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89D" w:rsidRDefault="00E2589D" w:rsidP="00AF4D4D">
      <w:pPr>
        <w:jc w:val="both"/>
        <w:rPr>
          <w:color w:val="FF0000"/>
        </w:rPr>
      </w:pPr>
    </w:p>
    <w:p w:rsidR="00E2589D" w:rsidRDefault="00E2589D" w:rsidP="00AF4D4D">
      <w:pPr>
        <w:jc w:val="both"/>
        <w:rPr>
          <w:b/>
          <w:bCs/>
          <w:color w:val="FF0000"/>
        </w:rPr>
      </w:pPr>
    </w:p>
    <w:p w:rsidR="00E2589D" w:rsidRDefault="00E2589D" w:rsidP="00AF4D4D">
      <w:pPr>
        <w:jc w:val="both"/>
        <w:rPr>
          <w:b/>
          <w:bCs/>
          <w:color w:val="FF0000"/>
        </w:rPr>
      </w:pPr>
    </w:p>
    <w:p w:rsidR="00E2589D" w:rsidRDefault="00E2589D" w:rsidP="00AF4D4D">
      <w:pPr>
        <w:jc w:val="both"/>
        <w:rPr>
          <w:b/>
          <w:bCs/>
          <w:color w:val="FF0000"/>
        </w:rPr>
      </w:pPr>
    </w:p>
    <w:p w:rsidR="00E2589D" w:rsidRDefault="00E2589D" w:rsidP="00AF4D4D">
      <w:pPr>
        <w:jc w:val="both"/>
        <w:rPr>
          <w:b/>
          <w:bCs/>
          <w:color w:val="FF0000"/>
        </w:rPr>
      </w:pPr>
    </w:p>
    <w:p w:rsidR="00E2589D" w:rsidRDefault="00E2589D" w:rsidP="00AF4D4D">
      <w:pPr>
        <w:jc w:val="both"/>
        <w:rPr>
          <w:b/>
          <w:bCs/>
          <w:color w:val="FF0000"/>
          <w:sz w:val="52"/>
          <w:szCs w:val="52"/>
        </w:rPr>
      </w:pPr>
    </w:p>
    <w:p w:rsidR="00AF4D4D" w:rsidRDefault="00AF4D4D" w:rsidP="00AF4D4D">
      <w:pPr>
        <w:spacing w:line="480" w:lineRule="auto"/>
        <w:jc w:val="both"/>
        <w:rPr>
          <w:b/>
          <w:bCs/>
          <w:color w:val="008000"/>
          <w:sz w:val="52"/>
          <w:szCs w:val="52"/>
        </w:rPr>
      </w:pPr>
    </w:p>
    <w:p w:rsidR="00AF4D4D" w:rsidRDefault="00AF4D4D" w:rsidP="00AF4D4D">
      <w:pPr>
        <w:spacing w:line="480" w:lineRule="auto"/>
        <w:jc w:val="both"/>
        <w:rPr>
          <w:b/>
          <w:bCs/>
          <w:color w:val="008000"/>
          <w:sz w:val="52"/>
          <w:szCs w:val="52"/>
        </w:rPr>
      </w:pPr>
    </w:p>
    <w:p w:rsidR="00142D55" w:rsidRPr="0052663C" w:rsidRDefault="00F22DD7" w:rsidP="00AA5260">
      <w:pPr>
        <w:spacing w:line="480" w:lineRule="auto"/>
        <w:jc w:val="center"/>
        <w:rPr>
          <w:b/>
          <w:bCs/>
          <w:sz w:val="52"/>
          <w:szCs w:val="52"/>
        </w:rPr>
      </w:pPr>
      <w:r w:rsidRPr="0052663C">
        <w:rPr>
          <w:b/>
          <w:bCs/>
          <w:sz w:val="52"/>
          <w:szCs w:val="52"/>
        </w:rPr>
        <w:t>ПУБЛИЧНЫЙ ДОКЛАД</w:t>
      </w:r>
    </w:p>
    <w:p w:rsidR="00E2589D" w:rsidRPr="0052663C" w:rsidRDefault="00E2589D" w:rsidP="00AA5260">
      <w:pPr>
        <w:spacing w:line="480" w:lineRule="auto"/>
        <w:jc w:val="center"/>
        <w:rPr>
          <w:b/>
          <w:bCs/>
          <w:sz w:val="52"/>
          <w:szCs w:val="52"/>
        </w:rPr>
      </w:pPr>
      <w:r w:rsidRPr="0052663C">
        <w:rPr>
          <w:b/>
          <w:bCs/>
          <w:sz w:val="52"/>
          <w:szCs w:val="52"/>
        </w:rPr>
        <w:t>О РАБОТЕ МБОУ</w:t>
      </w:r>
    </w:p>
    <w:p w:rsidR="00E2589D" w:rsidRPr="0052663C" w:rsidRDefault="00E2589D" w:rsidP="00AA5260">
      <w:pPr>
        <w:spacing w:line="480" w:lineRule="auto"/>
        <w:jc w:val="center"/>
        <w:rPr>
          <w:b/>
          <w:bCs/>
          <w:sz w:val="52"/>
          <w:szCs w:val="52"/>
        </w:rPr>
      </w:pPr>
      <w:r w:rsidRPr="0052663C">
        <w:rPr>
          <w:b/>
          <w:bCs/>
          <w:sz w:val="52"/>
          <w:szCs w:val="52"/>
        </w:rPr>
        <w:t>ВЕРХНЕДНЕПРОВСКАЯ СОШ № 2</w:t>
      </w:r>
    </w:p>
    <w:p w:rsidR="00E2589D" w:rsidRPr="0052663C" w:rsidRDefault="00F22DD7" w:rsidP="00AA5260">
      <w:pPr>
        <w:spacing w:line="480" w:lineRule="auto"/>
        <w:jc w:val="center"/>
        <w:rPr>
          <w:b/>
          <w:bCs/>
          <w:sz w:val="52"/>
          <w:szCs w:val="52"/>
        </w:rPr>
      </w:pPr>
      <w:r w:rsidRPr="0052663C">
        <w:rPr>
          <w:b/>
          <w:bCs/>
          <w:sz w:val="52"/>
          <w:szCs w:val="52"/>
        </w:rPr>
        <w:t>ЗА</w:t>
      </w:r>
      <w:r w:rsidR="00E2589D" w:rsidRPr="0052663C">
        <w:rPr>
          <w:b/>
          <w:bCs/>
          <w:sz w:val="52"/>
          <w:szCs w:val="52"/>
        </w:rPr>
        <w:t xml:space="preserve"> 201</w:t>
      </w:r>
      <w:r w:rsidR="009557FA" w:rsidRPr="0052663C">
        <w:rPr>
          <w:b/>
          <w:bCs/>
          <w:sz w:val="52"/>
          <w:szCs w:val="52"/>
        </w:rPr>
        <w:t>8</w:t>
      </w:r>
      <w:r w:rsidR="00E2589D" w:rsidRPr="0052663C">
        <w:rPr>
          <w:b/>
          <w:bCs/>
          <w:sz w:val="52"/>
          <w:szCs w:val="52"/>
        </w:rPr>
        <w:t>-201</w:t>
      </w:r>
      <w:r w:rsidR="009557FA" w:rsidRPr="0052663C">
        <w:rPr>
          <w:b/>
          <w:bCs/>
          <w:sz w:val="52"/>
          <w:szCs w:val="52"/>
        </w:rPr>
        <w:t>9</w:t>
      </w:r>
      <w:r w:rsidR="00E2589D" w:rsidRPr="0052663C">
        <w:rPr>
          <w:b/>
          <w:bCs/>
          <w:sz w:val="52"/>
          <w:szCs w:val="52"/>
        </w:rPr>
        <w:t xml:space="preserve"> УЧЕБН</w:t>
      </w:r>
      <w:r w:rsidRPr="0052663C">
        <w:rPr>
          <w:b/>
          <w:bCs/>
          <w:sz w:val="52"/>
          <w:szCs w:val="52"/>
        </w:rPr>
        <w:t>ЫЙ</w:t>
      </w:r>
      <w:r w:rsidR="00E2589D" w:rsidRPr="0052663C">
        <w:rPr>
          <w:b/>
          <w:bCs/>
          <w:sz w:val="52"/>
          <w:szCs w:val="52"/>
        </w:rPr>
        <w:t xml:space="preserve"> ГОД</w:t>
      </w:r>
    </w:p>
    <w:p w:rsidR="00E2589D" w:rsidRDefault="00E2589D" w:rsidP="00AF4D4D">
      <w:pPr>
        <w:spacing w:line="360" w:lineRule="auto"/>
        <w:jc w:val="both"/>
        <w:rPr>
          <w:b/>
          <w:bCs/>
          <w:color w:val="FF0000"/>
          <w:sz w:val="52"/>
          <w:szCs w:val="52"/>
        </w:rPr>
      </w:pPr>
    </w:p>
    <w:p w:rsidR="00E2589D" w:rsidRDefault="00E2589D" w:rsidP="00AF4D4D">
      <w:pPr>
        <w:jc w:val="both"/>
        <w:rPr>
          <w:b/>
          <w:bCs/>
          <w:color w:val="FF0000"/>
        </w:rPr>
      </w:pPr>
    </w:p>
    <w:p w:rsidR="00E2589D" w:rsidRDefault="00E2589D" w:rsidP="00AF4D4D">
      <w:pPr>
        <w:jc w:val="both"/>
        <w:rPr>
          <w:color w:val="FF0000"/>
        </w:rPr>
      </w:pPr>
    </w:p>
    <w:p w:rsidR="00E2589D" w:rsidRDefault="00E2589D" w:rsidP="00AF4D4D">
      <w:pPr>
        <w:jc w:val="both"/>
        <w:rPr>
          <w:color w:val="FF0000"/>
        </w:rPr>
      </w:pPr>
    </w:p>
    <w:p w:rsidR="00E2589D" w:rsidRPr="00E2589D" w:rsidRDefault="00E2589D" w:rsidP="00AA5260">
      <w:pPr>
        <w:jc w:val="center"/>
        <w:rPr>
          <w:color w:val="FF0000"/>
        </w:rPr>
      </w:pPr>
      <w:r>
        <w:rPr>
          <w:color w:val="FF0000"/>
        </w:rPr>
        <w:br w:type="page"/>
      </w:r>
    </w:p>
    <w:p w:rsidR="00E2589D" w:rsidRDefault="00142D55" w:rsidP="008822A9">
      <w:pPr>
        <w:jc w:val="center"/>
        <w:rPr>
          <w:b/>
        </w:rPr>
      </w:pPr>
      <w:r w:rsidRPr="00AF4D4D">
        <w:rPr>
          <w:b/>
        </w:rPr>
        <w:lastRenderedPageBreak/>
        <w:t>ПЕДАГОГИЧЕСКИЙ СОСТАВ</w:t>
      </w:r>
    </w:p>
    <w:p w:rsidR="00AF4D4D" w:rsidRPr="00AF4D4D" w:rsidRDefault="00AF4D4D" w:rsidP="00AF4D4D">
      <w:pPr>
        <w:jc w:val="both"/>
        <w:rPr>
          <w:b/>
        </w:rPr>
      </w:pPr>
    </w:p>
    <w:p w:rsidR="00E2589D" w:rsidRPr="00AF4D4D" w:rsidRDefault="00E2589D" w:rsidP="00AF4D4D">
      <w:pPr>
        <w:jc w:val="both"/>
        <w:rPr>
          <w:b/>
          <w:color w:val="FF0000"/>
        </w:rPr>
      </w:pPr>
    </w:p>
    <w:tbl>
      <w:tblPr>
        <w:tblpPr w:leftFromText="180" w:rightFromText="180" w:vertAnchor="text" w:horzAnchor="margin" w:tblpXSpec="center" w:tblpY="-3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1"/>
        <w:gridCol w:w="4724"/>
      </w:tblGrid>
      <w:tr w:rsidR="00E2589D" w:rsidRPr="008822A9" w:rsidTr="00F22DD7">
        <w:tc>
          <w:tcPr>
            <w:tcW w:w="4411" w:type="dxa"/>
            <w:tcBorders>
              <w:top w:val="single" w:sz="4" w:space="0" w:color="auto"/>
              <w:left w:val="single" w:sz="4" w:space="0" w:color="auto"/>
              <w:bottom w:val="single" w:sz="4" w:space="0" w:color="auto"/>
              <w:right w:val="single" w:sz="4" w:space="0" w:color="auto"/>
            </w:tcBorders>
            <w:shd w:val="clear" w:color="auto" w:fill="CCCCCC"/>
          </w:tcPr>
          <w:p w:rsidR="00F00AE7" w:rsidRPr="008822A9" w:rsidRDefault="00F00AE7" w:rsidP="00AF4D4D">
            <w:pPr>
              <w:jc w:val="both"/>
              <w:rPr>
                <w:b/>
                <w:sz w:val="24"/>
                <w:szCs w:val="24"/>
              </w:rPr>
            </w:pPr>
          </w:p>
          <w:p w:rsidR="00964108" w:rsidRPr="008822A9" w:rsidRDefault="00E2589D" w:rsidP="00AF4D4D">
            <w:pPr>
              <w:jc w:val="both"/>
              <w:rPr>
                <w:b/>
                <w:sz w:val="24"/>
                <w:szCs w:val="24"/>
              </w:rPr>
            </w:pPr>
            <w:r w:rsidRPr="008822A9">
              <w:rPr>
                <w:b/>
                <w:sz w:val="24"/>
                <w:szCs w:val="24"/>
              </w:rPr>
              <w:t xml:space="preserve">Всего педагогических работников, </w:t>
            </w:r>
          </w:p>
          <w:p w:rsidR="00E2589D" w:rsidRPr="008822A9" w:rsidRDefault="00E2589D" w:rsidP="00AF4D4D">
            <w:pPr>
              <w:jc w:val="both"/>
              <w:rPr>
                <w:b/>
                <w:sz w:val="24"/>
                <w:szCs w:val="24"/>
              </w:rPr>
            </w:pPr>
            <w:r w:rsidRPr="008822A9">
              <w:rPr>
                <w:b/>
                <w:sz w:val="24"/>
                <w:szCs w:val="24"/>
              </w:rPr>
              <w:t>из них</w:t>
            </w:r>
          </w:p>
        </w:tc>
        <w:tc>
          <w:tcPr>
            <w:tcW w:w="4724" w:type="dxa"/>
            <w:tcBorders>
              <w:top w:val="single" w:sz="4" w:space="0" w:color="auto"/>
              <w:left w:val="single" w:sz="4" w:space="0" w:color="auto"/>
              <w:bottom w:val="single" w:sz="4" w:space="0" w:color="auto"/>
              <w:right w:val="single" w:sz="4" w:space="0" w:color="auto"/>
            </w:tcBorders>
            <w:shd w:val="clear" w:color="auto" w:fill="CCCCCC"/>
          </w:tcPr>
          <w:p w:rsidR="00E2589D" w:rsidRPr="008822A9" w:rsidRDefault="00964108" w:rsidP="00F00AE7">
            <w:pPr>
              <w:jc w:val="center"/>
              <w:rPr>
                <w:b/>
                <w:sz w:val="24"/>
                <w:szCs w:val="24"/>
              </w:rPr>
            </w:pPr>
            <w:r w:rsidRPr="008822A9">
              <w:rPr>
                <w:b/>
                <w:sz w:val="24"/>
                <w:szCs w:val="24"/>
              </w:rPr>
              <w:t>201</w:t>
            </w:r>
            <w:r w:rsidR="00F00AE7" w:rsidRPr="008822A9">
              <w:rPr>
                <w:b/>
                <w:sz w:val="24"/>
                <w:szCs w:val="24"/>
              </w:rPr>
              <w:t>8</w:t>
            </w:r>
            <w:r w:rsidR="00142D55" w:rsidRPr="008822A9">
              <w:rPr>
                <w:b/>
                <w:sz w:val="24"/>
                <w:szCs w:val="24"/>
              </w:rPr>
              <w:t>-201</w:t>
            </w:r>
            <w:r w:rsidR="00F00AE7" w:rsidRPr="008822A9">
              <w:rPr>
                <w:b/>
                <w:sz w:val="24"/>
                <w:szCs w:val="24"/>
              </w:rPr>
              <w:t>9</w:t>
            </w:r>
            <w:r w:rsidR="00E2589D" w:rsidRPr="008822A9">
              <w:rPr>
                <w:b/>
                <w:sz w:val="24"/>
                <w:szCs w:val="24"/>
              </w:rPr>
              <w:t xml:space="preserve"> </w:t>
            </w:r>
            <w:r w:rsidR="00142D55" w:rsidRPr="008822A9">
              <w:rPr>
                <w:b/>
                <w:sz w:val="24"/>
                <w:szCs w:val="24"/>
              </w:rPr>
              <w:t>уч</w:t>
            </w:r>
            <w:proofErr w:type="gramStart"/>
            <w:r w:rsidR="00142D55" w:rsidRPr="008822A9">
              <w:rPr>
                <w:b/>
                <w:sz w:val="24"/>
                <w:szCs w:val="24"/>
              </w:rPr>
              <w:t>.</w:t>
            </w:r>
            <w:r w:rsidR="00E2589D" w:rsidRPr="008822A9">
              <w:rPr>
                <w:b/>
                <w:sz w:val="24"/>
                <w:szCs w:val="24"/>
              </w:rPr>
              <w:t>г</w:t>
            </w:r>
            <w:proofErr w:type="gramEnd"/>
            <w:r w:rsidR="00E2589D" w:rsidRPr="008822A9">
              <w:rPr>
                <w:b/>
                <w:sz w:val="24"/>
                <w:szCs w:val="24"/>
              </w:rPr>
              <w:t>од</w:t>
            </w:r>
          </w:p>
          <w:p w:rsidR="00E2589D" w:rsidRPr="008822A9" w:rsidRDefault="00403EA2" w:rsidP="008822A9">
            <w:pPr>
              <w:jc w:val="center"/>
              <w:rPr>
                <w:b/>
                <w:sz w:val="24"/>
                <w:szCs w:val="24"/>
              </w:rPr>
            </w:pPr>
            <w:r w:rsidRPr="008822A9">
              <w:rPr>
                <w:b/>
                <w:sz w:val="24"/>
                <w:szCs w:val="24"/>
              </w:rPr>
              <w:t>3</w:t>
            </w:r>
            <w:r w:rsidR="008822A9" w:rsidRPr="008822A9">
              <w:rPr>
                <w:b/>
                <w:sz w:val="24"/>
                <w:szCs w:val="24"/>
              </w:rPr>
              <w:t>3</w:t>
            </w:r>
          </w:p>
        </w:tc>
      </w:tr>
      <w:tr w:rsidR="00E2589D" w:rsidRPr="008822A9" w:rsidTr="00F22DD7">
        <w:trPr>
          <w:trHeight w:val="952"/>
        </w:trPr>
        <w:tc>
          <w:tcPr>
            <w:tcW w:w="4411" w:type="dxa"/>
            <w:tcBorders>
              <w:top w:val="single" w:sz="4" w:space="0" w:color="auto"/>
              <w:left w:val="single" w:sz="4" w:space="0" w:color="auto"/>
              <w:bottom w:val="single" w:sz="4" w:space="0" w:color="auto"/>
              <w:right w:val="single" w:sz="4" w:space="0" w:color="auto"/>
            </w:tcBorders>
          </w:tcPr>
          <w:p w:rsidR="00E2589D" w:rsidRPr="008822A9" w:rsidRDefault="00E2589D" w:rsidP="00AF4D4D">
            <w:pPr>
              <w:jc w:val="both"/>
              <w:rPr>
                <w:sz w:val="24"/>
                <w:szCs w:val="24"/>
              </w:rPr>
            </w:pPr>
            <w:r w:rsidRPr="008822A9">
              <w:rPr>
                <w:sz w:val="24"/>
                <w:szCs w:val="24"/>
              </w:rPr>
              <w:t>Имеют образование:</w:t>
            </w:r>
          </w:p>
          <w:p w:rsidR="00E2589D" w:rsidRPr="008822A9" w:rsidRDefault="00E2589D" w:rsidP="00AF4D4D">
            <w:pPr>
              <w:jc w:val="both"/>
              <w:rPr>
                <w:sz w:val="24"/>
                <w:szCs w:val="24"/>
              </w:rPr>
            </w:pPr>
            <w:r w:rsidRPr="008822A9">
              <w:rPr>
                <w:sz w:val="24"/>
                <w:szCs w:val="24"/>
              </w:rPr>
              <w:t xml:space="preserve">    </w:t>
            </w:r>
            <w:r w:rsidR="00142D55" w:rsidRPr="008822A9">
              <w:rPr>
                <w:sz w:val="24"/>
                <w:szCs w:val="24"/>
              </w:rPr>
              <w:t xml:space="preserve">- </w:t>
            </w:r>
            <w:proofErr w:type="gramStart"/>
            <w:r w:rsidRPr="008822A9">
              <w:rPr>
                <w:sz w:val="24"/>
                <w:szCs w:val="24"/>
              </w:rPr>
              <w:t>высшее</w:t>
            </w:r>
            <w:proofErr w:type="gramEnd"/>
            <w:r w:rsidRPr="008822A9">
              <w:rPr>
                <w:sz w:val="24"/>
                <w:szCs w:val="24"/>
              </w:rPr>
              <w:t xml:space="preserve"> (в том числе педагогическое)</w:t>
            </w:r>
            <w:r w:rsidR="00142D55" w:rsidRPr="008822A9">
              <w:rPr>
                <w:sz w:val="24"/>
                <w:szCs w:val="24"/>
              </w:rPr>
              <w:t>;</w:t>
            </w:r>
          </w:p>
          <w:p w:rsidR="00E2589D" w:rsidRPr="008822A9" w:rsidRDefault="00E2589D" w:rsidP="00AF4D4D">
            <w:pPr>
              <w:ind w:left="360" w:hanging="360"/>
              <w:jc w:val="both"/>
              <w:rPr>
                <w:sz w:val="24"/>
                <w:szCs w:val="24"/>
              </w:rPr>
            </w:pPr>
            <w:r w:rsidRPr="008822A9">
              <w:rPr>
                <w:sz w:val="24"/>
                <w:szCs w:val="24"/>
              </w:rPr>
              <w:t xml:space="preserve">    </w:t>
            </w:r>
            <w:r w:rsidR="00142D55" w:rsidRPr="008822A9">
              <w:rPr>
                <w:sz w:val="24"/>
                <w:szCs w:val="24"/>
              </w:rPr>
              <w:t xml:space="preserve">- </w:t>
            </w:r>
            <w:r w:rsidRPr="008822A9">
              <w:rPr>
                <w:sz w:val="24"/>
                <w:szCs w:val="24"/>
              </w:rPr>
              <w:t xml:space="preserve">среднее специальное (в том числе </w:t>
            </w:r>
            <w:r w:rsidR="00142D55" w:rsidRPr="008822A9">
              <w:rPr>
                <w:sz w:val="24"/>
                <w:szCs w:val="24"/>
              </w:rPr>
              <w:t xml:space="preserve">     </w:t>
            </w:r>
            <w:r w:rsidRPr="008822A9">
              <w:rPr>
                <w:sz w:val="24"/>
                <w:szCs w:val="24"/>
              </w:rPr>
              <w:t xml:space="preserve">педагогическое)   </w:t>
            </w:r>
          </w:p>
        </w:tc>
        <w:tc>
          <w:tcPr>
            <w:tcW w:w="4724" w:type="dxa"/>
            <w:tcBorders>
              <w:top w:val="single" w:sz="4" w:space="0" w:color="auto"/>
              <w:left w:val="single" w:sz="4" w:space="0" w:color="auto"/>
              <w:bottom w:val="single" w:sz="4" w:space="0" w:color="auto"/>
              <w:right w:val="single" w:sz="4" w:space="0" w:color="auto"/>
            </w:tcBorders>
          </w:tcPr>
          <w:p w:rsidR="00E2589D" w:rsidRPr="008822A9" w:rsidRDefault="00E2589D" w:rsidP="00F00AE7">
            <w:pPr>
              <w:jc w:val="center"/>
              <w:rPr>
                <w:b/>
                <w:sz w:val="24"/>
                <w:szCs w:val="24"/>
              </w:rPr>
            </w:pPr>
          </w:p>
          <w:p w:rsidR="00E2589D" w:rsidRPr="008822A9" w:rsidRDefault="00964108" w:rsidP="00F00AE7">
            <w:pPr>
              <w:jc w:val="center"/>
              <w:rPr>
                <w:b/>
                <w:sz w:val="24"/>
                <w:szCs w:val="24"/>
              </w:rPr>
            </w:pPr>
            <w:r w:rsidRPr="008822A9">
              <w:rPr>
                <w:b/>
                <w:sz w:val="24"/>
                <w:szCs w:val="24"/>
              </w:rPr>
              <w:t>3</w:t>
            </w:r>
            <w:r w:rsidR="008822A9" w:rsidRPr="008822A9">
              <w:rPr>
                <w:b/>
                <w:sz w:val="24"/>
                <w:szCs w:val="24"/>
              </w:rPr>
              <w:t>2</w:t>
            </w:r>
          </w:p>
          <w:p w:rsidR="00E2589D" w:rsidRPr="008822A9" w:rsidRDefault="00964108" w:rsidP="00F00AE7">
            <w:pPr>
              <w:jc w:val="center"/>
              <w:rPr>
                <w:b/>
                <w:sz w:val="24"/>
                <w:szCs w:val="24"/>
              </w:rPr>
            </w:pPr>
            <w:r w:rsidRPr="008822A9">
              <w:rPr>
                <w:b/>
                <w:sz w:val="24"/>
                <w:szCs w:val="24"/>
              </w:rPr>
              <w:t>1</w:t>
            </w:r>
          </w:p>
          <w:p w:rsidR="00E2589D" w:rsidRPr="008822A9" w:rsidRDefault="00E2589D" w:rsidP="00F00AE7">
            <w:pPr>
              <w:jc w:val="center"/>
              <w:rPr>
                <w:b/>
                <w:sz w:val="24"/>
                <w:szCs w:val="24"/>
              </w:rPr>
            </w:pPr>
          </w:p>
        </w:tc>
      </w:tr>
      <w:tr w:rsidR="00E2589D" w:rsidRPr="008822A9" w:rsidTr="00F22DD7">
        <w:tc>
          <w:tcPr>
            <w:tcW w:w="4411" w:type="dxa"/>
            <w:tcBorders>
              <w:top w:val="single" w:sz="4" w:space="0" w:color="auto"/>
              <w:left w:val="single" w:sz="4" w:space="0" w:color="auto"/>
              <w:bottom w:val="single" w:sz="4" w:space="0" w:color="auto"/>
              <w:right w:val="single" w:sz="4" w:space="0" w:color="auto"/>
            </w:tcBorders>
          </w:tcPr>
          <w:p w:rsidR="00E2589D" w:rsidRPr="008822A9" w:rsidRDefault="00E2589D" w:rsidP="00AF4D4D">
            <w:pPr>
              <w:jc w:val="both"/>
              <w:rPr>
                <w:sz w:val="24"/>
                <w:szCs w:val="24"/>
              </w:rPr>
            </w:pPr>
            <w:r w:rsidRPr="008822A9">
              <w:rPr>
                <w:sz w:val="24"/>
                <w:szCs w:val="24"/>
              </w:rPr>
              <w:t xml:space="preserve">Имеют стаж работы: </w:t>
            </w:r>
          </w:p>
          <w:p w:rsidR="00E2589D" w:rsidRPr="008822A9" w:rsidRDefault="00E2589D" w:rsidP="00AF4D4D">
            <w:pPr>
              <w:jc w:val="both"/>
              <w:rPr>
                <w:sz w:val="24"/>
                <w:szCs w:val="24"/>
              </w:rPr>
            </w:pPr>
            <w:r w:rsidRPr="008822A9">
              <w:rPr>
                <w:sz w:val="24"/>
                <w:szCs w:val="24"/>
              </w:rPr>
              <w:t xml:space="preserve">         до 2-х лет</w:t>
            </w:r>
          </w:p>
          <w:p w:rsidR="00E2589D" w:rsidRPr="008822A9" w:rsidRDefault="00E2589D" w:rsidP="00AF4D4D">
            <w:pPr>
              <w:jc w:val="both"/>
              <w:rPr>
                <w:sz w:val="24"/>
                <w:szCs w:val="24"/>
              </w:rPr>
            </w:pPr>
            <w:r w:rsidRPr="008822A9">
              <w:rPr>
                <w:sz w:val="24"/>
                <w:szCs w:val="24"/>
              </w:rPr>
              <w:t xml:space="preserve">         от 2 до 5</w:t>
            </w:r>
          </w:p>
          <w:p w:rsidR="00E2589D" w:rsidRPr="008822A9" w:rsidRDefault="00E2589D" w:rsidP="00AF4D4D">
            <w:pPr>
              <w:jc w:val="both"/>
              <w:rPr>
                <w:sz w:val="24"/>
                <w:szCs w:val="24"/>
              </w:rPr>
            </w:pPr>
            <w:r w:rsidRPr="008822A9">
              <w:rPr>
                <w:sz w:val="24"/>
                <w:szCs w:val="24"/>
              </w:rPr>
              <w:t xml:space="preserve">         от 5 до 20</w:t>
            </w:r>
          </w:p>
          <w:p w:rsidR="00E2589D" w:rsidRPr="008822A9" w:rsidRDefault="00E2589D" w:rsidP="00AF4D4D">
            <w:pPr>
              <w:jc w:val="both"/>
              <w:rPr>
                <w:sz w:val="24"/>
                <w:szCs w:val="24"/>
              </w:rPr>
            </w:pPr>
            <w:r w:rsidRPr="008822A9">
              <w:rPr>
                <w:sz w:val="24"/>
                <w:szCs w:val="24"/>
              </w:rPr>
              <w:t xml:space="preserve">        свыше 20 </w:t>
            </w:r>
          </w:p>
        </w:tc>
        <w:tc>
          <w:tcPr>
            <w:tcW w:w="4724" w:type="dxa"/>
            <w:tcBorders>
              <w:top w:val="single" w:sz="4" w:space="0" w:color="auto"/>
              <w:left w:val="single" w:sz="4" w:space="0" w:color="auto"/>
              <w:bottom w:val="single" w:sz="4" w:space="0" w:color="auto"/>
              <w:right w:val="single" w:sz="4" w:space="0" w:color="auto"/>
            </w:tcBorders>
          </w:tcPr>
          <w:p w:rsidR="00E2589D" w:rsidRPr="008822A9" w:rsidRDefault="00E2589D" w:rsidP="00F00AE7">
            <w:pPr>
              <w:jc w:val="center"/>
              <w:rPr>
                <w:b/>
                <w:sz w:val="24"/>
                <w:szCs w:val="24"/>
              </w:rPr>
            </w:pPr>
          </w:p>
          <w:p w:rsidR="00E2589D" w:rsidRPr="008822A9" w:rsidRDefault="008822A9" w:rsidP="00F00AE7">
            <w:pPr>
              <w:jc w:val="center"/>
              <w:rPr>
                <w:b/>
                <w:sz w:val="24"/>
                <w:szCs w:val="24"/>
              </w:rPr>
            </w:pPr>
            <w:r w:rsidRPr="008822A9">
              <w:rPr>
                <w:b/>
                <w:sz w:val="24"/>
                <w:szCs w:val="24"/>
              </w:rPr>
              <w:t>4</w:t>
            </w:r>
          </w:p>
          <w:p w:rsidR="00E2589D" w:rsidRPr="008822A9" w:rsidRDefault="008822A9" w:rsidP="00F00AE7">
            <w:pPr>
              <w:jc w:val="center"/>
              <w:rPr>
                <w:b/>
                <w:sz w:val="24"/>
                <w:szCs w:val="24"/>
              </w:rPr>
            </w:pPr>
            <w:r w:rsidRPr="008822A9">
              <w:rPr>
                <w:b/>
                <w:sz w:val="24"/>
                <w:szCs w:val="24"/>
              </w:rPr>
              <w:t>1</w:t>
            </w:r>
          </w:p>
          <w:p w:rsidR="00E2589D" w:rsidRPr="008822A9" w:rsidRDefault="008822A9" w:rsidP="00F00AE7">
            <w:pPr>
              <w:jc w:val="center"/>
              <w:rPr>
                <w:b/>
                <w:sz w:val="24"/>
                <w:szCs w:val="24"/>
              </w:rPr>
            </w:pPr>
            <w:r w:rsidRPr="008822A9">
              <w:rPr>
                <w:b/>
                <w:sz w:val="24"/>
                <w:szCs w:val="24"/>
              </w:rPr>
              <w:t>7</w:t>
            </w:r>
          </w:p>
          <w:p w:rsidR="00E2589D" w:rsidRPr="008822A9" w:rsidRDefault="00403EA2" w:rsidP="008822A9">
            <w:pPr>
              <w:jc w:val="center"/>
              <w:rPr>
                <w:b/>
                <w:sz w:val="24"/>
                <w:szCs w:val="24"/>
              </w:rPr>
            </w:pPr>
            <w:r w:rsidRPr="008822A9">
              <w:rPr>
                <w:b/>
                <w:sz w:val="24"/>
                <w:szCs w:val="24"/>
              </w:rPr>
              <w:t>2</w:t>
            </w:r>
            <w:r w:rsidR="008822A9" w:rsidRPr="008822A9">
              <w:rPr>
                <w:b/>
                <w:sz w:val="24"/>
                <w:szCs w:val="24"/>
              </w:rPr>
              <w:t>0</w:t>
            </w:r>
          </w:p>
        </w:tc>
      </w:tr>
      <w:tr w:rsidR="00E2589D" w:rsidRPr="008822A9" w:rsidTr="00F22DD7">
        <w:tc>
          <w:tcPr>
            <w:tcW w:w="4411" w:type="dxa"/>
            <w:tcBorders>
              <w:top w:val="single" w:sz="4" w:space="0" w:color="auto"/>
              <w:left w:val="single" w:sz="4" w:space="0" w:color="auto"/>
              <w:bottom w:val="single" w:sz="4" w:space="0" w:color="auto"/>
              <w:right w:val="single" w:sz="4" w:space="0" w:color="auto"/>
            </w:tcBorders>
          </w:tcPr>
          <w:p w:rsidR="00E2589D" w:rsidRPr="008822A9" w:rsidRDefault="00E2589D" w:rsidP="00AF4D4D">
            <w:pPr>
              <w:jc w:val="both"/>
              <w:rPr>
                <w:sz w:val="24"/>
                <w:szCs w:val="24"/>
              </w:rPr>
            </w:pPr>
            <w:r w:rsidRPr="008822A9">
              <w:rPr>
                <w:sz w:val="24"/>
                <w:szCs w:val="24"/>
              </w:rPr>
              <w:t xml:space="preserve">Имеют квалификационную категорию:  </w:t>
            </w:r>
          </w:p>
          <w:p w:rsidR="00E2589D" w:rsidRPr="008822A9" w:rsidRDefault="00E2589D" w:rsidP="00AF4D4D">
            <w:pPr>
              <w:jc w:val="both"/>
              <w:rPr>
                <w:sz w:val="24"/>
                <w:szCs w:val="24"/>
              </w:rPr>
            </w:pPr>
            <w:r w:rsidRPr="008822A9">
              <w:rPr>
                <w:sz w:val="24"/>
                <w:szCs w:val="24"/>
              </w:rPr>
              <w:t xml:space="preserve">        высшую</w:t>
            </w:r>
          </w:p>
          <w:p w:rsidR="00E2589D" w:rsidRPr="008822A9" w:rsidRDefault="00E2589D" w:rsidP="00AF4D4D">
            <w:pPr>
              <w:jc w:val="both"/>
              <w:rPr>
                <w:sz w:val="24"/>
                <w:szCs w:val="24"/>
              </w:rPr>
            </w:pPr>
            <w:r w:rsidRPr="008822A9">
              <w:rPr>
                <w:sz w:val="24"/>
                <w:szCs w:val="24"/>
              </w:rPr>
              <w:t xml:space="preserve">        первую</w:t>
            </w:r>
          </w:p>
          <w:p w:rsidR="00E2589D" w:rsidRPr="008822A9" w:rsidRDefault="00403EA2" w:rsidP="00AF4D4D">
            <w:pPr>
              <w:jc w:val="both"/>
              <w:rPr>
                <w:sz w:val="24"/>
                <w:szCs w:val="24"/>
              </w:rPr>
            </w:pPr>
            <w:proofErr w:type="gramStart"/>
            <w:r w:rsidRPr="008822A9">
              <w:rPr>
                <w:sz w:val="24"/>
                <w:szCs w:val="24"/>
              </w:rPr>
              <w:t>аттестованы</w:t>
            </w:r>
            <w:proofErr w:type="gramEnd"/>
            <w:r w:rsidRPr="008822A9">
              <w:rPr>
                <w:sz w:val="24"/>
                <w:szCs w:val="24"/>
              </w:rPr>
              <w:t xml:space="preserve"> на соответствие</w:t>
            </w:r>
          </w:p>
        </w:tc>
        <w:tc>
          <w:tcPr>
            <w:tcW w:w="4724" w:type="dxa"/>
            <w:tcBorders>
              <w:top w:val="single" w:sz="4" w:space="0" w:color="auto"/>
              <w:left w:val="single" w:sz="4" w:space="0" w:color="auto"/>
              <w:bottom w:val="single" w:sz="4" w:space="0" w:color="auto"/>
              <w:right w:val="single" w:sz="4" w:space="0" w:color="auto"/>
            </w:tcBorders>
          </w:tcPr>
          <w:p w:rsidR="00E2589D" w:rsidRPr="008822A9" w:rsidRDefault="00E2589D" w:rsidP="00F00AE7">
            <w:pPr>
              <w:jc w:val="center"/>
              <w:rPr>
                <w:b/>
                <w:sz w:val="24"/>
                <w:szCs w:val="24"/>
              </w:rPr>
            </w:pPr>
          </w:p>
          <w:p w:rsidR="00287F17" w:rsidRPr="008822A9" w:rsidRDefault="00287F17" w:rsidP="00F00AE7">
            <w:pPr>
              <w:jc w:val="center"/>
              <w:rPr>
                <w:b/>
                <w:sz w:val="24"/>
                <w:szCs w:val="24"/>
              </w:rPr>
            </w:pPr>
          </w:p>
          <w:p w:rsidR="00E2589D" w:rsidRPr="008822A9" w:rsidRDefault="00E2589D" w:rsidP="00F00AE7">
            <w:pPr>
              <w:jc w:val="center"/>
              <w:rPr>
                <w:b/>
                <w:sz w:val="24"/>
                <w:szCs w:val="24"/>
              </w:rPr>
            </w:pPr>
            <w:r w:rsidRPr="008822A9">
              <w:rPr>
                <w:b/>
                <w:sz w:val="24"/>
                <w:szCs w:val="24"/>
              </w:rPr>
              <w:t>1</w:t>
            </w:r>
            <w:r w:rsidR="008822A9" w:rsidRPr="008822A9">
              <w:rPr>
                <w:b/>
                <w:sz w:val="24"/>
                <w:szCs w:val="24"/>
              </w:rPr>
              <w:t>4</w:t>
            </w:r>
          </w:p>
          <w:p w:rsidR="00E2589D" w:rsidRPr="008822A9" w:rsidRDefault="00E2589D" w:rsidP="00F00AE7">
            <w:pPr>
              <w:jc w:val="center"/>
              <w:rPr>
                <w:b/>
                <w:sz w:val="24"/>
                <w:szCs w:val="24"/>
              </w:rPr>
            </w:pPr>
            <w:r w:rsidRPr="008822A9">
              <w:rPr>
                <w:b/>
                <w:sz w:val="24"/>
                <w:szCs w:val="24"/>
              </w:rPr>
              <w:t>1</w:t>
            </w:r>
            <w:r w:rsidR="008822A9" w:rsidRPr="008822A9">
              <w:rPr>
                <w:b/>
                <w:sz w:val="24"/>
                <w:szCs w:val="24"/>
              </w:rPr>
              <w:t>0</w:t>
            </w:r>
          </w:p>
          <w:p w:rsidR="00E2589D" w:rsidRPr="008822A9" w:rsidRDefault="008822A9" w:rsidP="00F00AE7">
            <w:pPr>
              <w:jc w:val="center"/>
              <w:rPr>
                <w:b/>
                <w:sz w:val="24"/>
                <w:szCs w:val="24"/>
              </w:rPr>
            </w:pPr>
            <w:r w:rsidRPr="008822A9">
              <w:rPr>
                <w:b/>
                <w:sz w:val="24"/>
                <w:szCs w:val="24"/>
              </w:rPr>
              <w:t>5</w:t>
            </w:r>
          </w:p>
        </w:tc>
      </w:tr>
    </w:tbl>
    <w:p w:rsidR="00E2589D" w:rsidRPr="00AF4D4D" w:rsidRDefault="00E2589D" w:rsidP="00AF4D4D">
      <w:pPr>
        <w:widowControl w:val="0"/>
        <w:autoSpaceDE w:val="0"/>
        <w:autoSpaceDN w:val="0"/>
        <w:adjustRightInd w:val="0"/>
        <w:jc w:val="both"/>
        <w:rPr>
          <w:sz w:val="24"/>
          <w:szCs w:val="24"/>
        </w:rPr>
      </w:pPr>
      <w:r w:rsidRPr="00AF4D4D">
        <w:rPr>
          <w:b/>
          <w:color w:val="FF0000"/>
          <w:sz w:val="24"/>
          <w:szCs w:val="24"/>
        </w:rPr>
        <w:tab/>
      </w:r>
      <w:r w:rsidR="00F22DD7" w:rsidRPr="00AF4D4D">
        <w:rPr>
          <w:sz w:val="24"/>
          <w:szCs w:val="24"/>
        </w:rPr>
        <w:t>В образовательном у</w:t>
      </w:r>
      <w:r w:rsidR="00403EA2" w:rsidRPr="00AF4D4D">
        <w:rPr>
          <w:sz w:val="24"/>
          <w:szCs w:val="24"/>
        </w:rPr>
        <w:t>чреждении реализуются ФГОС НОО</w:t>
      </w:r>
      <w:r w:rsidR="00942FDF">
        <w:rPr>
          <w:sz w:val="24"/>
          <w:szCs w:val="24"/>
        </w:rPr>
        <w:t>,</w:t>
      </w:r>
      <w:r w:rsidR="00F22DD7" w:rsidRPr="00AF4D4D">
        <w:rPr>
          <w:sz w:val="24"/>
          <w:szCs w:val="24"/>
        </w:rPr>
        <w:t xml:space="preserve"> ФГОС ООО</w:t>
      </w:r>
      <w:r w:rsidR="00942FDF">
        <w:rPr>
          <w:sz w:val="24"/>
          <w:szCs w:val="24"/>
        </w:rPr>
        <w:t>, ФГОС СОО</w:t>
      </w:r>
      <w:r w:rsidR="00F22DD7" w:rsidRPr="00AF4D4D">
        <w:rPr>
          <w:sz w:val="24"/>
          <w:szCs w:val="24"/>
        </w:rPr>
        <w:t>.</w:t>
      </w:r>
    </w:p>
    <w:p w:rsidR="00E2589D" w:rsidRPr="00AF4D4D" w:rsidRDefault="00A503F8" w:rsidP="00AF4D4D">
      <w:pPr>
        <w:ind w:left="180" w:firstLine="528"/>
        <w:jc w:val="both"/>
        <w:rPr>
          <w:sz w:val="24"/>
          <w:szCs w:val="24"/>
        </w:rPr>
      </w:pPr>
      <w:r>
        <w:rPr>
          <w:color w:val="000000"/>
          <w:sz w:val="24"/>
          <w:szCs w:val="24"/>
        </w:rPr>
        <w:t>С 1 сентября 2013</w:t>
      </w:r>
      <w:r w:rsidR="004C23BA" w:rsidRPr="00AF4D4D">
        <w:rPr>
          <w:color w:val="000000"/>
          <w:sz w:val="24"/>
          <w:szCs w:val="24"/>
        </w:rPr>
        <w:t xml:space="preserve"> года на базе школы действует инновационная площадка </w:t>
      </w:r>
      <w:r w:rsidR="00942FDF" w:rsidRPr="00942FDF">
        <w:rPr>
          <w:sz w:val="24"/>
          <w:szCs w:val="24"/>
        </w:rPr>
        <w:t>«Достижение качества образования через выполнение требований профессионального стандарта «Педагог».</w:t>
      </w:r>
    </w:p>
    <w:p w:rsidR="00E2589D" w:rsidRPr="00AF4D4D" w:rsidRDefault="00E2589D" w:rsidP="00AF4D4D">
      <w:pPr>
        <w:jc w:val="both"/>
        <w:rPr>
          <w:b/>
          <w:sz w:val="24"/>
          <w:szCs w:val="24"/>
        </w:rPr>
      </w:pPr>
      <w:r w:rsidRPr="00AF4D4D">
        <w:rPr>
          <w:color w:val="FF0000"/>
          <w:sz w:val="24"/>
          <w:szCs w:val="24"/>
        </w:rPr>
        <w:tab/>
      </w:r>
      <w:r w:rsidRPr="00AF4D4D">
        <w:rPr>
          <w:sz w:val="24"/>
          <w:szCs w:val="24"/>
        </w:rPr>
        <w:t xml:space="preserve">Из муниципального заказа школа оказывает следующие </w:t>
      </w:r>
      <w:r w:rsidRPr="00AF4D4D">
        <w:rPr>
          <w:b/>
          <w:sz w:val="24"/>
          <w:szCs w:val="24"/>
        </w:rPr>
        <w:t>образовательные услуги:</w:t>
      </w:r>
    </w:p>
    <w:p w:rsidR="00E2589D" w:rsidRPr="00AF4D4D" w:rsidRDefault="00E2589D" w:rsidP="00CE3473">
      <w:pPr>
        <w:numPr>
          <w:ilvl w:val="0"/>
          <w:numId w:val="3"/>
        </w:numPr>
        <w:jc w:val="both"/>
        <w:rPr>
          <w:sz w:val="24"/>
          <w:szCs w:val="24"/>
        </w:rPr>
      </w:pPr>
      <w:r w:rsidRPr="00AF4D4D">
        <w:rPr>
          <w:sz w:val="24"/>
          <w:szCs w:val="24"/>
        </w:rPr>
        <w:t>Уроки</w:t>
      </w:r>
    </w:p>
    <w:p w:rsidR="00E2589D" w:rsidRPr="00AF4D4D" w:rsidRDefault="00E2589D" w:rsidP="00CE3473">
      <w:pPr>
        <w:numPr>
          <w:ilvl w:val="0"/>
          <w:numId w:val="3"/>
        </w:numPr>
        <w:jc w:val="both"/>
        <w:rPr>
          <w:sz w:val="24"/>
          <w:szCs w:val="24"/>
        </w:rPr>
      </w:pPr>
      <w:r w:rsidRPr="00AF4D4D">
        <w:rPr>
          <w:sz w:val="24"/>
          <w:szCs w:val="24"/>
        </w:rPr>
        <w:t>Факультативные занятия</w:t>
      </w:r>
    </w:p>
    <w:p w:rsidR="00E2589D" w:rsidRPr="00AF4D4D" w:rsidRDefault="00E2589D" w:rsidP="00CE3473">
      <w:pPr>
        <w:numPr>
          <w:ilvl w:val="0"/>
          <w:numId w:val="3"/>
        </w:numPr>
        <w:jc w:val="both"/>
        <w:rPr>
          <w:sz w:val="24"/>
          <w:szCs w:val="24"/>
        </w:rPr>
      </w:pPr>
      <w:r w:rsidRPr="00AF4D4D">
        <w:rPr>
          <w:sz w:val="24"/>
          <w:szCs w:val="24"/>
        </w:rPr>
        <w:t>Индивидуальное обучение</w:t>
      </w:r>
    </w:p>
    <w:p w:rsidR="00E2589D" w:rsidRPr="00AF4D4D" w:rsidRDefault="00E2589D" w:rsidP="00CE3473">
      <w:pPr>
        <w:numPr>
          <w:ilvl w:val="0"/>
          <w:numId w:val="3"/>
        </w:numPr>
        <w:jc w:val="both"/>
        <w:rPr>
          <w:sz w:val="24"/>
          <w:szCs w:val="24"/>
        </w:rPr>
      </w:pPr>
      <w:r w:rsidRPr="00AF4D4D">
        <w:rPr>
          <w:sz w:val="24"/>
          <w:szCs w:val="24"/>
        </w:rPr>
        <w:t>Профильное обучение</w:t>
      </w:r>
    </w:p>
    <w:p w:rsidR="00E2589D" w:rsidRPr="00AF4D4D" w:rsidRDefault="00E2589D" w:rsidP="00CE3473">
      <w:pPr>
        <w:numPr>
          <w:ilvl w:val="0"/>
          <w:numId w:val="3"/>
        </w:numPr>
        <w:jc w:val="both"/>
        <w:rPr>
          <w:sz w:val="24"/>
          <w:szCs w:val="24"/>
        </w:rPr>
      </w:pPr>
      <w:r w:rsidRPr="00AF4D4D">
        <w:rPr>
          <w:sz w:val="24"/>
          <w:szCs w:val="24"/>
        </w:rPr>
        <w:t>Элективные курсы и предметы</w:t>
      </w:r>
    </w:p>
    <w:p w:rsidR="00E2589D" w:rsidRPr="00AF4D4D" w:rsidRDefault="00E2589D" w:rsidP="00CE3473">
      <w:pPr>
        <w:numPr>
          <w:ilvl w:val="0"/>
          <w:numId w:val="3"/>
        </w:numPr>
        <w:jc w:val="both"/>
        <w:rPr>
          <w:sz w:val="24"/>
          <w:szCs w:val="24"/>
        </w:rPr>
      </w:pPr>
      <w:r w:rsidRPr="00AF4D4D">
        <w:rPr>
          <w:sz w:val="24"/>
          <w:szCs w:val="24"/>
        </w:rPr>
        <w:t>Кружки и спортивные секции</w:t>
      </w:r>
    </w:p>
    <w:p w:rsidR="00724485" w:rsidRPr="001A6CEE" w:rsidRDefault="00724485" w:rsidP="00AF4D4D">
      <w:pPr>
        <w:ind w:firstLine="708"/>
        <w:jc w:val="both"/>
        <w:rPr>
          <w:sz w:val="24"/>
          <w:szCs w:val="24"/>
        </w:rPr>
      </w:pPr>
      <w:r w:rsidRPr="001A6CEE">
        <w:rPr>
          <w:sz w:val="24"/>
          <w:szCs w:val="24"/>
        </w:rPr>
        <w:t xml:space="preserve">Проанализировав результаты, факторы, условия реализации образовательной деятельности школы, отчеты всех служб, опросы учащихся, учителей и родителей, можно констатировать следующее: </w:t>
      </w:r>
    </w:p>
    <w:p w:rsidR="00964108" w:rsidRPr="004628CA" w:rsidRDefault="00964108" w:rsidP="00AF4D4D">
      <w:pPr>
        <w:pStyle w:val="a4"/>
        <w:spacing w:after="0" w:line="240" w:lineRule="auto"/>
        <w:ind w:left="0" w:firstLine="454"/>
        <w:jc w:val="both"/>
        <w:rPr>
          <w:rFonts w:ascii="Times New Roman" w:hAnsi="Times New Roman"/>
          <w:sz w:val="24"/>
          <w:szCs w:val="24"/>
        </w:rPr>
      </w:pPr>
      <w:r w:rsidRPr="004628CA">
        <w:rPr>
          <w:rFonts w:ascii="Times New Roman" w:hAnsi="Times New Roman"/>
          <w:sz w:val="24"/>
          <w:szCs w:val="24"/>
        </w:rPr>
        <w:t>В 201</w:t>
      </w:r>
      <w:r w:rsidR="005C0DC7">
        <w:rPr>
          <w:rFonts w:ascii="Times New Roman" w:hAnsi="Times New Roman"/>
          <w:sz w:val="24"/>
          <w:szCs w:val="24"/>
        </w:rPr>
        <w:t>8</w:t>
      </w:r>
      <w:r w:rsidRPr="004628CA">
        <w:rPr>
          <w:rFonts w:ascii="Times New Roman" w:hAnsi="Times New Roman"/>
          <w:sz w:val="24"/>
          <w:szCs w:val="24"/>
        </w:rPr>
        <w:t>-201</w:t>
      </w:r>
      <w:r w:rsidR="005C0DC7">
        <w:rPr>
          <w:rFonts w:ascii="Times New Roman" w:hAnsi="Times New Roman"/>
          <w:sz w:val="24"/>
          <w:szCs w:val="24"/>
        </w:rPr>
        <w:t>9</w:t>
      </w:r>
      <w:r w:rsidRPr="004628CA">
        <w:rPr>
          <w:rFonts w:ascii="Times New Roman" w:hAnsi="Times New Roman"/>
          <w:sz w:val="24"/>
          <w:szCs w:val="24"/>
        </w:rPr>
        <w:t xml:space="preserve"> учебном году в начальной, основной и средней школе был откры</w:t>
      </w:r>
      <w:r w:rsidR="002C1B93">
        <w:rPr>
          <w:rFonts w:ascii="Times New Roman" w:hAnsi="Times New Roman"/>
          <w:sz w:val="24"/>
          <w:szCs w:val="24"/>
        </w:rPr>
        <w:t>т</w:t>
      </w:r>
      <w:r w:rsidRPr="004628CA">
        <w:rPr>
          <w:rFonts w:ascii="Times New Roman" w:hAnsi="Times New Roman"/>
          <w:sz w:val="24"/>
          <w:szCs w:val="24"/>
        </w:rPr>
        <w:t xml:space="preserve"> 2</w:t>
      </w:r>
      <w:r w:rsidR="002C1B93">
        <w:rPr>
          <w:rFonts w:ascii="Times New Roman" w:hAnsi="Times New Roman"/>
          <w:sz w:val="24"/>
          <w:szCs w:val="24"/>
        </w:rPr>
        <w:t>1 класс</w:t>
      </w:r>
      <w:r w:rsidRPr="004628CA">
        <w:rPr>
          <w:rFonts w:ascii="Times New Roman" w:hAnsi="Times New Roman"/>
          <w:sz w:val="24"/>
          <w:szCs w:val="24"/>
        </w:rPr>
        <w:t xml:space="preserve">, в которых на начало года обучались </w:t>
      </w:r>
      <w:r w:rsidRPr="00C14C8B">
        <w:rPr>
          <w:rFonts w:ascii="Times New Roman" w:hAnsi="Times New Roman"/>
          <w:sz w:val="24"/>
          <w:szCs w:val="24"/>
        </w:rPr>
        <w:t>5</w:t>
      </w:r>
      <w:r w:rsidR="00942FDF" w:rsidRPr="00C14C8B">
        <w:rPr>
          <w:rFonts w:ascii="Times New Roman" w:hAnsi="Times New Roman"/>
          <w:sz w:val="24"/>
          <w:szCs w:val="24"/>
        </w:rPr>
        <w:t>1</w:t>
      </w:r>
      <w:r w:rsidR="00C14C8B" w:rsidRPr="00C14C8B">
        <w:rPr>
          <w:rFonts w:ascii="Times New Roman" w:hAnsi="Times New Roman"/>
          <w:sz w:val="24"/>
          <w:szCs w:val="24"/>
        </w:rPr>
        <w:t>3</w:t>
      </w:r>
      <w:r w:rsidRPr="004628CA">
        <w:rPr>
          <w:rFonts w:ascii="Times New Roman" w:hAnsi="Times New Roman"/>
          <w:sz w:val="24"/>
          <w:szCs w:val="24"/>
        </w:rPr>
        <w:t xml:space="preserve"> человек. На конец учебного года в школе насчитывалось </w:t>
      </w:r>
      <w:r w:rsidRPr="00C14C8B">
        <w:rPr>
          <w:rFonts w:ascii="Times New Roman" w:hAnsi="Times New Roman"/>
          <w:sz w:val="24"/>
          <w:szCs w:val="24"/>
        </w:rPr>
        <w:t>5</w:t>
      </w:r>
      <w:r w:rsidR="002C1B93" w:rsidRPr="00C14C8B">
        <w:rPr>
          <w:rFonts w:ascii="Times New Roman" w:hAnsi="Times New Roman"/>
          <w:sz w:val="24"/>
          <w:szCs w:val="24"/>
        </w:rPr>
        <w:t>1</w:t>
      </w:r>
      <w:r w:rsidR="00C14C8B" w:rsidRPr="00C14C8B">
        <w:rPr>
          <w:rFonts w:ascii="Times New Roman" w:hAnsi="Times New Roman"/>
          <w:sz w:val="24"/>
          <w:szCs w:val="24"/>
        </w:rPr>
        <w:t>1</w:t>
      </w:r>
      <w:r w:rsidRPr="004628CA">
        <w:rPr>
          <w:rFonts w:ascii="Times New Roman" w:hAnsi="Times New Roman"/>
          <w:sz w:val="24"/>
          <w:szCs w:val="24"/>
        </w:rPr>
        <w:t xml:space="preserve"> учеников.</w:t>
      </w:r>
    </w:p>
    <w:p w:rsidR="00A86E73" w:rsidRPr="00A86E73" w:rsidRDefault="00A86E73" w:rsidP="00A86E73">
      <w:pPr>
        <w:ind w:firstLine="540"/>
        <w:jc w:val="both"/>
        <w:rPr>
          <w:sz w:val="24"/>
          <w:szCs w:val="24"/>
        </w:rPr>
      </w:pPr>
      <w:r w:rsidRPr="00A86E73">
        <w:rPr>
          <w:sz w:val="24"/>
          <w:szCs w:val="24"/>
        </w:rPr>
        <w:t>На начало года в начальной школе обучались 223 человека, на конец года – 219. Первоклассников – 57 человек, программу освоили 56, 1 обучающийся, не освоивший программу переведён условно из 1 во 2 класс, ему рекомендовано пройти ПМПК. Аттестованы 162 учащихся 2–4-х классов, успевают 162, из них успевают только на «5» – 23 человека</w:t>
      </w:r>
      <w:proofErr w:type="gramStart"/>
      <w:r w:rsidRPr="00A86E73">
        <w:rPr>
          <w:sz w:val="24"/>
          <w:szCs w:val="24"/>
        </w:rPr>
        <w:t xml:space="preserve"> ,</w:t>
      </w:r>
      <w:proofErr w:type="gramEnd"/>
      <w:r w:rsidRPr="00A86E73">
        <w:rPr>
          <w:sz w:val="24"/>
          <w:szCs w:val="24"/>
        </w:rPr>
        <w:t xml:space="preserve"> что составляет  14% от числа учащихся 2-4-х классов,  на «4» и «5» – 69 человек (42,5%), с одной «4» окончили  учебный год 6 учащихся (4%), а с одной «3» - 13 (8%), с двумя «3» - 10 человек. </w:t>
      </w:r>
    </w:p>
    <w:p w:rsidR="00A86E73" w:rsidRPr="00A86E73" w:rsidRDefault="00A86E73" w:rsidP="00A86E73">
      <w:pPr>
        <w:ind w:firstLine="540"/>
        <w:jc w:val="both"/>
        <w:rPr>
          <w:sz w:val="24"/>
          <w:szCs w:val="24"/>
        </w:rPr>
      </w:pPr>
      <w:r w:rsidRPr="00A86E73">
        <w:rPr>
          <w:sz w:val="24"/>
          <w:szCs w:val="24"/>
        </w:rPr>
        <w:t xml:space="preserve">Качество знаний  – 56%, СОУ – 71%, успеваемость – 100%. По сравнению с 2017-2018 учебным годом качество знаний, СОУ, успеваемость имеют положительную динамику: качество знаний повысилось на 8%, успеваемость и СОУ  - на 2 %. </w:t>
      </w:r>
    </w:p>
    <w:p w:rsidR="00A86E73" w:rsidRPr="00A86E73" w:rsidRDefault="00A86E73" w:rsidP="00A86E73">
      <w:pPr>
        <w:ind w:firstLine="540"/>
        <w:jc w:val="both"/>
        <w:rPr>
          <w:sz w:val="24"/>
          <w:szCs w:val="24"/>
        </w:rPr>
      </w:pPr>
      <w:r w:rsidRPr="00A86E73">
        <w:rPr>
          <w:sz w:val="24"/>
          <w:szCs w:val="24"/>
        </w:rPr>
        <w:t xml:space="preserve">Учебные программы по всем предметам выполнены полностью. В соответствии с рабочей программой и графиком проведены контрольные, самостоятельные, практические работы, экскурсии, промежуточная аттестация. </w:t>
      </w:r>
    </w:p>
    <w:p w:rsidR="00A86E73" w:rsidRPr="00A86E73" w:rsidRDefault="00A86E73" w:rsidP="00A86E73">
      <w:pPr>
        <w:ind w:firstLine="540"/>
        <w:jc w:val="both"/>
        <w:rPr>
          <w:sz w:val="24"/>
          <w:szCs w:val="24"/>
        </w:rPr>
      </w:pPr>
    </w:p>
    <w:p w:rsidR="00A86E73" w:rsidRPr="00A86E73" w:rsidRDefault="00A86E73" w:rsidP="00A86E73">
      <w:pPr>
        <w:ind w:firstLine="360"/>
        <w:jc w:val="both"/>
        <w:rPr>
          <w:sz w:val="24"/>
          <w:szCs w:val="24"/>
        </w:rPr>
      </w:pPr>
      <w:r w:rsidRPr="00A86E73">
        <w:rPr>
          <w:sz w:val="24"/>
          <w:szCs w:val="24"/>
        </w:rPr>
        <w:t xml:space="preserve">В  2018-2019 учебном году на </w:t>
      </w:r>
      <w:r w:rsidRPr="00A86E73">
        <w:rPr>
          <w:sz w:val="24"/>
          <w:szCs w:val="24"/>
          <w:lang w:val="en-US"/>
        </w:rPr>
        <w:t>I</w:t>
      </w:r>
      <w:r w:rsidRPr="00A86E73">
        <w:rPr>
          <w:sz w:val="24"/>
          <w:szCs w:val="24"/>
        </w:rPr>
        <w:t xml:space="preserve"> ступени обучалось 8 классов по учебно-методическим комплектам «Школа России», «Гармония», «Перспективная начальная школа»</w:t>
      </w:r>
    </w:p>
    <w:tbl>
      <w:tblPr>
        <w:tblStyle w:val="a5"/>
        <w:tblW w:w="0" w:type="auto"/>
        <w:tblLook w:val="01E0"/>
      </w:tblPr>
      <w:tblGrid>
        <w:gridCol w:w="4785"/>
        <w:gridCol w:w="4786"/>
      </w:tblGrid>
      <w:tr w:rsidR="00A86E73" w:rsidRPr="00A86E73" w:rsidTr="00A86E73">
        <w:tc>
          <w:tcPr>
            <w:tcW w:w="4785"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УМК</w:t>
            </w:r>
          </w:p>
        </w:tc>
        <w:tc>
          <w:tcPr>
            <w:tcW w:w="478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Классы</w:t>
            </w:r>
          </w:p>
        </w:tc>
      </w:tr>
      <w:tr w:rsidR="00A86E73" w:rsidRPr="00A86E73" w:rsidTr="00A86E73">
        <w:tc>
          <w:tcPr>
            <w:tcW w:w="4785"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«Школа России»</w:t>
            </w:r>
          </w:p>
        </w:tc>
        <w:tc>
          <w:tcPr>
            <w:tcW w:w="478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1а ,1б, 2 а,3б, 4б</w:t>
            </w:r>
          </w:p>
        </w:tc>
      </w:tr>
      <w:tr w:rsidR="00A86E73" w:rsidRPr="00A86E73" w:rsidTr="00A86E73">
        <w:tc>
          <w:tcPr>
            <w:tcW w:w="4785"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«Гармония»</w:t>
            </w:r>
          </w:p>
        </w:tc>
        <w:tc>
          <w:tcPr>
            <w:tcW w:w="478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 xml:space="preserve"> 3б, 4а, </w:t>
            </w:r>
          </w:p>
        </w:tc>
      </w:tr>
      <w:tr w:rsidR="00A86E73" w:rsidRPr="00A86E73" w:rsidTr="00A86E73">
        <w:tc>
          <w:tcPr>
            <w:tcW w:w="4785"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lastRenderedPageBreak/>
              <w:t>«Перспективная начальная школа»</w:t>
            </w:r>
          </w:p>
        </w:tc>
        <w:tc>
          <w:tcPr>
            <w:tcW w:w="478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3а</w:t>
            </w:r>
          </w:p>
        </w:tc>
      </w:tr>
    </w:tbl>
    <w:p w:rsidR="00A86E73" w:rsidRPr="00A86E73" w:rsidRDefault="00A86E73" w:rsidP="00A86E73">
      <w:pPr>
        <w:ind w:firstLine="360"/>
        <w:jc w:val="both"/>
        <w:rPr>
          <w:sz w:val="24"/>
          <w:szCs w:val="24"/>
        </w:rPr>
      </w:pPr>
    </w:p>
    <w:p w:rsidR="00A86E73" w:rsidRPr="00A86E73" w:rsidRDefault="00A86E73" w:rsidP="00A86E73">
      <w:pPr>
        <w:ind w:firstLine="540"/>
        <w:jc w:val="both"/>
        <w:rPr>
          <w:b/>
          <w:sz w:val="24"/>
          <w:szCs w:val="24"/>
        </w:rPr>
      </w:pPr>
      <w:r w:rsidRPr="00A86E73">
        <w:rPr>
          <w:sz w:val="24"/>
          <w:szCs w:val="24"/>
        </w:rPr>
        <w:t xml:space="preserve">В рамках выбранной программы созданы условия для максимальной реализации личности ученика. Все компоненты программ (учебники и рабочие тетради) УМК создают условия для интеллектуального и эмоционального развития ребенка, являются источником его познавательных интересов, умения общаться </w:t>
      </w:r>
      <w:proofErr w:type="gramStart"/>
      <w:r w:rsidRPr="00A86E73">
        <w:rPr>
          <w:sz w:val="24"/>
          <w:szCs w:val="24"/>
        </w:rPr>
        <w:t>со</w:t>
      </w:r>
      <w:proofErr w:type="gramEnd"/>
      <w:r w:rsidRPr="00A86E73">
        <w:rPr>
          <w:sz w:val="24"/>
          <w:szCs w:val="24"/>
        </w:rPr>
        <w:t xml:space="preserve"> взрослыми и сверстниками, дают возможность выражать свои мысли и чувства. Во всех комплектах нашло отражение методическое воплощение основных направлений модернизации школьного образования. На уроках в начальной школе учителя применяют современные образовательные технологии, что повышает качество знаний учащихся.</w:t>
      </w:r>
    </w:p>
    <w:p w:rsidR="00A86E73" w:rsidRPr="00A86E73" w:rsidRDefault="00A86E73" w:rsidP="00A86E73">
      <w:pPr>
        <w:ind w:firstLine="540"/>
        <w:jc w:val="both"/>
        <w:rPr>
          <w:sz w:val="24"/>
          <w:szCs w:val="24"/>
        </w:rPr>
      </w:pPr>
    </w:p>
    <w:p w:rsidR="00A86E73" w:rsidRPr="00A86E73" w:rsidRDefault="00A86E73" w:rsidP="00A86E73">
      <w:pPr>
        <w:ind w:firstLine="540"/>
        <w:jc w:val="both"/>
        <w:rPr>
          <w:b/>
          <w:sz w:val="24"/>
          <w:szCs w:val="24"/>
        </w:rPr>
      </w:pPr>
      <w:r w:rsidRPr="00A86E73">
        <w:rPr>
          <w:b/>
          <w:sz w:val="24"/>
          <w:szCs w:val="24"/>
        </w:rPr>
        <w:t>Итоги успеваемости учащихся начальной школы</w:t>
      </w:r>
    </w:p>
    <w:tbl>
      <w:tblPr>
        <w:tblStyle w:val="a5"/>
        <w:tblW w:w="10770" w:type="dxa"/>
        <w:tblInd w:w="-559" w:type="dxa"/>
        <w:tblLayout w:type="fixed"/>
        <w:tblLook w:val="01E0"/>
      </w:tblPr>
      <w:tblGrid>
        <w:gridCol w:w="561"/>
        <w:gridCol w:w="2163"/>
        <w:gridCol w:w="1798"/>
        <w:gridCol w:w="773"/>
        <w:gridCol w:w="884"/>
        <w:gridCol w:w="906"/>
        <w:gridCol w:w="587"/>
        <w:gridCol w:w="562"/>
        <w:gridCol w:w="693"/>
        <w:gridCol w:w="567"/>
        <w:gridCol w:w="709"/>
        <w:gridCol w:w="567"/>
      </w:tblGrid>
      <w:tr w:rsidR="00A86E73" w:rsidRPr="00A86E73" w:rsidTr="00A86E73">
        <w:trPr>
          <w:cantSplit/>
          <w:trHeight w:val="2066"/>
        </w:trPr>
        <w:tc>
          <w:tcPr>
            <w:tcW w:w="561" w:type="dxa"/>
            <w:tcBorders>
              <w:top w:val="single" w:sz="4" w:space="0" w:color="auto"/>
              <w:left w:val="single" w:sz="4" w:space="0" w:color="auto"/>
              <w:bottom w:val="single" w:sz="4" w:space="0" w:color="auto"/>
              <w:right w:val="single" w:sz="4" w:space="0" w:color="auto"/>
            </w:tcBorders>
            <w:textDirection w:val="btLr"/>
            <w:hideMark/>
          </w:tcPr>
          <w:p w:rsidR="00A86E73" w:rsidRPr="00A86E73" w:rsidRDefault="00A86E73" w:rsidP="00A86E73">
            <w:pPr>
              <w:ind w:left="113" w:right="113"/>
              <w:jc w:val="both"/>
              <w:rPr>
                <w:sz w:val="24"/>
                <w:szCs w:val="24"/>
              </w:rPr>
            </w:pPr>
            <w:r w:rsidRPr="00A86E73">
              <w:rPr>
                <w:sz w:val="24"/>
                <w:szCs w:val="24"/>
              </w:rPr>
              <w:t>Класс</w:t>
            </w:r>
          </w:p>
        </w:tc>
        <w:tc>
          <w:tcPr>
            <w:tcW w:w="2163" w:type="dxa"/>
            <w:tcBorders>
              <w:top w:val="single" w:sz="4" w:space="0" w:color="auto"/>
              <w:left w:val="single" w:sz="4" w:space="0" w:color="auto"/>
              <w:bottom w:val="single" w:sz="4" w:space="0" w:color="auto"/>
              <w:right w:val="single" w:sz="4" w:space="0" w:color="auto"/>
            </w:tcBorders>
          </w:tcPr>
          <w:p w:rsidR="00A86E73" w:rsidRPr="00A86E73" w:rsidRDefault="00A86E73" w:rsidP="00A86E73">
            <w:pPr>
              <w:jc w:val="both"/>
              <w:rPr>
                <w:sz w:val="24"/>
                <w:szCs w:val="24"/>
              </w:rPr>
            </w:pPr>
          </w:p>
          <w:p w:rsidR="00A86E73" w:rsidRPr="00A86E73" w:rsidRDefault="00A86E73" w:rsidP="00A86E73">
            <w:pPr>
              <w:jc w:val="both"/>
              <w:rPr>
                <w:sz w:val="24"/>
                <w:szCs w:val="24"/>
              </w:rPr>
            </w:pPr>
          </w:p>
          <w:p w:rsidR="00A86E73" w:rsidRPr="00A86E73" w:rsidRDefault="00A86E73" w:rsidP="00A86E73">
            <w:pPr>
              <w:jc w:val="both"/>
              <w:rPr>
                <w:sz w:val="24"/>
                <w:szCs w:val="24"/>
              </w:rPr>
            </w:pPr>
            <w:r w:rsidRPr="00A86E73">
              <w:rPr>
                <w:sz w:val="24"/>
                <w:szCs w:val="24"/>
              </w:rPr>
              <w:t>Программа</w:t>
            </w:r>
          </w:p>
        </w:tc>
        <w:tc>
          <w:tcPr>
            <w:tcW w:w="1798" w:type="dxa"/>
            <w:tcBorders>
              <w:top w:val="single" w:sz="4" w:space="0" w:color="auto"/>
              <w:left w:val="single" w:sz="4" w:space="0" w:color="auto"/>
              <w:bottom w:val="single" w:sz="4" w:space="0" w:color="auto"/>
              <w:right w:val="single" w:sz="4" w:space="0" w:color="auto"/>
            </w:tcBorders>
          </w:tcPr>
          <w:p w:rsidR="00A86E73" w:rsidRPr="00A86E73" w:rsidRDefault="00A86E73" w:rsidP="00A86E73">
            <w:pPr>
              <w:jc w:val="both"/>
              <w:rPr>
                <w:sz w:val="24"/>
                <w:szCs w:val="24"/>
              </w:rPr>
            </w:pPr>
          </w:p>
          <w:p w:rsidR="00A86E73" w:rsidRPr="00A86E73" w:rsidRDefault="00A86E73" w:rsidP="00A86E73">
            <w:pPr>
              <w:jc w:val="both"/>
              <w:rPr>
                <w:sz w:val="24"/>
                <w:szCs w:val="24"/>
              </w:rPr>
            </w:pPr>
          </w:p>
          <w:p w:rsidR="00A86E73" w:rsidRPr="00A86E73" w:rsidRDefault="00A86E73" w:rsidP="00A86E73">
            <w:pPr>
              <w:jc w:val="both"/>
              <w:rPr>
                <w:sz w:val="24"/>
                <w:szCs w:val="24"/>
              </w:rPr>
            </w:pPr>
            <w:r w:rsidRPr="00A86E73">
              <w:rPr>
                <w:sz w:val="24"/>
                <w:szCs w:val="24"/>
              </w:rPr>
              <w:t>Учитель</w:t>
            </w:r>
          </w:p>
        </w:tc>
        <w:tc>
          <w:tcPr>
            <w:tcW w:w="773" w:type="dxa"/>
            <w:tcBorders>
              <w:top w:val="single" w:sz="4" w:space="0" w:color="auto"/>
              <w:left w:val="single" w:sz="4" w:space="0" w:color="auto"/>
              <w:bottom w:val="single" w:sz="4" w:space="0" w:color="auto"/>
              <w:right w:val="single" w:sz="4" w:space="0" w:color="auto"/>
            </w:tcBorders>
            <w:textDirection w:val="btLr"/>
            <w:hideMark/>
          </w:tcPr>
          <w:p w:rsidR="00A86E73" w:rsidRPr="00A86E73" w:rsidRDefault="00A86E73" w:rsidP="00A86E73">
            <w:pPr>
              <w:ind w:left="113" w:right="113"/>
              <w:jc w:val="both"/>
              <w:rPr>
                <w:sz w:val="24"/>
                <w:szCs w:val="24"/>
              </w:rPr>
            </w:pPr>
            <w:r w:rsidRPr="00A86E73">
              <w:rPr>
                <w:sz w:val="24"/>
                <w:szCs w:val="24"/>
              </w:rPr>
              <w:t xml:space="preserve">Количество учащихся </w:t>
            </w:r>
          </w:p>
        </w:tc>
        <w:tc>
          <w:tcPr>
            <w:tcW w:w="884" w:type="dxa"/>
            <w:tcBorders>
              <w:top w:val="single" w:sz="4" w:space="0" w:color="auto"/>
              <w:left w:val="single" w:sz="4" w:space="0" w:color="auto"/>
              <w:bottom w:val="single" w:sz="4" w:space="0" w:color="auto"/>
              <w:right w:val="single" w:sz="4" w:space="0" w:color="auto"/>
            </w:tcBorders>
            <w:textDirection w:val="btLr"/>
            <w:hideMark/>
          </w:tcPr>
          <w:p w:rsidR="00A86E73" w:rsidRPr="00A86E73" w:rsidRDefault="00A86E73" w:rsidP="00A86E73">
            <w:pPr>
              <w:ind w:left="113" w:right="113"/>
              <w:jc w:val="both"/>
              <w:rPr>
                <w:sz w:val="24"/>
                <w:szCs w:val="24"/>
              </w:rPr>
            </w:pPr>
            <w:r w:rsidRPr="00A86E73">
              <w:rPr>
                <w:sz w:val="24"/>
                <w:szCs w:val="24"/>
              </w:rPr>
              <w:t xml:space="preserve">% </w:t>
            </w:r>
          </w:p>
          <w:p w:rsidR="00A86E73" w:rsidRPr="00A86E73" w:rsidRDefault="00A86E73" w:rsidP="00A86E73">
            <w:pPr>
              <w:ind w:left="113" w:right="113"/>
              <w:jc w:val="both"/>
              <w:rPr>
                <w:sz w:val="24"/>
                <w:szCs w:val="24"/>
              </w:rPr>
            </w:pPr>
            <w:r w:rsidRPr="00A86E73">
              <w:rPr>
                <w:sz w:val="24"/>
                <w:szCs w:val="24"/>
              </w:rPr>
              <w:t>успеваемости</w:t>
            </w:r>
          </w:p>
        </w:tc>
        <w:tc>
          <w:tcPr>
            <w:tcW w:w="906" w:type="dxa"/>
            <w:tcBorders>
              <w:top w:val="single" w:sz="4" w:space="0" w:color="auto"/>
              <w:left w:val="single" w:sz="4" w:space="0" w:color="auto"/>
              <w:bottom w:val="single" w:sz="4" w:space="0" w:color="auto"/>
              <w:right w:val="single" w:sz="4" w:space="0" w:color="auto"/>
            </w:tcBorders>
            <w:textDirection w:val="btLr"/>
            <w:hideMark/>
          </w:tcPr>
          <w:p w:rsidR="00A86E73" w:rsidRPr="00A86E73" w:rsidRDefault="00A86E73" w:rsidP="00A86E73">
            <w:pPr>
              <w:ind w:left="113" w:right="113"/>
              <w:jc w:val="both"/>
              <w:rPr>
                <w:sz w:val="24"/>
                <w:szCs w:val="24"/>
              </w:rPr>
            </w:pPr>
            <w:r w:rsidRPr="00A86E73">
              <w:rPr>
                <w:sz w:val="24"/>
                <w:szCs w:val="24"/>
              </w:rPr>
              <w:t xml:space="preserve">% </w:t>
            </w:r>
          </w:p>
          <w:p w:rsidR="00A86E73" w:rsidRPr="00A86E73" w:rsidRDefault="00A86E73" w:rsidP="00A86E73">
            <w:pPr>
              <w:ind w:left="113" w:right="113"/>
              <w:jc w:val="both"/>
              <w:rPr>
                <w:sz w:val="24"/>
                <w:szCs w:val="24"/>
              </w:rPr>
            </w:pPr>
            <w:r w:rsidRPr="00A86E73">
              <w:rPr>
                <w:sz w:val="24"/>
                <w:szCs w:val="24"/>
              </w:rPr>
              <w:t>качества</w:t>
            </w:r>
          </w:p>
        </w:tc>
        <w:tc>
          <w:tcPr>
            <w:tcW w:w="587" w:type="dxa"/>
            <w:tcBorders>
              <w:top w:val="single" w:sz="4" w:space="0" w:color="auto"/>
              <w:left w:val="single" w:sz="4" w:space="0" w:color="auto"/>
              <w:bottom w:val="single" w:sz="4" w:space="0" w:color="auto"/>
              <w:right w:val="single" w:sz="4" w:space="0" w:color="auto"/>
            </w:tcBorders>
            <w:textDirection w:val="btLr"/>
            <w:hideMark/>
          </w:tcPr>
          <w:p w:rsidR="00A86E73" w:rsidRPr="00A86E73" w:rsidRDefault="00A86E73" w:rsidP="00A86E73">
            <w:pPr>
              <w:ind w:left="113" w:right="113"/>
              <w:jc w:val="both"/>
              <w:rPr>
                <w:sz w:val="24"/>
                <w:szCs w:val="24"/>
              </w:rPr>
            </w:pPr>
            <w:r w:rsidRPr="00A86E73">
              <w:rPr>
                <w:sz w:val="24"/>
                <w:szCs w:val="24"/>
              </w:rPr>
              <w:t>Только на «5»</w:t>
            </w:r>
          </w:p>
        </w:tc>
        <w:tc>
          <w:tcPr>
            <w:tcW w:w="562" w:type="dxa"/>
            <w:tcBorders>
              <w:top w:val="single" w:sz="4" w:space="0" w:color="auto"/>
              <w:left w:val="single" w:sz="4" w:space="0" w:color="auto"/>
              <w:bottom w:val="single" w:sz="4" w:space="0" w:color="auto"/>
              <w:right w:val="single" w:sz="4" w:space="0" w:color="auto"/>
            </w:tcBorders>
            <w:textDirection w:val="btLr"/>
            <w:hideMark/>
          </w:tcPr>
          <w:p w:rsidR="00A86E73" w:rsidRPr="00A86E73" w:rsidRDefault="00A86E73" w:rsidP="00A86E73">
            <w:pPr>
              <w:ind w:left="113" w:right="113"/>
              <w:jc w:val="both"/>
              <w:rPr>
                <w:sz w:val="24"/>
                <w:szCs w:val="24"/>
              </w:rPr>
            </w:pPr>
            <w:r w:rsidRPr="00A86E73">
              <w:rPr>
                <w:sz w:val="24"/>
                <w:szCs w:val="24"/>
              </w:rPr>
              <w:t>На «4» и «5»</w:t>
            </w:r>
          </w:p>
        </w:tc>
        <w:tc>
          <w:tcPr>
            <w:tcW w:w="693" w:type="dxa"/>
            <w:tcBorders>
              <w:top w:val="single" w:sz="4" w:space="0" w:color="auto"/>
              <w:left w:val="single" w:sz="4" w:space="0" w:color="auto"/>
              <w:bottom w:val="single" w:sz="4" w:space="0" w:color="auto"/>
              <w:right w:val="single" w:sz="4" w:space="0" w:color="auto"/>
            </w:tcBorders>
            <w:textDirection w:val="btLr"/>
            <w:hideMark/>
          </w:tcPr>
          <w:p w:rsidR="00A86E73" w:rsidRPr="00A86E73" w:rsidRDefault="00A86E73" w:rsidP="00A86E73">
            <w:pPr>
              <w:ind w:left="113" w:right="113"/>
              <w:jc w:val="both"/>
              <w:rPr>
                <w:sz w:val="24"/>
                <w:szCs w:val="24"/>
              </w:rPr>
            </w:pPr>
            <w:r w:rsidRPr="00A86E73">
              <w:rPr>
                <w:sz w:val="24"/>
                <w:szCs w:val="24"/>
              </w:rPr>
              <w:t>С одной «4»</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A86E73" w:rsidRPr="00A86E73" w:rsidRDefault="00A86E73" w:rsidP="00A86E73">
            <w:pPr>
              <w:ind w:left="113" w:right="113"/>
              <w:jc w:val="both"/>
              <w:rPr>
                <w:sz w:val="24"/>
                <w:szCs w:val="24"/>
              </w:rPr>
            </w:pPr>
            <w:r w:rsidRPr="00A86E73">
              <w:rPr>
                <w:sz w:val="24"/>
                <w:szCs w:val="24"/>
              </w:rPr>
              <w:t>С одной «3»</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86E73" w:rsidRPr="00A86E73" w:rsidRDefault="00A86E73" w:rsidP="00A86E73">
            <w:pPr>
              <w:ind w:left="113" w:right="113"/>
              <w:jc w:val="both"/>
              <w:rPr>
                <w:sz w:val="24"/>
                <w:szCs w:val="24"/>
              </w:rPr>
            </w:pPr>
            <w:r w:rsidRPr="00A86E73">
              <w:rPr>
                <w:sz w:val="24"/>
                <w:szCs w:val="24"/>
              </w:rPr>
              <w:t>С двумя «3»</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A86E73" w:rsidRPr="00A86E73" w:rsidRDefault="00A86E73" w:rsidP="00A86E73">
            <w:pPr>
              <w:ind w:left="113" w:right="113"/>
              <w:jc w:val="both"/>
              <w:rPr>
                <w:sz w:val="24"/>
                <w:szCs w:val="24"/>
              </w:rPr>
            </w:pPr>
            <w:r w:rsidRPr="00A86E73">
              <w:rPr>
                <w:sz w:val="24"/>
                <w:szCs w:val="24"/>
              </w:rPr>
              <w:t>Не успевают</w:t>
            </w:r>
          </w:p>
        </w:tc>
      </w:tr>
      <w:tr w:rsidR="00A86E73" w:rsidRPr="00A86E73" w:rsidTr="00A86E73">
        <w:tc>
          <w:tcPr>
            <w:tcW w:w="56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2а</w:t>
            </w:r>
          </w:p>
        </w:tc>
        <w:tc>
          <w:tcPr>
            <w:tcW w:w="216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«Школа России»</w:t>
            </w:r>
          </w:p>
        </w:tc>
        <w:tc>
          <w:tcPr>
            <w:tcW w:w="179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Виноградова О.А.</w:t>
            </w:r>
          </w:p>
        </w:tc>
        <w:tc>
          <w:tcPr>
            <w:tcW w:w="77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27</w:t>
            </w:r>
          </w:p>
        </w:tc>
        <w:tc>
          <w:tcPr>
            <w:tcW w:w="884"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100%</w:t>
            </w:r>
          </w:p>
        </w:tc>
        <w:tc>
          <w:tcPr>
            <w:tcW w:w="90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48%</w:t>
            </w:r>
          </w:p>
        </w:tc>
        <w:tc>
          <w:tcPr>
            <w:tcW w:w="587"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4</w:t>
            </w:r>
          </w:p>
        </w:tc>
        <w:tc>
          <w:tcPr>
            <w:tcW w:w="562"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9</w:t>
            </w:r>
          </w:p>
        </w:tc>
        <w:tc>
          <w:tcPr>
            <w:tcW w:w="69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w:t>
            </w:r>
          </w:p>
        </w:tc>
      </w:tr>
      <w:tr w:rsidR="00A86E73" w:rsidRPr="00A86E73" w:rsidTr="00A86E73">
        <w:tc>
          <w:tcPr>
            <w:tcW w:w="56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2б</w:t>
            </w:r>
          </w:p>
        </w:tc>
        <w:tc>
          <w:tcPr>
            <w:tcW w:w="216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 xml:space="preserve">«Гармония» </w:t>
            </w:r>
          </w:p>
        </w:tc>
        <w:tc>
          <w:tcPr>
            <w:tcW w:w="179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Дуденкова Н.А.</w:t>
            </w:r>
          </w:p>
        </w:tc>
        <w:tc>
          <w:tcPr>
            <w:tcW w:w="77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28</w:t>
            </w:r>
          </w:p>
        </w:tc>
        <w:tc>
          <w:tcPr>
            <w:tcW w:w="884"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100%</w:t>
            </w:r>
          </w:p>
        </w:tc>
        <w:tc>
          <w:tcPr>
            <w:tcW w:w="90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71%</w:t>
            </w:r>
          </w:p>
        </w:tc>
        <w:tc>
          <w:tcPr>
            <w:tcW w:w="587"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3</w:t>
            </w:r>
          </w:p>
        </w:tc>
        <w:tc>
          <w:tcPr>
            <w:tcW w:w="562"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17</w:t>
            </w:r>
          </w:p>
        </w:tc>
        <w:tc>
          <w:tcPr>
            <w:tcW w:w="69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w:t>
            </w:r>
          </w:p>
        </w:tc>
      </w:tr>
      <w:tr w:rsidR="00A86E73" w:rsidRPr="00A86E73" w:rsidTr="00A86E73">
        <w:tc>
          <w:tcPr>
            <w:tcW w:w="56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3а</w:t>
            </w:r>
          </w:p>
        </w:tc>
        <w:tc>
          <w:tcPr>
            <w:tcW w:w="216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«Перспективная начальная школа»</w:t>
            </w:r>
          </w:p>
        </w:tc>
        <w:tc>
          <w:tcPr>
            <w:tcW w:w="179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Русина Л.Б.</w:t>
            </w:r>
          </w:p>
        </w:tc>
        <w:tc>
          <w:tcPr>
            <w:tcW w:w="77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29</w:t>
            </w:r>
          </w:p>
        </w:tc>
        <w:tc>
          <w:tcPr>
            <w:tcW w:w="884"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100%</w:t>
            </w:r>
          </w:p>
        </w:tc>
        <w:tc>
          <w:tcPr>
            <w:tcW w:w="90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52%</w:t>
            </w:r>
          </w:p>
        </w:tc>
        <w:tc>
          <w:tcPr>
            <w:tcW w:w="587"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4</w:t>
            </w:r>
          </w:p>
        </w:tc>
        <w:tc>
          <w:tcPr>
            <w:tcW w:w="562"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11</w:t>
            </w:r>
          </w:p>
        </w:tc>
        <w:tc>
          <w:tcPr>
            <w:tcW w:w="69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w:t>
            </w:r>
          </w:p>
        </w:tc>
      </w:tr>
      <w:tr w:rsidR="00A86E73" w:rsidRPr="00A86E73" w:rsidTr="00A86E73">
        <w:tc>
          <w:tcPr>
            <w:tcW w:w="56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3б</w:t>
            </w:r>
          </w:p>
        </w:tc>
        <w:tc>
          <w:tcPr>
            <w:tcW w:w="216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«Школа России»</w:t>
            </w:r>
          </w:p>
        </w:tc>
        <w:tc>
          <w:tcPr>
            <w:tcW w:w="179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Филина Н.М.</w:t>
            </w:r>
          </w:p>
        </w:tc>
        <w:tc>
          <w:tcPr>
            <w:tcW w:w="77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29</w:t>
            </w:r>
          </w:p>
        </w:tc>
        <w:tc>
          <w:tcPr>
            <w:tcW w:w="884"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100%</w:t>
            </w:r>
          </w:p>
        </w:tc>
        <w:tc>
          <w:tcPr>
            <w:tcW w:w="90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69%</w:t>
            </w:r>
          </w:p>
        </w:tc>
        <w:tc>
          <w:tcPr>
            <w:tcW w:w="587"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8</w:t>
            </w:r>
          </w:p>
        </w:tc>
        <w:tc>
          <w:tcPr>
            <w:tcW w:w="562"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12</w:t>
            </w:r>
          </w:p>
        </w:tc>
        <w:tc>
          <w:tcPr>
            <w:tcW w:w="69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w:t>
            </w:r>
          </w:p>
        </w:tc>
      </w:tr>
      <w:tr w:rsidR="00A86E73" w:rsidRPr="00A86E73" w:rsidTr="00A86E73">
        <w:tc>
          <w:tcPr>
            <w:tcW w:w="56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4а</w:t>
            </w:r>
          </w:p>
        </w:tc>
        <w:tc>
          <w:tcPr>
            <w:tcW w:w="216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 xml:space="preserve">«Гармония» </w:t>
            </w:r>
          </w:p>
        </w:tc>
        <w:tc>
          <w:tcPr>
            <w:tcW w:w="179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Богачёва Г.Е.</w:t>
            </w:r>
          </w:p>
        </w:tc>
        <w:tc>
          <w:tcPr>
            <w:tcW w:w="77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24</w:t>
            </w:r>
          </w:p>
        </w:tc>
        <w:tc>
          <w:tcPr>
            <w:tcW w:w="884"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100%</w:t>
            </w:r>
          </w:p>
        </w:tc>
        <w:tc>
          <w:tcPr>
            <w:tcW w:w="90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50%</w:t>
            </w:r>
          </w:p>
        </w:tc>
        <w:tc>
          <w:tcPr>
            <w:tcW w:w="587"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w:t>
            </w:r>
          </w:p>
        </w:tc>
        <w:tc>
          <w:tcPr>
            <w:tcW w:w="562"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10</w:t>
            </w:r>
          </w:p>
        </w:tc>
        <w:tc>
          <w:tcPr>
            <w:tcW w:w="69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w:t>
            </w:r>
          </w:p>
        </w:tc>
      </w:tr>
      <w:tr w:rsidR="00A86E73" w:rsidRPr="00A86E73" w:rsidTr="00A86E73">
        <w:tc>
          <w:tcPr>
            <w:tcW w:w="56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4б</w:t>
            </w:r>
          </w:p>
        </w:tc>
        <w:tc>
          <w:tcPr>
            <w:tcW w:w="216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«Школа России»</w:t>
            </w:r>
          </w:p>
        </w:tc>
        <w:tc>
          <w:tcPr>
            <w:tcW w:w="179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Артёменкова Е.И.</w:t>
            </w:r>
          </w:p>
        </w:tc>
        <w:tc>
          <w:tcPr>
            <w:tcW w:w="77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25</w:t>
            </w:r>
          </w:p>
        </w:tc>
        <w:tc>
          <w:tcPr>
            <w:tcW w:w="884"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100%</w:t>
            </w:r>
          </w:p>
        </w:tc>
        <w:tc>
          <w:tcPr>
            <w:tcW w:w="90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48%</w:t>
            </w:r>
          </w:p>
        </w:tc>
        <w:tc>
          <w:tcPr>
            <w:tcW w:w="587"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w:t>
            </w:r>
          </w:p>
        </w:tc>
        <w:tc>
          <w:tcPr>
            <w:tcW w:w="562"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10</w:t>
            </w:r>
          </w:p>
        </w:tc>
        <w:tc>
          <w:tcPr>
            <w:tcW w:w="69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w:t>
            </w:r>
          </w:p>
        </w:tc>
      </w:tr>
      <w:tr w:rsidR="00A86E73" w:rsidRPr="00A86E73" w:rsidTr="00A86E73">
        <w:tc>
          <w:tcPr>
            <w:tcW w:w="4522" w:type="dxa"/>
            <w:gridSpan w:val="3"/>
            <w:tcBorders>
              <w:top w:val="single" w:sz="4" w:space="0" w:color="auto"/>
              <w:left w:val="single" w:sz="4" w:space="0" w:color="auto"/>
              <w:bottom w:val="single" w:sz="4" w:space="0" w:color="auto"/>
              <w:right w:val="single" w:sz="4" w:space="0" w:color="auto"/>
            </w:tcBorders>
          </w:tcPr>
          <w:p w:rsidR="00A86E73" w:rsidRPr="00A86E73" w:rsidRDefault="00A86E73" w:rsidP="00A86E73">
            <w:pPr>
              <w:jc w:val="both"/>
              <w:rPr>
                <w:sz w:val="24"/>
                <w:szCs w:val="24"/>
              </w:rPr>
            </w:pPr>
            <w:r w:rsidRPr="00A86E73">
              <w:rPr>
                <w:sz w:val="24"/>
                <w:szCs w:val="24"/>
              </w:rPr>
              <w:t>Итого</w:t>
            </w:r>
          </w:p>
          <w:p w:rsidR="00A86E73" w:rsidRPr="00A86E73" w:rsidRDefault="00A86E73" w:rsidP="00A86E73">
            <w:pPr>
              <w:jc w:val="both"/>
              <w:rPr>
                <w:sz w:val="24"/>
                <w:szCs w:val="24"/>
              </w:rPr>
            </w:pPr>
          </w:p>
        </w:tc>
        <w:tc>
          <w:tcPr>
            <w:tcW w:w="77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162</w:t>
            </w:r>
          </w:p>
        </w:tc>
        <w:tc>
          <w:tcPr>
            <w:tcW w:w="884"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100%</w:t>
            </w:r>
          </w:p>
        </w:tc>
        <w:tc>
          <w:tcPr>
            <w:tcW w:w="90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56%</w:t>
            </w:r>
          </w:p>
        </w:tc>
        <w:tc>
          <w:tcPr>
            <w:tcW w:w="587"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23</w:t>
            </w:r>
          </w:p>
        </w:tc>
        <w:tc>
          <w:tcPr>
            <w:tcW w:w="562"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69</w:t>
            </w:r>
          </w:p>
        </w:tc>
        <w:tc>
          <w:tcPr>
            <w:tcW w:w="69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w:t>
            </w:r>
          </w:p>
        </w:tc>
      </w:tr>
    </w:tbl>
    <w:p w:rsidR="00A86E73" w:rsidRPr="00A86E73" w:rsidRDefault="00A86E73" w:rsidP="00A86E73">
      <w:pPr>
        <w:ind w:firstLine="708"/>
        <w:jc w:val="both"/>
        <w:rPr>
          <w:sz w:val="24"/>
          <w:szCs w:val="24"/>
        </w:rPr>
      </w:pPr>
    </w:p>
    <w:p w:rsidR="00A86E73" w:rsidRPr="00A86E73" w:rsidRDefault="00A86E73" w:rsidP="00A86E73">
      <w:pPr>
        <w:ind w:firstLine="540"/>
        <w:jc w:val="both"/>
        <w:rPr>
          <w:sz w:val="24"/>
          <w:szCs w:val="24"/>
        </w:rPr>
      </w:pPr>
      <w:r w:rsidRPr="00A86E73">
        <w:rPr>
          <w:sz w:val="24"/>
          <w:szCs w:val="24"/>
        </w:rPr>
        <w:t>Анализ контрольных  работ  позволил  установить  динамику  формирования  конечных  результатов, вскрыть  недостатки, установить  их  причины.  Каждый учитель отслеживал качество знаний по основным темам предмета, что позволяло скорректировать работу по ликвидации пробелов в знаниях учащихся.</w:t>
      </w:r>
    </w:p>
    <w:p w:rsidR="00A86E73" w:rsidRPr="00A86E73" w:rsidRDefault="00A86E73" w:rsidP="00A86E73">
      <w:pPr>
        <w:ind w:firstLine="540"/>
        <w:jc w:val="both"/>
        <w:rPr>
          <w:sz w:val="24"/>
          <w:szCs w:val="24"/>
        </w:rPr>
      </w:pPr>
      <w:r w:rsidRPr="00A86E73">
        <w:rPr>
          <w:sz w:val="24"/>
          <w:szCs w:val="24"/>
        </w:rPr>
        <w:t>Одно из главных направлений в обучении – формирование учебно-познавательной компетенции учащихся.</w:t>
      </w:r>
    </w:p>
    <w:p w:rsidR="00A86E73" w:rsidRPr="00A86E73" w:rsidRDefault="00A86E73" w:rsidP="00A86E73">
      <w:pPr>
        <w:ind w:firstLine="567"/>
        <w:jc w:val="both"/>
        <w:rPr>
          <w:sz w:val="24"/>
          <w:szCs w:val="24"/>
        </w:rPr>
      </w:pPr>
      <w:r w:rsidRPr="00A86E73">
        <w:rPr>
          <w:sz w:val="24"/>
          <w:szCs w:val="24"/>
        </w:rPr>
        <w:t>Проверка навыков чтения показала, что большинство учащихся читают выше нормы и по норме. В течение учебного года техника чтения стабильно повышалась во всех классах. Качество знаний по литературному чтению во 2-х классах – 92,5%, в 3-х – 89,5%, в 4-х – 87,5%.</w:t>
      </w:r>
    </w:p>
    <w:p w:rsidR="00A86E73" w:rsidRPr="00A86E73" w:rsidRDefault="00A86E73" w:rsidP="00A86E73">
      <w:pPr>
        <w:ind w:firstLine="567"/>
        <w:jc w:val="both"/>
        <w:rPr>
          <w:sz w:val="24"/>
          <w:szCs w:val="24"/>
        </w:rPr>
      </w:pPr>
      <w:r w:rsidRPr="00A86E73">
        <w:rPr>
          <w:sz w:val="24"/>
          <w:szCs w:val="24"/>
        </w:rPr>
        <w:t>Математическая подготовка младших школьников анализировалась по уровню сформированности вычислительных навыков и умению решать задачи. Анализ контрольных работ по итогам года показывает, что учащиеся начальных классов освоили программу по математике в соответствии со стандартами. Качество знаний  по математике во 2-х классах составило 78%, в 3-х классах – 72%, в  4-х – 59%.</w:t>
      </w:r>
    </w:p>
    <w:p w:rsidR="00A86E73" w:rsidRPr="00A86E73" w:rsidRDefault="00A86E73" w:rsidP="00A86E73">
      <w:pPr>
        <w:ind w:firstLine="567"/>
        <w:jc w:val="both"/>
        <w:rPr>
          <w:sz w:val="24"/>
          <w:szCs w:val="24"/>
        </w:rPr>
      </w:pPr>
      <w:r w:rsidRPr="00A86E73">
        <w:rPr>
          <w:sz w:val="24"/>
          <w:szCs w:val="24"/>
        </w:rPr>
        <w:t>Анализ проверочных работ по русскому языку показал, что учащиеся успешно освоили программный материал и овладели базовыми умениями и навыками по предмету. Качество знаний по русскому языку во 2-х классах – 71,5%, в 3-х  - 70,5%, в 4-х – 55%.</w:t>
      </w:r>
    </w:p>
    <w:p w:rsidR="00A86E73" w:rsidRPr="00A86E73" w:rsidRDefault="00A86E73" w:rsidP="00A86E73">
      <w:pPr>
        <w:ind w:firstLine="708"/>
        <w:jc w:val="both"/>
        <w:rPr>
          <w:sz w:val="24"/>
          <w:szCs w:val="24"/>
        </w:rPr>
      </w:pPr>
    </w:p>
    <w:p w:rsidR="00A86E73" w:rsidRPr="00A86E73" w:rsidRDefault="00A86E73" w:rsidP="00A86E73">
      <w:pPr>
        <w:ind w:firstLine="708"/>
        <w:jc w:val="both"/>
        <w:rPr>
          <w:sz w:val="24"/>
          <w:szCs w:val="24"/>
        </w:rPr>
      </w:pPr>
      <w:r w:rsidRPr="00A86E73">
        <w:rPr>
          <w:sz w:val="24"/>
          <w:szCs w:val="24"/>
        </w:rPr>
        <w:t xml:space="preserve">Одна из важнейших проблем современной школы – проблема преемственности между начальным и средним звеном. Таблица результативности усвоения программного материала показывает, что выпускниками усвоены базовые знания, умения и навыки  начальной ступени обучения, а средний балл  показывает, что учащимися начальной школы освоен стандарт образования по предметам. </w:t>
      </w:r>
    </w:p>
    <w:p w:rsidR="00A86E73" w:rsidRPr="00A86E73" w:rsidRDefault="00A86E73" w:rsidP="00A86E73">
      <w:pPr>
        <w:ind w:firstLine="708"/>
        <w:jc w:val="both"/>
        <w:rPr>
          <w:sz w:val="24"/>
          <w:szCs w:val="24"/>
        </w:rPr>
      </w:pPr>
    </w:p>
    <w:p w:rsidR="00A86E73" w:rsidRPr="00A86E73" w:rsidRDefault="00A86E73" w:rsidP="00A86E73">
      <w:pPr>
        <w:jc w:val="both"/>
        <w:rPr>
          <w:b/>
          <w:sz w:val="24"/>
          <w:szCs w:val="24"/>
        </w:rPr>
      </w:pPr>
      <w:r w:rsidRPr="00A86E73">
        <w:rPr>
          <w:b/>
          <w:sz w:val="24"/>
          <w:szCs w:val="24"/>
        </w:rPr>
        <w:t>Результативность усвоения программы выпускниками начальных классов</w:t>
      </w:r>
    </w:p>
    <w:tbl>
      <w:tblPr>
        <w:tblStyle w:val="a5"/>
        <w:tblW w:w="10003" w:type="dxa"/>
        <w:tblInd w:w="-432" w:type="dxa"/>
        <w:tblLook w:val="01E0"/>
      </w:tblPr>
      <w:tblGrid>
        <w:gridCol w:w="3318"/>
        <w:gridCol w:w="1506"/>
        <w:gridCol w:w="1288"/>
        <w:gridCol w:w="1289"/>
        <w:gridCol w:w="1288"/>
        <w:gridCol w:w="1314"/>
      </w:tblGrid>
      <w:tr w:rsidR="00A86E73" w:rsidRPr="00A86E73" w:rsidTr="00A86E73">
        <w:tc>
          <w:tcPr>
            <w:tcW w:w="331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snapToGrid w:val="0"/>
              <w:jc w:val="both"/>
              <w:rPr>
                <w:sz w:val="24"/>
                <w:szCs w:val="24"/>
              </w:rPr>
            </w:pPr>
            <w:r w:rsidRPr="00A86E73">
              <w:rPr>
                <w:sz w:val="24"/>
                <w:szCs w:val="24"/>
              </w:rPr>
              <w:lastRenderedPageBreak/>
              <w:t>Предметы по учебному плану</w:t>
            </w:r>
          </w:p>
        </w:tc>
        <w:tc>
          <w:tcPr>
            <w:tcW w:w="150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Аттестовано</w:t>
            </w:r>
          </w:p>
          <w:p w:rsidR="00A86E73" w:rsidRPr="00A86E73" w:rsidRDefault="00A86E73" w:rsidP="00A86E73">
            <w:pPr>
              <w:jc w:val="both"/>
              <w:rPr>
                <w:sz w:val="24"/>
                <w:szCs w:val="24"/>
              </w:rPr>
            </w:pPr>
            <w:r w:rsidRPr="00A86E73">
              <w:rPr>
                <w:sz w:val="24"/>
                <w:szCs w:val="24"/>
              </w:rPr>
              <w:t>учащихся</w:t>
            </w:r>
          </w:p>
        </w:tc>
        <w:tc>
          <w:tcPr>
            <w:tcW w:w="128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«5»</w:t>
            </w:r>
          </w:p>
        </w:tc>
        <w:tc>
          <w:tcPr>
            <w:tcW w:w="128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«4»</w:t>
            </w:r>
          </w:p>
        </w:tc>
        <w:tc>
          <w:tcPr>
            <w:tcW w:w="128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«3»</w:t>
            </w:r>
          </w:p>
        </w:tc>
        <w:tc>
          <w:tcPr>
            <w:tcW w:w="1314"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Средний балл</w:t>
            </w:r>
          </w:p>
        </w:tc>
      </w:tr>
      <w:tr w:rsidR="00A86E73" w:rsidRPr="00A86E73" w:rsidTr="00A86E73">
        <w:tc>
          <w:tcPr>
            <w:tcW w:w="331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snapToGrid w:val="0"/>
              <w:jc w:val="both"/>
              <w:rPr>
                <w:sz w:val="24"/>
                <w:szCs w:val="24"/>
              </w:rPr>
            </w:pPr>
            <w:r w:rsidRPr="00A86E73">
              <w:rPr>
                <w:sz w:val="24"/>
                <w:szCs w:val="24"/>
              </w:rPr>
              <w:t>Русский язык</w:t>
            </w:r>
          </w:p>
        </w:tc>
        <w:tc>
          <w:tcPr>
            <w:tcW w:w="150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49</w:t>
            </w:r>
          </w:p>
        </w:tc>
        <w:tc>
          <w:tcPr>
            <w:tcW w:w="128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5</w:t>
            </w:r>
          </w:p>
        </w:tc>
        <w:tc>
          <w:tcPr>
            <w:tcW w:w="128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23</w:t>
            </w:r>
          </w:p>
        </w:tc>
        <w:tc>
          <w:tcPr>
            <w:tcW w:w="128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21</w:t>
            </w:r>
          </w:p>
        </w:tc>
        <w:tc>
          <w:tcPr>
            <w:tcW w:w="1314"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3,6</w:t>
            </w:r>
          </w:p>
        </w:tc>
      </w:tr>
      <w:tr w:rsidR="00A86E73" w:rsidRPr="00A86E73" w:rsidTr="00A86E73">
        <w:tc>
          <w:tcPr>
            <w:tcW w:w="331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snapToGrid w:val="0"/>
              <w:jc w:val="both"/>
              <w:rPr>
                <w:sz w:val="24"/>
                <w:szCs w:val="24"/>
              </w:rPr>
            </w:pPr>
            <w:r w:rsidRPr="00A86E73">
              <w:rPr>
                <w:sz w:val="24"/>
                <w:szCs w:val="24"/>
              </w:rPr>
              <w:t>Русский родной язык</w:t>
            </w:r>
          </w:p>
        </w:tc>
        <w:tc>
          <w:tcPr>
            <w:tcW w:w="150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49</w:t>
            </w:r>
          </w:p>
        </w:tc>
        <w:tc>
          <w:tcPr>
            <w:tcW w:w="128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5</w:t>
            </w:r>
          </w:p>
        </w:tc>
        <w:tc>
          <w:tcPr>
            <w:tcW w:w="128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24</w:t>
            </w:r>
          </w:p>
        </w:tc>
        <w:tc>
          <w:tcPr>
            <w:tcW w:w="128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20</w:t>
            </w:r>
          </w:p>
        </w:tc>
        <w:tc>
          <w:tcPr>
            <w:tcW w:w="1314"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3,8</w:t>
            </w:r>
          </w:p>
        </w:tc>
      </w:tr>
      <w:tr w:rsidR="00A86E73" w:rsidRPr="00A86E73" w:rsidTr="00A86E73">
        <w:tc>
          <w:tcPr>
            <w:tcW w:w="331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snapToGrid w:val="0"/>
              <w:jc w:val="both"/>
              <w:rPr>
                <w:sz w:val="24"/>
                <w:szCs w:val="24"/>
              </w:rPr>
            </w:pPr>
            <w:r w:rsidRPr="00A86E73">
              <w:rPr>
                <w:sz w:val="24"/>
                <w:szCs w:val="24"/>
              </w:rPr>
              <w:t>Литературное чтение</w:t>
            </w:r>
          </w:p>
        </w:tc>
        <w:tc>
          <w:tcPr>
            <w:tcW w:w="150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49</w:t>
            </w:r>
          </w:p>
        </w:tc>
        <w:tc>
          <w:tcPr>
            <w:tcW w:w="128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19</w:t>
            </w:r>
          </w:p>
        </w:tc>
        <w:tc>
          <w:tcPr>
            <w:tcW w:w="128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24</w:t>
            </w:r>
          </w:p>
        </w:tc>
        <w:tc>
          <w:tcPr>
            <w:tcW w:w="128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6</w:t>
            </w:r>
          </w:p>
        </w:tc>
        <w:tc>
          <w:tcPr>
            <w:tcW w:w="1314"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4,35</w:t>
            </w:r>
          </w:p>
        </w:tc>
      </w:tr>
      <w:tr w:rsidR="00A86E73" w:rsidRPr="00A86E73" w:rsidTr="00A86E73">
        <w:tc>
          <w:tcPr>
            <w:tcW w:w="331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snapToGrid w:val="0"/>
              <w:jc w:val="both"/>
              <w:rPr>
                <w:sz w:val="24"/>
                <w:szCs w:val="24"/>
              </w:rPr>
            </w:pPr>
            <w:r w:rsidRPr="00A86E73">
              <w:rPr>
                <w:sz w:val="24"/>
                <w:szCs w:val="24"/>
              </w:rPr>
              <w:t>Литературное чтение</w:t>
            </w:r>
          </w:p>
          <w:p w:rsidR="00A86E73" w:rsidRPr="00A86E73" w:rsidRDefault="00A86E73" w:rsidP="00A86E73">
            <w:pPr>
              <w:snapToGrid w:val="0"/>
              <w:jc w:val="both"/>
              <w:rPr>
                <w:sz w:val="24"/>
                <w:szCs w:val="24"/>
              </w:rPr>
            </w:pPr>
            <w:r w:rsidRPr="00A86E73">
              <w:rPr>
                <w:sz w:val="24"/>
                <w:szCs w:val="24"/>
              </w:rPr>
              <w:t>На русском языке</w:t>
            </w:r>
          </w:p>
        </w:tc>
        <w:tc>
          <w:tcPr>
            <w:tcW w:w="150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49</w:t>
            </w:r>
          </w:p>
        </w:tc>
        <w:tc>
          <w:tcPr>
            <w:tcW w:w="128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22</w:t>
            </w:r>
          </w:p>
        </w:tc>
        <w:tc>
          <w:tcPr>
            <w:tcW w:w="128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21</w:t>
            </w:r>
          </w:p>
        </w:tc>
        <w:tc>
          <w:tcPr>
            <w:tcW w:w="128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6</w:t>
            </w:r>
          </w:p>
        </w:tc>
        <w:tc>
          <w:tcPr>
            <w:tcW w:w="1314"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4,35</w:t>
            </w:r>
          </w:p>
        </w:tc>
      </w:tr>
      <w:tr w:rsidR="00A86E73" w:rsidRPr="00A86E73" w:rsidTr="00A86E73">
        <w:tc>
          <w:tcPr>
            <w:tcW w:w="331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snapToGrid w:val="0"/>
              <w:jc w:val="both"/>
              <w:rPr>
                <w:sz w:val="24"/>
                <w:szCs w:val="24"/>
              </w:rPr>
            </w:pPr>
            <w:r w:rsidRPr="00A86E73">
              <w:rPr>
                <w:sz w:val="24"/>
                <w:szCs w:val="24"/>
              </w:rPr>
              <w:t>Иностранный язык</w:t>
            </w:r>
          </w:p>
        </w:tc>
        <w:tc>
          <w:tcPr>
            <w:tcW w:w="150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49</w:t>
            </w:r>
          </w:p>
        </w:tc>
        <w:tc>
          <w:tcPr>
            <w:tcW w:w="128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10</w:t>
            </w:r>
          </w:p>
        </w:tc>
        <w:tc>
          <w:tcPr>
            <w:tcW w:w="128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21</w:t>
            </w:r>
          </w:p>
        </w:tc>
        <w:tc>
          <w:tcPr>
            <w:tcW w:w="128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18</w:t>
            </w:r>
          </w:p>
        </w:tc>
        <w:tc>
          <w:tcPr>
            <w:tcW w:w="1314"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3,75</w:t>
            </w:r>
          </w:p>
        </w:tc>
      </w:tr>
      <w:tr w:rsidR="00A86E73" w:rsidRPr="00A86E73" w:rsidTr="00A86E73">
        <w:tc>
          <w:tcPr>
            <w:tcW w:w="331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snapToGrid w:val="0"/>
              <w:jc w:val="both"/>
              <w:rPr>
                <w:sz w:val="24"/>
                <w:szCs w:val="24"/>
              </w:rPr>
            </w:pPr>
            <w:r w:rsidRPr="00A86E73">
              <w:rPr>
                <w:sz w:val="24"/>
                <w:szCs w:val="24"/>
              </w:rPr>
              <w:t>Математика</w:t>
            </w:r>
          </w:p>
        </w:tc>
        <w:tc>
          <w:tcPr>
            <w:tcW w:w="150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49</w:t>
            </w:r>
          </w:p>
        </w:tc>
        <w:tc>
          <w:tcPr>
            <w:tcW w:w="128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8</w:t>
            </w:r>
          </w:p>
        </w:tc>
        <w:tc>
          <w:tcPr>
            <w:tcW w:w="128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21</w:t>
            </w:r>
          </w:p>
        </w:tc>
        <w:tc>
          <w:tcPr>
            <w:tcW w:w="128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20</w:t>
            </w:r>
          </w:p>
        </w:tc>
        <w:tc>
          <w:tcPr>
            <w:tcW w:w="1314"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3,7</w:t>
            </w:r>
          </w:p>
        </w:tc>
      </w:tr>
      <w:tr w:rsidR="00A86E73" w:rsidRPr="00A86E73" w:rsidTr="00A86E73">
        <w:tc>
          <w:tcPr>
            <w:tcW w:w="331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snapToGrid w:val="0"/>
              <w:jc w:val="both"/>
              <w:rPr>
                <w:sz w:val="24"/>
                <w:szCs w:val="24"/>
              </w:rPr>
            </w:pPr>
            <w:r w:rsidRPr="00A86E73">
              <w:rPr>
                <w:sz w:val="24"/>
                <w:szCs w:val="24"/>
              </w:rPr>
              <w:t>Окружающий мир</w:t>
            </w:r>
          </w:p>
        </w:tc>
        <w:tc>
          <w:tcPr>
            <w:tcW w:w="150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49</w:t>
            </w:r>
          </w:p>
        </w:tc>
        <w:tc>
          <w:tcPr>
            <w:tcW w:w="128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7</w:t>
            </w:r>
          </w:p>
        </w:tc>
        <w:tc>
          <w:tcPr>
            <w:tcW w:w="128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30</w:t>
            </w:r>
          </w:p>
        </w:tc>
        <w:tc>
          <w:tcPr>
            <w:tcW w:w="128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12</w:t>
            </w:r>
          </w:p>
        </w:tc>
        <w:tc>
          <w:tcPr>
            <w:tcW w:w="1314"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3,9</w:t>
            </w:r>
          </w:p>
        </w:tc>
      </w:tr>
      <w:tr w:rsidR="00A86E73" w:rsidRPr="00A86E73" w:rsidTr="00A86E73">
        <w:tc>
          <w:tcPr>
            <w:tcW w:w="331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snapToGrid w:val="0"/>
              <w:jc w:val="both"/>
              <w:rPr>
                <w:sz w:val="24"/>
                <w:szCs w:val="24"/>
              </w:rPr>
            </w:pPr>
            <w:r w:rsidRPr="00A86E73">
              <w:rPr>
                <w:sz w:val="24"/>
                <w:szCs w:val="24"/>
              </w:rPr>
              <w:t>Музыка</w:t>
            </w:r>
          </w:p>
        </w:tc>
        <w:tc>
          <w:tcPr>
            <w:tcW w:w="150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49</w:t>
            </w:r>
          </w:p>
        </w:tc>
        <w:tc>
          <w:tcPr>
            <w:tcW w:w="128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39</w:t>
            </w:r>
          </w:p>
        </w:tc>
        <w:tc>
          <w:tcPr>
            <w:tcW w:w="128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10</w:t>
            </w:r>
          </w:p>
        </w:tc>
        <w:tc>
          <w:tcPr>
            <w:tcW w:w="128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w:t>
            </w:r>
          </w:p>
        </w:tc>
        <w:tc>
          <w:tcPr>
            <w:tcW w:w="1314" w:type="dxa"/>
            <w:tcBorders>
              <w:top w:val="single" w:sz="4" w:space="0" w:color="auto"/>
              <w:left w:val="single" w:sz="4" w:space="0" w:color="auto"/>
              <w:bottom w:val="single" w:sz="4" w:space="0" w:color="auto"/>
              <w:right w:val="single" w:sz="4" w:space="0" w:color="auto"/>
            </w:tcBorders>
            <w:vAlign w:val="center"/>
            <w:hideMark/>
          </w:tcPr>
          <w:p w:rsidR="00A86E73" w:rsidRPr="00A86E73" w:rsidRDefault="00A86E73" w:rsidP="00A86E73">
            <w:pPr>
              <w:pStyle w:val="33"/>
              <w:spacing w:after="0"/>
              <w:ind w:left="-88" w:right="-35"/>
              <w:jc w:val="both"/>
              <w:rPr>
                <w:sz w:val="24"/>
                <w:szCs w:val="24"/>
              </w:rPr>
            </w:pPr>
            <w:r w:rsidRPr="00A86E73">
              <w:rPr>
                <w:sz w:val="24"/>
                <w:szCs w:val="24"/>
              </w:rPr>
              <w:t>4,8</w:t>
            </w:r>
          </w:p>
        </w:tc>
      </w:tr>
      <w:tr w:rsidR="00A86E73" w:rsidRPr="00A86E73" w:rsidTr="00A86E73">
        <w:tc>
          <w:tcPr>
            <w:tcW w:w="331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snapToGrid w:val="0"/>
              <w:jc w:val="both"/>
              <w:rPr>
                <w:sz w:val="24"/>
                <w:szCs w:val="24"/>
              </w:rPr>
            </w:pPr>
            <w:r w:rsidRPr="00A86E73">
              <w:rPr>
                <w:sz w:val="24"/>
                <w:szCs w:val="24"/>
              </w:rPr>
              <w:t>Изобразительное искусство</w:t>
            </w:r>
          </w:p>
        </w:tc>
        <w:tc>
          <w:tcPr>
            <w:tcW w:w="150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49</w:t>
            </w:r>
          </w:p>
        </w:tc>
        <w:tc>
          <w:tcPr>
            <w:tcW w:w="128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22</w:t>
            </w:r>
          </w:p>
        </w:tc>
        <w:tc>
          <w:tcPr>
            <w:tcW w:w="128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22</w:t>
            </w:r>
          </w:p>
        </w:tc>
        <w:tc>
          <w:tcPr>
            <w:tcW w:w="128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5</w:t>
            </w:r>
          </w:p>
        </w:tc>
        <w:tc>
          <w:tcPr>
            <w:tcW w:w="1314" w:type="dxa"/>
            <w:tcBorders>
              <w:top w:val="single" w:sz="4" w:space="0" w:color="auto"/>
              <w:left w:val="single" w:sz="4" w:space="0" w:color="auto"/>
              <w:bottom w:val="single" w:sz="4" w:space="0" w:color="auto"/>
              <w:right w:val="single" w:sz="4" w:space="0" w:color="auto"/>
            </w:tcBorders>
            <w:vAlign w:val="center"/>
            <w:hideMark/>
          </w:tcPr>
          <w:p w:rsidR="00A86E73" w:rsidRPr="00A86E73" w:rsidRDefault="00A86E73" w:rsidP="00A86E73">
            <w:pPr>
              <w:pStyle w:val="33"/>
              <w:spacing w:after="0"/>
              <w:ind w:left="-88" w:right="-35"/>
              <w:jc w:val="both"/>
              <w:rPr>
                <w:sz w:val="24"/>
                <w:szCs w:val="24"/>
              </w:rPr>
            </w:pPr>
            <w:r w:rsidRPr="00A86E73">
              <w:rPr>
                <w:sz w:val="24"/>
                <w:szCs w:val="24"/>
              </w:rPr>
              <w:t>4,3</w:t>
            </w:r>
          </w:p>
        </w:tc>
      </w:tr>
      <w:tr w:rsidR="00A86E73" w:rsidRPr="00A86E73" w:rsidTr="00A86E73">
        <w:tc>
          <w:tcPr>
            <w:tcW w:w="331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snapToGrid w:val="0"/>
              <w:jc w:val="both"/>
              <w:rPr>
                <w:sz w:val="24"/>
                <w:szCs w:val="24"/>
              </w:rPr>
            </w:pPr>
            <w:r w:rsidRPr="00A86E73">
              <w:rPr>
                <w:sz w:val="24"/>
                <w:szCs w:val="24"/>
              </w:rPr>
              <w:t>Технология</w:t>
            </w:r>
          </w:p>
        </w:tc>
        <w:tc>
          <w:tcPr>
            <w:tcW w:w="150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49</w:t>
            </w:r>
          </w:p>
        </w:tc>
        <w:tc>
          <w:tcPr>
            <w:tcW w:w="128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21</w:t>
            </w:r>
          </w:p>
        </w:tc>
        <w:tc>
          <w:tcPr>
            <w:tcW w:w="128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25</w:t>
            </w:r>
          </w:p>
        </w:tc>
        <w:tc>
          <w:tcPr>
            <w:tcW w:w="128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3</w:t>
            </w:r>
          </w:p>
        </w:tc>
        <w:tc>
          <w:tcPr>
            <w:tcW w:w="1314" w:type="dxa"/>
            <w:tcBorders>
              <w:top w:val="single" w:sz="4" w:space="0" w:color="auto"/>
              <w:left w:val="single" w:sz="4" w:space="0" w:color="auto"/>
              <w:bottom w:val="single" w:sz="4" w:space="0" w:color="auto"/>
              <w:right w:val="single" w:sz="4" w:space="0" w:color="auto"/>
            </w:tcBorders>
            <w:vAlign w:val="center"/>
            <w:hideMark/>
          </w:tcPr>
          <w:p w:rsidR="00A86E73" w:rsidRPr="00A86E73" w:rsidRDefault="00A86E73" w:rsidP="00A86E73">
            <w:pPr>
              <w:pStyle w:val="33"/>
              <w:spacing w:after="0"/>
              <w:ind w:left="-88" w:right="-35"/>
              <w:jc w:val="both"/>
              <w:rPr>
                <w:sz w:val="24"/>
                <w:szCs w:val="24"/>
              </w:rPr>
            </w:pPr>
            <w:r w:rsidRPr="00A86E73">
              <w:rPr>
                <w:sz w:val="24"/>
                <w:szCs w:val="24"/>
              </w:rPr>
              <w:t>4,35</w:t>
            </w:r>
          </w:p>
        </w:tc>
      </w:tr>
      <w:tr w:rsidR="00A86E73" w:rsidRPr="00A86E73" w:rsidTr="00A86E73">
        <w:tc>
          <w:tcPr>
            <w:tcW w:w="331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snapToGrid w:val="0"/>
              <w:jc w:val="both"/>
              <w:rPr>
                <w:sz w:val="24"/>
                <w:szCs w:val="24"/>
              </w:rPr>
            </w:pPr>
            <w:r w:rsidRPr="00A86E73">
              <w:rPr>
                <w:sz w:val="24"/>
                <w:szCs w:val="24"/>
              </w:rPr>
              <w:t>Физкультура</w:t>
            </w:r>
          </w:p>
        </w:tc>
        <w:tc>
          <w:tcPr>
            <w:tcW w:w="150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49</w:t>
            </w:r>
          </w:p>
        </w:tc>
        <w:tc>
          <w:tcPr>
            <w:tcW w:w="128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33</w:t>
            </w:r>
          </w:p>
        </w:tc>
        <w:tc>
          <w:tcPr>
            <w:tcW w:w="128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16</w:t>
            </w:r>
          </w:p>
        </w:tc>
        <w:tc>
          <w:tcPr>
            <w:tcW w:w="128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w:t>
            </w:r>
          </w:p>
        </w:tc>
        <w:tc>
          <w:tcPr>
            <w:tcW w:w="1314" w:type="dxa"/>
            <w:tcBorders>
              <w:top w:val="single" w:sz="4" w:space="0" w:color="auto"/>
              <w:left w:val="single" w:sz="4" w:space="0" w:color="auto"/>
              <w:bottom w:val="single" w:sz="4" w:space="0" w:color="auto"/>
              <w:right w:val="single" w:sz="4" w:space="0" w:color="auto"/>
            </w:tcBorders>
            <w:vAlign w:val="center"/>
            <w:hideMark/>
          </w:tcPr>
          <w:p w:rsidR="00A86E73" w:rsidRPr="00A86E73" w:rsidRDefault="00A86E73" w:rsidP="00A86E73">
            <w:pPr>
              <w:pStyle w:val="33"/>
              <w:spacing w:after="0"/>
              <w:ind w:left="-88" w:right="-35"/>
              <w:jc w:val="both"/>
              <w:rPr>
                <w:sz w:val="24"/>
                <w:szCs w:val="24"/>
              </w:rPr>
            </w:pPr>
            <w:r w:rsidRPr="00A86E73">
              <w:rPr>
                <w:sz w:val="24"/>
                <w:szCs w:val="24"/>
              </w:rPr>
              <w:t>4,65</w:t>
            </w:r>
          </w:p>
        </w:tc>
      </w:tr>
      <w:tr w:rsidR="00A86E73" w:rsidRPr="00A86E73" w:rsidTr="00A86E73">
        <w:tc>
          <w:tcPr>
            <w:tcW w:w="331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snapToGrid w:val="0"/>
              <w:jc w:val="both"/>
              <w:rPr>
                <w:sz w:val="24"/>
                <w:szCs w:val="24"/>
              </w:rPr>
            </w:pPr>
            <w:r w:rsidRPr="00A86E73">
              <w:rPr>
                <w:sz w:val="24"/>
                <w:szCs w:val="24"/>
              </w:rPr>
              <w:t>Основы религиозных культур и светской этики</w:t>
            </w:r>
          </w:p>
        </w:tc>
        <w:tc>
          <w:tcPr>
            <w:tcW w:w="150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49</w:t>
            </w:r>
          </w:p>
        </w:tc>
        <w:tc>
          <w:tcPr>
            <w:tcW w:w="5179" w:type="dxa"/>
            <w:gridSpan w:val="4"/>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sz w:val="24"/>
                <w:szCs w:val="24"/>
              </w:rPr>
            </w:pPr>
            <w:r w:rsidRPr="00A86E73">
              <w:rPr>
                <w:sz w:val="24"/>
                <w:szCs w:val="24"/>
              </w:rPr>
              <w:t>освоили</w:t>
            </w:r>
          </w:p>
        </w:tc>
      </w:tr>
    </w:tbl>
    <w:p w:rsidR="00A86E73" w:rsidRPr="00A86E73" w:rsidRDefault="00A86E73" w:rsidP="00A86E73">
      <w:pPr>
        <w:ind w:firstLine="708"/>
        <w:jc w:val="both"/>
        <w:rPr>
          <w:sz w:val="24"/>
          <w:szCs w:val="24"/>
        </w:rPr>
      </w:pPr>
    </w:p>
    <w:p w:rsidR="00A86E73" w:rsidRPr="00A86E73" w:rsidRDefault="00A86E73" w:rsidP="00A86E73">
      <w:pPr>
        <w:pStyle w:val="af5"/>
        <w:ind w:firstLine="708"/>
        <w:jc w:val="both"/>
        <w:rPr>
          <w:rFonts w:ascii="Times New Roman" w:hAnsi="Times New Roman"/>
          <w:sz w:val="24"/>
          <w:szCs w:val="24"/>
          <w:lang w:val="ru-RU"/>
        </w:rPr>
      </w:pPr>
      <w:r w:rsidRPr="00A86E73">
        <w:rPr>
          <w:rFonts w:ascii="Times New Roman" w:hAnsi="Times New Roman"/>
          <w:sz w:val="24"/>
          <w:szCs w:val="24"/>
          <w:lang w:val="ru-RU"/>
        </w:rPr>
        <w:t xml:space="preserve">В 2018-2019 году проводилась Всероссийская   проверочная  работа (ВПР) для выпускников  </w:t>
      </w:r>
      <w:r w:rsidRPr="00A86E73">
        <w:rPr>
          <w:rFonts w:ascii="Times New Roman" w:hAnsi="Times New Roman"/>
          <w:b/>
          <w:sz w:val="24"/>
          <w:szCs w:val="24"/>
          <w:lang w:val="ru-RU"/>
        </w:rPr>
        <w:t>4 –х классов</w:t>
      </w:r>
      <w:r w:rsidRPr="00A86E73">
        <w:rPr>
          <w:rFonts w:ascii="Times New Roman" w:hAnsi="Times New Roman"/>
          <w:sz w:val="24"/>
          <w:szCs w:val="24"/>
          <w:lang w:val="ru-RU"/>
        </w:rPr>
        <w:t xml:space="preserve"> с целью осуществления объективной оценки индивидуальных достижений обучающихся </w:t>
      </w:r>
      <w:r w:rsidRPr="00A86E73">
        <w:rPr>
          <w:rFonts w:ascii="Times New Roman" w:hAnsi="Times New Roman"/>
          <w:sz w:val="24"/>
          <w:szCs w:val="24"/>
        </w:rPr>
        <w:t>I</w:t>
      </w:r>
      <w:r w:rsidRPr="00A86E73">
        <w:rPr>
          <w:rFonts w:ascii="Times New Roman" w:hAnsi="Times New Roman"/>
          <w:sz w:val="24"/>
          <w:szCs w:val="24"/>
          <w:lang w:val="ru-RU"/>
        </w:rPr>
        <w:t xml:space="preserve"> ступени  в рамках внешней </w:t>
      </w:r>
      <w:proofErr w:type="gramStart"/>
      <w:r w:rsidRPr="00A86E73">
        <w:rPr>
          <w:rFonts w:ascii="Times New Roman" w:hAnsi="Times New Roman"/>
          <w:sz w:val="24"/>
          <w:szCs w:val="24"/>
          <w:lang w:val="ru-RU"/>
        </w:rPr>
        <w:t>экспертизы результатов освоения основной образовательной программы начального общего образования</w:t>
      </w:r>
      <w:proofErr w:type="gramEnd"/>
      <w:r w:rsidRPr="00A86E73">
        <w:rPr>
          <w:rFonts w:ascii="Times New Roman" w:hAnsi="Times New Roman"/>
          <w:sz w:val="24"/>
          <w:szCs w:val="24"/>
          <w:lang w:val="ru-RU"/>
        </w:rPr>
        <w:t>.</w:t>
      </w:r>
    </w:p>
    <w:p w:rsidR="00A86E73" w:rsidRPr="00A86E73" w:rsidRDefault="00A86E73" w:rsidP="00A86E73">
      <w:pPr>
        <w:ind w:firstLine="708"/>
        <w:jc w:val="both"/>
        <w:rPr>
          <w:sz w:val="24"/>
          <w:szCs w:val="24"/>
        </w:rPr>
      </w:pPr>
    </w:p>
    <w:p w:rsidR="00A86E73" w:rsidRPr="00A86E73" w:rsidRDefault="00A86E73" w:rsidP="00A86E73">
      <w:pPr>
        <w:pStyle w:val="af5"/>
        <w:jc w:val="both"/>
        <w:rPr>
          <w:rFonts w:ascii="Times New Roman" w:hAnsi="Times New Roman"/>
          <w:b/>
          <w:sz w:val="24"/>
          <w:szCs w:val="24"/>
        </w:rPr>
      </w:pPr>
      <w:proofErr w:type="spellStart"/>
      <w:r w:rsidRPr="00A86E73">
        <w:rPr>
          <w:rFonts w:ascii="Times New Roman" w:hAnsi="Times New Roman"/>
          <w:b/>
          <w:sz w:val="24"/>
          <w:szCs w:val="24"/>
        </w:rPr>
        <w:t>Итоги</w:t>
      </w:r>
      <w:proofErr w:type="spellEnd"/>
      <w:r w:rsidRPr="00A86E73">
        <w:rPr>
          <w:rFonts w:ascii="Times New Roman" w:hAnsi="Times New Roman"/>
          <w:b/>
          <w:sz w:val="24"/>
          <w:szCs w:val="24"/>
        </w:rPr>
        <w:t xml:space="preserve"> </w:t>
      </w:r>
      <w:proofErr w:type="spellStart"/>
      <w:r w:rsidRPr="00A86E73">
        <w:rPr>
          <w:rFonts w:ascii="Times New Roman" w:hAnsi="Times New Roman"/>
          <w:b/>
          <w:sz w:val="24"/>
          <w:szCs w:val="24"/>
        </w:rPr>
        <w:t>работы</w:t>
      </w:r>
      <w:proofErr w:type="spellEnd"/>
      <w:r w:rsidRPr="00A86E73">
        <w:rPr>
          <w:rFonts w:ascii="Times New Roman" w:hAnsi="Times New Roman"/>
          <w:b/>
          <w:sz w:val="24"/>
          <w:szCs w:val="24"/>
        </w:rPr>
        <w:t xml:space="preserve"> </w:t>
      </w:r>
      <w:proofErr w:type="spellStart"/>
      <w:r w:rsidRPr="00A86E73">
        <w:rPr>
          <w:rFonts w:ascii="Times New Roman" w:hAnsi="Times New Roman"/>
          <w:b/>
          <w:sz w:val="24"/>
          <w:szCs w:val="24"/>
        </w:rPr>
        <w:t>по</w:t>
      </w:r>
      <w:proofErr w:type="spellEnd"/>
      <w:r w:rsidRPr="00A86E73">
        <w:rPr>
          <w:rFonts w:ascii="Times New Roman" w:hAnsi="Times New Roman"/>
          <w:b/>
          <w:sz w:val="24"/>
          <w:szCs w:val="24"/>
        </w:rPr>
        <w:t xml:space="preserve"> </w:t>
      </w:r>
      <w:proofErr w:type="spellStart"/>
      <w:r w:rsidRPr="00A86E73">
        <w:rPr>
          <w:rFonts w:ascii="Times New Roman" w:hAnsi="Times New Roman"/>
          <w:b/>
          <w:sz w:val="24"/>
          <w:szCs w:val="24"/>
        </w:rPr>
        <w:t>математике</w:t>
      </w:r>
      <w:proofErr w:type="spellEnd"/>
      <w:r w:rsidRPr="00A86E73">
        <w:rPr>
          <w:rFonts w:ascii="Times New Roman" w:hAnsi="Times New Roman"/>
          <w:b/>
          <w:sz w:val="24"/>
          <w:szCs w:val="24"/>
        </w:rPr>
        <w:t>:</w:t>
      </w:r>
    </w:p>
    <w:tbl>
      <w:tblPr>
        <w:tblStyle w:val="a5"/>
        <w:tblW w:w="0" w:type="auto"/>
        <w:tblLook w:val="04A0"/>
      </w:tblPr>
      <w:tblGrid>
        <w:gridCol w:w="4361"/>
        <w:gridCol w:w="1899"/>
        <w:gridCol w:w="1783"/>
        <w:gridCol w:w="1528"/>
      </w:tblGrid>
      <w:tr w:rsidR="00A86E73" w:rsidRPr="00A86E73" w:rsidTr="00A86E73">
        <w:tc>
          <w:tcPr>
            <w:tcW w:w="4361" w:type="dxa"/>
            <w:vMerge w:val="restart"/>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Параметры</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статистики</w:t>
            </w:r>
            <w:proofErr w:type="spellEnd"/>
          </w:p>
        </w:tc>
        <w:tc>
          <w:tcPr>
            <w:tcW w:w="3682" w:type="dxa"/>
            <w:gridSpan w:val="2"/>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proofErr w:type="spellStart"/>
            <w:r w:rsidRPr="00A86E73">
              <w:rPr>
                <w:rFonts w:ascii="Times New Roman" w:hAnsi="Times New Roman"/>
                <w:b/>
                <w:sz w:val="24"/>
                <w:szCs w:val="24"/>
              </w:rPr>
              <w:t>Классы</w:t>
            </w:r>
            <w:proofErr w:type="spellEnd"/>
          </w:p>
        </w:tc>
        <w:tc>
          <w:tcPr>
            <w:tcW w:w="1528" w:type="dxa"/>
            <w:vMerge w:val="restart"/>
            <w:tcBorders>
              <w:top w:val="single" w:sz="4" w:space="0" w:color="auto"/>
              <w:left w:val="single" w:sz="4" w:space="0" w:color="auto"/>
              <w:bottom w:val="single" w:sz="4" w:space="0" w:color="auto"/>
              <w:right w:val="single" w:sz="4" w:space="0" w:color="auto"/>
            </w:tcBorders>
          </w:tcPr>
          <w:p w:rsidR="00A86E73" w:rsidRPr="00A86E73" w:rsidRDefault="00A86E73" w:rsidP="00A86E73">
            <w:pPr>
              <w:pStyle w:val="af5"/>
              <w:jc w:val="both"/>
              <w:rPr>
                <w:rFonts w:ascii="Times New Roman" w:hAnsi="Times New Roman"/>
                <w:b/>
                <w:sz w:val="24"/>
                <w:szCs w:val="24"/>
              </w:rPr>
            </w:pPr>
            <w:proofErr w:type="spellStart"/>
            <w:r w:rsidRPr="00A86E73">
              <w:rPr>
                <w:rFonts w:ascii="Times New Roman" w:hAnsi="Times New Roman"/>
                <w:b/>
                <w:sz w:val="24"/>
                <w:szCs w:val="24"/>
              </w:rPr>
              <w:t>Итого</w:t>
            </w:r>
            <w:proofErr w:type="spellEnd"/>
          </w:p>
          <w:p w:rsidR="00A86E73" w:rsidRPr="00A86E73" w:rsidRDefault="00A86E73" w:rsidP="00A86E73">
            <w:pPr>
              <w:pStyle w:val="af5"/>
              <w:jc w:val="both"/>
              <w:rPr>
                <w:rFonts w:ascii="Times New Roman" w:hAnsi="Times New Roman"/>
                <w:b/>
                <w:sz w:val="24"/>
                <w:szCs w:val="24"/>
              </w:rPr>
            </w:pPr>
          </w:p>
        </w:tc>
      </w:tr>
      <w:tr w:rsidR="00A86E73" w:rsidRPr="00A86E73" w:rsidTr="00A86E73">
        <w:tc>
          <w:tcPr>
            <w:tcW w:w="0" w:type="auto"/>
            <w:vMerge/>
            <w:tcBorders>
              <w:top w:val="single" w:sz="4" w:space="0" w:color="auto"/>
              <w:left w:val="single" w:sz="4" w:space="0" w:color="auto"/>
              <w:bottom w:val="single" w:sz="4" w:space="0" w:color="auto"/>
              <w:right w:val="single" w:sz="4" w:space="0" w:color="auto"/>
            </w:tcBorders>
            <w:vAlign w:val="center"/>
            <w:hideMark/>
          </w:tcPr>
          <w:p w:rsidR="00A86E73" w:rsidRPr="00A86E73" w:rsidRDefault="00A86E73" w:rsidP="00A86E73">
            <w:pPr>
              <w:jc w:val="both"/>
              <w:rPr>
                <w:rFonts w:eastAsiaTheme="minorHAnsi"/>
                <w:sz w:val="24"/>
                <w:szCs w:val="24"/>
                <w:lang w:eastAsia="en-US"/>
              </w:rPr>
            </w:pPr>
          </w:p>
        </w:tc>
        <w:tc>
          <w:tcPr>
            <w:tcW w:w="189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4 а</w:t>
            </w:r>
          </w:p>
        </w:tc>
        <w:tc>
          <w:tcPr>
            <w:tcW w:w="178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4 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6E73" w:rsidRPr="00A86E73" w:rsidRDefault="00A86E73" w:rsidP="00A86E73">
            <w:pPr>
              <w:jc w:val="both"/>
              <w:rPr>
                <w:rFonts w:eastAsiaTheme="minorHAnsi"/>
                <w:b/>
                <w:sz w:val="24"/>
                <w:szCs w:val="24"/>
                <w:lang w:eastAsia="en-US"/>
              </w:rPr>
            </w:pPr>
          </w:p>
        </w:tc>
      </w:tr>
      <w:tr w:rsidR="00A86E73" w:rsidRPr="00A86E73" w:rsidTr="00A86E73">
        <w:tc>
          <w:tcPr>
            <w:tcW w:w="436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Всего</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учащихся</w:t>
            </w:r>
            <w:proofErr w:type="spellEnd"/>
          </w:p>
        </w:tc>
        <w:tc>
          <w:tcPr>
            <w:tcW w:w="189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24</w:t>
            </w:r>
          </w:p>
        </w:tc>
        <w:tc>
          <w:tcPr>
            <w:tcW w:w="178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25</w:t>
            </w:r>
          </w:p>
        </w:tc>
        <w:tc>
          <w:tcPr>
            <w:tcW w:w="152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49</w:t>
            </w:r>
          </w:p>
        </w:tc>
      </w:tr>
      <w:tr w:rsidR="00A86E73" w:rsidRPr="00A86E73" w:rsidTr="00A86E73">
        <w:tc>
          <w:tcPr>
            <w:tcW w:w="436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Выполняли</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работу</w:t>
            </w:r>
            <w:proofErr w:type="spellEnd"/>
          </w:p>
        </w:tc>
        <w:tc>
          <w:tcPr>
            <w:tcW w:w="189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24</w:t>
            </w:r>
          </w:p>
        </w:tc>
        <w:tc>
          <w:tcPr>
            <w:tcW w:w="178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23</w:t>
            </w:r>
          </w:p>
        </w:tc>
        <w:tc>
          <w:tcPr>
            <w:tcW w:w="152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47</w:t>
            </w:r>
          </w:p>
        </w:tc>
      </w:tr>
      <w:tr w:rsidR="00A86E73" w:rsidRPr="00A86E73" w:rsidTr="00A86E73">
        <w:tc>
          <w:tcPr>
            <w:tcW w:w="436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Выполнили</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работу</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на</w:t>
            </w:r>
            <w:proofErr w:type="spellEnd"/>
            <w:r w:rsidRPr="00A86E73">
              <w:rPr>
                <w:rFonts w:ascii="Times New Roman" w:hAnsi="Times New Roman"/>
                <w:sz w:val="24"/>
                <w:szCs w:val="24"/>
              </w:rPr>
              <w:t xml:space="preserve"> «5»</w:t>
            </w:r>
          </w:p>
        </w:tc>
        <w:tc>
          <w:tcPr>
            <w:tcW w:w="189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9</w:t>
            </w:r>
          </w:p>
        </w:tc>
        <w:tc>
          <w:tcPr>
            <w:tcW w:w="178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4</w:t>
            </w:r>
          </w:p>
        </w:tc>
        <w:tc>
          <w:tcPr>
            <w:tcW w:w="152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13</w:t>
            </w:r>
          </w:p>
        </w:tc>
      </w:tr>
      <w:tr w:rsidR="00A86E73" w:rsidRPr="00A86E73" w:rsidTr="00A86E73">
        <w:tc>
          <w:tcPr>
            <w:tcW w:w="436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Выполнили</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работу</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на</w:t>
            </w:r>
            <w:proofErr w:type="spellEnd"/>
            <w:r w:rsidRPr="00A86E73">
              <w:rPr>
                <w:rFonts w:ascii="Times New Roman" w:hAnsi="Times New Roman"/>
                <w:sz w:val="24"/>
                <w:szCs w:val="24"/>
              </w:rPr>
              <w:t xml:space="preserve"> «4»</w:t>
            </w:r>
          </w:p>
        </w:tc>
        <w:tc>
          <w:tcPr>
            <w:tcW w:w="189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13</w:t>
            </w:r>
          </w:p>
        </w:tc>
        <w:tc>
          <w:tcPr>
            <w:tcW w:w="178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11</w:t>
            </w:r>
          </w:p>
        </w:tc>
        <w:tc>
          <w:tcPr>
            <w:tcW w:w="152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24</w:t>
            </w:r>
          </w:p>
        </w:tc>
      </w:tr>
      <w:tr w:rsidR="00A86E73" w:rsidRPr="00A86E73" w:rsidTr="00A86E73">
        <w:tc>
          <w:tcPr>
            <w:tcW w:w="436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Выполнили</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работу</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на</w:t>
            </w:r>
            <w:proofErr w:type="spellEnd"/>
            <w:r w:rsidRPr="00A86E73">
              <w:rPr>
                <w:rFonts w:ascii="Times New Roman" w:hAnsi="Times New Roman"/>
                <w:sz w:val="24"/>
                <w:szCs w:val="24"/>
              </w:rPr>
              <w:t xml:space="preserve"> «3»</w:t>
            </w:r>
          </w:p>
        </w:tc>
        <w:tc>
          <w:tcPr>
            <w:tcW w:w="189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2</w:t>
            </w:r>
          </w:p>
        </w:tc>
        <w:tc>
          <w:tcPr>
            <w:tcW w:w="178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7</w:t>
            </w:r>
          </w:p>
        </w:tc>
        <w:tc>
          <w:tcPr>
            <w:tcW w:w="152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9</w:t>
            </w:r>
          </w:p>
        </w:tc>
      </w:tr>
      <w:tr w:rsidR="00A86E73" w:rsidRPr="00A86E73" w:rsidTr="00A86E73">
        <w:tc>
          <w:tcPr>
            <w:tcW w:w="436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Выполнили</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работу</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на</w:t>
            </w:r>
            <w:proofErr w:type="spellEnd"/>
            <w:r w:rsidRPr="00A86E73">
              <w:rPr>
                <w:rFonts w:ascii="Times New Roman" w:hAnsi="Times New Roman"/>
                <w:sz w:val="24"/>
                <w:szCs w:val="24"/>
              </w:rPr>
              <w:t xml:space="preserve"> «2»</w:t>
            </w:r>
          </w:p>
        </w:tc>
        <w:tc>
          <w:tcPr>
            <w:tcW w:w="189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w:t>
            </w:r>
          </w:p>
        </w:tc>
        <w:tc>
          <w:tcPr>
            <w:tcW w:w="178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1</w:t>
            </w:r>
          </w:p>
        </w:tc>
        <w:tc>
          <w:tcPr>
            <w:tcW w:w="152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1</w:t>
            </w:r>
          </w:p>
        </w:tc>
      </w:tr>
      <w:tr w:rsidR="00A86E73" w:rsidRPr="00A86E73" w:rsidTr="00A86E73">
        <w:tc>
          <w:tcPr>
            <w:tcW w:w="436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Качество</w:t>
            </w:r>
            <w:proofErr w:type="spellEnd"/>
          </w:p>
        </w:tc>
        <w:tc>
          <w:tcPr>
            <w:tcW w:w="189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92%</w:t>
            </w:r>
          </w:p>
        </w:tc>
        <w:tc>
          <w:tcPr>
            <w:tcW w:w="178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65%</w:t>
            </w:r>
          </w:p>
        </w:tc>
        <w:tc>
          <w:tcPr>
            <w:tcW w:w="152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78,5%</w:t>
            </w:r>
          </w:p>
        </w:tc>
      </w:tr>
      <w:tr w:rsidR="00A86E73" w:rsidRPr="00A86E73" w:rsidTr="00A86E73">
        <w:tc>
          <w:tcPr>
            <w:tcW w:w="436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Успеваемость</w:t>
            </w:r>
            <w:proofErr w:type="spellEnd"/>
          </w:p>
        </w:tc>
        <w:tc>
          <w:tcPr>
            <w:tcW w:w="189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100%</w:t>
            </w:r>
          </w:p>
        </w:tc>
        <w:tc>
          <w:tcPr>
            <w:tcW w:w="178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96%</w:t>
            </w:r>
          </w:p>
        </w:tc>
        <w:tc>
          <w:tcPr>
            <w:tcW w:w="152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98%</w:t>
            </w:r>
          </w:p>
        </w:tc>
      </w:tr>
    </w:tbl>
    <w:p w:rsidR="00A86E73" w:rsidRPr="00A86E73" w:rsidRDefault="00A86E73" w:rsidP="00A86E73">
      <w:pPr>
        <w:pStyle w:val="af5"/>
        <w:ind w:left="142"/>
        <w:jc w:val="both"/>
        <w:rPr>
          <w:rFonts w:ascii="Times New Roman" w:hAnsi="Times New Roman"/>
          <w:sz w:val="24"/>
          <w:szCs w:val="24"/>
          <w:lang w:val="ru-RU"/>
        </w:rPr>
      </w:pPr>
      <w:r w:rsidRPr="00A86E73">
        <w:rPr>
          <w:rFonts w:ascii="Times New Roman" w:hAnsi="Times New Roman"/>
          <w:sz w:val="24"/>
          <w:szCs w:val="24"/>
          <w:lang w:val="ru-RU"/>
        </w:rPr>
        <w:t xml:space="preserve">  </w:t>
      </w:r>
      <w:r w:rsidRPr="00A86E73">
        <w:rPr>
          <w:rFonts w:ascii="Times New Roman" w:hAnsi="Times New Roman"/>
          <w:sz w:val="24"/>
          <w:szCs w:val="24"/>
          <w:lang w:val="ru-RU"/>
        </w:rPr>
        <w:tab/>
        <w:t>Итоги проверочной  работы свидетельствуют о хорошем уровне усвоения образовательной программы по математике.  Сложности при выполнении работы вызвали задания базового уровня, формирующие умения: читать, записывать и сравнивать величины, изображать  геометрические фигуры с заданными измерениями (находить периметр и площадь квадрата и прямоугольника),  а также выполнение заданий повышенного уровня, где необходимо  собирать, представлять и интерпретировать информацию, полученную при проведении несложных исследований.</w:t>
      </w:r>
    </w:p>
    <w:p w:rsidR="00A86E73" w:rsidRPr="00A86E73" w:rsidRDefault="00A86E73" w:rsidP="00A86E73">
      <w:pPr>
        <w:pStyle w:val="af5"/>
        <w:jc w:val="both"/>
        <w:rPr>
          <w:rFonts w:ascii="Times New Roman" w:hAnsi="Times New Roman"/>
          <w:sz w:val="24"/>
          <w:szCs w:val="24"/>
          <w:lang w:val="ru-RU"/>
        </w:rPr>
      </w:pPr>
      <w:r w:rsidRPr="00A86E73">
        <w:rPr>
          <w:rFonts w:ascii="Times New Roman" w:hAnsi="Times New Roman"/>
          <w:i w:val="0"/>
          <w:sz w:val="24"/>
          <w:szCs w:val="24"/>
          <w:lang w:val="ru-RU"/>
        </w:rPr>
        <w:t xml:space="preserve">Отметки по ВПР в  сравнении с отметкой, поставленной  за 3 четверть, свои знания подтвердили 59% </w:t>
      </w:r>
      <w:proofErr w:type="gramStart"/>
      <w:r w:rsidRPr="00A86E73">
        <w:rPr>
          <w:rFonts w:ascii="Times New Roman" w:hAnsi="Times New Roman"/>
          <w:i w:val="0"/>
          <w:sz w:val="24"/>
          <w:szCs w:val="24"/>
          <w:lang w:val="ru-RU"/>
        </w:rPr>
        <w:t>обучающихся</w:t>
      </w:r>
      <w:proofErr w:type="gramEnd"/>
      <w:r w:rsidRPr="00A86E73">
        <w:rPr>
          <w:rFonts w:ascii="Times New Roman" w:hAnsi="Times New Roman"/>
          <w:i w:val="0"/>
          <w:sz w:val="24"/>
          <w:szCs w:val="24"/>
          <w:lang w:val="ru-RU"/>
        </w:rPr>
        <w:t>, повысили 32%, понизили 9%.</w:t>
      </w:r>
    </w:p>
    <w:p w:rsidR="00A86E73" w:rsidRPr="00A86E73" w:rsidRDefault="00A86E73" w:rsidP="00A86E73">
      <w:pPr>
        <w:pStyle w:val="af5"/>
        <w:ind w:left="708" w:firstLine="708"/>
        <w:jc w:val="both"/>
        <w:rPr>
          <w:rFonts w:ascii="Times New Roman" w:hAnsi="Times New Roman"/>
          <w:i w:val="0"/>
          <w:sz w:val="24"/>
          <w:szCs w:val="24"/>
          <w:lang w:val="ru-RU"/>
        </w:rPr>
      </w:pPr>
    </w:p>
    <w:p w:rsidR="00A86E73" w:rsidRPr="00A86E73" w:rsidRDefault="00A86E73" w:rsidP="00A86E73">
      <w:pPr>
        <w:pStyle w:val="af5"/>
        <w:jc w:val="both"/>
        <w:rPr>
          <w:rFonts w:ascii="Times New Roman" w:hAnsi="Times New Roman"/>
          <w:b/>
          <w:sz w:val="24"/>
          <w:szCs w:val="24"/>
        </w:rPr>
      </w:pPr>
      <w:proofErr w:type="spellStart"/>
      <w:r w:rsidRPr="00A86E73">
        <w:rPr>
          <w:rFonts w:ascii="Times New Roman" w:hAnsi="Times New Roman"/>
          <w:b/>
          <w:sz w:val="24"/>
          <w:szCs w:val="24"/>
        </w:rPr>
        <w:t>Итоги</w:t>
      </w:r>
      <w:proofErr w:type="spellEnd"/>
      <w:r w:rsidRPr="00A86E73">
        <w:rPr>
          <w:rFonts w:ascii="Times New Roman" w:hAnsi="Times New Roman"/>
          <w:b/>
          <w:sz w:val="24"/>
          <w:szCs w:val="24"/>
        </w:rPr>
        <w:t xml:space="preserve"> </w:t>
      </w:r>
      <w:proofErr w:type="spellStart"/>
      <w:r w:rsidRPr="00A86E73">
        <w:rPr>
          <w:rFonts w:ascii="Times New Roman" w:hAnsi="Times New Roman"/>
          <w:b/>
          <w:sz w:val="24"/>
          <w:szCs w:val="24"/>
        </w:rPr>
        <w:t>работы</w:t>
      </w:r>
      <w:proofErr w:type="spellEnd"/>
      <w:r w:rsidRPr="00A86E73">
        <w:rPr>
          <w:rFonts w:ascii="Times New Roman" w:hAnsi="Times New Roman"/>
          <w:b/>
          <w:sz w:val="24"/>
          <w:szCs w:val="24"/>
        </w:rPr>
        <w:t xml:space="preserve"> </w:t>
      </w:r>
      <w:proofErr w:type="spellStart"/>
      <w:r w:rsidRPr="00A86E73">
        <w:rPr>
          <w:rFonts w:ascii="Times New Roman" w:hAnsi="Times New Roman"/>
          <w:b/>
          <w:sz w:val="24"/>
          <w:szCs w:val="24"/>
        </w:rPr>
        <w:t>русскому</w:t>
      </w:r>
      <w:proofErr w:type="spellEnd"/>
      <w:r w:rsidRPr="00A86E73">
        <w:rPr>
          <w:rFonts w:ascii="Times New Roman" w:hAnsi="Times New Roman"/>
          <w:b/>
          <w:sz w:val="24"/>
          <w:szCs w:val="24"/>
        </w:rPr>
        <w:t xml:space="preserve"> </w:t>
      </w:r>
      <w:proofErr w:type="spellStart"/>
      <w:r w:rsidRPr="00A86E73">
        <w:rPr>
          <w:rFonts w:ascii="Times New Roman" w:hAnsi="Times New Roman"/>
          <w:b/>
          <w:sz w:val="24"/>
          <w:szCs w:val="24"/>
        </w:rPr>
        <w:t>языку</w:t>
      </w:r>
      <w:proofErr w:type="spellEnd"/>
      <w:r w:rsidRPr="00A86E73">
        <w:rPr>
          <w:rFonts w:ascii="Times New Roman" w:hAnsi="Times New Roman"/>
          <w:b/>
          <w:sz w:val="24"/>
          <w:szCs w:val="24"/>
        </w:rPr>
        <w:t>:</w:t>
      </w:r>
    </w:p>
    <w:tbl>
      <w:tblPr>
        <w:tblStyle w:val="a5"/>
        <w:tblW w:w="0" w:type="auto"/>
        <w:tblLook w:val="04A0"/>
      </w:tblPr>
      <w:tblGrid>
        <w:gridCol w:w="4371"/>
        <w:gridCol w:w="1903"/>
        <w:gridCol w:w="1766"/>
        <w:gridCol w:w="1531"/>
      </w:tblGrid>
      <w:tr w:rsidR="00A86E73" w:rsidRPr="00A86E73" w:rsidTr="00A86E73">
        <w:tc>
          <w:tcPr>
            <w:tcW w:w="4371" w:type="dxa"/>
            <w:vMerge w:val="restart"/>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Параметры</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статистики</w:t>
            </w:r>
            <w:proofErr w:type="spellEnd"/>
          </w:p>
        </w:tc>
        <w:tc>
          <w:tcPr>
            <w:tcW w:w="3669" w:type="dxa"/>
            <w:gridSpan w:val="2"/>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proofErr w:type="spellStart"/>
            <w:r w:rsidRPr="00A86E73">
              <w:rPr>
                <w:rFonts w:ascii="Times New Roman" w:hAnsi="Times New Roman"/>
                <w:b/>
                <w:sz w:val="24"/>
                <w:szCs w:val="24"/>
              </w:rPr>
              <w:t>Классы</w:t>
            </w:r>
            <w:proofErr w:type="spellEnd"/>
          </w:p>
        </w:tc>
        <w:tc>
          <w:tcPr>
            <w:tcW w:w="1531" w:type="dxa"/>
            <w:vMerge w:val="restart"/>
            <w:tcBorders>
              <w:top w:val="single" w:sz="4" w:space="0" w:color="auto"/>
              <w:left w:val="single" w:sz="4" w:space="0" w:color="auto"/>
              <w:bottom w:val="single" w:sz="4" w:space="0" w:color="auto"/>
              <w:right w:val="single" w:sz="4" w:space="0" w:color="auto"/>
            </w:tcBorders>
          </w:tcPr>
          <w:p w:rsidR="00A86E73" w:rsidRPr="00A86E73" w:rsidRDefault="00A86E73" w:rsidP="00A86E73">
            <w:pPr>
              <w:pStyle w:val="af5"/>
              <w:jc w:val="both"/>
              <w:rPr>
                <w:rFonts w:ascii="Times New Roman" w:hAnsi="Times New Roman"/>
                <w:b/>
                <w:sz w:val="24"/>
                <w:szCs w:val="24"/>
              </w:rPr>
            </w:pPr>
            <w:proofErr w:type="spellStart"/>
            <w:r w:rsidRPr="00A86E73">
              <w:rPr>
                <w:rFonts w:ascii="Times New Roman" w:hAnsi="Times New Roman"/>
                <w:b/>
                <w:sz w:val="24"/>
                <w:szCs w:val="24"/>
              </w:rPr>
              <w:t>Итого</w:t>
            </w:r>
            <w:proofErr w:type="spellEnd"/>
          </w:p>
          <w:p w:rsidR="00A86E73" w:rsidRPr="00A86E73" w:rsidRDefault="00A86E73" w:rsidP="00A86E73">
            <w:pPr>
              <w:pStyle w:val="af5"/>
              <w:jc w:val="both"/>
              <w:rPr>
                <w:rFonts w:ascii="Times New Roman" w:hAnsi="Times New Roman"/>
                <w:b/>
                <w:sz w:val="24"/>
                <w:szCs w:val="24"/>
              </w:rPr>
            </w:pPr>
          </w:p>
        </w:tc>
      </w:tr>
      <w:tr w:rsidR="00A86E73" w:rsidRPr="00A86E73" w:rsidTr="00A86E73">
        <w:tc>
          <w:tcPr>
            <w:tcW w:w="0" w:type="auto"/>
            <w:vMerge/>
            <w:tcBorders>
              <w:top w:val="single" w:sz="4" w:space="0" w:color="auto"/>
              <w:left w:val="single" w:sz="4" w:space="0" w:color="auto"/>
              <w:bottom w:val="single" w:sz="4" w:space="0" w:color="auto"/>
              <w:right w:val="single" w:sz="4" w:space="0" w:color="auto"/>
            </w:tcBorders>
            <w:vAlign w:val="center"/>
            <w:hideMark/>
          </w:tcPr>
          <w:p w:rsidR="00A86E73" w:rsidRPr="00A86E73" w:rsidRDefault="00A86E73" w:rsidP="00A86E73">
            <w:pPr>
              <w:jc w:val="both"/>
              <w:rPr>
                <w:rFonts w:eastAsiaTheme="minorHAnsi"/>
                <w:sz w:val="24"/>
                <w:szCs w:val="24"/>
                <w:lang w:eastAsia="en-US"/>
              </w:rPr>
            </w:pPr>
          </w:p>
        </w:tc>
        <w:tc>
          <w:tcPr>
            <w:tcW w:w="190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4 а</w:t>
            </w:r>
          </w:p>
        </w:tc>
        <w:tc>
          <w:tcPr>
            <w:tcW w:w="176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4 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6E73" w:rsidRPr="00A86E73" w:rsidRDefault="00A86E73" w:rsidP="00A86E73">
            <w:pPr>
              <w:jc w:val="both"/>
              <w:rPr>
                <w:rFonts w:eastAsiaTheme="minorHAnsi"/>
                <w:b/>
                <w:sz w:val="24"/>
                <w:szCs w:val="24"/>
                <w:lang w:eastAsia="en-US"/>
              </w:rPr>
            </w:pPr>
          </w:p>
        </w:tc>
      </w:tr>
      <w:tr w:rsidR="00A86E73" w:rsidRPr="00A86E73" w:rsidTr="00A86E73">
        <w:tc>
          <w:tcPr>
            <w:tcW w:w="437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Всего</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учащихся</w:t>
            </w:r>
            <w:proofErr w:type="spellEnd"/>
          </w:p>
        </w:tc>
        <w:tc>
          <w:tcPr>
            <w:tcW w:w="190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24</w:t>
            </w:r>
          </w:p>
        </w:tc>
        <w:tc>
          <w:tcPr>
            <w:tcW w:w="176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25</w:t>
            </w:r>
          </w:p>
        </w:tc>
        <w:tc>
          <w:tcPr>
            <w:tcW w:w="153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49</w:t>
            </w:r>
          </w:p>
        </w:tc>
      </w:tr>
      <w:tr w:rsidR="00A86E73" w:rsidRPr="00A86E73" w:rsidTr="00A86E73">
        <w:tc>
          <w:tcPr>
            <w:tcW w:w="437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Выполняли</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работу</w:t>
            </w:r>
            <w:proofErr w:type="spellEnd"/>
          </w:p>
        </w:tc>
        <w:tc>
          <w:tcPr>
            <w:tcW w:w="190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24</w:t>
            </w:r>
          </w:p>
        </w:tc>
        <w:tc>
          <w:tcPr>
            <w:tcW w:w="176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22</w:t>
            </w:r>
          </w:p>
        </w:tc>
        <w:tc>
          <w:tcPr>
            <w:tcW w:w="153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46</w:t>
            </w:r>
          </w:p>
        </w:tc>
      </w:tr>
      <w:tr w:rsidR="00A86E73" w:rsidRPr="00A86E73" w:rsidTr="00A86E73">
        <w:tc>
          <w:tcPr>
            <w:tcW w:w="437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Выполнили</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работу</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на</w:t>
            </w:r>
            <w:proofErr w:type="spellEnd"/>
            <w:r w:rsidRPr="00A86E73">
              <w:rPr>
                <w:rFonts w:ascii="Times New Roman" w:hAnsi="Times New Roman"/>
                <w:sz w:val="24"/>
                <w:szCs w:val="24"/>
              </w:rPr>
              <w:t xml:space="preserve"> «5»</w:t>
            </w:r>
          </w:p>
        </w:tc>
        <w:tc>
          <w:tcPr>
            <w:tcW w:w="190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9</w:t>
            </w:r>
          </w:p>
        </w:tc>
        <w:tc>
          <w:tcPr>
            <w:tcW w:w="176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1</w:t>
            </w:r>
          </w:p>
        </w:tc>
        <w:tc>
          <w:tcPr>
            <w:tcW w:w="153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10</w:t>
            </w:r>
          </w:p>
        </w:tc>
      </w:tr>
      <w:tr w:rsidR="00A86E73" w:rsidRPr="00A86E73" w:rsidTr="00A86E73">
        <w:tc>
          <w:tcPr>
            <w:tcW w:w="437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Выполнили</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работу</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на</w:t>
            </w:r>
            <w:proofErr w:type="spellEnd"/>
            <w:r w:rsidRPr="00A86E73">
              <w:rPr>
                <w:rFonts w:ascii="Times New Roman" w:hAnsi="Times New Roman"/>
                <w:sz w:val="24"/>
                <w:szCs w:val="24"/>
              </w:rPr>
              <w:t xml:space="preserve"> «4»</w:t>
            </w:r>
          </w:p>
        </w:tc>
        <w:tc>
          <w:tcPr>
            <w:tcW w:w="190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12</w:t>
            </w:r>
          </w:p>
        </w:tc>
        <w:tc>
          <w:tcPr>
            <w:tcW w:w="176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14</w:t>
            </w:r>
          </w:p>
        </w:tc>
        <w:tc>
          <w:tcPr>
            <w:tcW w:w="153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26</w:t>
            </w:r>
          </w:p>
        </w:tc>
      </w:tr>
      <w:tr w:rsidR="00A86E73" w:rsidRPr="00A86E73" w:rsidTr="00A86E73">
        <w:tc>
          <w:tcPr>
            <w:tcW w:w="437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Выполнили</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работу</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на</w:t>
            </w:r>
            <w:proofErr w:type="spellEnd"/>
            <w:r w:rsidRPr="00A86E73">
              <w:rPr>
                <w:rFonts w:ascii="Times New Roman" w:hAnsi="Times New Roman"/>
                <w:sz w:val="24"/>
                <w:szCs w:val="24"/>
              </w:rPr>
              <w:t xml:space="preserve"> «3»</w:t>
            </w:r>
          </w:p>
        </w:tc>
        <w:tc>
          <w:tcPr>
            <w:tcW w:w="190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5</w:t>
            </w:r>
          </w:p>
        </w:tc>
        <w:tc>
          <w:tcPr>
            <w:tcW w:w="153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8</w:t>
            </w:r>
          </w:p>
        </w:tc>
      </w:tr>
      <w:tr w:rsidR="00A86E73" w:rsidRPr="00A86E73" w:rsidTr="00A86E73">
        <w:tc>
          <w:tcPr>
            <w:tcW w:w="437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Выполнили</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работу</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на</w:t>
            </w:r>
            <w:proofErr w:type="spellEnd"/>
            <w:r w:rsidRPr="00A86E73">
              <w:rPr>
                <w:rFonts w:ascii="Times New Roman" w:hAnsi="Times New Roman"/>
                <w:sz w:val="24"/>
                <w:szCs w:val="24"/>
              </w:rPr>
              <w:t xml:space="preserve"> «2»</w:t>
            </w:r>
          </w:p>
        </w:tc>
        <w:tc>
          <w:tcPr>
            <w:tcW w:w="190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w:t>
            </w:r>
          </w:p>
        </w:tc>
        <w:tc>
          <w:tcPr>
            <w:tcW w:w="176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2</w:t>
            </w:r>
          </w:p>
        </w:tc>
        <w:tc>
          <w:tcPr>
            <w:tcW w:w="153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2</w:t>
            </w:r>
          </w:p>
        </w:tc>
      </w:tr>
      <w:tr w:rsidR="00A86E73" w:rsidRPr="00A86E73" w:rsidTr="00A86E73">
        <w:tc>
          <w:tcPr>
            <w:tcW w:w="437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Качество</w:t>
            </w:r>
            <w:proofErr w:type="spellEnd"/>
          </w:p>
        </w:tc>
        <w:tc>
          <w:tcPr>
            <w:tcW w:w="190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92%</w:t>
            </w:r>
          </w:p>
        </w:tc>
        <w:tc>
          <w:tcPr>
            <w:tcW w:w="176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65%</w:t>
            </w:r>
          </w:p>
        </w:tc>
        <w:tc>
          <w:tcPr>
            <w:tcW w:w="153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78,5%</w:t>
            </w:r>
          </w:p>
        </w:tc>
      </w:tr>
      <w:tr w:rsidR="00A86E73" w:rsidRPr="00A86E73" w:rsidTr="00A86E73">
        <w:tc>
          <w:tcPr>
            <w:tcW w:w="437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Успеваемость</w:t>
            </w:r>
            <w:proofErr w:type="spellEnd"/>
          </w:p>
        </w:tc>
        <w:tc>
          <w:tcPr>
            <w:tcW w:w="190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100%</w:t>
            </w:r>
          </w:p>
        </w:tc>
        <w:tc>
          <w:tcPr>
            <w:tcW w:w="1766"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91%</w:t>
            </w:r>
          </w:p>
        </w:tc>
        <w:tc>
          <w:tcPr>
            <w:tcW w:w="153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95,5%</w:t>
            </w:r>
          </w:p>
        </w:tc>
      </w:tr>
    </w:tbl>
    <w:p w:rsidR="00A86E73" w:rsidRPr="00A86E73" w:rsidRDefault="00A86E73" w:rsidP="00A86E73">
      <w:pPr>
        <w:pStyle w:val="af5"/>
        <w:ind w:left="142" w:firstLine="566"/>
        <w:jc w:val="both"/>
        <w:rPr>
          <w:rFonts w:ascii="Times New Roman" w:hAnsi="Times New Roman"/>
          <w:sz w:val="24"/>
          <w:szCs w:val="24"/>
          <w:lang w:val="ru-RU"/>
        </w:rPr>
      </w:pPr>
      <w:r w:rsidRPr="00A86E73">
        <w:rPr>
          <w:rFonts w:ascii="Times New Roman" w:hAnsi="Times New Roman"/>
          <w:sz w:val="24"/>
          <w:szCs w:val="24"/>
          <w:lang w:val="ru-RU"/>
        </w:rPr>
        <w:lastRenderedPageBreak/>
        <w:t xml:space="preserve">Итоги проверочной  работы  свидетельствует об удовлетворительном  уровне усвоения образовательной программы по русскому языку.  </w:t>
      </w:r>
    </w:p>
    <w:p w:rsidR="00A86E73" w:rsidRPr="00A86E73" w:rsidRDefault="00A86E73" w:rsidP="00A86E73">
      <w:pPr>
        <w:pStyle w:val="af5"/>
        <w:ind w:left="142"/>
        <w:jc w:val="both"/>
        <w:rPr>
          <w:rFonts w:ascii="Times New Roman" w:hAnsi="Times New Roman"/>
          <w:sz w:val="24"/>
          <w:szCs w:val="24"/>
          <w:lang w:val="ru-RU"/>
        </w:rPr>
      </w:pPr>
      <w:r w:rsidRPr="00A86E73">
        <w:rPr>
          <w:rFonts w:ascii="Times New Roman" w:hAnsi="Times New Roman"/>
          <w:sz w:val="24"/>
          <w:szCs w:val="24"/>
          <w:lang w:val="ru-RU"/>
        </w:rPr>
        <w:t xml:space="preserve">Сложности при выполнении работы вызвали задания </w:t>
      </w:r>
      <w:r w:rsidRPr="00A86E73">
        <w:rPr>
          <w:rFonts w:ascii="Times New Roman" w:hAnsi="Times New Roman"/>
          <w:i w:val="0"/>
          <w:sz w:val="24"/>
          <w:szCs w:val="24"/>
          <w:lang w:val="ru-RU"/>
        </w:rPr>
        <w:t>базового уровня</w:t>
      </w:r>
      <w:r w:rsidRPr="00A86E73">
        <w:rPr>
          <w:rFonts w:ascii="Times New Roman" w:hAnsi="Times New Roman"/>
          <w:sz w:val="24"/>
          <w:szCs w:val="24"/>
          <w:lang w:val="ru-RU"/>
        </w:rPr>
        <w:t>, формирующие умения:  распознавать правильную орфоэпическую норму и соблюдать нормы русского литературного языка в собственной речи</w:t>
      </w:r>
      <w:proofErr w:type="gramStart"/>
      <w:r w:rsidRPr="00A86E73">
        <w:rPr>
          <w:rFonts w:ascii="Times New Roman" w:hAnsi="Times New Roman"/>
          <w:sz w:val="24"/>
          <w:szCs w:val="24"/>
          <w:lang w:val="ru-RU"/>
        </w:rPr>
        <w:t xml:space="preserve"> ,</w:t>
      </w:r>
      <w:proofErr w:type="gramEnd"/>
      <w:r w:rsidRPr="00A86E73">
        <w:rPr>
          <w:rFonts w:ascii="Times New Roman" w:hAnsi="Times New Roman"/>
          <w:sz w:val="24"/>
          <w:szCs w:val="24"/>
          <w:lang w:val="ru-RU"/>
        </w:rPr>
        <w:t xml:space="preserve"> формулировать  тему и главную мысль текста в письменной форме, соблюдая нормы построения предложения  и словоупотребления; </w:t>
      </w:r>
      <w:r w:rsidRPr="00A86E73">
        <w:rPr>
          <w:rFonts w:ascii="Times New Roman" w:hAnsi="Times New Roman"/>
          <w:i w:val="0"/>
          <w:sz w:val="24"/>
          <w:szCs w:val="24"/>
          <w:lang w:val="ru-RU"/>
        </w:rPr>
        <w:t>повышенного уровня</w:t>
      </w:r>
      <w:r w:rsidRPr="00A86E73">
        <w:rPr>
          <w:rFonts w:ascii="Times New Roman" w:hAnsi="Times New Roman"/>
          <w:sz w:val="24"/>
          <w:szCs w:val="24"/>
          <w:lang w:val="ru-RU"/>
        </w:rPr>
        <w:t xml:space="preserve">:  умение высказывать свое мнение и обосновывать его. </w:t>
      </w:r>
    </w:p>
    <w:p w:rsidR="00A86E73" w:rsidRPr="00A86E73" w:rsidRDefault="00A86E73" w:rsidP="00A86E73">
      <w:pPr>
        <w:pStyle w:val="af5"/>
        <w:jc w:val="both"/>
        <w:rPr>
          <w:rFonts w:ascii="Times New Roman" w:hAnsi="Times New Roman"/>
          <w:sz w:val="24"/>
          <w:szCs w:val="24"/>
          <w:lang w:val="ru-RU"/>
        </w:rPr>
      </w:pPr>
      <w:r w:rsidRPr="00A86E73">
        <w:rPr>
          <w:rFonts w:ascii="Times New Roman" w:hAnsi="Times New Roman"/>
          <w:i w:val="0"/>
          <w:sz w:val="24"/>
          <w:szCs w:val="24"/>
          <w:lang w:val="ru-RU"/>
        </w:rPr>
        <w:t xml:space="preserve">Отметки по ВПР в  сравнении с отметкой, поставленной  за 3 четверть, свои знания подтвердили 63% </w:t>
      </w:r>
      <w:proofErr w:type="gramStart"/>
      <w:r w:rsidRPr="00A86E73">
        <w:rPr>
          <w:rFonts w:ascii="Times New Roman" w:hAnsi="Times New Roman"/>
          <w:i w:val="0"/>
          <w:sz w:val="24"/>
          <w:szCs w:val="24"/>
          <w:lang w:val="ru-RU"/>
        </w:rPr>
        <w:t>обучающихся</w:t>
      </w:r>
      <w:proofErr w:type="gramEnd"/>
      <w:r w:rsidRPr="00A86E73">
        <w:rPr>
          <w:rFonts w:ascii="Times New Roman" w:hAnsi="Times New Roman"/>
          <w:i w:val="0"/>
          <w:sz w:val="24"/>
          <w:szCs w:val="24"/>
          <w:lang w:val="ru-RU"/>
        </w:rPr>
        <w:t>, повысили 30%, понизили 7%.</w:t>
      </w:r>
    </w:p>
    <w:p w:rsidR="00A86E73" w:rsidRPr="00A86E73" w:rsidRDefault="00A86E73" w:rsidP="00A86E73">
      <w:pPr>
        <w:pStyle w:val="af5"/>
        <w:jc w:val="both"/>
        <w:rPr>
          <w:rFonts w:ascii="Times New Roman" w:hAnsi="Times New Roman"/>
          <w:b/>
          <w:i w:val="0"/>
          <w:sz w:val="24"/>
          <w:szCs w:val="24"/>
        </w:rPr>
      </w:pPr>
      <w:proofErr w:type="spellStart"/>
      <w:r w:rsidRPr="00A86E73">
        <w:rPr>
          <w:rFonts w:ascii="Times New Roman" w:hAnsi="Times New Roman"/>
          <w:b/>
          <w:sz w:val="24"/>
          <w:szCs w:val="24"/>
        </w:rPr>
        <w:t>Итоги</w:t>
      </w:r>
      <w:proofErr w:type="spellEnd"/>
      <w:r w:rsidRPr="00A86E73">
        <w:rPr>
          <w:rFonts w:ascii="Times New Roman" w:hAnsi="Times New Roman"/>
          <w:b/>
          <w:sz w:val="24"/>
          <w:szCs w:val="24"/>
        </w:rPr>
        <w:t xml:space="preserve"> </w:t>
      </w:r>
      <w:proofErr w:type="spellStart"/>
      <w:r w:rsidRPr="00A86E73">
        <w:rPr>
          <w:rFonts w:ascii="Times New Roman" w:hAnsi="Times New Roman"/>
          <w:b/>
          <w:sz w:val="24"/>
          <w:szCs w:val="24"/>
        </w:rPr>
        <w:t>работы</w:t>
      </w:r>
      <w:proofErr w:type="spellEnd"/>
      <w:r w:rsidRPr="00A86E73">
        <w:rPr>
          <w:rFonts w:ascii="Times New Roman" w:hAnsi="Times New Roman"/>
          <w:b/>
          <w:sz w:val="24"/>
          <w:szCs w:val="24"/>
        </w:rPr>
        <w:t xml:space="preserve"> </w:t>
      </w:r>
      <w:proofErr w:type="spellStart"/>
      <w:r w:rsidRPr="00A86E73">
        <w:rPr>
          <w:rFonts w:ascii="Times New Roman" w:hAnsi="Times New Roman"/>
          <w:b/>
          <w:sz w:val="24"/>
          <w:szCs w:val="24"/>
        </w:rPr>
        <w:t>окружающему</w:t>
      </w:r>
      <w:proofErr w:type="spellEnd"/>
      <w:r w:rsidRPr="00A86E73">
        <w:rPr>
          <w:rFonts w:ascii="Times New Roman" w:hAnsi="Times New Roman"/>
          <w:b/>
          <w:sz w:val="24"/>
          <w:szCs w:val="24"/>
        </w:rPr>
        <w:t xml:space="preserve"> </w:t>
      </w:r>
      <w:proofErr w:type="spellStart"/>
      <w:r w:rsidRPr="00A86E73">
        <w:rPr>
          <w:rFonts w:ascii="Times New Roman" w:hAnsi="Times New Roman"/>
          <w:b/>
          <w:sz w:val="24"/>
          <w:szCs w:val="24"/>
        </w:rPr>
        <w:t>миру</w:t>
      </w:r>
      <w:proofErr w:type="spellEnd"/>
      <w:r w:rsidRPr="00A86E73">
        <w:rPr>
          <w:rFonts w:ascii="Times New Roman" w:hAnsi="Times New Roman"/>
          <w:b/>
          <w:sz w:val="24"/>
          <w:szCs w:val="24"/>
        </w:rPr>
        <w:t>:</w:t>
      </w:r>
    </w:p>
    <w:p w:rsidR="00A86E73" w:rsidRPr="00A86E73" w:rsidRDefault="00A86E73" w:rsidP="00A86E73">
      <w:pPr>
        <w:pStyle w:val="af5"/>
        <w:jc w:val="both"/>
        <w:rPr>
          <w:rFonts w:ascii="Times New Roman" w:hAnsi="Times New Roman"/>
          <w:sz w:val="24"/>
          <w:szCs w:val="24"/>
        </w:rPr>
      </w:pPr>
    </w:p>
    <w:tbl>
      <w:tblPr>
        <w:tblStyle w:val="a5"/>
        <w:tblW w:w="0" w:type="auto"/>
        <w:tblLook w:val="04A0"/>
      </w:tblPr>
      <w:tblGrid>
        <w:gridCol w:w="4361"/>
        <w:gridCol w:w="1899"/>
        <w:gridCol w:w="1783"/>
        <w:gridCol w:w="1528"/>
      </w:tblGrid>
      <w:tr w:rsidR="00A86E73" w:rsidRPr="00A86E73" w:rsidTr="00A86E73">
        <w:tc>
          <w:tcPr>
            <w:tcW w:w="4361" w:type="dxa"/>
            <w:vMerge w:val="restart"/>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Параметры</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статистики</w:t>
            </w:r>
            <w:proofErr w:type="spellEnd"/>
          </w:p>
        </w:tc>
        <w:tc>
          <w:tcPr>
            <w:tcW w:w="3682" w:type="dxa"/>
            <w:gridSpan w:val="2"/>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proofErr w:type="spellStart"/>
            <w:r w:rsidRPr="00A86E73">
              <w:rPr>
                <w:rFonts w:ascii="Times New Roman" w:hAnsi="Times New Roman"/>
                <w:b/>
                <w:sz w:val="24"/>
                <w:szCs w:val="24"/>
              </w:rPr>
              <w:t>Классы</w:t>
            </w:r>
            <w:proofErr w:type="spellEnd"/>
          </w:p>
        </w:tc>
        <w:tc>
          <w:tcPr>
            <w:tcW w:w="1528" w:type="dxa"/>
            <w:vMerge w:val="restart"/>
            <w:tcBorders>
              <w:top w:val="single" w:sz="4" w:space="0" w:color="auto"/>
              <w:left w:val="single" w:sz="4" w:space="0" w:color="auto"/>
              <w:bottom w:val="single" w:sz="4" w:space="0" w:color="auto"/>
              <w:right w:val="single" w:sz="4" w:space="0" w:color="auto"/>
            </w:tcBorders>
          </w:tcPr>
          <w:p w:rsidR="00A86E73" w:rsidRPr="00A86E73" w:rsidRDefault="00A86E73" w:rsidP="00A86E73">
            <w:pPr>
              <w:pStyle w:val="af5"/>
              <w:jc w:val="both"/>
              <w:rPr>
                <w:rFonts w:ascii="Times New Roman" w:hAnsi="Times New Roman"/>
                <w:b/>
                <w:sz w:val="24"/>
                <w:szCs w:val="24"/>
              </w:rPr>
            </w:pPr>
            <w:proofErr w:type="spellStart"/>
            <w:r w:rsidRPr="00A86E73">
              <w:rPr>
                <w:rFonts w:ascii="Times New Roman" w:hAnsi="Times New Roman"/>
                <w:b/>
                <w:sz w:val="24"/>
                <w:szCs w:val="24"/>
              </w:rPr>
              <w:t>Итого</w:t>
            </w:r>
            <w:proofErr w:type="spellEnd"/>
          </w:p>
          <w:p w:rsidR="00A86E73" w:rsidRPr="00A86E73" w:rsidRDefault="00A86E73" w:rsidP="00A86E73">
            <w:pPr>
              <w:pStyle w:val="af5"/>
              <w:jc w:val="both"/>
              <w:rPr>
                <w:rFonts w:ascii="Times New Roman" w:hAnsi="Times New Roman"/>
                <w:b/>
                <w:sz w:val="24"/>
                <w:szCs w:val="24"/>
              </w:rPr>
            </w:pPr>
          </w:p>
        </w:tc>
      </w:tr>
      <w:tr w:rsidR="00A86E73" w:rsidRPr="00A86E73" w:rsidTr="00A86E73">
        <w:tc>
          <w:tcPr>
            <w:tcW w:w="0" w:type="auto"/>
            <w:vMerge/>
            <w:tcBorders>
              <w:top w:val="single" w:sz="4" w:space="0" w:color="auto"/>
              <w:left w:val="single" w:sz="4" w:space="0" w:color="auto"/>
              <w:bottom w:val="single" w:sz="4" w:space="0" w:color="auto"/>
              <w:right w:val="single" w:sz="4" w:space="0" w:color="auto"/>
            </w:tcBorders>
            <w:vAlign w:val="center"/>
            <w:hideMark/>
          </w:tcPr>
          <w:p w:rsidR="00A86E73" w:rsidRPr="00A86E73" w:rsidRDefault="00A86E73" w:rsidP="00A86E73">
            <w:pPr>
              <w:jc w:val="both"/>
              <w:rPr>
                <w:rFonts w:eastAsiaTheme="minorHAnsi"/>
                <w:sz w:val="24"/>
                <w:szCs w:val="24"/>
                <w:lang w:eastAsia="en-US"/>
              </w:rPr>
            </w:pPr>
          </w:p>
        </w:tc>
        <w:tc>
          <w:tcPr>
            <w:tcW w:w="189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4 а</w:t>
            </w:r>
          </w:p>
        </w:tc>
        <w:tc>
          <w:tcPr>
            <w:tcW w:w="178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4 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6E73" w:rsidRPr="00A86E73" w:rsidRDefault="00A86E73" w:rsidP="00A86E73">
            <w:pPr>
              <w:jc w:val="both"/>
              <w:rPr>
                <w:rFonts w:eastAsiaTheme="minorHAnsi"/>
                <w:b/>
                <w:sz w:val="24"/>
                <w:szCs w:val="24"/>
                <w:lang w:eastAsia="en-US"/>
              </w:rPr>
            </w:pPr>
          </w:p>
        </w:tc>
      </w:tr>
      <w:tr w:rsidR="00A86E73" w:rsidRPr="00A86E73" w:rsidTr="00A86E73">
        <w:tc>
          <w:tcPr>
            <w:tcW w:w="436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Всего</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учащихся</w:t>
            </w:r>
            <w:proofErr w:type="spellEnd"/>
          </w:p>
        </w:tc>
        <w:tc>
          <w:tcPr>
            <w:tcW w:w="189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24</w:t>
            </w:r>
          </w:p>
        </w:tc>
        <w:tc>
          <w:tcPr>
            <w:tcW w:w="178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25</w:t>
            </w:r>
          </w:p>
        </w:tc>
        <w:tc>
          <w:tcPr>
            <w:tcW w:w="152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49</w:t>
            </w:r>
          </w:p>
        </w:tc>
      </w:tr>
      <w:tr w:rsidR="00A86E73" w:rsidRPr="00A86E73" w:rsidTr="00A86E73">
        <w:tc>
          <w:tcPr>
            <w:tcW w:w="436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Выполняли</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работу</w:t>
            </w:r>
            <w:proofErr w:type="spellEnd"/>
          </w:p>
        </w:tc>
        <w:tc>
          <w:tcPr>
            <w:tcW w:w="189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24</w:t>
            </w:r>
          </w:p>
        </w:tc>
        <w:tc>
          <w:tcPr>
            <w:tcW w:w="178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22</w:t>
            </w:r>
          </w:p>
        </w:tc>
        <w:tc>
          <w:tcPr>
            <w:tcW w:w="152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46</w:t>
            </w:r>
          </w:p>
        </w:tc>
      </w:tr>
      <w:tr w:rsidR="00A86E73" w:rsidRPr="00A86E73" w:rsidTr="00A86E73">
        <w:tc>
          <w:tcPr>
            <w:tcW w:w="436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Выполнили</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работу</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на</w:t>
            </w:r>
            <w:proofErr w:type="spellEnd"/>
            <w:r w:rsidRPr="00A86E73">
              <w:rPr>
                <w:rFonts w:ascii="Times New Roman" w:hAnsi="Times New Roman"/>
                <w:sz w:val="24"/>
                <w:szCs w:val="24"/>
              </w:rPr>
              <w:t xml:space="preserve"> «5»</w:t>
            </w:r>
          </w:p>
        </w:tc>
        <w:tc>
          <w:tcPr>
            <w:tcW w:w="189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7</w:t>
            </w:r>
          </w:p>
        </w:tc>
        <w:tc>
          <w:tcPr>
            <w:tcW w:w="178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w:t>
            </w:r>
          </w:p>
        </w:tc>
        <w:tc>
          <w:tcPr>
            <w:tcW w:w="152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7</w:t>
            </w:r>
          </w:p>
        </w:tc>
      </w:tr>
      <w:tr w:rsidR="00A86E73" w:rsidRPr="00A86E73" w:rsidTr="00A86E73">
        <w:tc>
          <w:tcPr>
            <w:tcW w:w="436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Выполнили</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работу</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на</w:t>
            </w:r>
            <w:proofErr w:type="spellEnd"/>
            <w:r w:rsidRPr="00A86E73">
              <w:rPr>
                <w:rFonts w:ascii="Times New Roman" w:hAnsi="Times New Roman"/>
                <w:sz w:val="24"/>
                <w:szCs w:val="24"/>
              </w:rPr>
              <w:t xml:space="preserve"> «4»</w:t>
            </w:r>
          </w:p>
        </w:tc>
        <w:tc>
          <w:tcPr>
            <w:tcW w:w="189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13</w:t>
            </w:r>
          </w:p>
        </w:tc>
        <w:tc>
          <w:tcPr>
            <w:tcW w:w="178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13</w:t>
            </w:r>
          </w:p>
        </w:tc>
        <w:tc>
          <w:tcPr>
            <w:tcW w:w="152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26</w:t>
            </w:r>
          </w:p>
        </w:tc>
      </w:tr>
      <w:tr w:rsidR="00A86E73" w:rsidRPr="00A86E73" w:rsidTr="00A86E73">
        <w:tc>
          <w:tcPr>
            <w:tcW w:w="436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Выполнили</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работу</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на</w:t>
            </w:r>
            <w:proofErr w:type="spellEnd"/>
            <w:r w:rsidRPr="00A86E73">
              <w:rPr>
                <w:rFonts w:ascii="Times New Roman" w:hAnsi="Times New Roman"/>
                <w:sz w:val="24"/>
                <w:szCs w:val="24"/>
              </w:rPr>
              <w:t xml:space="preserve"> «3»</w:t>
            </w:r>
          </w:p>
        </w:tc>
        <w:tc>
          <w:tcPr>
            <w:tcW w:w="189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4</w:t>
            </w:r>
          </w:p>
        </w:tc>
        <w:tc>
          <w:tcPr>
            <w:tcW w:w="178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9</w:t>
            </w:r>
          </w:p>
        </w:tc>
        <w:tc>
          <w:tcPr>
            <w:tcW w:w="152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13</w:t>
            </w:r>
          </w:p>
        </w:tc>
      </w:tr>
      <w:tr w:rsidR="00A86E73" w:rsidRPr="00A86E73" w:rsidTr="00A86E73">
        <w:tc>
          <w:tcPr>
            <w:tcW w:w="436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Выполнили</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работу</w:t>
            </w:r>
            <w:proofErr w:type="spellEnd"/>
            <w:r w:rsidRPr="00A86E73">
              <w:rPr>
                <w:rFonts w:ascii="Times New Roman" w:hAnsi="Times New Roman"/>
                <w:sz w:val="24"/>
                <w:szCs w:val="24"/>
              </w:rPr>
              <w:t xml:space="preserve"> </w:t>
            </w:r>
            <w:proofErr w:type="spellStart"/>
            <w:r w:rsidRPr="00A86E73">
              <w:rPr>
                <w:rFonts w:ascii="Times New Roman" w:hAnsi="Times New Roman"/>
                <w:sz w:val="24"/>
                <w:szCs w:val="24"/>
              </w:rPr>
              <w:t>на</w:t>
            </w:r>
            <w:proofErr w:type="spellEnd"/>
            <w:r w:rsidRPr="00A86E73">
              <w:rPr>
                <w:rFonts w:ascii="Times New Roman" w:hAnsi="Times New Roman"/>
                <w:sz w:val="24"/>
                <w:szCs w:val="24"/>
              </w:rPr>
              <w:t xml:space="preserve"> «2»</w:t>
            </w:r>
          </w:p>
        </w:tc>
        <w:tc>
          <w:tcPr>
            <w:tcW w:w="189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w:t>
            </w:r>
          </w:p>
        </w:tc>
        <w:tc>
          <w:tcPr>
            <w:tcW w:w="178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w:t>
            </w:r>
          </w:p>
        </w:tc>
        <w:tc>
          <w:tcPr>
            <w:tcW w:w="152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w:t>
            </w:r>
          </w:p>
        </w:tc>
      </w:tr>
      <w:tr w:rsidR="00A86E73" w:rsidRPr="00A86E73" w:rsidTr="00A86E73">
        <w:tc>
          <w:tcPr>
            <w:tcW w:w="436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Качество</w:t>
            </w:r>
            <w:proofErr w:type="spellEnd"/>
          </w:p>
        </w:tc>
        <w:tc>
          <w:tcPr>
            <w:tcW w:w="189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83%</w:t>
            </w:r>
          </w:p>
        </w:tc>
        <w:tc>
          <w:tcPr>
            <w:tcW w:w="178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59%</w:t>
            </w:r>
          </w:p>
        </w:tc>
        <w:tc>
          <w:tcPr>
            <w:tcW w:w="152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71%</w:t>
            </w:r>
          </w:p>
        </w:tc>
      </w:tr>
      <w:tr w:rsidR="00A86E73" w:rsidRPr="00A86E73" w:rsidTr="00A86E73">
        <w:tc>
          <w:tcPr>
            <w:tcW w:w="4361"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sz w:val="24"/>
                <w:szCs w:val="24"/>
              </w:rPr>
            </w:pPr>
            <w:proofErr w:type="spellStart"/>
            <w:r w:rsidRPr="00A86E73">
              <w:rPr>
                <w:rFonts w:ascii="Times New Roman" w:hAnsi="Times New Roman"/>
                <w:sz w:val="24"/>
                <w:szCs w:val="24"/>
              </w:rPr>
              <w:t>Успеваемость</w:t>
            </w:r>
            <w:proofErr w:type="spellEnd"/>
          </w:p>
        </w:tc>
        <w:tc>
          <w:tcPr>
            <w:tcW w:w="1899"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100%</w:t>
            </w:r>
          </w:p>
        </w:tc>
        <w:tc>
          <w:tcPr>
            <w:tcW w:w="1783"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jc w:val="both"/>
              <w:rPr>
                <w:b/>
                <w:sz w:val="24"/>
                <w:szCs w:val="24"/>
              </w:rPr>
            </w:pPr>
            <w:r w:rsidRPr="00A86E73">
              <w:rPr>
                <w:b/>
                <w:sz w:val="24"/>
                <w:szCs w:val="24"/>
              </w:rPr>
              <w:t>100%</w:t>
            </w:r>
          </w:p>
        </w:tc>
        <w:tc>
          <w:tcPr>
            <w:tcW w:w="1528" w:type="dxa"/>
            <w:tcBorders>
              <w:top w:val="single" w:sz="4" w:space="0" w:color="auto"/>
              <w:left w:val="single" w:sz="4" w:space="0" w:color="auto"/>
              <w:bottom w:val="single" w:sz="4" w:space="0" w:color="auto"/>
              <w:right w:val="single" w:sz="4" w:space="0" w:color="auto"/>
            </w:tcBorders>
            <w:hideMark/>
          </w:tcPr>
          <w:p w:rsidR="00A86E73" w:rsidRPr="00A86E73" w:rsidRDefault="00A86E73" w:rsidP="00A86E73">
            <w:pPr>
              <w:pStyle w:val="af5"/>
              <w:jc w:val="both"/>
              <w:rPr>
                <w:rFonts w:ascii="Times New Roman" w:hAnsi="Times New Roman"/>
                <w:b/>
                <w:sz w:val="24"/>
                <w:szCs w:val="24"/>
              </w:rPr>
            </w:pPr>
            <w:r w:rsidRPr="00A86E73">
              <w:rPr>
                <w:rFonts w:ascii="Times New Roman" w:hAnsi="Times New Roman"/>
                <w:b/>
                <w:sz w:val="24"/>
                <w:szCs w:val="24"/>
              </w:rPr>
              <w:t>100%</w:t>
            </w:r>
          </w:p>
        </w:tc>
      </w:tr>
    </w:tbl>
    <w:p w:rsidR="00A86E73" w:rsidRPr="00A86E73" w:rsidRDefault="00A86E73" w:rsidP="00A86E73">
      <w:pPr>
        <w:pStyle w:val="af5"/>
        <w:ind w:left="142" w:firstLine="566"/>
        <w:jc w:val="both"/>
        <w:rPr>
          <w:rFonts w:ascii="Times New Roman" w:hAnsi="Times New Roman"/>
          <w:sz w:val="24"/>
          <w:szCs w:val="24"/>
          <w:lang w:val="ru-RU"/>
        </w:rPr>
      </w:pPr>
      <w:r w:rsidRPr="00A86E73">
        <w:rPr>
          <w:rFonts w:ascii="Times New Roman" w:hAnsi="Times New Roman"/>
          <w:sz w:val="24"/>
          <w:szCs w:val="24"/>
          <w:lang w:val="ru-RU"/>
        </w:rPr>
        <w:t xml:space="preserve">Итоги проверочной  работы  свидетельствует о хорошем уровне усвоения образовательной программы по окружающему миру.  </w:t>
      </w:r>
    </w:p>
    <w:p w:rsidR="00A86E73" w:rsidRPr="00A86E73" w:rsidRDefault="00A86E73" w:rsidP="00A86E73">
      <w:pPr>
        <w:pStyle w:val="af5"/>
        <w:ind w:left="142"/>
        <w:jc w:val="both"/>
        <w:rPr>
          <w:rFonts w:ascii="Times New Roman" w:hAnsi="Times New Roman"/>
          <w:sz w:val="24"/>
          <w:szCs w:val="24"/>
          <w:lang w:val="ru-RU"/>
        </w:rPr>
      </w:pPr>
      <w:r w:rsidRPr="00A86E73">
        <w:rPr>
          <w:rFonts w:ascii="Times New Roman" w:hAnsi="Times New Roman"/>
          <w:sz w:val="24"/>
          <w:szCs w:val="24"/>
          <w:lang w:val="ru-RU"/>
        </w:rPr>
        <w:t>Сложности при выполнении работы вызвали задания базового уровня: отметить на рисунке внутренние органы человека;  повышенного уровня: описать растение или птицу своего края.</w:t>
      </w:r>
    </w:p>
    <w:p w:rsidR="00A86E73" w:rsidRPr="00A86E73" w:rsidRDefault="00A86E73" w:rsidP="00A86E73">
      <w:pPr>
        <w:pStyle w:val="af5"/>
        <w:jc w:val="both"/>
        <w:rPr>
          <w:rFonts w:ascii="Times New Roman" w:hAnsi="Times New Roman"/>
          <w:sz w:val="24"/>
          <w:szCs w:val="24"/>
          <w:lang w:val="ru-RU"/>
        </w:rPr>
      </w:pPr>
      <w:r w:rsidRPr="00A86E73">
        <w:rPr>
          <w:rFonts w:ascii="Times New Roman" w:hAnsi="Times New Roman"/>
          <w:i w:val="0"/>
          <w:sz w:val="24"/>
          <w:szCs w:val="24"/>
          <w:lang w:val="ru-RU"/>
        </w:rPr>
        <w:t xml:space="preserve">Отметки по ВПР в  сравнении с отметкой, поставленной  за 3 четверть, свои знания подтвердили 61% </w:t>
      </w:r>
      <w:proofErr w:type="gramStart"/>
      <w:r w:rsidRPr="00A86E73">
        <w:rPr>
          <w:rFonts w:ascii="Times New Roman" w:hAnsi="Times New Roman"/>
          <w:i w:val="0"/>
          <w:sz w:val="24"/>
          <w:szCs w:val="24"/>
          <w:lang w:val="ru-RU"/>
        </w:rPr>
        <w:t>обучающихся</w:t>
      </w:r>
      <w:proofErr w:type="gramEnd"/>
      <w:r w:rsidRPr="00A86E73">
        <w:rPr>
          <w:rFonts w:ascii="Times New Roman" w:hAnsi="Times New Roman"/>
          <w:i w:val="0"/>
          <w:sz w:val="24"/>
          <w:szCs w:val="24"/>
          <w:lang w:val="ru-RU"/>
        </w:rPr>
        <w:t>, повысили 32%, понизили 7%.</w:t>
      </w:r>
    </w:p>
    <w:p w:rsidR="00A86E73" w:rsidRPr="00A86E73" w:rsidRDefault="00A86E73" w:rsidP="00A86E73">
      <w:pPr>
        <w:ind w:firstLine="708"/>
        <w:jc w:val="both"/>
        <w:rPr>
          <w:sz w:val="24"/>
          <w:szCs w:val="24"/>
        </w:rPr>
      </w:pPr>
    </w:p>
    <w:p w:rsidR="00A86E73" w:rsidRPr="00A86E73" w:rsidRDefault="00A86E73" w:rsidP="00A86E73">
      <w:pPr>
        <w:ind w:firstLine="708"/>
        <w:jc w:val="both"/>
        <w:rPr>
          <w:sz w:val="24"/>
          <w:szCs w:val="24"/>
        </w:rPr>
      </w:pPr>
      <w:r w:rsidRPr="00A86E73">
        <w:rPr>
          <w:sz w:val="24"/>
          <w:szCs w:val="24"/>
        </w:rPr>
        <w:t>Сегодня перед образованием стоит задача – удовлетворить образовательные интересы каждого школьника с учетом его индивидуальных способностей и возможностей, способствовать личностному развитию учащихся. Педагоги нашей школы и учреждений дополнительного образования стремятся создать такую атмосферу творчества, которая позволила бы ребенку раскрыться во всей полноте его неповторимых задатков и особенностей. Для удовлетворения социального запроса родителей, для реализации творческого потенциала учащихся начальной школы в 2018-2019 учебном году велись различные кружки. Все учащиеся начальной школы были вовлечены во внеурочную деятельность в  различных направлениях:</w:t>
      </w:r>
    </w:p>
    <w:p w:rsidR="00A86E73" w:rsidRPr="00A86E73" w:rsidRDefault="00A86E73" w:rsidP="00A86E73">
      <w:pPr>
        <w:ind w:firstLine="708"/>
        <w:jc w:val="both"/>
        <w:rPr>
          <w:sz w:val="24"/>
          <w:szCs w:val="24"/>
        </w:rPr>
      </w:pPr>
      <w:r w:rsidRPr="00A86E73">
        <w:rPr>
          <w:b/>
          <w:sz w:val="24"/>
          <w:szCs w:val="24"/>
        </w:rPr>
        <w:t>-</w:t>
      </w:r>
      <w:r w:rsidRPr="00A86E73">
        <w:rPr>
          <w:sz w:val="24"/>
          <w:szCs w:val="24"/>
        </w:rPr>
        <w:t>научно-познавательном (интеллектуальном);</w:t>
      </w:r>
    </w:p>
    <w:p w:rsidR="00A86E73" w:rsidRPr="00A86E73" w:rsidRDefault="00A86E73" w:rsidP="00A86E73">
      <w:pPr>
        <w:ind w:firstLine="708"/>
        <w:jc w:val="both"/>
        <w:rPr>
          <w:sz w:val="24"/>
          <w:szCs w:val="24"/>
        </w:rPr>
      </w:pPr>
      <w:r w:rsidRPr="00A86E73">
        <w:rPr>
          <w:sz w:val="24"/>
          <w:szCs w:val="24"/>
        </w:rPr>
        <w:t>- художественно-эстетическом;</w:t>
      </w:r>
    </w:p>
    <w:p w:rsidR="00A86E73" w:rsidRPr="00A86E73" w:rsidRDefault="00A86E73" w:rsidP="00A86E73">
      <w:pPr>
        <w:ind w:firstLine="708"/>
        <w:jc w:val="both"/>
        <w:rPr>
          <w:sz w:val="24"/>
          <w:szCs w:val="24"/>
        </w:rPr>
      </w:pPr>
      <w:r w:rsidRPr="00A86E73">
        <w:rPr>
          <w:sz w:val="24"/>
          <w:szCs w:val="24"/>
        </w:rPr>
        <w:t>- духовно-нравственном;</w:t>
      </w:r>
    </w:p>
    <w:p w:rsidR="00A86E73" w:rsidRPr="00A86E73" w:rsidRDefault="00A86E73" w:rsidP="00A86E73">
      <w:pPr>
        <w:ind w:firstLine="708"/>
        <w:jc w:val="both"/>
        <w:rPr>
          <w:sz w:val="24"/>
          <w:szCs w:val="24"/>
        </w:rPr>
      </w:pPr>
      <w:r w:rsidRPr="00A86E73">
        <w:rPr>
          <w:sz w:val="24"/>
          <w:szCs w:val="24"/>
        </w:rPr>
        <w:t>- спортивно-оздоровительном;</w:t>
      </w:r>
    </w:p>
    <w:p w:rsidR="00A86E73" w:rsidRPr="00A86E73" w:rsidRDefault="00A86E73" w:rsidP="00A86E73">
      <w:pPr>
        <w:ind w:firstLine="708"/>
        <w:jc w:val="both"/>
        <w:rPr>
          <w:sz w:val="24"/>
          <w:szCs w:val="24"/>
        </w:rPr>
      </w:pPr>
      <w:r w:rsidRPr="00A86E73">
        <w:rPr>
          <w:sz w:val="24"/>
          <w:szCs w:val="24"/>
        </w:rPr>
        <w:t>- гражданско-патриотическом;</w:t>
      </w:r>
    </w:p>
    <w:p w:rsidR="00A86E73" w:rsidRPr="00A86E73" w:rsidRDefault="00A86E73" w:rsidP="00A86E73">
      <w:pPr>
        <w:ind w:firstLine="708"/>
        <w:jc w:val="both"/>
        <w:rPr>
          <w:sz w:val="24"/>
          <w:szCs w:val="24"/>
        </w:rPr>
      </w:pPr>
      <w:r w:rsidRPr="00A86E73">
        <w:rPr>
          <w:sz w:val="24"/>
          <w:szCs w:val="24"/>
        </w:rPr>
        <w:t>- проектная деятельность.</w:t>
      </w:r>
    </w:p>
    <w:p w:rsidR="001B56A1" w:rsidRPr="00311B1F" w:rsidRDefault="001B56A1" w:rsidP="001B56A1">
      <w:pPr>
        <w:ind w:firstLine="709"/>
        <w:jc w:val="both"/>
        <w:rPr>
          <w:sz w:val="24"/>
          <w:szCs w:val="24"/>
        </w:rPr>
      </w:pPr>
      <w:r w:rsidRPr="00311B1F">
        <w:rPr>
          <w:sz w:val="24"/>
          <w:szCs w:val="24"/>
        </w:rPr>
        <w:t>На начало 201</w:t>
      </w:r>
      <w:r>
        <w:rPr>
          <w:sz w:val="24"/>
          <w:szCs w:val="24"/>
        </w:rPr>
        <w:t>8</w:t>
      </w:r>
      <w:r w:rsidRPr="00311B1F">
        <w:rPr>
          <w:sz w:val="24"/>
          <w:szCs w:val="24"/>
        </w:rPr>
        <w:t>-201</w:t>
      </w:r>
      <w:r>
        <w:rPr>
          <w:sz w:val="24"/>
          <w:szCs w:val="24"/>
        </w:rPr>
        <w:t>9</w:t>
      </w:r>
      <w:r w:rsidRPr="00311B1F">
        <w:rPr>
          <w:sz w:val="24"/>
          <w:szCs w:val="24"/>
        </w:rPr>
        <w:t xml:space="preserve"> учебного года в 5-11</w:t>
      </w:r>
      <w:r>
        <w:rPr>
          <w:sz w:val="24"/>
          <w:szCs w:val="24"/>
        </w:rPr>
        <w:t xml:space="preserve"> </w:t>
      </w:r>
      <w:r w:rsidRPr="00311B1F">
        <w:rPr>
          <w:sz w:val="24"/>
          <w:szCs w:val="24"/>
        </w:rPr>
        <w:t xml:space="preserve">классах МБОУ </w:t>
      </w:r>
      <w:proofErr w:type="gramStart"/>
      <w:r w:rsidRPr="00311B1F">
        <w:rPr>
          <w:sz w:val="24"/>
          <w:szCs w:val="24"/>
        </w:rPr>
        <w:t>Верхнеднепровская</w:t>
      </w:r>
      <w:proofErr w:type="gramEnd"/>
      <w:r w:rsidRPr="00311B1F">
        <w:rPr>
          <w:sz w:val="24"/>
          <w:szCs w:val="24"/>
        </w:rPr>
        <w:t xml:space="preserve"> СОШ №2 насчитывалось 13 классов-комплектов, в которых числилось </w:t>
      </w:r>
      <w:r w:rsidRPr="00B64384">
        <w:rPr>
          <w:b/>
          <w:sz w:val="24"/>
          <w:szCs w:val="24"/>
        </w:rPr>
        <w:t>292</w:t>
      </w:r>
      <w:r>
        <w:rPr>
          <w:sz w:val="24"/>
          <w:szCs w:val="24"/>
        </w:rPr>
        <w:t xml:space="preserve"> (-12 человек 2017-18)</w:t>
      </w:r>
      <w:r w:rsidRPr="00311B1F">
        <w:rPr>
          <w:sz w:val="24"/>
          <w:szCs w:val="24"/>
        </w:rPr>
        <w:t xml:space="preserve"> учащихся. По окончании учебного года в 5-11 классах сохраняется 13 классов-комплектов, в которых числится </w:t>
      </w:r>
      <w:r>
        <w:rPr>
          <w:b/>
          <w:bCs/>
          <w:sz w:val="24"/>
          <w:szCs w:val="24"/>
        </w:rPr>
        <w:t>292</w:t>
      </w:r>
      <w:r w:rsidRPr="00311B1F">
        <w:rPr>
          <w:sz w:val="24"/>
          <w:szCs w:val="24"/>
        </w:rPr>
        <w:t xml:space="preserve"> обучающихся. </w:t>
      </w:r>
    </w:p>
    <w:p w:rsidR="001B56A1" w:rsidRPr="00311B1F" w:rsidRDefault="001B56A1" w:rsidP="001B56A1">
      <w:pPr>
        <w:ind w:firstLine="708"/>
        <w:jc w:val="both"/>
        <w:rPr>
          <w:sz w:val="24"/>
          <w:szCs w:val="24"/>
        </w:rPr>
      </w:pPr>
      <w:r w:rsidRPr="00311B1F">
        <w:rPr>
          <w:sz w:val="24"/>
          <w:szCs w:val="24"/>
        </w:rPr>
        <w:t>Успеваемость в 5-11 классах составляет</w:t>
      </w:r>
      <w:r>
        <w:rPr>
          <w:sz w:val="24"/>
          <w:szCs w:val="24"/>
        </w:rPr>
        <w:t xml:space="preserve"> </w:t>
      </w:r>
      <w:r w:rsidRPr="00B64384">
        <w:rPr>
          <w:b/>
          <w:sz w:val="24"/>
          <w:szCs w:val="24"/>
        </w:rPr>
        <w:t xml:space="preserve">97,5% </w:t>
      </w:r>
      <w:r>
        <w:rPr>
          <w:sz w:val="24"/>
          <w:szCs w:val="24"/>
        </w:rPr>
        <w:t>(</w:t>
      </w:r>
      <w:r w:rsidRPr="00311B1F">
        <w:rPr>
          <w:sz w:val="24"/>
          <w:szCs w:val="24"/>
        </w:rPr>
        <w:t>96% в 201</w:t>
      </w:r>
      <w:r>
        <w:rPr>
          <w:sz w:val="24"/>
          <w:szCs w:val="24"/>
        </w:rPr>
        <w:t>7</w:t>
      </w:r>
      <w:r w:rsidRPr="00311B1F">
        <w:rPr>
          <w:sz w:val="24"/>
          <w:szCs w:val="24"/>
        </w:rPr>
        <w:t>-201</w:t>
      </w:r>
      <w:r>
        <w:rPr>
          <w:sz w:val="24"/>
          <w:szCs w:val="24"/>
        </w:rPr>
        <w:t>8</w:t>
      </w:r>
      <w:r w:rsidRPr="00311B1F">
        <w:rPr>
          <w:sz w:val="24"/>
          <w:szCs w:val="24"/>
        </w:rPr>
        <w:t xml:space="preserve"> учебном году). </w:t>
      </w:r>
    </w:p>
    <w:p w:rsidR="001B56A1" w:rsidRPr="00311B1F" w:rsidRDefault="001B56A1" w:rsidP="001B56A1">
      <w:pPr>
        <w:ind w:firstLine="708"/>
        <w:jc w:val="both"/>
        <w:rPr>
          <w:sz w:val="24"/>
          <w:szCs w:val="24"/>
        </w:rPr>
      </w:pPr>
      <w:r w:rsidRPr="00311B1F">
        <w:rPr>
          <w:sz w:val="24"/>
          <w:szCs w:val="24"/>
        </w:rPr>
        <w:t>Средний качественный показатель по 5-11 классам –</w:t>
      </w:r>
      <w:r>
        <w:rPr>
          <w:sz w:val="24"/>
          <w:szCs w:val="24"/>
        </w:rPr>
        <w:t xml:space="preserve"> </w:t>
      </w:r>
      <w:r w:rsidRPr="00B64384">
        <w:rPr>
          <w:b/>
          <w:sz w:val="24"/>
          <w:szCs w:val="24"/>
        </w:rPr>
        <w:t>38,5%</w:t>
      </w:r>
      <w:r>
        <w:rPr>
          <w:sz w:val="24"/>
          <w:szCs w:val="24"/>
        </w:rPr>
        <w:t xml:space="preserve"> (</w:t>
      </w:r>
      <w:r w:rsidRPr="00311B1F">
        <w:rPr>
          <w:sz w:val="24"/>
          <w:szCs w:val="24"/>
        </w:rPr>
        <w:t>41,4</w:t>
      </w:r>
      <w:r>
        <w:rPr>
          <w:sz w:val="24"/>
          <w:szCs w:val="24"/>
        </w:rPr>
        <w:t>%</w:t>
      </w:r>
      <w:r w:rsidRPr="00311B1F">
        <w:rPr>
          <w:sz w:val="24"/>
          <w:szCs w:val="24"/>
        </w:rPr>
        <w:t xml:space="preserve"> в 201</w:t>
      </w:r>
      <w:r>
        <w:rPr>
          <w:sz w:val="24"/>
          <w:szCs w:val="24"/>
        </w:rPr>
        <w:t>8</w:t>
      </w:r>
      <w:r w:rsidRPr="00311B1F">
        <w:rPr>
          <w:sz w:val="24"/>
          <w:szCs w:val="24"/>
        </w:rPr>
        <w:t>-201</w:t>
      </w:r>
      <w:r>
        <w:rPr>
          <w:sz w:val="24"/>
          <w:szCs w:val="24"/>
        </w:rPr>
        <w:t>9</w:t>
      </w:r>
      <w:r w:rsidRPr="00311B1F">
        <w:rPr>
          <w:sz w:val="24"/>
          <w:szCs w:val="24"/>
        </w:rPr>
        <w:t xml:space="preserve"> учебном году). </w:t>
      </w:r>
      <w:proofErr w:type="gramStart"/>
      <w:r>
        <w:rPr>
          <w:sz w:val="24"/>
          <w:szCs w:val="24"/>
        </w:rPr>
        <w:t xml:space="preserve">Отрицательная </w:t>
      </w:r>
      <w:r w:rsidRPr="00311B1F">
        <w:rPr>
          <w:sz w:val="24"/>
          <w:szCs w:val="24"/>
        </w:rPr>
        <w:t xml:space="preserve"> динамика за 3 года </w:t>
      </w:r>
      <w:r>
        <w:rPr>
          <w:sz w:val="24"/>
          <w:szCs w:val="24"/>
        </w:rPr>
        <w:t>–2,9</w:t>
      </w:r>
      <w:r w:rsidRPr="00311B1F">
        <w:rPr>
          <w:sz w:val="24"/>
          <w:szCs w:val="24"/>
        </w:rPr>
        <w:t>%).</w:t>
      </w:r>
      <w:proofErr w:type="gramEnd"/>
    </w:p>
    <w:p w:rsidR="001B56A1" w:rsidRPr="00311B1F" w:rsidRDefault="001B56A1" w:rsidP="001B56A1">
      <w:pPr>
        <w:jc w:val="both"/>
        <w:rPr>
          <w:sz w:val="24"/>
          <w:szCs w:val="24"/>
        </w:rPr>
      </w:pPr>
      <w:r w:rsidRPr="00311B1F">
        <w:rPr>
          <w:sz w:val="24"/>
          <w:szCs w:val="24"/>
        </w:rPr>
        <w:t xml:space="preserve">Самое высокое качество знаний в </w:t>
      </w:r>
      <w:r>
        <w:rPr>
          <w:sz w:val="24"/>
          <w:szCs w:val="24"/>
        </w:rPr>
        <w:t>11</w:t>
      </w:r>
      <w:r w:rsidRPr="00311B1F">
        <w:rPr>
          <w:sz w:val="24"/>
          <w:szCs w:val="24"/>
        </w:rPr>
        <w:t xml:space="preserve"> классе – 6</w:t>
      </w:r>
      <w:r>
        <w:rPr>
          <w:sz w:val="24"/>
          <w:szCs w:val="24"/>
        </w:rPr>
        <w:t>5,5</w:t>
      </w:r>
      <w:r w:rsidRPr="00311B1F">
        <w:rPr>
          <w:sz w:val="24"/>
          <w:szCs w:val="24"/>
        </w:rPr>
        <w:t xml:space="preserve">%, классный руководитель Выговская Т.А., в </w:t>
      </w:r>
      <w:r>
        <w:rPr>
          <w:sz w:val="24"/>
          <w:szCs w:val="24"/>
        </w:rPr>
        <w:t xml:space="preserve">6а </w:t>
      </w:r>
      <w:r w:rsidRPr="00311B1F">
        <w:rPr>
          <w:sz w:val="24"/>
          <w:szCs w:val="24"/>
        </w:rPr>
        <w:t>классе – 5</w:t>
      </w:r>
      <w:r>
        <w:rPr>
          <w:sz w:val="24"/>
          <w:szCs w:val="24"/>
        </w:rPr>
        <w:t>4</w:t>
      </w:r>
      <w:r w:rsidRPr="00311B1F">
        <w:rPr>
          <w:sz w:val="24"/>
          <w:szCs w:val="24"/>
        </w:rPr>
        <w:t>%,</w:t>
      </w:r>
      <w:r>
        <w:rPr>
          <w:sz w:val="24"/>
          <w:szCs w:val="24"/>
        </w:rPr>
        <w:t xml:space="preserve"> </w:t>
      </w:r>
      <w:r w:rsidRPr="00311B1F">
        <w:rPr>
          <w:sz w:val="24"/>
          <w:szCs w:val="24"/>
        </w:rPr>
        <w:t>классный руководитель –</w:t>
      </w:r>
      <w:r w:rsidRPr="00B64384">
        <w:rPr>
          <w:sz w:val="24"/>
          <w:szCs w:val="24"/>
        </w:rPr>
        <w:t xml:space="preserve"> </w:t>
      </w:r>
      <w:r>
        <w:rPr>
          <w:sz w:val="24"/>
          <w:szCs w:val="24"/>
        </w:rPr>
        <w:t>Гамбарова Л.П</w:t>
      </w:r>
      <w:r w:rsidRPr="00311B1F">
        <w:rPr>
          <w:sz w:val="24"/>
          <w:szCs w:val="24"/>
        </w:rPr>
        <w:t xml:space="preserve">., в </w:t>
      </w:r>
      <w:r>
        <w:rPr>
          <w:sz w:val="24"/>
          <w:szCs w:val="24"/>
        </w:rPr>
        <w:t>6б</w:t>
      </w:r>
      <w:r w:rsidRPr="00311B1F">
        <w:rPr>
          <w:sz w:val="24"/>
          <w:szCs w:val="24"/>
        </w:rPr>
        <w:t xml:space="preserve"> классе – 5</w:t>
      </w:r>
      <w:r>
        <w:rPr>
          <w:sz w:val="24"/>
          <w:szCs w:val="24"/>
        </w:rPr>
        <w:t>0</w:t>
      </w:r>
      <w:r w:rsidRPr="00311B1F">
        <w:rPr>
          <w:sz w:val="24"/>
          <w:szCs w:val="24"/>
        </w:rPr>
        <w:t xml:space="preserve">%, классный руководитель </w:t>
      </w:r>
      <w:r>
        <w:rPr>
          <w:sz w:val="24"/>
          <w:szCs w:val="24"/>
        </w:rPr>
        <w:t>Долотова О.В.</w:t>
      </w:r>
      <w:r w:rsidRPr="00311B1F">
        <w:rPr>
          <w:sz w:val="24"/>
          <w:szCs w:val="24"/>
        </w:rPr>
        <w:t xml:space="preserve">. </w:t>
      </w:r>
    </w:p>
    <w:p w:rsidR="001B56A1" w:rsidRPr="00311B1F" w:rsidRDefault="001B56A1" w:rsidP="00451AD5">
      <w:pPr>
        <w:ind w:firstLine="540"/>
        <w:jc w:val="both"/>
        <w:rPr>
          <w:sz w:val="24"/>
          <w:szCs w:val="24"/>
        </w:rPr>
      </w:pPr>
      <w:r w:rsidRPr="00311B1F">
        <w:rPr>
          <w:sz w:val="24"/>
          <w:szCs w:val="24"/>
        </w:rPr>
        <w:t xml:space="preserve">Самый низкий показатель качества знаний в 9б – </w:t>
      </w:r>
      <w:r>
        <w:rPr>
          <w:sz w:val="24"/>
          <w:szCs w:val="24"/>
        </w:rPr>
        <w:t>21</w:t>
      </w:r>
      <w:r w:rsidRPr="00311B1F">
        <w:rPr>
          <w:sz w:val="24"/>
          <w:szCs w:val="24"/>
        </w:rPr>
        <w:t xml:space="preserve">%,  </w:t>
      </w:r>
      <w:r>
        <w:rPr>
          <w:sz w:val="24"/>
          <w:szCs w:val="24"/>
        </w:rPr>
        <w:t>7а</w:t>
      </w:r>
      <w:r w:rsidRPr="00311B1F">
        <w:rPr>
          <w:sz w:val="24"/>
          <w:szCs w:val="24"/>
        </w:rPr>
        <w:t xml:space="preserve"> классе – 2</w:t>
      </w:r>
      <w:r>
        <w:rPr>
          <w:sz w:val="24"/>
          <w:szCs w:val="24"/>
        </w:rPr>
        <w:t>5</w:t>
      </w:r>
      <w:r w:rsidRPr="00311B1F">
        <w:rPr>
          <w:sz w:val="24"/>
          <w:szCs w:val="24"/>
        </w:rPr>
        <w:t xml:space="preserve">%, в </w:t>
      </w:r>
      <w:r>
        <w:rPr>
          <w:sz w:val="24"/>
          <w:szCs w:val="24"/>
        </w:rPr>
        <w:t>7б</w:t>
      </w:r>
      <w:r w:rsidRPr="00311B1F">
        <w:rPr>
          <w:sz w:val="24"/>
          <w:szCs w:val="24"/>
        </w:rPr>
        <w:t xml:space="preserve"> – 2</w:t>
      </w:r>
      <w:r>
        <w:rPr>
          <w:sz w:val="24"/>
          <w:szCs w:val="24"/>
        </w:rPr>
        <w:t>6</w:t>
      </w:r>
      <w:r w:rsidRPr="00311B1F">
        <w:rPr>
          <w:sz w:val="24"/>
          <w:szCs w:val="24"/>
        </w:rPr>
        <w:t xml:space="preserve">%. </w:t>
      </w:r>
    </w:p>
    <w:p w:rsidR="00451AD5" w:rsidRPr="000E0193" w:rsidRDefault="001B56A1" w:rsidP="001B56A1">
      <w:pPr>
        <w:ind w:firstLine="540"/>
        <w:jc w:val="both"/>
        <w:rPr>
          <w:sz w:val="24"/>
          <w:szCs w:val="24"/>
        </w:rPr>
      </w:pPr>
      <w:r w:rsidRPr="000E0193">
        <w:rPr>
          <w:sz w:val="24"/>
          <w:szCs w:val="24"/>
        </w:rPr>
        <w:t>В 5-9-х классах на конец учебного года обучалось 2</w:t>
      </w:r>
      <w:r>
        <w:rPr>
          <w:sz w:val="24"/>
          <w:szCs w:val="24"/>
        </w:rPr>
        <w:t>54</w:t>
      </w:r>
      <w:r w:rsidRPr="000E0193">
        <w:rPr>
          <w:sz w:val="24"/>
          <w:szCs w:val="24"/>
        </w:rPr>
        <w:t xml:space="preserve"> человек, в 10-11-х классах – 38 учеников. Степень обученности учащихся  5-11 классов –</w:t>
      </w:r>
      <w:r>
        <w:rPr>
          <w:sz w:val="24"/>
          <w:szCs w:val="24"/>
        </w:rPr>
        <w:t xml:space="preserve"> 62,2 % (</w:t>
      </w:r>
      <w:r w:rsidRPr="000E0193">
        <w:rPr>
          <w:sz w:val="24"/>
          <w:szCs w:val="24"/>
        </w:rPr>
        <w:t>65,3%</w:t>
      </w:r>
      <w:r w:rsidRPr="000E0193">
        <w:rPr>
          <w:b/>
          <w:sz w:val="24"/>
          <w:szCs w:val="24"/>
        </w:rPr>
        <w:t xml:space="preserve"> </w:t>
      </w:r>
      <w:r w:rsidRPr="000E0193">
        <w:rPr>
          <w:sz w:val="24"/>
          <w:szCs w:val="24"/>
        </w:rPr>
        <w:t>в</w:t>
      </w:r>
      <w:r w:rsidRPr="000E0193">
        <w:rPr>
          <w:b/>
          <w:sz w:val="24"/>
          <w:szCs w:val="24"/>
        </w:rPr>
        <w:t xml:space="preserve"> </w:t>
      </w:r>
      <w:r w:rsidRPr="000E0193">
        <w:rPr>
          <w:sz w:val="24"/>
          <w:szCs w:val="24"/>
        </w:rPr>
        <w:t>201</w:t>
      </w:r>
      <w:r>
        <w:rPr>
          <w:sz w:val="24"/>
          <w:szCs w:val="24"/>
        </w:rPr>
        <w:t>7</w:t>
      </w:r>
      <w:r w:rsidRPr="000E0193">
        <w:rPr>
          <w:sz w:val="24"/>
          <w:szCs w:val="24"/>
        </w:rPr>
        <w:t>-201</w:t>
      </w:r>
      <w:r>
        <w:rPr>
          <w:sz w:val="24"/>
          <w:szCs w:val="24"/>
        </w:rPr>
        <w:t>8 учебном году</w:t>
      </w:r>
      <w:r w:rsidRPr="000E0193">
        <w:rPr>
          <w:sz w:val="24"/>
          <w:szCs w:val="24"/>
        </w:rPr>
        <w:t>)</w:t>
      </w:r>
      <w:r w:rsidRPr="000E0193">
        <w:rPr>
          <w:b/>
          <w:sz w:val="24"/>
          <w:szCs w:val="24"/>
        </w:rPr>
        <w:t>.</w:t>
      </w:r>
      <w:r w:rsidRPr="000E0193">
        <w:rPr>
          <w:color w:val="C00000"/>
          <w:sz w:val="24"/>
          <w:szCs w:val="24"/>
        </w:rPr>
        <w:t xml:space="preserve"> </w:t>
      </w:r>
      <w:r w:rsidRPr="000E0193">
        <w:rPr>
          <w:sz w:val="24"/>
          <w:szCs w:val="24"/>
        </w:rPr>
        <w:t xml:space="preserve">В 5-11-х классах на «4» и «5» окончили – </w:t>
      </w:r>
      <w:r>
        <w:rPr>
          <w:sz w:val="24"/>
          <w:szCs w:val="24"/>
        </w:rPr>
        <w:t>106</w:t>
      </w:r>
      <w:r w:rsidRPr="000E0193">
        <w:rPr>
          <w:sz w:val="24"/>
          <w:szCs w:val="24"/>
        </w:rPr>
        <w:t xml:space="preserve"> человек, что составило </w:t>
      </w:r>
      <w:r>
        <w:rPr>
          <w:sz w:val="24"/>
          <w:szCs w:val="24"/>
        </w:rPr>
        <w:t xml:space="preserve">36,3% </w:t>
      </w:r>
      <w:r w:rsidRPr="000E0193">
        <w:rPr>
          <w:sz w:val="24"/>
          <w:szCs w:val="24"/>
        </w:rPr>
        <w:t xml:space="preserve">от числа </w:t>
      </w:r>
    </w:p>
    <w:tbl>
      <w:tblPr>
        <w:tblpPr w:leftFromText="180" w:rightFromText="180" w:vertAnchor="page" w:horzAnchor="margin" w:tblpY="294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2464"/>
        <w:gridCol w:w="588"/>
        <w:gridCol w:w="588"/>
        <w:gridCol w:w="589"/>
        <w:gridCol w:w="589"/>
        <w:gridCol w:w="589"/>
        <w:gridCol w:w="589"/>
        <w:gridCol w:w="589"/>
        <w:gridCol w:w="589"/>
        <w:gridCol w:w="589"/>
        <w:gridCol w:w="589"/>
        <w:gridCol w:w="1821"/>
      </w:tblGrid>
      <w:tr w:rsidR="00451AD5" w:rsidRPr="00504383" w:rsidTr="00451AD5">
        <w:trPr>
          <w:cantSplit/>
          <w:trHeight w:val="173"/>
        </w:trPr>
        <w:tc>
          <w:tcPr>
            <w:tcW w:w="2464" w:type="dxa"/>
            <w:vMerge w:val="restart"/>
            <w:vAlign w:val="center"/>
          </w:tcPr>
          <w:p w:rsidR="00451AD5" w:rsidRPr="00504383" w:rsidRDefault="00451AD5" w:rsidP="00451AD5">
            <w:pPr>
              <w:rPr>
                <w:sz w:val="20"/>
                <w:szCs w:val="20"/>
              </w:rPr>
            </w:pPr>
          </w:p>
        </w:tc>
        <w:tc>
          <w:tcPr>
            <w:tcW w:w="5888" w:type="dxa"/>
            <w:gridSpan w:val="10"/>
            <w:vAlign w:val="center"/>
          </w:tcPr>
          <w:p w:rsidR="00451AD5" w:rsidRPr="00504383" w:rsidRDefault="00451AD5" w:rsidP="00451AD5">
            <w:pPr>
              <w:jc w:val="center"/>
              <w:rPr>
                <w:b/>
                <w:sz w:val="20"/>
                <w:szCs w:val="20"/>
              </w:rPr>
            </w:pPr>
            <w:r w:rsidRPr="00504383">
              <w:rPr>
                <w:b/>
                <w:sz w:val="20"/>
                <w:szCs w:val="20"/>
              </w:rPr>
              <w:t>Класс</w:t>
            </w:r>
          </w:p>
        </w:tc>
        <w:tc>
          <w:tcPr>
            <w:tcW w:w="1821" w:type="dxa"/>
            <w:vMerge w:val="restart"/>
            <w:vAlign w:val="center"/>
          </w:tcPr>
          <w:p w:rsidR="00451AD5" w:rsidRPr="00504383" w:rsidRDefault="00451AD5" w:rsidP="00451AD5">
            <w:pPr>
              <w:rPr>
                <w:b/>
                <w:sz w:val="20"/>
                <w:szCs w:val="20"/>
              </w:rPr>
            </w:pPr>
          </w:p>
        </w:tc>
      </w:tr>
      <w:tr w:rsidR="00451AD5" w:rsidRPr="00504383" w:rsidTr="00451AD5">
        <w:trPr>
          <w:cantSplit/>
          <w:trHeight w:val="169"/>
        </w:trPr>
        <w:tc>
          <w:tcPr>
            <w:tcW w:w="2464" w:type="dxa"/>
            <w:vMerge/>
            <w:vAlign w:val="center"/>
          </w:tcPr>
          <w:p w:rsidR="00451AD5" w:rsidRPr="00504383" w:rsidRDefault="00451AD5" w:rsidP="00451AD5">
            <w:pPr>
              <w:rPr>
                <w:sz w:val="20"/>
                <w:szCs w:val="20"/>
              </w:rPr>
            </w:pPr>
          </w:p>
        </w:tc>
        <w:tc>
          <w:tcPr>
            <w:tcW w:w="588" w:type="dxa"/>
            <w:vAlign w:val="center"/>
          </w:tcPr>
          <w:p w:rsidR="00451AD5" w:rsidRPr="00504383" w:rsidRDefault="00451AD5" w:rsidP="00451AD5">
            <w:pPr>
              <w:jc w:val="center"/>
              <w:rPr>
                <w:b/>
                <w:sz w:val="20"/>
                <w:szCs w:val="20"/>
              </w:rPr>
            </w:pPr>
            <w:r w:rsidRPr="00504383">
              <w:rPr>
                <w:b/>
                <w:sz w:val="20"/>
                <w:szCs w:val="20"/>
              </w:rPr>
              <w:t>2</w:t>
            </w:r>
          </w:p>
        </w:tc>
        <w:tc>
          <w:tcPr>
            <w:tcW w:w="588" w:type="dxa"/>
            <w:vAlign w:val="center"/>
          </w:tcPr>
          <w:p w:rsidR="00451AD5" w:rsidRPr="00504383" w:rsidRDefault="00451AD5" w:rsidP="00451AD5">
            <w:pPr>
              <w:jc w:val="center"/>
              <w:rPr>
                <w:b/>
                <w:sz w:val="20"/>
                <w:szCs w:val="20"/>
              </w:rPr>
            </w:pPr>
            <w:r w:rsidRPr="00504383">
              <w:rPr>
                <w:b/>
                <w:sz w:val="20"/>
                <w:szCs w:val="20"/>
              </w:rPr>
              <w:t>3</w:t>
            </w:r>
          </w:p>
        </w:tc>
        <w:tc>
          <w:tcPr>
            <w:tcW w:w="589" w:type="dxa"/>
            <w:vAlign w:val="center"/>
          </w:tcPr>
          <w:p w:rsidR="00451AD5" w:rsidRPr="00504383" w:rsidRDefault="00451AD5" w:rsidP="00451AD5">
            <w:pPr>
              <w:jc w:val="center"/>
              <w:rPr>
                <w:b/>
                <w:sz w:val="20"/>
                <w:szCs w:val="20"/>
              </w:rPr>
            </w:pPr>
            <w:r w:rsidRPr="00504383">
              <w:rPr>
                <w:b/>
                <w:sz w:val="20"/>
                <w:szCs w:val="20"/>
              </w:rPr>
              <w:t>4</w:t>
            </w:r>
          </w:p>
        </w:tc>
        <w:tc>
          <w:tcPr>
            <w:tcW w:w="589" w:type="dxa"/>
            <w:vAlign w:val="center"/>
          </w:tcPr>
          <w:p w:rsidR="00451AD5" w:rsidRPr="00504383" w:rsidRDefault="00451AD5" w:rsidP="00451AD5">
            <w:pPr>
              <w:jc w:val="center"/>
              <w:rPr>
                <w:b/>
                <w:sz w:val="20"/>
                <w:szCs w:val="20"/>
              </w:rPr>
            </w:pPr>
            <w:r w:rsidRPr="00504383">
              <w:rPr>
                <w:b/>
                <w:sz w:val="20"/>
                <w:szCs w:val="20"/>
              </w:rPr>
              <w:t>5</w:t>
            </w:r>
          </w:p>
        </w:tc>
        <w:tc>
          <w:tcPr>
            <w:tcW w:w="589" w:type="dxa"/>
            <w:vAlign w:val="center"/>
          </w:tcPr>
          <w:p w:rsidR="00451AD5" w:rsidRPr="00504383" w:rsidRDefault="00451AD5" w:rsidP="00451AD5">
            <w:pPr>
              <w:jc w:val="center"/>
              <w:rPr>
                <w:b/>
                <w:sz w:val="20"/>
                <w:szCs w:val="20"/>
              </w:rPr>
            </w:pPr>
            <w:r w:rsidRPr="00504383">
              <w:rPr>
                <w:b/>
                <w:sz w:val="20"/>
                <w:szCs w:val="20"/>
              </w:rPr>
              <w:t>6</w:t>
            </w:r>
          </w:p>
        </w:tc>
        <w:tc>
          <w:tcPr>
            <w:tcW w:w="589" w:type="dxa"/>
            <w:vAlign w:val="center"/>
          </w:tcPr>
          <w:p w:rsidR="00451AD5" w:rsidRPr="00504383" w:rsidRDefault="00451AD5" w:rsidP="00451AD5">
            <w:pPr>
              <w:jc w:val="center"/>
              <w:rPr>
                <w:b/>
                <w:sz w:val="20"/>
                <w:szCs w:val="20"/>
              </w:rPr>
            </w:pPr>
            <w:r w:rsidRPr="00504383">
              <w:rPr>
                <w:b/>
                <w:sz w:val="20"/>
                <w:szCs w:val="20"/>
              </w:rPr>
              <w:t>7</w:t>
            </w:r>
          </w:p>
        </w:tc>
        <w:tc>
          <w:tcPr>
            <w:tcW w:w="589" w:type="dxa"/>
            <w:vAlign w:val="center"/>
          </w:tcPr>
          <w:p w:rsidR="00451AD5" w:rsidRPr="00504383" w:rsidRDefault="00451AD5" w:rsidP="00451AD5">
            <w:pPr>
              <w:jc w:val="center"/>
              <w:rPr>
                <w:b/>
                <w:sz w:val="20"/>
                <w:szCs w:val="20"/>
              </w:rPr>
            </w:pPr>
            <w:r w:rsidRPr="00504383">
              <w:rPr>
                <w:b/>
                <w:sz w:val="20"/>
                <w:szCs w:val="20"/>
              </w:rPr>
              <w:t>8</w:t>
            </w:r>
          </w:p>
        </w:tc>
        <w:tc>
          <w:tcPr>
            <w:tcW w:w="589" w:type="dxa"/>
            <w:vAlign w:val="center"/>
          </w:tcPr>
          <w:p w:rsidR="00451AD5" w:rsidRPr="00504383" w:rsidRDefault="00451AD5" w:rsidP="00451AD5">
            <w:pPr>
              <w:jc w:val="center"/>
              <w:rPr>
                <w:b/>
                <w:sz w:val="20"/>
                <w:szCs w:val="20"/>
              </w:rPr>
            </w:pPr>
            <w:r w:rsidRPr="00504383">
              <w:rPr>
                <w:b/>
                <w:sz w:val="20"/>
                <w:szCs w:val="20"/>
              </w:rPr>
              <w:t>9</w:t>
            </w:r>
          </w:p>
        </w:tc>
        <w:tc>
          <w:tcPr>
            <w:tcW w:w="589" w:type="dxa"/>
            <w:vAlign w:val="center"/>
          </w:tcPr>
          <w:p w:rsidR="00451AD5" w:rsidRPr="00504383" w:rsidRDefault="00451AD5" w:rsidP="00451AD5">
            <w:pPr>
              <w:jc w:val="center"/>
              <w:rPr>
                <w:b/>
                <w:sz w:val="20"/>
                <w:szCs w:val="20"/>
              </w:rPr>
            </w:pPr>
            <w:r w:rsidRPr="00504383">
              <w:rPr>
                <w:b/>
                <w:sz w:val="20"/>
                <w:szCs w:val="20"/>
              </w:rPr>
              <w:t>10</w:t>
            </w:r>
          </w:p>
        </w:tc>
        <w:tc>
          <w:tcPr>
            <w:tcW w:w="589" w:type="dxa"/>
            <w:vAlign w:val="center"/>
          </w:tcPr>
          <w:p w:rsidR="00451AD5" w:rsidRPr="00504383" w:rsidRDefault="00451AD5" w:rsidP="00451AD5">
            <w:pPr>
              <w:jc w:val="center"/>
              <w:rPr>
                <w:b/>
                <w:sz w:val="20"/>
                <w:szCs w:val="20"/>
              </w:rPr>
            </w:pPr>
            <w:r w:rsidRPr="00504383">
              <w:rPr>
                <w:b/>
                <w:sz w:val="20"/>
                <w:szCs w:val="20"/>
              </w:rPr>
              <w:t>11</w:t>
            </w:r>
          </w:p>
        </w:tc>
        <w:tc>
          <w:tcPr>
            <w:tcW w:w="1821" w:type="dxa"/>
            <w:vMerge/>
            <w:vAlign w:val="center"/>
          </w:tcPr>
          <w:p w:rsidR="00451AD5" w:rsidRPr="00504383" w:rsidRDefault="00451AD5" w:rsidP="00451AD5">
            <w:pPr>
              <w:rPr>
                <w:b/>
                <w:sz w:val="20"/>
                <w:szCs w:val="20"/>
              </w:rPr>
            </w:pPr>
          </w:p>
        </w:tc>
      </w:tr>
      <w:tr w:rsidR="00451AD5" w:rsidRPr="00504383" w:rsidTr="00451AD5">
        <w:trPr>
          <w:cantSplit/>
          <w:trHeight w:val="139"/>
        </w:trPr>
        <w:tc>
          <w:tcPr>
            <w:tcW w:w="2464" w:type="dxa"/>
          </w:tcPr>
          <w:p w:rsidR="00451AD5" w:rsidRPr="00504383" w:rsidRDefault="00451AD5" w:rsidP="00451AD5">
            <w:pPr>
              <w:rPr>
                <w:b/>
                <w:sz w:val="20"/>
                <w:szCs w:val="20"/>
              </w:rPr>
            </w:pPr>
            <w:r w:rsidRPr="00504383">
              <w:rPr>
                <w:b/>
                <w:sz w:val="20"/>
                <w:szCs w:val="20"/>
              </w:rPr>
              <w:t>Всего учащихся:</w:t>
            </w:r>
          </w:p>
        </w:tc>
        <w:tc>
          <w:tcPr>
            <w:tcW w:w="588" w:type="dxa"/>
          </w:tcPr>
          <w:p w:rsidR="00451AD5" w:rsidRPr="00504383" w:rsidRDefault="00451AD5" w:rsidP="00451AD5">
            <w:pPr>
              <w:jc w:val="center"/>
              <w:rPr>
                <w:b/>
                <w:sz w:val="20"/>
                <w:szCs w:val="20"/>
              </w:rPr>
            </w:pPr>
            <w:r w:rsidRPr="00504383">
              <w:rPr>
                <w:b/>
                <w:sz w:val="20"/>
                <w:szCs w:val="20"/>
              </w:rPr>
              <w:t>55</w:t>
            </w:r>
          </w:p>
        </w:tc>
        <w:tc>
          <w:tcPr>
            <w:tcW w:w="588" w:type="dxa"/>
          </w:tcPr>
          <w:p w:rsidR="00451AD5" w:rsidRPr="00504383" w:rsidRDefault="00451AD5" w:rsidP="00451AD5">
            <w:pPr>
              <w:jc w:val="center"/>
              <w:rPr>
                <w:b/>
                <w:sz w:val="20"/>
                <w:szCs w:val="20"/>
              </w:rPr>
            </w:pPr>
            <w:r w:rsidRPr="00504383">
              <w:rPr>
                <w:b/>
                <w:sz w:val="20"/>
                <w:szCs w:val="20"/>
              </w:rPr>
              <w:t>58</w:t>
            </w:r>
          </w:p>
        </w:tc>
        <w:tc>
          <w:tcPr>
            <w:tcW w:w="589" w:type="dxa"/>
          </w:tcPr>
          <w:p w:rsidR="00451AD5" w:rsidRPr="00504383" w:rsidRDefault="00451AD5" w:rsidP="00451AD5">
            <w:pPr>
              <w:jc w:val="center"/>
              <w:rPr>
                <w:b/>
                <w:sz w:val="20"/>
                <w:szCs w:val="20"/>
              </w:rPr>
            </w:pPr>
            <w:r w:rsidRPr="00504383">
              <w:rPr>
                <w:b/>
                <w:sz w:val="20"/>
                <w:szCs w:val="20"/>
              </w:rPr>
              <w:t>49</w:t>
            </w:r>
          </w:p>
        </w:tc>
        <w:tc>
          <w:tcPr>
            <w:tcW w:w="589" w:type="dxa"/>
          </w:tcPr>
          <w:p w:rsidR="00451AD5" w:rsidRPr="00504383" w:rsidRDefault="00451AD5" w:rsidP="00451AD5">
            <w:pPr>
              <w:jc w:val="center"/>
              <w:rPr>
                <w:b/>
                <w:sz w:val="20"/>
                <w:szCs w:val="20"/>
              </w:rPr>
            </w:pPr>
            <w:r w:rsidRPr="00504383">
              <w:rPr>
                <w:b/>
                <w:sz w:val="20"/>
                <w:szCs w:val="20"/>
              </w:rPr>
              <w:t>46</w:t>
            </w:r>
          </w:p>
        </w:tc>
        <w:tc>
          <w:tcPr>
            <w:tcW w:w="589" w:type="dxa"/>
          </w:tcPr>
          <w:p w:rsidR="00451AD5" w:rsidRPr="00504383" w:rsidRDefault="00451AD5" w:rsidP="00451AD5">
            <w:pPr>
              <w:jc w:val="center"/>
              <w:rPr>
                <w:b/>
                <w:sz w:val="20"/>
                <w:szCs w:val="20"/>
              </w:rPr>
            </w:pPr>
            <w:r w:rsidRPr="00504383">
              <w:rPr>
                <w:b/>
                <w:sz w:val="20"/>
                <w:szCs w:val="20"/>
              </w:rPr>
              <w:t>51</w:t>
            </w:r>
          </w:p>
        </w:tc>
        <w:tc>
          <w:tcPr>
            <w:tcW w:w="589" w:type="dxa"/>
          </w:tcPr>
          <w:p w:rsidR="00451AD5" w:rsidRPr="00504383" w:rsidRDefault="00451AD5" w:rsidP="00451AD5">
            <w:pPr>
              <w:jc w:val="center"/>
              <w:rPr>
                <w:b/>
                <w:sz w:val="20"/>
                <w:szCs w:val="20"/>
              </w:rPr>
            </w:pPr>
            <w:r w:rsidRPr="00504383">
              <w:rPr>
                <w:b/>
                <w:sz w:val="20"/>
                <w:szCs w:val="20"/>
              </w:rPr>
              <w:t>47</w:t>
            </w:r>
          </w:p>
        </w:tc>
        <w:tc>
          <w:tcPr>
            <w:tcW w:w="589" w:type="dxa"/>
          </w:tcPr>
          <w:p w:rsidR="00451AD5" w:rsidRPr="00504383" w:rsidRDefault="00451AD5" w:rsidP="00451AD5">
            <w:pPr>
              <w:jc w:val="center"/>
              <w:rPr>
                <w:b/>
                <w:sz w:val="20"/>
                <w:szCs w:val="20"/>
              </w:rPr>
            </w:pPr>
            <w:r w:rsidRPr="00504383">
              <w:rPr>
                <w:b/>
                <w:sz w:val="20"/>
                <w:szCs w:val="20"/>
              </w:rPr>
              <w:t>59</w:t>
            </w:r>
          </w:p>
        </w:tc>
        <w:tc>
          <w:tcPr>
            <w:tcW w:w="589" w:type="dxa"/>
          </w:tcPr>
          <w:p w:rsidR="00451AD5" w:rsidRPr="00504383" w:rsidRDefault="00451AD5" w:rsidP="00451AD5">
            <w:pPr>
              <w:jc w:val="center"/>
              <w:rPr>
                <w:b/>
                <w:sz w:val="20"/>
                <w:szCs w:val="20"/>
              </w:rPr>
            </w:pPr>
            <w:r w:rsidRPr="00504383">
              <w:rPr>
                <w:b/>
                <w:sz w:val="20"/>
                <w:szCs w:val="20"/>
              </w:rPr>
              <w:t>51</w:t>
            </w:r>
          </w:p>
        </w:tc>
        <w:tc>
          <w:tcPr>
            <w:tcW w:w="589" w:type="dxa"/>
          </w:tcPr>
          <w:p w:rsidR="00451AD5" w:rsidRPr="00504383" w:rsidRDefault="00451AD5" w:rsidP="00451AD5">
            <w:pPr>
              <w:jc w:val="center"/>
              <w:rPr>
                <w:b/>
                <w:sz w:val="20"/>
                <w:szCs w:val="20"/>
              </w:rPr>
            </w:pPr>
            <w:r w:rsidRPr="00504383">
              <w:rPr>
                <w:b/>
                <w:sz w:val="20"/>
                <w:szCs w:val="20"/>
              </w:rPr>
              <w:t>24</w:t>
            </w:r>
          </w:p>
        </w:tc>
        <w:tc>
          <w:tcPr>
            <w:tcW w:w="589" w:type="dxa"/>
          </w:tcPr>
          <w:p w:rsidR="00451AD5" w:rsidRPr="00504383" w:rsidRDefault="00451AD5" w:rsidP="00451AD5">
            <w:pPr>
              <w:jc w:val="center"/>
              <w:rPr>
                <w:b/>
                <w:sz w:val="20"/>
                <w:szCs w:val="20"/>
              </w:rPr>
            </w:pPr>
            <w:r w:rsidRPr="00504383">
              <w:rPr>
                <w:b/>
                <w:sz w:val="20"/>
                <w:szCs w:val="20"/>
              </w:rPr>
              <w:t>14</w:t>
            </w:r>
          </w:p>
        </w:tc>
        <w:tc>
          <w:tcPr>
            <w:tcW w:w="1821" w:type="dxa"/>
          </w:tcPr>
          <w:p w:rsidR="00451AD5" w:rsidRPr="00504383" w:rsidRDefault="00451AD5" w:rsidP="00451AD5">
            <w:pPr>
              <w:jc w:val="center"/>
              <w:rPr>
                <w:b/>
                <w:sz w:val="20"/>
                <w:szCs w:val="20"/>
              </w:rPr>
            </w:pPr>
            <w:r w:rsidRPr="00504383">
              <w:rPr>
                <w:b/>
                <w:sz w:val="20"/>
                <w:szCs w:val="20"/>
              </w:rPr>
              <w:t>454</w:t>
            </w:r>
          </w:p>
        </w:tc>
      </w:tr>
      <w:tr w:rsidR="00451AD5" w:rsidRPr="00504383" w:rsidTr="00451AD5">
        <w:trPr>
          <w:cantSplit/>
          <w:trHeight w:val="243"/>
        </w:trPr>
        <w:tc>
          <w:tcPr>
            <w:tcW w:w="2464" w:type="dxa"/>
          </w:tcPr>
          <w:p w:rsidR="00451AD5" w:rsidRPr="00504383" w:rsidRDefault="00451AD5" w:rsidP="00451AD5">
            <w:pPr>
              <w:rPr>
                <w:b/>
                <w:sz w:val="20"/>
                <w:szCs w:val="20"/>
              </w:rPr>
            </w:pPr>
            <w:r w:rsidRPr="00504383">
              <w:rPr>
                <w:b/>
                <w:sz w:val="20"/>
                <w:szCs w:val="20"/>
              </w:rPr>
              <w:t xml:space="preserve"> успевают на «4» и «5» (по параллели</w:t>
            </w:r>
            <w:proofErr w:type="gramStart"/>
            <w:r w:rsidRPr="00504383">
              <w:rPr>
                <w:b/>
                <w:sz w:val="20"/>
                <w:szCs w:val="20"/>
              </w:rPr>
              <w:t xml:space="preserve"> )</w:t>
            </w:r>
            <w:proofErr w:type="gramEnd"/>
            <w:r w:rsidRPr="00504383">
              <w:rPr>
                <w:b/>
                <w:sz w:val="20"/>
                <w:szCs w:val="20"/>
              </w:rPr>
              <w:t xml:space="preserve"> кол-во</w:t>
            </w:r>
          </w:p>
        </w:tc>
        <w:tc>
          <w:tcPr>
            <w:tcW w:w="588" w:type="dxa"/>
          </w:tcPr>
          <w:p w:rsidR="00451AD5" w:rsidRPr="00504383" w:rsidRDefault="00451AD5" w:rsidP="00451AD5">
            <w:pPr>
              <w:jc w:val="center"/>
              <w:rPr>
                <w:b/>
                <w:sz w:val="20"/>
                <w:szCs w:val="20"/>
              </w:rPr>
            </w:pPr>
            <w:r w:rsidRPr="00504383">
              <w:rPr>
                <w:b/>
                <w:sz w:val="20"/>
                <w:szCs w:val="20"/>
              </w:rPr>
              <w:t>33</w:t>
            </w:r>
          </w:p>
        </w:tc>
        <w:tc>
          <w:tcPr>
            <w:tcW w:w="588" w:type="dxa"/>
          </w:tcPr>
          <w:p w:rsidR="00451AD5" w:rsidRPr="00504383" w:rsidRDefault="00451AD5" w:rsidP="00451AD5">
            <w:pPr>
              <w:jc w:val="center"/>
              <w:rPr>
                <w:b/>
                <w:sz w:val="20"/>
                <w:szCs w:val="20"/>
              </w:rPr>
            </w:pPr>
            <w:r w:rsidRPr="00504383">
              <w:rPr>
                <w:b/>
                <w:sz w:val="20"/>
                <w:szCs w:val="20"/>
              </w:rPr>
              <w:t>35</w:t>
            </w:r>
          </w:p>
        </w:tc>
        <w:tc>
          <w:tcPr>
            <w:tcW w:w="589" w:type="dxa"/>
          </w:tcPr>
          <w:p w:rsidR="00451AD5" w:rsidRPr="00504383" w:rsidRDefault="00451AD5" w:rsidP="00451AD5">
            <w:pPr>
              <w:jc w:val="center"/>
              <w:rPr>
                <w:b/>
                <w:sz w:val="20"/>
                <w:szCs w:val="20"/>
              </w:rPr>
            </w:pPr>
            <w:r w:rsidRPr="00504383">
              <w:rPr>
                <w:b/>
                <w:sz w:val="20"/>
                <w:szCs w:val="20"/>
              </w:rPr>
              <w:t>24</w:t>
            </w:r>
          </w:p>
        </w:tc>
        <w:tc>
          <w:tcPr>
            <w:tcW w:w="589" w:type="dxa"/>
          </w:tcPr>
          <w:p w:rsidR="00451AD5" w:rsidRPr="00504383" w:rsidRDefault="00451AD5" w:rsidP="00451AD5">
            <w:pPr>
              <w:jc w:val="center"/>
              <w:rPr>
                <w:b/>
                <w:sz w:val="20"/>
                <w:szCs w:val="20"/>
              </w:rPr>
            </w:pPr>
            <w:r w:rsidRPr="00504383">
              <w:rPr>
                <w:b/>
                <w:sz w:val="20"/>
                <w:szCs w:val="20"/>
              </w:rPr>
              <w:t>13</w:t>
            </w:r>
          </w:p>
        </w:tc>
        <w:tc>
          <w:tcPr>
            <w:tcW w:w="589" w:type="dxa"/>
          </w:tcPr>
          <w:p w:rsidR="00451AD5" w:rsidRPr="00504383" w:rsidRDefault="00451AD5" w:rsidP="00451AD5">
            <w:pPr>
              <w:jc w:val="center"/>
              <w:rPr>
                <w:b/>
                <w:sz w:val="20"/>
                <w:szCs w:val="20"/>
              </w:rPr>
            </w:pPr>
            <w:r w:rsidRPr="00504383">
              <w:rPr>
                <w:b/>
                <w:sz w:val="20"/>
                <w:szCs w:val="20"/>
              </w:rPr>
              <w:t>25</w:t>
            </w:r>
          </w:p>
        </w:tc>
        <w:tc>
          <w:tcPr>
            <w:tcW w:w="589" w:type="dxa"/>
          </w:tcPr>
          <w:p w:rsidR="00451AD5" w:rsidRPr="00504383" w:rsidRDefault="00451AD5" w:rsidP="00451AD5">
            <w:pPr>
              <w:jc w:val="center"/>
              <w:rPr>
                <w:b/>
                <w:sz w:val="20"/>
                <w:szCs w:val="20"/>
              </w:rPr>
            </w:pPr>
            <w:r w:rsidRPr="00504383">
              <w:rPr>
                <w:b/>
                <w:sz w:val="20"/>
                <w:szCs w:val="20"/>
              </w:rPr>
              <w:t>12</w:t>
            </w:r>
          </w:p>
        </w:tc>
        <w:tc>
          <w:tcPr>
            <w:tcW w:w="589" w:type="dxa"/>
          </w:tcPr>
          <w:p w:rsidR="00451AD5" w:rsidRPr="00504383" w:rsidRDefault="00451AD5" w:rsidP="00451AD5">
            <w:pPr>
              <w:jc w:val="center"/>
              <w:rPr>
                <w:b/>
                <w:sz w:val="20"/>
                <w:szCs w:val="20"/>
              </w:rPr>
            </w:pPr>
            <w:r w:rsidRPr="00504383">
              <w:rPr>
                <w:b/>
                <w:sz w:val="20"/>
                <w:szCs w:val="20"/>
              </w:rPr>
              <w:t>21</w:t>
            </w:r>
          </w:p>
        </w:tc>
        <w:tc>
          <w:tcPr>
            <w:tcW w:w="589" w:type="dxa"/>
          </w:tcPr>
          <w:p w:rsidR="00451AD5" w:rsidRPr="00504383" w:rsidRDefault="00451AD5" w:rsidP="00451AD5">
            <w:pPr>
              <w:jc w:val="center"/>
              <w:rPr>
                <w:b/>
                <w:sz w:val="20"/>
                <w:szCs w:val="20"/>
              </w:rPr>
            </w:pPr>
            <w:r w:rsidRPr="00504383">
              <w:rPr>
                <w:b/>
                <w:sz w:val="20"/>
                <w:szCs w:val="20"/>
              </w:rPr>
              <w:t>13</w:t>
            </w:r>
          </w:p>
        </w:tc>
        <w:tc>
          <w:tcPr>
            <w:tcW w:w="589" w:type="dxa"/>
          </w:tcPr>
          <w:p w:rsidR="00451AD5" w:rsidRPr="00504383" w:rsidRDefault="00451AD5" w:rsidP="00451AD5">
            <w:pPr>
              <w:jc w:val="center"/>
              <w:rPr>
                <w:b/>
                <w:sz w:val="20"/>
                <w:szCs w:val="20"/>
              </w:rPr>
            </w:pPr>
            <w:r w:rsidRPr="00504383">
              <w:rPr>
                <w:b/>
                <w:sz w:val="20"/>
                <w:szCs w:val="20"/>
              </w:rPr>
              <w:t>11</w:t>
            </w:r>
          </w:p>
        </w:tc>
        <w:tc>
          <w:tcPr>
            <w:tcW w:w="589" w:type="dxa"/>
          </w:tcPr>
          <w:p w:rsidR="00451AD5" w:rsidRPr="00504383" w:rsidRDefault="00451AD5" w:rsidP="00451AD5">
            <w:pPr>
              <w:jc w:val="center"/>
              <w:rPr>
                <w:b/>
                <w:sz w:val="20"/>
                <w:szCs w:val="20"/>
              </w:rPr>
            </w:pPr>
            <w:r w:rsidRPr="00504383">
              <w:rPr>
                <w:b/>
                <w:sz w:val="20"/>
                <w:szCs w:val="20"/>
              </w:rPr>
              <w:t>11</w:t>
            </w:r>
          </w:p>
        </w:tc>
        <w:tc>
          <w:tcPr>
            <w:tcW w:w="1821" w:type="dxa"/>
          </w:tcPr>
          <w:p w:rsidR="00451AD5" w:rsidRPr="00504383" w:rsidRDefault="00451AD5" w:rsidP="00451AD5">
            <w:pPr>
              <w:jc w:val="center"/>
              <w:rPr>
                <w:b/>
                <w:sz w:val="20"/>
                <w:szCs w:val="20"/>
              </w:rPr>
            </w:pPr>
            <w:r w:rsidRPr="00504383">
              <w:rPr>
                <w:b/>
                <w:sz w:val="20"/>
                <w:szCs w:val="20"/>
              </w:rPr>
              <w:t>198</w:t>
            </w:r>
          </w:p>
        </w:tc>
      </w:tr>
      <w:tr w:rsidR="00451AD5" w:rsidRPr="00504383" w:rsidTr="00451AD5">
        <w:trPr>
          <w:cantSplit/>
          <w:trHeight w:val="274"/>
        </w:trPr>
        <w:tc>
          <w:tcPr>
            <w:tcW w:w="2464" w:type="dxa"/>
          </w:tcPr>
          <w:p w:rsidR="00451AD5" w:rsidRPr="00504383" w:rsidRDefault="00451AD5" w:rsidP="00451AD5">
            <w:pPr>
              <w:rPr>
                <w:b/>
                <w:sz w:val="20"/>
                <w:szCs w:val="20"/>
              </w:rPr>
            </w:pPr>
            <w:r w:rsidRPr="00504383">
              <w:rPr>
                <w:b/>
                <w:sz w:val="20"/>
                <w:szCs w:val="20"/>
              </w:rPr>
              <w:t xml:space="preserve"> успевают на «4» и «5» (по параллели</w:t>
            </w:r>
            <w:proofErr w:type="gramStart"/>
            <w:r w:rsidRPr="00504383">
              <w:rPr>
                <w:b/>
                <w:sz w:val="20"/>
                <w:szCs w:val="20"/>
              </w:rPr>
              <w:t xml:space="preserve"> )</w:t>
            </w:r>
            <w:proofErr w:type="gramEnd"/>
            <w:r w:rsidRPr="00504383">
              <w:rPr>
                <w:b/>
                <w:sz w:val="20"/>
                <w:szCs w:val="20"/>
              </w:rPr>
              <w:t xml:space="preserve"> %</w:t>
            </w:r>
          </w:p>
        </w:tc>
        <w:tc>
          <w:tcPr>
            <w:tcW w:w="588" w:type="dxa"/>
          </w:tcPr>
          <w:p w:rsidR="00451AD5" w:rsidRPr="00504383" w:rsidRDefault="00451AD5" w:rsidP="00451AD5">
            <w:pPr>
              <w:jc w:val="center"/>
              <w:rPr>
                <w:b/>
                <w:sz w:val="20"/>
                <w:szCs w:val="20"/>
              </w:rPr>
            </w:pPr>
            <w:r w:rsidRPr="00504383">
              <w:rPr>
                <w:b/>
                <w:sz w:val="20"/>
                <w:szCs w:val="20"/>
              </w:rPr>
              <w:t>60</w:t>
            </w:r>
          </w:p>
        </w:tc>
        <w:tc>
          <w:tcPr>
            <w:tcW w:w="588" w:type="dxa"/>
          </w:tcPr>
          <w:p w:rsidR="00451AD5" w:rsidRPr="00504383" w:rsidRDefault="00451AD5" w:rsidP="00451AD5">
            <w:pPr>
              <w:jc w:val="center"/>
              <w:rPr>
                <w:b/>
                <w:sz w:val="20"/>
                <w:szCs w:val="20"/>
              </w:rPr>
            </w:pPr>
            <w:r w:rsidRPr="00504383">
              <w:rPr>
                <w:b/>
                <w:sz w:val="20"/>
                <w:szCs w:val="20"/>
              </w:rPr>
              <w:t>60</w:t>
            </w:r>
          </w:p>
        </w:tc>
        <w:tc>
          <w:tcPr>
            <w:tcW w:w="589" w:type="dxa"/>
          </w:tcPr>
          <w:p w:rsidR="00451AD5" w:rsidRPr="00504383" w:rsidRDefault="00451AD5" w:rsidP="00451AD5">
            <w:pPr>
              <w:jc w:val="center"/>
              <w:rPr>
                <w:b/>
                <w:sz w:val="20"/>
                <w:szCs w:val="20"/>
              </w:rPr>
            </w:pPr>
            <w:r w:rsidRPr="00504383">
              <w:rPr>
                <w:b/>
                <w:sz w:val="20"/>
                <w:szCs w:val="20"/>
              </w:rPr>
              <w:t>49</w:t>
            </w:r>
          </w:p>
        </w:tc>
        <w:tc>
          <w:tcPr>
            <w:tcW w:w="589" w:type="dxa"/>
          </w:tcPr>
          <w:p w:rsidR="00451AD5" w:rsidRPr="00504383" w:rsidRDefault="00451AD5" w:rsidP="00451AD5">
            <w:pPr>
              <w:jc w:val="center"/>
              <w:rPr>
                <w:b/>
                <w:sz w:val="20"/>
                <w:szCs w:val="20"/>
              </w:rPr>
            </w:pPr>
            <w:r w:rsidRPr="00504383">
              <w:rPr>
                <w:b/>
                <w:sz w:val="20"/>
                <w:szCs w:val="20"/>
              </w:rPr>
              <w:t>28,3</w:t>
            </w:r>
          </w:p>
        </w:tc>
        <w:tc>
          <w:tcPr>
            <w:tcW w:w="589" w:type="dxa"/>
          </w:tcPr>
          <w:p w:rsidR="00451AD5" w:rsidRPr="00504383" w:rsidRDefault="00451AD5" w:rsidP="00451AD5">
            <w:pPr>
              <w:jc w:val="center"/>
              <w:rPr>
                <w:b/>
                <w:sz w:val="20"/>
                <w:szCs w:val="20"/>
              </w:rPr>
            </w:pPr>
            <w:r w:rsidRPr="00504383">
              <w:rPr>
                <w:b/>
                <w:sz w:val="20"/>
                <w:szCs w:val="20"/>
              </w:rPr>
              <w:t>49</w:t>
            </w:r>
          </w:p>
        </w:tc>
        <w:tc>
          <w:tcPr>
            <w:tcW w:w="589" w:type="dxa"/>
          </w:tcPr>
          <w:p w:rsidR="00451AD5" w:rsidRPr="00504383" w:rsidRDefault="00451AD5" w:rsidP="00451AD5">
            <w:pPr>
              <w:jc w:val="center"/>
              <w:rPr>
                <w:b/>
                <w:sz w:val="20"/>
                <w:szCs w:val="20"/>
              </w:rPr>
            </w:pPr>
            <w:r w:rsidRPr="00504383">
              <w:rPr>
                <w:b/>
                <w:sz w:val="20"/>
                <w:szCs w:val="20"/>
              </w:rPr>
              <w:t>25,5</w:t>
            </w:r>
          </w:p>
        </w:tc>
        <w:tc>
          <w:tcPr>
            <w:tcW w:w="589" w:type="dxa"/>
          </w:tcPr>
          <w:p w:rsidR="00451AD5" w:rsidRPr="00504383" w:rsidRDefault="00451AD5" w:rsidP="00451AD5">
            <w:pPr>
              <w:jc w:val="center"/>
              <w:rPr>
                <w:b/>
                <w:sz w:val="20"/>
                <w:szCs w:val="20"/>
              </w:rPr>
            </w:pPr>
            <w:r w:rsidRPr="00504383">
              <w:rPr>
                <w:b/>
                <w:sz w:val="20"/>
                <w:szCs w:val="20"/>
              </w:rPr>
              <w:t>35,6</w:t>
            </w:r>
          </w:p>
        </w:tc>
        <w:tc>
          <w:tcPr>
            <w:tcW w:w="589" w:type="dxa"/>
          </w:tcPr>
          <w:p w:rsidR="00451AD5" w:rsidRPr="00504383" w:rsidRDefault="00451AD5" w:rsidP="00451AD5">
            <w:pPr>
              <w:jc w:val="center"/>
              <w:rPr>
                <w:b/>
                <w:sz w:val="20"/>
                <w:szCs w:val="20"/>
              </w:rPr>
            </w:pPr>
            <w:r w:rsidRPr="00504383">
              <w:rPr>
                <w:b/>
                <w:sz w:val="20"/>
                <w:szCs w:val="20"/>
              </w:rPr>
              <w:t>25,5</w:t>
            </w:r>
          </w:p>
        </w:tc>
        <w:tc>
          <w:tcPr>
            <w:tcW w:w="589" w:type="dxa"/>
          </w:tcPr>
          <w:p w:rsidR="00451AD5" w:rsidRPr="00504383" w:rsidRDefault="00451AD5" w:rsidP="00451AD5">
            <w:pPr>
              <w:jc w:val="center"/>
              <w:rPr>
                <w:b/>
                <w:sz w:val="20"/>
                <w:szCs w:val="20"/>
              </w:rPr>
            </w:pPr>
            <w:r w:rsidRPr="00504383">
              <w:rPr>
                <w:b/>
                <w:sz w:val="20"/>
                <w:szCs w:val="20"/>
              </w:rPr>
              <w:t>45,8</w:t>
            </w:r>
          </w:p>
        </w:tc>
        <w:tc>
          <w:tcPr>
            <w:tcW w:w="589" w:type="dxa"/>
          </w:tcPr>
          <w:p w:rsidR="00451AD5" w:rsidRPr="00504383" w:rsidRDefault="00451AD5" w:rsidP="00451AD5">
            <w:pPr>
              <w:jc w:val="center"/>
              <w:rPr>
                <w:b/>
                <w:sz w:val="20"/>
                <w:szCs w:val="20"/>
              </w:rPr>
            </w:pPr>
            <w:r w:rsidRPr="00504383">
              <w:rPr>
                <w:b/>
                <w:sz w:val="20"/>
                <w:szCs w:val="20"/>
              </w:rPr>
              <w:t>78,6</w:t>
            </w:r>
          </w:p>
        </w:tc>
        <w:tc>
          <w:tcPr>
            <w:tcW w:w="1821" w:type="dxa"/>
          </w:tcPr>
          <w:p w:rsidR="00451AD5" w:rsidRPr="00504383" w:rsidRDefault="00451AD5" w:rsidP="00451AD5">
            <w:pPr>
              <w:jc w:val="center"/>
              <w:rPr>
                <w:b/>
                <w:sz w:val="20"/>
                <w:szCs w:val="20"/>
              </w:rPr>
            </w:pPr>
            <w:r w:rsidRPr="00504383">
              <w:rPr>
                <w:b/>
                <w:sz w:val="20"/>
                <w:szCs w:val="20"/>
              </w:rPr>
              <w:t>43,6</w:t>
            </w:r>
          </w:p>
        </w:tc>
      </w:tr>
      <w:tr w:rsidR="00451AD5" w:rsidRPr="00504383" w:rsidTr="00451AD5">
        <w:trPr>
          <w:cantSplit/>
          <w:trHeight w:val="274"/>
        </w:trPr>
        <w:tc>
          <w:tcPr>
            <w:tcW w:w="2464" w:type="dxa"/>
          </w:tcPr>
          <w:p w:rsidR="00451AD5" w:rsidRPr="00504383" w:rsidRDefault="00451AD5" w:rsidP="00451AD5">
            <w:pPr>
              <w:rPr>
                <w:b/>
                <w:sz w:val="20"/>
                <w:szCs w:val="20"/>
              </w:rPr>
            </w:pPr>
            <w:r w:rsidRPr="00504383">
              <w:rPr>
                <w:b/>
                <w:sz w:val="20"/>
                <w:szCs w:val="20"/>
              </w:rPr>
              <w:t>По предметам %</w:t>
            </w:r>
          </w:p>
        </w:tc>
        <w:tc>
          <w:tcPr>
            <w:tcW w:w="588" w:type="dxa"/>
          </w:tcPr>
          <w:p w:rsidR="00451AD5" w:rsidRPr="00504383" w:rsidRDefault="00451AD5" w:rsidP="00451AD5">
            <w:pPr>
              <w:jc w:val="center"/>
              <w:rPr>
                <w:b/>
                <w:sz w:val="20"/>
                <w:szCs w:val="20"/>
              </w:rPr>
            </w:pPr>
          </w:p>
        </w:tc>
        <w:tc>
          <w:tcPr>
            <w:tcW w:w="588" w:type="dxa"/>
          </w:tcPr>
          <w:p w:rsidR="00451AD5" w:rsidRPr="00504383" w:rsidRDefault="00451AD5" w:rsidP="00451AD5">
            <w:pPr>
              <w:jc w:val="center"/>
              <w:rPr>
                <w:b/>
                <w:sz w:val="20"/>
                <w:szCs w:val="20"/>
              </w:rPr>
            </w:pPr>
          </w:p>
        </w:tc>
        <w:tc>
          <w:tcPr>
            <w:tcW w:w="589" w:type="dxa"/>
          </w:tcPr>
          <w:p w:rsidR="00451AD5" w:rsidRPr="00504383" w:rsidRDefault="00451AD5" w:rsidP="00451AD5">
            <w:pPr>
              <w:jc w:val="center"/>
              <w:rPr>
                <w:b/>
                <w:sz w:val="20"/>
                <w:szCs w:val="20"/>
              </w:rPr>
            </w:pPr>
          </w:p>
        </w:tc>
        <w:tc>
          <w:tcPr>
            <w:tcW w:w="589" w:type="dxa"/>
          </w:tcPr>
          <w:p w:rsidR="00451AD5" w:rsidRPr="00504383" w:rsidRDefault="00451AD5" w:rsidP="00451AD5">
            <w:pPr>
              <w:jc w:val="center"/>
              <w:rPr>
                <w:b/>
                <w:sz w:val="20"/>
                <w:szCs w:val="20"/>
              </w:rPr>
            </w:pPr>
          </w:p>
        </w:tc>
        <w:tc>
          <w:tcPr>
            <w:tcW w:w="589" w:type="dxa"/>
          </w:tcPr>
          <w:p w:rsidR="00451AD5" w:rsidRPr="00504383" w:rsidRDefault="00451AD5" w:rsidP="00451AD5">
            <w:pPr>
              <w:jc w:val="center"/>
              <w:rPr>
                <w:b/>
                <w:sz w:val="20"/>
                <w:szCs w:val="20"/>
              </w:rPr>
            </w:pPr>
          </w:p>
        </w:tc>
        <w:tc>
          <w:tcPr>
            <w:tcW w:w="589" w:type="dxa"/>
          </w:tcPr>
          <w:p w:rsidR="00451AD5" w:rsidRPr="00504383" w:rsidRDefault="00451AD5" w:rsidP="00451AD5">
            <w:pPr>
              <w:jc w:val="center"/>
              <w:rPr>
                <w:b/>
                <w:sz w:val="20"/>
                <w:szCs w:val="20"/>
              </w:rPr>
            </w:pPr>
          </w:p>
        </w:tc>
        <w:tc>
          <w:tcPr>
            <w:tcW w:w="589" w:type="dxa"/>
          </w:tcPr>
          <w:p w:rsidR="00451AD5" w:rsidRPr="00504383" w:rsidRDefault="00451AD5" w:rsidP="00451AD5">
            <w:pPr>
              <w:jc w:val="center"/>
              <w:rPr>
                <w:b/>
                <w:sz w:val="20"/>
                <w:szCs w:val="20"/>
              </w:rPr>
            </w:pPr>
          </w:p>
        </w:tc>
        <w:tc>
          <w:tcPr>
            <w:tcW w:w="589" w:type="dxa"/>
          </w:tcPr>
          <w:p w:rsidR="00451AD5" w:rsidRPr="00504383" w:rsidRDefault="00451AD5" w:rsidP="00451AD5">
            <w:pPr>
              <w:jc w:val="center"/>
              <w:rPr>
                <w:b/>
                <w:sz w:val="20"/>
                <w:szCs w:val="20"/>
              </w:rPr>
            </w:pPr>
          </w:p>
        </w:tc>
        <w:tc>
          <w:tcPr>
            <w:tcW w:w="589" w:type="dxa"/>
          </w:tcPr>
          <w:p w:rsidR="00451AD5" w:rsidRPr="00504383" w:rsidRDefault="00451AD5" w:rsidP="00451AD5">
            <w:pPr>
              <w:jc w:val="center"/>
              <w:rPr>
                <w:b/>
                <w:sz w:val="20"/>
                <w:szCs w:val="20"/>
              </w:rPr>
            </w:pPr>
          </w:p>
        </w:tc>
        <w:tc>
          <w:tcPr>
            <w:tcW w:w="589" w:type="dxa"/>
          </w:tcPr>
          <w:p w:rsidR="00451AD5" w:rsidRPr="00504383" w:rsidRDefault="00451AD5" w:rsidP="00451AD5">
            <w:pPr>
              <w:jc w:val="center"/>
              <w:rPr>
                <w:b/>
                <w:sz w:val="20"/>
                <w:szCs w:val="20"/>
              </w:rPr>
            </w:pPr>
          </w:p>
        </w:tc>
        <w:tc>
          <w:tcPr>
            <w:tcW w:w="1821" w:type="dxa"/>
          </w:tcPr>
          <w:p w:rsidR="00451AD5" w:rsidRPr="00504383" w:rsidRDefault="00451AD5" w:rsidP="00451AD5">
            <w:pPr>
              <w:jc w:val="center"/>
              <w:rPr>
                <w:b/>
                <w:sz w:val="20"/>
                <w:szCs w:val="20"/>
              </w:rPr>
            </w:pPr>
            <w:proofErr w:type="gramStart"/>
            <w:r w:rsidRPr="00504383">
              <w:rPr>
                <w:b/>
                <w:sz w:val="20"/>
                <w:szCs w:val="20"/>
              </w:rPr>
              <w:t>Средний</w:t>
            </w:r>
            <w:proofErr w:type="gramEnd"/>
            <w:r w:rsidRPr="00504383">
              <w:rPr>
                <w:b/>
                <w:sz w:val="20"/>
                <w:szCs w:val="20"/>
              </w:rPr>
              <w:t xml:space="preserve"> по предмету по школе %</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Русский язык</w:t>
            </w:r>
          </w:p>
        </w:tc>
        <w:tc>
          <w:tcPr>
            <w:tcW w:w="588" w:type="dxa"/>
          </w:tcPr>
          <w:p w:rsidR="00451AD5" w:rsidRPr="00504383" w:rsidRDefault="00451AD5" w:rsidP="00451AD5">
            <w:pPr>
              <w:jc w:val="center"/>
              <w:rPr>
                <w:b/>
                <w:sz w:val="20"/>
                <w:szCs w:val="20"/>
              </w:rPr>
            </w:pPr>
            <w:r w:rsidRPr="00504383">
              <w:rPr>
                <w:b/>
                <w:sz w:val="20"/>
                <w:szCs w:val="20"/>
              </w:rPr>
              <w:t>71</w:t>
            </w:r>
          </w:p>
        </w:tc>
        <w:tc>
          <w:tcPr>
            <w:tcW w:w="588" w:type="dxa"/>
          </w:tcPr>
          <w:p w:rsidR="00451AD5" w:rsidRPr="00504383" w:rsidRDefault="00451AD5" w:rsidP="00451AD5">
            <w:pPr>
              <w:jc w:val="center"/>
              <w:rPr>
                <w:b/>
                <w:sz w:val="20"/>
                <w:szCs w:val="20"/>
              </w:rPr>
            </w:pPr>
            <w:r w:rsidRPr="00504383">
              <w:rPr>
                <w:b/>
                <w:sz w:val="20"/>
                <w:szCs w:val="20"/>
              </w:rPr>
              <w:t>69</w:t>
            </w:r>
          </w:p>
        </w:tc>
        <w:tc>
          <w:tcPr>
            <w:tcW w:w="589" w:type="dxa"/>
          </w:tcPr>
          <w:p w:rsidR="00451AD5" w:rsidRPr="00504383" w:rsidRDefault="00451AD5" w:rsidP="00451AD5">
            <w:pPr>
              <w:jc w:val="center"/>
              <w:rPr>
                <w:b/>
                <w:sz w:val="20"/>
                <w:szCs w:val="20"/>
              </w:rPr>
            </w:pPr>
            <w:r w:rsidRPr="00504383">
              <w:rPr>
                <w:b/>
                <w:sz w:val="20"/>
                <w:szCs w:val="20"/>
              </w:rPr>
              <w:t>57</w:t>
            </w:r>
          </w:p>
        </w:tc>
        <w:tc>
          <w:tcPr>
            <w:tcW w:w="589" w:type="dxa"/>
          </w:tcPr>
          <w:p w:rsidR="00451AD5" w:rsidRPr="00504383" w:rsidRDefault="00451AD5" w:rsidP="00451AD5">
            <w:pPr>
              <w:jc w:val="center"/>
              <w:rPr>
                <w:b/>
                <w:sz w:val="20"/>
                <w:szCs w:val="20"/>
              </w:rPr>
            </w:pPr>
            <w:r w:rsidRPr="00504383">
              <w:rPr>
                <w:b/>
                <w:sz w:val="20"/>
                <w:szCs w:val="20"/>
              </w:rPr>
              <w:t>39,1</w:t>
            </w:r>
          </w:p>
        </w:tc>
        <w:tc>
          <w:tcPr>
            <w:tcW w:w="589" w:type="dxa"/>
          </w:tcPr>
          <w:p w:rsidR="00451AD5" w:rsidRPr="00504383" w:rsidRDefault="00451AD5" w:rsidP="00451AD5">
            <w:pPr>
              <w:jc w:val="center"/>
              <w:rPr>
                <w:b/>
                <w:sz w:val="20"/>
                <w:szCs w:val="20"/>
              </w:rPr>
            </w:pPr>
            <w:r w:rsidRPr="00504383">
              <w:rPr>
                <w:b/>
                <w:sz w:val="20"/>
                <w:szCs w:val="20"/>
              </w:rPr>
              <w:t>66,7</w:t>
            </w:r>
          </w:p>
        </w:tc>
        <w:tc>
          <w:tcPr>
            <w:tcW w:w="589" w:type="dxa"/>
          </w:tcPr>
          <w:p w:rsidR="00451AD5" w:rsidRPr="00504383" w:rsidRDefault="00451AD5" w:rsidP="00451AD5">
            <w:pPr>
              <w:jc w:val="center"/>
              <w:rPr>
                <w:b/>
                <w:sz w:val="20"/>
                <w:szCs w:val="20"/>
              </w:rPr>
            </w:pPr>
            <w:r w:rsidRPr="00504383">
              <w:rPr>
                <w:b/>
                <w:sz w:val="20"/>
                <w:szCs w:val="20"/>
              </w:rPr>
              <w:t>40,4</w:t>
            </w:r>
          </w:p>
        </w:tc>
        <w:tc>
          <w:tcPr>
            <w:tcW w:w="589" w:type="dxa"/>
          </w:tcPr>
          <w:p w:rsidR="00451AD5" w:rsidRPr="00504383" w:rsidRDefault="00451AD5" w:rsidP="00451AD5">
            <w:pPr>
              <w:jc w:val="center"/>
              <w:rPr>
                <w:b/>
                <w:sz w:val="20"/>
                <w:szCs w:val="20"/>
              </w:rPr>
            </w:pPr>
            <w:r w:rsidRPr="00504383">
              <w:rPr>
                <w:b/>
                <w:sz w:val="20"/>
                <w:szCs w:val="20"/>
              </w:rPr>
              <w:t>57,6</w:t>
            </w:r>
          </w:p>
        </w:tc>
        <w:tc>
          <w:tcPr>
            <w:tcW w:w="589" w:type="dxa"/>
          </w:tcPr>
          <w:p w:rsidR="00451AD5" w:rsidRPr="00504383" w:rsidRDefault="00451AD5" w:rsidP="00451AD5">
            <w:pPr>
              <w:jc w:val="center"/>
              <w:rPr>
                <w:b/>
                <w:sz w:val="20"/>
                <w:szCs w:val="20"/>
              </w:rPr>
            </w:pPr>
            <w:r w:rsidRPr="00504383">
              <w:rPr>
                <w:b/>
                <w:sz w:val="20"/>
                <w:szCs w:val="20"/>
              </w:rPr>
              <w:t>49</w:t>
            </w:r>
          </w:p>
        </w:tc>
        <w:tc>
          <w:tcPr>
            <w:tcW w:w="589" w:type="dxa"/>
          </w:tcPr>
          <w:p w:rsidR="00451AD5" w:rsidRPr="00504383" w:rsidRDefault="00451AD5" w:rsidP="00451AD5">
            <w:pPr>
              <w:jc w:val="center"/>
              <w:rPr>
                <w:b/>
                <w:sz w:val="20"/>
                <w:szCs w:val="20"/>
              </w:rPr>
            </w:pPr>
            <w:r w:rsidRPr="00504383">
              <w:rPr>
                <w:b/>
                <w:sz w:val="20"/>
                <w:szCs w:val="20"/>
              </w:rPr>
              <w:t>87,5</w:t>
            </w:r>
          </w:p>
        </w:tc>
        <w:tc>
          <w:tcPr>
            <w:tcW w:w="589" w:type="dxa"/>
          </w:tcPr>
          <w:p w:rsidR="00451AD5" w:rsidRPr="00504383" w:rsidRDefault="00451AD5" w:rsidP="00451AD5">
            <w:pPr>
              <w:jc w:val="center"/>
              <w:rPr>
                <w:b/>
                <w:sz w:val="20"/>
                <w:szCs w:val="20"/>
              </w:rPr>
            </w:pPr>
            <w:r w:rsidRPr="00504383">
              <w:rPr>
                <w:b/>
                <w:sz w:val="20"/>
                <w:szCs w:val="20"/>
              </w:rPr>
              <w:t>100</w:t>
            </w:r>
          </w:p>
        </w:tc>
        <w:tc>
          <w:tcPr>
            <w:tcW w:w="1821" w:type="dxa"/>
          </w:tcPr>
          <w:p w:rsidR="00451AD5" w:rsidRPr="00504383" w:rsidRDefault="00451AD5" w:rsidP="00451AD5">
            <w:pPr>
              <w:jc w:val="center"/>
              <w:rPr>
                <w:b/>
                <w:sz w:val="20"/>
                <w:szCs w:val="20"/>
              </w:rPr>
            </w:pPr>
            <w:r w:rsidRPr="00504383">
              <w:rPr>
                <w:b/>
                <w:sz w:val="20"/>
                <w:szCs w:val="20"/>
              </w:rPr>
              <w:t>63,73</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Родной язык (русский)</w:t>
            </w:r>
          </w:p>
        </w:tc>
        <w:tc>
          <w:tcPr>
            <w:tcW w:w="588" w:type="dxa"/>
          </w:tcPr>
          <w:p w:rsidR="00451AD5" w:rsidRPr="00504383" w:rsidRDefault="00451AD5" w:rsidP="00451AD5">
            <w:pPr>
              <w:jc w:val="center"/>
              <w:rPr>
                <w:b/>
                <w:color w:val="FF0000"/>
                <w:sz w:val="20"/>
                <w:szCs w:val="20"/>
              </w:rPr>
            </w:pPr>
            <w:r w:rsidRPr="00504383">
              <w:rPr>
                <w:b/>
                <w:color w:val="FF0000"/>
                <w:sz w:val="20"/>
                <w:szCs w:val="20"/>
              </w:rPr>
              <w:t>-</w:t>
            </w:r>
          </w:p>
        </w:tc>
        <w:tc>
          <w:tcPr>
            <w:tcW w:w="588" w:type="dxa"/>
          </w:tcPr>
          <w:p w:rsidR="00451AD5" w:rsidRPr="00504383" w:rsidRDefault="00451AD5" w:rsidP="00451AD5">
            <w:pPr>
              <w:jc w:val="center"/>
              <w:rPr>
                <w:b/>
                <w:color w:val="FF0000"/>
                <w:sz w:val="20"/>
                <w:szCs w:val="20"/>
              </w:rPr>
            </w:pPr>
            <w:r w:rsidRPr="00504383">
              <w:rPr>
                <w:b/>
                <w:color w:val="FF0000"/>
                <w:sz w:val="20"/>
                <w:szCs w:val="20"/>
              </w:rPr>
              <w:t>-</w:t>
            </w:r>
          </w:p>
        </w:tc>
        <w:tc>
          <w:tcPr>
            <w:tcW w:w="589" w:type="dxa"/>
          </w:tcPr>
          <w:p w:rsidR="00451AD5" w:rsidRPr="00504383" w:rsidRDefault="00451AD5" w:rsidP="00451AD5">
            <w:pPr>
              <w:jc w:val="center"/>
              <w:rPr>
                <w:b/>
                <w:sz w:val="20"/>
                <w:szCs w:val="20"/>
              </w:rPr>
            </w:pPr>
            <w:r w:rsidRPr="00504383">
              <w:rPr>
                <w:b/>
                <w:sz w:val="20"/>
                <w:szCs w:val="20"/>
              </w:rPr>
              <w:t>59</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68,6</w:t>
            </w:r>
          </w:p>
        </w:tc>
        <w:tc>
          <w:tcPr>
            <w:tcW w:w="589" w:type="dxa"/>
          </w:tcPr>
          <w:p w:rsidR="00451AD5" w:rsidRPr="00504383" w:rsidRDefault="00451AD5" w:rsidP="00451AD5">
            <w:pPr>
              <w:jc w:val="center"/>
              <w:rPr>
                <w:b/>
                <w:sz w:val="20"/>
                <w:szCs w:val="20"/>
              </w:rPr>
            </w:pPr>
            <w:r w:rsidRPr="00504383">
              <w:rPr>
                <w:b/>
                <w:sz w:val="20"/>
                <w:szCs w:val="20"/>
              </w:rPr>
              <w:t>91,7</w:t>
            </w:r>
          </w:p>
        </w:tc>
        <w:tc>
          <w:tcPr>
            <w:tcW w:w="589" w:type="dxa"/>
          </w:tcPr>
          <w:p w:rsidR="00451AD5" w:rsidRPr="00504383" w:rsidRDefault="00451AD5" w:rsidP="00451AD5">
            <w:pPr>
              <w:jc w:val="center"/>
              <w:rPr>
                <w:b/>
                <w:sz w:val="20"/>
                <w:szCs w:val="20"/>
              </w:rPr>
            </w:pPr>
            <w:r w:rsidRPr="00504383">
              <w:rPr>
                <w:b/>
                <w:sz w:val="20"/>
                <w:szCs w:val="20"/>
              </w:rPr>
              <w:t>100</w:t>
            </w:r>
          </w:p>
        </w:tc>
        <w:tc>
          <w:tcPr>
            <w:tcW w:w="1821" w:type="dxa"/>
          </w:tcPr>
          <w:p w:rsidR="00451AD5" w:rsidRPr="00504383" w:rsidRDefault="00451AD5" w:rsidP="00451AD5">
            <w:pPr>
              <w:jc w:val="center"/>
              <w:rPr>
                <w:b/>
                <w:sz w:val="20"/>
                <w:szCs w:val="20"/>
              </w:rPr>
            </w:pPr>
            <w:r w:rsidRPr="00504383">
              <w:rPr>
                <w:b/>
                <w:sz w:val="20"/>
                <w:szCs w:val="20"/>
              </w:rPr>
              <w:t>79,8</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Литература</w:t>
            </w:r>
          </w:p>
        </w:tc>
        <w:tc>
          <w:tcPr>
            <w:tcW w:w="588" w:type="dxa"/>
          </w:tcPr>
          <w:p w:rsidR="00451AD5" w:rsidRPr="00504383" w:rsidRDefault="00451AD5" w:rsidP="00451AD5">
            <w:pPr>
              <w:jc w:val="center"/>
              <w:rPr>
                <w:b/>
                <w:sz w:val="20"/>
                <w:szCs w:val="20"/>
              </w:rPr>
            </w:pPr>
            <w:r w:rsidRPr="00504383">
              <w:rPr>
                <w:b/>
                <w:sz w:val="20"/>
                <w:szCs w:val="20"/>
              </w:rPr>
              <w:t>93</w:t>
            </w:r>
          </w:p>
        </w:tc>
        <w:tc>
          <w:tcPr>
            <w:tcW w:w="588" w:type="dxa"/>
          </w:tcPr>
          <w:p w:rsidR="00451AD5" w:rsidRPr="00504383" w:rsidRDefault="00451AD5" w:rsidP="00451AD5">
            <w:pPr>
              <w:jc w:val="center"/>
              <w:rPr>
                <w:b/>
                <w:sz w:val="20"/>
                <w:szCs w:val="20"/>
              </w:rPr>
            </w:pPr>
            <w:r w:rsidRPr="00504383">
              <w:rPr>
                <w:b/>
                <w:sz w:val="20"/>
                <w:szCs w:val="20"/>
              </w:rPr>
              <w:t>90</w:t>
            </w:r>
          </w:p>
        </w:tc>
        <w:tc>
          <w:tcPr>
            <w:tcW w:w="589" w:type="dxa"/>
          </w:tcPr>
          <w:p w:rsidR="00451AD5" w:rsidRPr="00504383" w:rsidRDefault="00451AD5" w:rsidP="00451AD5">
            <w:pPr>
              <w:jc w:val="center"/>
              <w:rPr>
                <w:b/>
                <w:sz w:val="20"/>
                <w:szCs w:val="20"/>
              </w:rPr>
            </w:pPr>
            <w:r w:rsidRPr="00504383">
              <w:rPr>
                <w:b/>
                <w:sz w:val="20"/>
                <w:szCs w:val="20"/>
              </w:rPr>
              <w:t>88</w:t>
            </w:r>
          </w:p>
        </w:tc>
        <w:tc>
          <w:tcPr>
            <w:tcW w:w="589" w:type="dxa"/>
          </w:tcPr>
          <w:p w:rsidR="00451AD5" w:rsidRPr="00504383" w:rsidRDefault="00451AD5" w:rsidP="00451AD5">
            <w:pPr>
              <w:jc w:val="center"/>
              <w:rPr>
                <w:b/>
                <w:sz w:val="20"/>
                <w:szCs w:val="20"/>
              </w:rPr>
            </w:pPr>
            <w:r w:rsidRPr="00504383">
              <w:rPr>
                <w:b/>
                <w:sz w:val="20"/>
                <w:szCs w:val="20"/>
              </w:rPr>
              <w:t>73,9</w:t>
            </w:r>
          </w:p>
        </w:tc>
        <w:tc>
          <w:tcPr>
            <w:tcW w:w="589" w:type="dxa"/>
          </w:tcPr>
          <w:p w:rsidR="00451AD5" w:rsidRPr="00504383" w:rsidRDefault="00451AD5" w:rsidP="00451AD5">
            <w:pPr>
              <w:jc w:val="center"/>
              <w:rPr>
                <w:b/>
                <w:sz w:val="20"/>
                <w:szCs w:val="20"/>
              </w:rPr>
            </w:pPr>
            <w:r w:rsidRPr="00504383">
              <w:rPr>
                <w:b/>
                <w:sz w:val="20"/>
                <w:szCs w:val="20"/>
              </w:rPr>
              <w:t>68,6</w:t>
            </w:r>
          </w:p>
        </w:tc>
        <w:tc>
          <w:tcPr>
            <w:tcW w:w="589" w:type="dxa"/>
          </w:tcPr>
          <w:p w:rsidR="00451AD5" w:rsidRPr="00504383" w:rsidRDefault="00451AD5" w:rsidP="00451AD5">
            <w:pPr>
              <w:jc w:val="center"/>
              <w:rPr>
                <w:b/>
                <w:sz w:val="20"/>
                <w:szCs w:val="20"/>
              </w:rPr>
            </w:pPr>
            <w:r w:rsidRPr="00504383">
              <w:rPr>
                <w:b/>
                <w:sz w:val="20"/>
                <w:szCs w:val="20"/>
              </w:rPr>
              <w:t>66</w:t>
            </w:r>
          </w:p>
        </w:tc>
        <w:tc>
          <w:tcPr>
            <w:tcW w:w="589" w:type="dxa"/>
          </w:tcPr>
          <w:p w:rsidR="00451AD5" w:rsidRPr="00504383" w:rsidRDefault="00451AD5" w:rsidP="00451AD5">
            <w:pPr>
              <w:jc w:val="center"/>
              <w:rPr>
                <w:b/>
                <w:sz w:val="20"/>
                <w:szCs w:val="20"/>
              </w:rPr>
            </w:pPr>
            <w:r w:rsidRPr="00504383">
              <w:rPr>
                <w:b/>
                <w:sz w:val="20"/>
                <w:szCs w:val="20"/>
              </w:rPr>
              <w:t>57,6</w:t>
            </w:r>
          </w:p>
        </w:tc>
        <w:tc>
          <w:tcPr>
            <w:tcW w:w="589" w:type="dxa"/>
          </w:tcPr>
          <w:p w:rsidR="00451AD5" w:rsidRPr="00504383" w:rsidRDefault="00451AD5" w:rsidP="00451AD5">
            <w:pPr>
              <w:jc w:val="center"/>
              <w:rPr>
                <w:b/>
                <w:sz w:val="20"/>
                <w:szCs w:val="20"/>
              </w:rPr>
            </w:pPr>
            <w:r w:rsidRPr="00504383">
              <w:rPr>
                <w:b/>
                <w:sz w:val="20"/>
                <w:szCs w:val="20"/>
              </w:rPr>
              <w:t>68,6</w:t>
            </w:r>
          </w:p>
        </w:tc>
        <w:tc>
          <w:tcPr>
            <w:tcW w:w="589" w:type="dxa"/>
          </w:tcPr>
          <w:p w:rsidR="00451AD5" w:rsidRPr="00504383" w:rsidRDefault="00451AD5" w:rsidP="00451AD5">
            <w:pPr>
              <w:jc w:val="center"/>
              <w:rPr>
                <w:b/>
                <w:sz w:val="20"/>
                <w:szCs w:val="20"/>
              </w:rPr>
            </w:pPr>
            <w:r w:rsidRPr="00504383">
              <w:rPr>
                <w:b/>
                <w:sz w:val="20"/>
                <w:szCs w:val="20"/>
              </w:rPr>
              <w:t>91,7</w:t>
            </w:r>
          </w:p>
        </w:tc>
        <w:tc>
          <w:tcPr>
            <w:tcW w:w="589" w:type="dxa"/>
          </w:tcPr>
          <w:p w:rsidR="00451AD5" w:rsidRPr="00504383" w:rsidRDefault="00451AD5" w:rsidP="00451AD5">
            <w:pPr>
              <w:jc w:val="center"/>
              <w:rPr>
                <w:b/>
                <w:sz w:val="20"/>
                <w:szCs w:val="20"/>
              </w:rPr>
            </w:pPr>
            <w:r w:rsidRPr="00504383">
              <w:rPr>
                <w:b/>
                <w:sz w:val="20"/>
                <w:szCs w:val="20"/>
              </w:rPr>
              <w:t>93</w:t>
            </w:r>
          </w:p>
        </w:tc>
        <w:tc>
          <w:tcPr>
            <w:tcW w:w="1821" w:type="dxa"/>
          </w:tcPr>
          <w:p w:rsidR="00451AD5" w:rsidRPr="00504383" w:rsidRDefault="00451AD5" w:rsidP="00451AD5">
            <w:pPr>
              <w:jc w:val="center"/>
              <w:rPr>
                <w:b/>
                <w:sz w:val="20"/>
                <w:szCs w:val="20"/>
              </w:rPr>
            </w:pPr>
            <w:r w:rsidRPr="00504383">
              <w:rPr>
                <w:b/>
                <w:sz w:val="20"/>
                <w:szCs w:val="20"/>
              </w:rPr>
              <w:t>79</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Литературное чтение на родном языке</w:t>
            </w:r>
          </w:p>
        </w:tc>
        <w:tc>
          <w:tcPr>
            <w:tcW w:w="588" w:type="dxa"/>
          </w:tcPr>
          <w:p w:rsidR="00451AD5" w:rsidRPr="00504383" w:rsidRDefault="00451AD5" w:rsidP="00451AD5">
            <w:pPr>
              <w:jc w:val="center"/>
              <w:rPr>
                <w:b/>
                <w:color w:val="FF0000"/>
                <w:sz w:val="20"/>
                <w:szCs w:val="20"/>
              </w:rPr>
            </w:pPr>
            <w:r w:rsidRPr="00504383">
              <w:rPr>
                <w:b/>
                <w:color w:val="FF0000"/>
                <w:sz w:val="20"/>
                <w:szCs w:val="20"/>
              </w:rPr>
              <w:t>-</w:t>
            </w:r>
          </w:p>
        </w:tc>
        <w:tc>
          <w:tcPr>
            <w:tcW w:w="588" w:type="dxa"/>
          </w:tcPr>
          <w:p w:rsidR="00451AD5" w:rsidRPr="00504383" w:rsidRDefault="00451AD5" w:rsidP="00451AD5">
            <w:pPr>
              <w:jc w:val="center"/>
              <w:rPr>
                <w:b/>
                <w:color w:val="FF0000"/>
                <w:sz w:val="20"/>
                <w:szCs w:val="20"/>
              </w:rPr>
            </w:pPr>
            <w:r w:rsidRPr="00504383">
              <w:rPr>
                <w:b/>
                <w:color w:val="FF0000"/>
                <w:sz w:val="20"/>
                <w:szCs w:val="20"/>
              </w:rPr>
              <w:t>-</w:t>
            </w:r>
          </w:p>
        </w:tc>
        <w:tc>
          <w:tcPr>
            <w:tcW w:w="589" w:type="dxa"/>
          </w:tcPr>
          <w:p w:rsidR="00451AD5" w:rsidRPr="00504383" w:rsidRDefault="00451AD5" w:rsidP="00451AD5">
            <w:pPr>
              <w:jc w:val="center"/>
              <w:rPr>
                <w:b/>
                <w:sz w:val="20"/>
                <w:szCs w:val="20"/>
              </w:rPr>
            </w:pPr>
            <w:r w:rsidRPr="00504383">
              <w:rPr>
                <w:b/>
                <w:sz w:val="20"/>
                <w:szCs w:val="20"/>
              </w:rPr>
              <w:t>88</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1821" w:type="dxa"/>
          </w:tcPr>
          <w:p w:rsidR="00451AD5" w:rsidRPr="00504383" w:rsidRDefault="00451AD5" w:rsidP="00451AD5">
            <w:pPr>
              <w:jc w:val="center"/>
              <w:rPr>
                <w:b/>
                <w:sz w:val="20"/>
                <w:szCs w:val="20"/>
              </w:rPr>
            </w:pPr>
            <w:r w:rsidRPr="00504383">
              <w:rPr>
                <w:b/>
                <w:sz w:val="20"/>
                <w:szCs w:val="20"/>
              </w:rPr>
              <w:t>88</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 xml:space="preserve"> Родная литература (русская)</w:t>
            </w:r>
          </w:p>
        </w:tc>
        <w:tc>
          <w:tcPr>
            <w:tcW w:w="588" w:type="dxa"/>
          </w:tcPr>
          <w:p w:rsidR="00451AD5" w:rsidRPr="00504383" w:rsidRDefault="00451AD5" w:rsidP="00451AD5">
            <w:pPr>
              <w:jc w:val="center"/>
              <w:rPr>
                <w:b/>
                <w:sz w:val="20"/>
                <w:szCs w:val="20"/>
              </w:rPr>
            </w:pPr>
            <w:r w:rsidRPr="00504383">
              <w:rPr>
                <w:b/>
                <w:sz w:val="20"/>
                <w:szCs w:val="20"/>
              </w:rPr>
              <w:t>-</w:t>
            </w:r>
          </w:p>
        </w:tc>
        <w:tc>
          <w:tcPr>
            <w:tcW w:w="588"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68,6</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1821" w:type="dxa"/>
          </w:tcPr>
          <w:p w:rsidR="00451AD5" w:rsidRPr="00504383" w:rsidRDefault="00451AD5" w:rsidP="00451AD5">
            <w:pPr>
              <w:jc w:val="center"/>
              <w:rPr>
                <w:b/>
                <w:sz w:val="20"/>
                <w:szCs w:val="20"/>
              </w:rPr>
            </w:pPr>
            <w:r w:rsidRPr="00504383">
              <w:rPr>
                <w:b/>
                <w:sz w:val="20"/>
                <w:szCs w:val="20"/>
              </w:rPr>
              <w:t>68,6</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Математика</w:t>
            </w:r>
          </w:p>
        </w:tc>
        <w:tc>
          <w:tcPr>
            <w:tcW w:w="588" w:type="dxa"/>
          </w:tcPr>
          <w:p w:rsidR="00451AD5" w:rsidRPr="00504383" w:rsidRDefault="00451AD5" w:rsidP="00451AD5">
            <w:pPr>
              <w:jc w:val="center"/>
              <w:rPr>
                <w:b/>
                <w:sz w:val="20"/>
                <w:szCs w:val="20"/>
              </w:rPr>
            </w:pPr>
            <w:r w:rsidRPr="00504383">
              <w:rPr>
                <w:b/>
                <w:sz w:val="20"/>
                <w:szCs w:val="20"/>
              </w:rPr>
              <w:t>78</w:t>
            </w:r>
          </w:p>
        </w:tc>
        <w:tc>
          <w:tcPr>
            <w:tcW w:w="588" w:type="dxa"/>
          </w:tcPr>
          <w:p w:rsidR="00451AD5" w:rsidRPr="00504383" w:rsidRDefault="00451AD5" w:rsidP="00451AD5">
            <w:pPr>
              <w:jc w:val="center"/>
              <w:rPr>
                <w:b/>
                <w:sz w:val="20"/>
                <w:szCs w:val="20"/>
              </w:rPr>
            </w:pPr>
            <w:r w:rsidRPr="00504383">
              <w:rPr>
                <w:b/>
                <w:sz w:val="20"/>
                <w:szCs w:val="20"/>
              </w:rPr>
              <w:t>74</w:t>
            </w:r>
          </w:p>
        </w:tc>
        <w:tc>
          <w:tcPr>
            <w:tcW w:w="589" w:type="dxa"/>
          </w:tcPr>
          <w:p w:rsidR="00451AD5" w:rsidRPr="00504383" w:rsidRDefault="00451AD5" w:rsidP="00451AD5">
            <w:pPr>
              <w:jc w:val="center"/>
              <w:rPr>
                <w:b/>
                <w:sz w:val="20"/>
                <w:szCs w:val="20"/>
              </w:rPr>
            </w:pPr>
            <w:r w:rsidRPr="00504383">
              <w:rPr>
                <w:b/>
                <w:sz w:val="20"/>
                <w:szCs w:val="20"/>
              </w:rPr>
              <w:t>63</w:t>
            </w:r>
          </w:p>
        </w:tc>
        <w:tc>
          <w:tcPr>
            <w:tcW w:w="589" w:type="dxa"/>
          </w:tcPr>
          <w:p w:rsidR="00451AD5" w:rsidRPr="00504383" w:rsidRDefault="00451AD5" w:rsidP="00451AD5">
            <w:pPr>
              <w:jc w:val="center"/>
              <w:rPr>
                <w:b/>
                <w:sz w:val="20"/>
                <w:szCs w:val="20"/>
              </w:rPr>
            </w:pPr>
            <w:r w:rsidRPr="00504383">
              <w:rPr>
                <w:b/>
                <w:sz w:val="20"/>
                <w:szCs w:val="20"/>
              </w:rPr>
              <w:t>52,2</w:t>
            </w:r>
          </w:p>
        </w:tc>
        <w:tc>
          <w:tcPr>
            <w:tcW w:w="589" w:type="dxa"/>
          </w:tcPr>
          <w:p w:rsidR="00451AD5" w:rsidRPr="00504383" w:rsidRDefault="00451AD5" w:rsidP="00451AD5">
            <w:pPr>
              <w:jc w:val="center"/>
              <w:rPr>
                <w:b/>
                <w:sz w:val="20"/>
                <w:szCs w:val="20"/>
              </w:rPr>
            </w:pPr>
            <w:r w:rsidRPr="00504383">
              <w:rPr>
                <w:b/>
                <w:sz w:val="20"/>
                <w:szCs w:val="20"/>
              </w:rPr>
              <w:t>64,7</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66,7</w:t>
            </w:r>
          </w:p>
        </w:tc>
        <w:tc>
          <w:tcPr>
            <w:tcW w:w="589" w:type="dxa"/>
          </w:tcPr>
          <w:p w:rsidR="00451AD5" w:rsidRPr="00504383" w:rsidRDefault="00451AD5" w:rsidP="00451AD5">
            <w:pPr>
              <w:jc w:val="center"/>
              <w:rPr>
                <w:b/>
                <w:sz w:val="20"/>
                <w:szCs w:val="20"/>
              </w:rPr>
            </w:pPr>
            <w:r w:rsidRPr="00504383">
              <w:rPr>
                <w:b/>
                <w:sz w:val="20"/>
                <w:szCs w:val="20"/>
              </w:rPr>
              <w:t>85,7</w:t>
            </w:r>
          </w:p>
        </w:tc>
        <w:tc>
          <w:tcPr>
            <w:tcW w:w="1821" w:type="dxa"/>
          </w:tcPr>
          <w:p w:rsidR="00451AD5" w:rsidRPr="00504383" w:rsidRDefault="00451AD5" w:rsidP="00451AD5">
            <w:pPr>
              <w:jc w:val="center"/>
              <w:rPr>
                <w:b/>
                <w:sz w:val="20"/>
                <w:szCs w:val="20"/>
              </w:rPr>
            </w:pPr>
            <w:r w:rsidRPr="00504383">
              <w:rPr>
                <w:b/>
                <w:sz w:val="20"/>
                <w:szCs w:val="20"/>
              </w:rPr>
              <w:t>69,2</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Алгебра</w:t>
            </w:r>
          </w:p>
        </w:tc>
        <w:tc>
          <w:tcPr>
            <w:tcW w:w="588" w:type="dxa"/>
          </w:tcPr>
          <w:p w:rsidR="00451AD5" w:rsidRPr="00504383" w:rsidRDefault="00451AD5" w:rsidP="00451AD5">
            <w:pPr>
              <w:jc w:val="center"/>
              <w:rPr>
                <w:b/>
                <w:sz w:val="20"/>
                <w:szCs w:val="20"/>
              </w:rPr>
            </w:pPr>
            <w:r w:rsidRPr="00504383">
              <w:rPr>
                <w:b/>
                <w:sz w:val="20"/>
                <w:szCs w:val="20"/>
              </w:rPr>
              <w:t>-</w:t>
            </w:r>
          </w:p>
        </w:tc>
        <w:tc>
          <w:tcPr>
            <w:tcW w:w="588"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32</w:t>
            </w:r>
          </w:p>
        </w:tc>
        <w:tc>
          <w:tcPr>
            <w:tcW w:w="589" w:type="dxa"/>
          </w:tcPr>
          <w:p w:rsidR="00451AD5" w:rsidRPr="00504383" w:rsidRDefault="00451AD5" w:rsidP="00451AD5">
            <w:pPr>
              <w:jc w:val="center"/>
              <w:rPr>
                <w:b/>
                <w:sz w:val="20"/>
                <w:szCs w:val="20"/>
              </w:rPr>
            </w:pPr>
            <w:r w:rsidRPr="00504383">
              <w:rPr>
                <w:b/>
                <w:sz w:val="20"/>
                <w:szCs w:val="20"/>
              </w:rPr>
              <w:t>54,2</w:t>
            </w:r>
          </w:p>
        </w:tc>
        <w:tc>
          <w:tcPr>
            <w:tcW w:w="589" w:type="dxa"/>
          </w:tcPr>
          <w:p w:rsidR="00451AD5" w:rsidRPr="00504383" w:rsidRDefault="00451AD5" w:rsidP="00451AD5">
            <w:pPr>
              <w:jc w:val="center"/>
              <w:rPr>
                <w:b/>
                <w:sz w:val="20"/>
                <w:szCs w:val="20"/>
              </w:rPr>
            </w:pPr>
            <w:r w:rsidRPr="00504383">
              <w:rPr>
                <w:b/>
                <w:sz w:val="20"/>
                <w:szCs w:val="20"/>
              </w:rPr>
              <w:t>53</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1821" w:type="dxa"/>
          </w:tcPr>
          <w:p w:rsidR="00451AD5" w:rsidRPr="00504383" w:rsidRDefault="00451AD5" w:rsidP="00451AD5">
            <w:pPr>
              <w:jc w:val="center"/>
              <w:rPr>
                <w:b/>
                <w:sz w:val="20"/>
                <w:szCs w:val="20"/>
              </w:rPr>
            </w:pPr>
            <w:r w:rsidRPr="00504383">
              <w:rPr>
                <w:b/>
                <w:sz w:val="20"/>
                <w:szCs w:val="20"/>
              </w:rPr>
              <w:t>46,4</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Геометрия</w:t>
            </w:r>
          </w:p>
        </w:tc>
        <w:tc>
          <w:tcPr>
            <w:tcW w:w="588" w:type="dxa"/>
          </w:tcPr>
          <w:p w:rsidR="00451AD5" w:rsidRPr="00504383" w:rsidRDefault="00451AD5" w:rsidP="00451AD5">
            <w:pPr>
              <w:jc w:val="center"/>
              <w:rPr>
                <w:b/>
                <w:sz w:val="20"/>
                <w:szCs w:val="20"/>
              </w:rPr>
            </w:pPr>
            <w:r w:rsidRPr="00504383">
              <w:rPr>
                <w:b/>
                <w:sz w:val="20"/>
                <w:szCs w:val="20"/>
              </w:rPr>
              <w:t>-</w:t>
            </w:r>
          </w:p>
        </w:tc>
        <w:tc>
          <w:tcPr>
            <w:tcW w:w="588"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32</w:t>
            </w:r>
          </w:p>
        </w:tc>
        <w:tc>
          <w:tcPr>
            <w:tcW w:w="589" w:type="dxa"/>
          </w:tcPr>
          <w:p w:rsidR="00451AD5" w:rsidRPr="00504383" w:rsidRDefault="00451AD5" w:rsidP="00451AD5">
            <w:pPr>
              <w:jc w:val="center"/>
              <w:rPr>
                <w:b/>
                <w:sz w:val="20"/>
                <w:szCs w:val="20"/>
              </w:rPr>
            </w:pPr>
            <w:r w:rsidRPr="00504383">
              <w:rPr>
                <w:b/>
                <w:sz w:val="20"/>
                <w:szCs w:val="20"/>
              </w:rPr>
              <w:t>52,5</w:t>
            </w:r>
          </w:p>
        </w:tc>
        <w:tc>
          <w:tcPr>
            <w:tcW w:w="589" w:type="dxa"/>
          </w:tcPr>
          <w:p w:rsidR="00451AD5" w:rsidRPr="00504383" w:rsidRDefault="00451AD5" w:rsidP="00451AD5">
            <w:pPr>
              <w:jc w:val="center"/>
              <w:rPr>
                <w:b/>
                <w:sz w:val="20"/>
                <w:szCs w:val="20"/>
              </w:rPr>
            </w:pPr>
            <w:r w:rsidRPr="00504383">
              <w:rPr>
                <w:b/>
                <w:sz w:val="20"/>
                <w:szCs w:val="20"/>
              </w:rPr>
              <w:t>47</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1821" w:type="dxa"/>
          </w:tcPr>
          <w:p w:rsidR="00451AD5" w:rsidRPr="00504383" w:rsidRDefault="00451AD5" w:rsidP="00451AD5">
            <w:pPr>
              <w:jc w:val="center"/>
              <w:rPr>
                <w:b/>
                <w:sz w:val="20"/>
                <w:szCs w:val="20"/>
              </w:rPr>
            </w:pPr>
            <w:r w:rsidRPr="00504383">
              <w:rPr>
                <w:b/>
                <w:sz w:val="20"/>
                <w:szCs w:val="20"/>
              </w:rPr>
              <w:t>43,8</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Физика</w:t>
            </w:r>
          </w:p>
        </w:tc>
        <w:tc>
          <w:tcPr>
            <w:tcW w:w="588" w:type="dxa"/>
          </w:tcPr>
          <w:p w:rsidR="00451AD5" w:rsidRPr="00504383" w:rsidRDefault="00451AD5" w:rsidP="00451AD5">
            <w:pPr>
              <w:jc w:val="center"/>
              <w:rPr>
                <w:b/>
                <w:sz w:val="20"/>
                <w:szCs w:val="20"/>
              </w:rPr>
            </w:pPr>
            <w:r w:rsidRPr="00504383">
              <w:rPr>
                <w:b/>
                <w:sz w:val="20"/>
                <w:szCs w:val="20"/>
              </w:rPr>
              <w:t>-</w:t>
            </w:r>
          </w:p>
        </w:tc>
        <w:tc>
          <w:tcPr>
            <w:tcW w:w="588"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46,8</w:t>
            </w:r>
          </w:p>
        </w:tc>
        <w:tc>
          <w:tcPr>
            <w:tcW w:w="589" w:type="dxa"/>
          </w:tcPr>
          <w:p w:rsidR="00451AD5" w:rsidRPr="00504383" w:rsidRDefault="00451AD5" w:rsidP="00451AD5">
            <w:pPr>
              <w:jc w:val="center"/>
              <w:rPr>
                <w:b/>
                <w:sz w:val="20"/>
                <w:szCs w:val="20"/>
              </w:rPr>
            </w:pPr>
            <w:r w:rsidRPr="00504383">
              <w:rPr>
                <w:b/>
                <w:sz w:val="20"/>
                <w:szCs w:val="20"/>
              </w:rPr>
              <w:t>37,3</w:t>
            </w:r>
          </w:p>
        </w:tc>
        <w:tc>
          <w:tcPr>
            <w:tcW w:w="589" w:type="dxa"/>
          </w:tcPr>
          <w:p w:rsidR="00451AD5" w:rsidRPr="00504383" w:rsidRDefault="00451AD5" w:rsidP="00451AD5">
            <w:pPr>
              <w:jc w:val="center"/>
              <w:rPr>
                <w:b/>
                <w:sz w:val="20"/>
                <w:szCs w:val="20"/>
              </w:rPr>
            </w:pPr>
            <w:r w:rsidRPr="00504383">
              <w:rPr>
                <w:b/>
                <w:sz w:val="20"/>
                <w:szCs w:val="20"/>
              </w:rPr>
              <w:t>37,3</w:t>
            </w:r>
          </w:p>
        </w:tc>
        <w:tc>
          <w:tcPr>
            <w:tcW w:w="589" w:type="dxa"/>
          </w:tcPr>
          <w:p w:rsidR="00451AD5" w:rsidRPr="00504383" w:rsidRDefault="00451AD5" w:rsidP="00451AD5">
            <w:pPr>
              <w:jc w:val="center"/>
              <w:rPr>
                <w:b/>
                <w:sz w:val="20"/>
                <w:szCs w:val="20"/>
              </w:rPr>
            </w:pPr>
            <w:r w:rsidRPr="00504383">
              <w:rPr>
                <w:b/>
                <w:sz w:val="20"/>
                <w:szCs w:val="20"/>
              </w:rPr>
              <w:t>58,3</w:t>
            </w:r>
          </w:p>
        </w:tc>
        <w:tc>
          <w:tcPr>
            <w:tcW w:w="589" w:type="dxa"/>
          </w:tcPr>
          <w:p w:rsidR="00451AD5" w:rsidRPr="00504383" w:rsidRDefault="00451AD5" w:rsidP="00451AD5">
            <w:pPr>
              <w:jc w:val="center"/>
              <w:rPr>
                <w:b/>
                <w:sz w:val="20"/>
                <w:szCs w:val="20"/>
              </w:rPr>
            </w:pPr>
            <w:r w:rsidRPr="00504383">
              <w:rPr>
                <w:b/>
                <w:sz w:val="20"/>
                <w:szCs w:val="20"/>
              </w:rPr>
              <w:t>100</w:t>
            </w:r>
          </w:p>
        </w:tc>
        <w:tc>
          <w:tcPr>
            <w:tcW w:w="1821" w:type="dxa"/>
          </w:tcPr>
          <w:p w:rsidR="00451AD5" w:rsidRPr="00504383" w:rsidRDefault="00451AD5" w:rsidP="00451AD5">
            <w:pPr>
              <w:jc w:val="center"/>
              <w:rPr>
                <w:b/>
                <w:sz w:val="20"/>
                <w:szCs w:val="20"/>
              </w:rPr>
            </w:pPr>
            <w:r w:rsidRPr="00504383">
              <w:rPr>
                <w:b/>
                <w:sz w:val="20"/>
                <w:szCs w:val="20"/>
              </w:rPr>
              <w:t>56</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Астрономия</w:t>
            </w:r>
          </w:p>
        </w:tc>
        <w:tc>
          <w:tcPr>
            <w:tcW w:w="588" w:type="dxa"/>
          </w:tcPr>
          <w:p w:rsidR="00451AD5" w:rsidRPr="00504383" w:rsidRDefault="00451AD5" w:rsidP="00451AD5">
            <w:pPr>
              <w:jc w:val="center"/>
              <w:rPr>
                <w:b/>
                <w:sz w:val="20"/>
                <w:szCs w:val="20"/>
              </w:rPr>
            </w:pPr>
            <w:r w:rsidRPr="00504383">
              <w:rPr>
                <w:b/>
                <w:sz w:val="20"/>
                <w:szCs w:val="20"/>
              </w:rPr>
              <w:t>-</w:t>
            </w:r>
          </w:p>
        </w:tc>
        <w:tc>
          <w:tcPr>
            <w:tcW w:w="588"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100</w:t>
            </w:r>
          </w:p>
        </w:tc>
        <w:tc>
          <w:tcPr>
            <w:tcW w:w="1821" w:type="dxa"/>
          </w:tcPr>
          <w:p w:rsidR="00451AD5" w:rsidRPr="00504383" w:rsidRDefault="00451AD5" w:rsidP="00451AD5">
            <w:pPr>
              <w:jc w:val="center"/>
              <w:rPr>
                <w:b/>
                <w:sz w:val="20"/>
                <w:szCs w:val="20"/>
              </w:rPr>
            </w:pPr>
            <w:r w:rsidRPr="00504383">
              <w:rPr>
                <w:b/>
                <w:sz w:val="20"/>
                <w:szCs w:val="20"/>
              </w:rPr>
              <w:t>100</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Химия</w:t>
            </w:r>
          </w:p>
        </w:tc>
        <w:tc>
          <w:tcPr>
            <w:tcW w:w="588" w:type="dxa"/>
          </w:tcPr>
          <w:p w:rsidR="00451AD5" w:rsidRPr="00504383" w:rsidRDefault="00451AD5" w:rsidP="00451AD5">
            <w:pPr>
              <w:jc w:val="center"/>
              <w:rPr>
                <w:b/>
                <w:sz w:val="20"/>
                <w:szCs w:val="20"/>
              </w:rPr>
            </w:pPr>
            <w:r w:rsidRPr="00504383">
              <w:rPr>
                <w:b/>
                <w:sz w:val="20"/>
                <w:szCs w:val="20"/>
              </w:rPr>
              <w:t>-</w:t>
            </w:r>
          </w:p>
        </w:tc>
        <w:tc>
          <w:tcPr>
            <w:tcW w:w="588"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54,2</w:t>
            </w:r>
          </w:p>
        </w:tc>
        <w:tc>
          <w:tcPr>
            <w:tcW w:w="589" w:type="dxa"/>
          </w:tcPr>
          <w:p w:rsidR="00451AD5" w:rsidRPr="00504383" w:rsidRDefault="00451AD5" w:rsidP="00451AD5">
            <w:pPr>
              <w:jc w:val="center"/>
              <w:rPr>
                <w:b/>
                <w:sz w:val="20"/>
                <w:szCs w:val="20"/>
              </w:rPr>
            </w:pPr>
            <w:r w:rsidRPr="00504383">
              <w:rPr>
                <w:b/>
                <w:sz w:val="20"/>
                <w:szCs w:val="20"/>
              </w:rPr>
              <w:t>35,3</w:t>
            </w:r>
          </w:p>
        </w:tc>
        <w:tc>
          <w:tcPr>
            <w:tcW w:w="589" w:type="dxa"/>
          </w:tcPr>
          <w:p w:rsidR="00451AD5" w:rsidRPr="00504383" w:rsidRDefault="00451AD5" w:rsidP="00451AD5">
            <w:pPr>
              <w:jc w:val="center"/>
              <w:rPr>
                <w:b/>
                <w:sz w:val="20"/>
                <w:szCs w:val="20"/>
              </w:rPr>
            </w:pPr>
            <w:r w:rsidRPr="00504383">
              <w:rPr>
                <w:b/>
                <w:sz w:val="20"/>
                <w:szCs w:val="20"/>
              </w:rPr>
              <w:t>79,2</w:t>
            </w:r>
          </w:p>
        </w:tc>
        <w:tc>
          <w:tcPr>
            <w:tcW w:w="589" w:type="dxa"/>
          </w:tcPr>
          <w:p w:rsidR="00451AD5" w:rsidRPr="00504383" w:rsidRDefault="00451AD5" w:rsidP="00451AD5">
            <w:pPr>
              <w:jc w:val="center"/>
              <w:rPr>
                <w:b/>
                <w:sz w:val="20"/>
                <w:szCs w:val="20"/>
              </w:rPr>
            </w:pPr>
            <w:r w:rsidRPr="00504383">
              <w:rPr>
                <w:b/>
                <w:sz w:val="20"/>
                <w:szCs w:val="20"/>
              </w:rPr>
              <w:t>93</w:t>
            </w:r>
          </w:p>
        </w:tc>
        <w:tc>
          <w:tcPr>
            <w:tcW w:w="1821" w:type="dxa"/>
          </w:tcPr>
          <w:p w:rsidR="00451AD5" w:rsidRPr="00504383" w:rsidRDefault="00451AD5" w:rsidP="00451AD5">
            <w:pPr>
              <w:jc w:val="center"/>
              <w:rPr>
                <w:b/>
                <w:sz w:val="20"/>
                <w:szCs w:val="20"/>
              </w:rPr>
            </w:pPr>
            <w:r w:rsidRPr="00504383">
              <w:rPr>
                <w:b/>
                <w:sz w:val="20"/>
                <w:szCs w:val="20"/>
              </w:rPr>
              <w:t>65,5</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Биология</w:t>
            </w:r>
          </w:p>
        </w:tc>
        <w:tc>
          <w:tcPr>
            <w:tcW w:w="588" w:type="dxa"/>
          </w:tcPr>
          <w:p w:rsidR="00451AD5" w:rsidRPr="00504383" w:rsidRDefault="00451AD5" w:rsidP="00451AD5">
            <w:pPr>
              <w:jc w:val="center"/>
              <w:rPr>
                <w:b/>
                <w:sz w:val="20"/>
                <w:szCs w:val="20"/>
              </w:rPr>
            </w:pPr>
            <w:r w:rsidRPr="00504383">
              <w:rPr>
                <w:b/>
                <w:sz w:val="20"/>
                <w:szCs w:val="20"/>
              </w:rPr>
              <w:t>-</w:t>
            </w:r>
          </w:p>
        </w:tc>
        <w:tc>
          <w:tcPr>
            <w:tcW w:w="588"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71,7</w:t>
            </w:r>
          </w:p>
        </w:tc>
        <w:tc>
          <w:tcPr>
            <w:tcW w:w="589" w:type="dxa"/>
          </w:tcPr>
          <w:p w:rsidR="00451AD5" w:rsidRPr="00504383" w:rsidRDefault="00451AD5" w:rsidP="00451AD5">
            <w:pPr>
              <w:jc w:val="center"/>
              <w:rPr>
                <w:b/>
                <w:sz w:val="20"/>
                <w:szCs w:val="20"/>
              </w:rPr>
            </w:pPr>
            <w:r w:rsidRPr="00504383">
              <w:rPr>
                <w:b/>
                <w:sz w:val="20"/>
                <w:szCs w:val="20"/>
              </w:rPr>
              <w:t>70,6</w:t>
            </w:r>
          </w:p>
        </w:tc>
        <w:tc>
          <w:tcPr>
            <w:tcW w:w="589" w:type="dxa"/>
          </w:tcPr>
          <w:p w:rsidR="00451AD5" w:rsidRPr="00504383" w:rsidRDefault="00451AD5" w:rsidP="00451AD5">
            <w:pPr>
              <w:jc w:val="center"/>
              <w:rPr>
                <w:b/>
                <w:sz w:val="20"/>
                <w:szCs w:val="20"/>
              </w:rPr>
            </w:pPr>
            <w:r w:rsidRPr="00504383">
              <w:rPr>
                <w:b/>
                <w:sz w:val="20"/>
                <w:szCs w:val="20"/>
              </w:rPr>
              <w:t>53,2</w:t>
            </w:r>
          </w:p>
        </w:tc>
        <w:tc>
          <w:tcPr>
            <w:tcW w:w="589" w:type="dxa"/>
          </w:tcPr>
          <w:p w:rsidR="00451AD5" w:rsidRPr="00504383" w:rsidRDefault="00451AD5" w:rsidP="00451AD5">
            <w:pPr>
              <w:jc w:val="center"/>
              <w:rPr>
                <w:b/>
                <w:sz w:val="20"/>
                <w:szCs w:val="20"/>
              </w:rPr>
            </w:pPr>
            <w:r w:rsidRPr="00504383">
              <w:rPr>
                <w:b/>
                <w:sz w:val="20"/>
                <w:szCs w:val="20"/>
              </w:rPr>
              <w:t>57,6</w:t>
            </w:r>
          </w:p>
        </w:tc>
        <w:tc>
          <w:tcPr>
            <w:tcW w:w="589" w:type="dxa"/>
          </w:tcPr>
          <w:p w:rsidR="00451AD5" w:rsidRPr="00504383" w:rsidRDefault="00451AD5" w:rsidP="00451AD5">
            <w:pPr>
              <w:jc w:val="center"/>
              <w:rPr>
                <w:b/>
                <w:sz w:val="20"/>
                <w:szCs w:val="20"/>
              </w:rPr>
            </w:pPr>
            <w:r w:rsidRPr="00504383">
              <w:rPr>
                <w:b/>
                <w:sz w:val="20"/>
                <w:szCs w:val="20"/>
              </w:rPr>
              <w:t>47</w:t>
            </w:r>
          </w:p>
        </w:tc>
        <w:tc>
          <w:tcPr>
            <w:tcW w:w="589" w:type="dxa"/>
          </w:tcPr>
          <w:p w:rsidR="00451AD5" w:rsidRPr="00504383" w:rsidRDefault="00451AD5" w:rsidP="00451AD5">
            <w:pPr>
              <w:jc w:val="center"/>
              <w:rPr>
                <w:b/>
                <w:sz w:val="20"/>
                <w:szCs w:val="20"/>
              </w:rPr>
            </w:pPr>
            <w:r w:rsidRPr="00504383">
              <w:rPr>
                <w:b/>
                <w:sz w:val="20"/>
                <w:szCs w:val="20"/>
              </w:rPr>
              <w:t>75</w:t>
            </w:r>
          </w:p>
        </w:tc>
        <w:tc>
          <w:tcPr>
            <w:tcW w:w="589" w:type="dxa"/>
          </w:tcPr>
          <w:p w:rsidR="00451AD5" w:rsidRPr="00504383" w:rsidRDefault="00451AD5" w:rsidP="00451AD5">
            <w:pPr>
              <w:jc w:val="center"/>
              <w:rPr>
                <w:b/>
                <w:sz w:val="20"/>
                <w:szCs w:val="20"/>
              </w:rPr>
            </w:pPr>
            <w:r w:rsidRPr="00504383">
              <w:rPr>
                <w:b/>
                <w:sz w:val="20"/>
                <w:szCs w:val="20"/>
              </w:rPr>
              <w:t>93</w:t>
            </w:r>
          </w:p>
        </w:tc>
        <w:tc>
          <w:tcPr>
            <w:tcW w:w="1821" w:type="dxa"/>
          </w:tcPr>
          <w:p w:rsidR="00451AD5" w:rsidRPr="00504383" w:rsidRDefault="00451AD5" w:rsidP="00451AD5">
            <w:pPr>
              <w:jc w:val="center"/>
              <w:rPr>
                <w:b/>
                <w:sz w:val="20"/>
                <w:szCs w:val="20"/>
              </w:rPr>
            </w:pPr>
            <w:r w:rsidRPr="00504383">
              <w:rPr>
                <w:b/>
                <w:sz w:val="20"/>
                <w:szCs w:val="20"/>
              </w:rPr>
              <w:t>67</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География</w:t>
            </w:r>
          </w:p>
        </w:tc>
        <w:tc>
          <w:tcPr>
            <w:tcW w:w="588" w:type="dxa"/>
          </w:tcPr>
          <w:p w:rsidR="00451AD5" w:rsidRPr="00504383" w:rsidRDefault="00451AD5" w:rsidP="00451AD5">
            <w:pPr>
              <w:jc w:val="center"/>
              <w:rPr>
                <w:b/>
                <w:sz w:val="20"/>
                <w:szCs w:val="20"/>
              </w:rPr>
            </w:pPr>
            <w:r w:rsidRPr="00504383">
              <w:rPr>
                <w:b/>
                <w:sz w:val="20"/>
                <w:szCs w:val="20"/>
              </w:rPr>
              <w:t>-</w:t>
            </w:r>
          </w:p>
        </w:tc>
        <w:tc>
          <w:tcPr>
            <w:tcW w:w="588"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71,7</w:t>
            </w:r>
          </w:p>
        </w:tc>
        <w:tc>
          <w:tcPr>
            <w:tcW w:w="589" w:type="dxa"/>
          </w:tcPr>
          <w:p w:rsidR="00451AD5" w:rsidRPr="00504383" w:rsidRDefault="00451AD5" w:rsidP="00451AD5">
            <w:pPr>
              <w:jc w:val="center"/>
              <w:rPr>
                <w:b/>
                <w:sz w:val="20"/>
                <w:szCs w:val="20"/>
              </w:rPr>
            </w:pPr>
            <w:r w:rsidRPr="00504383">
              <w:rPr>
                <w:b/>
                <w:sz w:val="20"/>
                <w:szCs w:val="20"/>
              </w:rPr>
              <w:t>74,5</w:t>
            </w:r>
          </w:p>
        </w:tc>
        <w:tc>
          <w:tcPr>
            <w:tcW w:w="589" w:type="dxa"/>
          </w:tcPr>
          <w:p w:rsidR="00451AD5" w:rsidRPr="00504383" w:rsidRDefault="00451AD5" w:rsidP="00451AD5">
            <w:pPr>
              <w:jc w:val="center"/>
              <w:rPr>
                <w:b/>
                <w:sz w:val="20"/>
                <w:szCs w:val="20"/>
              </w:rPr>
            </w:pPr>
            <w:r w:rsidRPr="00504383">
              <w:rPr>
                <w:b/>
                <w:sz w:val="20"/>
                <w:szCs w:val="20"/>
              </w:rPr>
              <w:t>64</w:t>
            </w:r>
          </w:p>
        </w:tc>
        <w:tc>
          <w:tcPr>
            <w:tcW w:w="589" w:type="dxa"/>
          </w:tcPr>
          <w:p w:rsidR="00451AD5" w:rsidRPr="00504383" w:rsidRDefault="00451AD5" w:rsidP="00451AD5">
            <w:pPr>
              <w:jc w:val="center"/>
              <w:rPr>
                <w:b/>
                <w:sz w:val="20"/>
                <w:szCs w:val="20"/>
              </w:rPr>
            </w:pPr>
            <w:r w:rsidRPr="00504383">
              <w:rPr>
                <w:b/>
                <w:sz w:val="20"/>
                <w:szCs w:val="20"/>
              </w:rPr>
              <w:t>74,6</w:t>
            </w:r>
          </w:p>
        </w:tc>
        <w:tc>
          <w:tcPr>
            <w:tcW w:w="589" w:type="dxa"/>
          </w:tcPr>
          <w:p w:rsidR="00451AD5" w:rsidRPr="00504383" w:rsidRDefault="00451AD5" w:rsidP="00451AD5">
            <w:pPr>
              <w:jc w:val="center"/>
              <w:rPr>
                <w:b/>
                <w:sz w:val="20"/>
                <w:szCs w:val="20"/>
              </w:rPr>
            </w:pPr>
            <w:r w:rsidRPr="00504383">
              <w:rPr>
                <w:b/>
                <w:sz w:val="20"/>
                <w:szCs w:val="20"/>
              </w:rPr>
              <w:t>53</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1821" w:type="dxa"/>
          </w:tcPr>
          <w:p w:rsidR="00451AD5" w:rsidRPr="00504383" w:rsidRDefault="00451AD5" w:rsidP="00451AD5">
            <w:pPr>
              <w:jc w:val="center"/>
              <w:rPr>
                <w:b/>
                <w:sz w:val="20"/>
                <w:szCs w:val="20"/>
              </w:rPr>
            </w:pPr>
            <w:r w:rsidRPr="00504383">
              <w:rPr>
                <w:b/>
                <w:sz w:val="20"/>
                <w:szCs w:val="20"/>
              </w:rPr>
              <w:t>67,6</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История (Россия в мире)</w:t>
            </w:r>
          </w:p>
        </w:tc>
        <w:tc>
          <w:tcPr>
            <w:tcW w:w="588" w:type="dxa"/>
          </w:tcPr>
          <w:p w:rsidR="00451AD5" w:rsidRPr="00504383" w:rsidRDefault="00451AD5" w:rsidP="00451AD5">
            <w:pPr>
              <w:jc w:val="center"/>
              <w:rPr>
                <w:b/>
                <w:sz w:val="20"/>
                <w:szCs w:val="20"/>
              </w:rPr>
            </w:pPr>
            <w:r w:rsidRPr="00504383">
              <w:rPr>
                <w:b/>
                <w:sz w:val="20"/>
                <w:szCs w:val="20"/>
              </w:rPr>
              <w:t>-</w:t>
            </w:r>
          </w:p>
        </w:tc>
        <w:tc>
          <w:tcPr>
            <w:tcW w:w="588"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100</w:t>
            </w:r>
          </w:p>
        </w:tc>
        <w:tc>
          <w:tcPr>
            <w:tcW w:w="589" w:type="dxa"/>
          </w:tcPr>
          <w:p w:rsidR="00451AD5" w:rsidRPr="00504383" w:rsidRDefault="00451AD5" w:rsidP="00451AD5">
            <w:pPr>
              <w:jc w:val="center"/>
              <w:rPr>
                <w:b/>
                <w:sz w:val="20"/>
                <w:szCs w:val="20"/>
              </w:rPr>
            </w:pPr>
            <w:r w:rsidRPr="00504383">
              <w:rPr>
                <w:b/>
                <w:sz w:val="20"/>
                <w:szCs w:val="20"/>
              </w:rPr>
              <w:t>100</w:t>
            </w:r>
          </w:p>
        </w:tc>
        <w:tc>
          <w:tcPr>
            <w:tcW w:w="1821" w:type="dxa"/>
          </w:tcPr>
          <w:p w:rsidR="00451AD5" w:rsidRPr="00504383" w:rsidRDefault="00451AD5" w:rsidP="00451AD5">
            <w:pPr>
              <w:jc w:val="center"/>
              <w:rPr>
                <w:b/>
                <w:sz w:val="20"/>
                <w:szCs w:val="20"/>
              </w:rPr>
            </w:pPr>
            <w:r w:rsidRPr="00504383">
              <w:rPr>
                <w:b/>
                <w:sz w:val="20"/>
                <w:szCs w:val="20"/>
              </w:rPr>
              <w:t>100</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История России</w:t>
            </w:r>
          </w:p>
        </w:tc>
        <w:tc>
          <w:tcPr>
            <w:tcW w:w="588" w:type="dxa"/>
          </w:tcPr>
          <w:p w:rsidR="00451AD5" w:rsidRPr="00504383" w:rsidRDefault="00451AD5" w:rsidP="00451AD5">
            <w:pPr>
              <w:jc w:val="center"/>
              <w:rPr>
                <w:b/>
                <w:sz w:val="20"/>
                <w:szCs w:val="20"/>
              </w:rPr>
            </w:pPr>
            <w:r w:rsidRPr="00504383">
              <w:rPr>
                <w:b/>
                <w:sz w:val="20"/>
                <w:szCs w:val="20"/>
              </w:rPr>
              <w:t>-</w:t>
            </w:r>
          </w:p>
        </w:tc>
        <w:tc>
          <w:tcPr>
            <w:tcW w:w="588"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80,4</w:t>
            </w:r>
          </w:p>
        </w:tc>
        <w:tc>
          <w:tcPr>
            <w:tcW w:w="589" w:type="dxa"/>
          </w:tcPr>
          <w:p w:rsidR="00451AD5" w:rsidRPr="00504383" w:rsidRDefault="00451AD5" w:rsidP="00451AD5">
            <w:pPr>
              <w:jc w:val="center"/>
              <w:rPr>
                <w:b/>
                <w:sz w:val="20"/>
                <w:szCs w:val="20"/>
              </w:rPr>
            </w:pPr>
            <w:r w:rsidRPr="00504383">
              <w:rPr>
                <w:b/>
                <w:sz w:val="20"/>
                <w:szCs w:val="20"/>
              </w:rPr>
              <w:t>78,7</w:t>
            </w:r>
          </w:p>
        </w:tc>
        <w:tc>
          <w:tcPr>
            <w:tcW w:w="589" w:type="dxa"/>
          </w:tcPr>
          <w:p w:rsidR="00451AD5" w:rsidRPr="00504383" w:rsidRDefault="00451AD5" w:rsidP="00451AD5">
            <w:pPr>
              <w:jc w:val="center"/>
              <w:rPr>
                <w:b/>
                <w:sz w:val="20"/>
                <w:szCs w:val="20"/>
              </w:rPr>
            </w:pPr>
            <w:r w:rsidRPr="00504383">
              <w:rPr>
                <w:b/>
                <w:sz w:val="20"/>
                <w:szCs w:val="20"/>
              </w:rPr>
              <w:t>74,6</w:t>
            </w:r>
          </w:p>
        </w:tc>
        <w:tc>
          <w:tcPr>
            <w:tcW w:w="589" w:type="dxa"/>
          </w:tcPr>
          <w:p w:rsidR="00451AD5" w:rsidRPr="00504383" w:rsidRDefault="00451AD5" w:rsidP="00451AD5">
            <w:pPr>
              <w:jc w:val="center"/>
              <w:rPr>
                <w:b/>
                <w:sz w:val="20"/>
                <w:szCs w:val="20"/>
              </w:rPr>
            </w:pPr>
            <w:r w:rsidRPr="00504383">
              <w:rPr>
                <w:b/>
                <w:sz w:val="20"/>
                <w:szCs w:val="20"/>
              </w:rPr>
              <w:t>61</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1821" w:type="dxa"/>
          </w:tcPr>
          <w:p w:rsidR="00451AD5" w:rsidRPr="00504383" w:rsidRDefault="00451AD5" w:rsidP="00451AD5">
            <w:pPr>
              <w:jc w:val="center"/>
              <w:rPr>
                <w:b/>
                <w:sz w:val="20"/>
                <w:szCs w:val="20"/>
              </w:rPr>
            </w:pPr>
            <w:r w:rsidRPr="00504383">
              <w:rPr>
                <w:b/>
                <w:sz w:val="20"/>
                <w:szCs w:val="20"/>
              </w:rPr>
              <w:t>73,7</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Всеобщая история</w:t>
            </w:r>
          </w:p>
        </w:tc>
        <w:tc>
          <w:tcPr>
            <w:tcW w:w="588" w:type="dxa"/>
          </w:tcPr>
          <w:p w:rsidR="00451AD5" w:rsidRPr="00504383" w:rsidRDefault="00451AD5" w:rsidP="00451AD5">
            <w:pPr>
              <w:jc w:val="center"/>
              <w:rPr>
                <w:b/>
                <w:sz w:val="20"/>
                <w:szCs w:val="20"/>
              </w:rPr>
            </w:pPr>
            <w:r w:rsidRPr="00504383">
              <w:rPr>
                <w:b/>
                <w:sz w:val="20"/>
                <w:szCs w:val="20"/>
              </w:rPr>
              <w:t>-</w:t>
            </w:r>
          </w:p>
        </w:tc>
        <w:tc>
          <w:tcPr>
            <w:tcW w:w="588"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74</w:t>
            </w:r>
          </w:p>
        </w:tc>
        <w:tc>
          <w:tcPr>
            <w:tcW w:w="589" w:type="dxa"/>
          </w:tcPr>
          <w:p w:rsidR="00451AD5" w:rsidRPr="00504383" w:rsidRDefault="00451AD5" w:rsidP="00451AD5">
            <w:pPr>
              <w:jc w:val="center"/>
              <w:rPr>
                <w:b/>
                <w:sz w:val="20"/>
                <w:szCs w:val="20"/>
              </w:rPr>
            </w:pPr>
            <w:r w:rsidRPr="00504383">
              <w:rPr>
                <w:b/>
                <w:sz w:val="20"/>
                <w:szCs w:val="20"/>
              </w:rPr>
              <w:t>90,2</w:t>
            </w:r>
          </w:p>
        </w:tc>
        <w:tc>
          <w:tcPr>
            <w:tcW w:w="589" w:type="dxa"/>
          </w:tcPr>
          <w:p w:rsidR="00451AD5" w:rsidRPr="00504383" w:rsidRDefault="00451AD5" w:rsidP="00451AD5">
            <w:pPr>
              <w:jc w:val="center"/>
              <w:rPr>
                <w:b/>
                <w:sz w:val="20"/>
                <w:szCs w:val="20"/>
              </w:rPr>
            </w:pPr>
            <w:r w:rsidRPr="00504383">
              <w:rPr>
                <w:b/>
                <w:sz w:val="20"/>
                <w:szCs w:val="20"/>
              </w:rPr>
              <w:t>72,3</w:t>
            </w:r>
          </w:p>
        </w:tc>
        <w:tc>
          <w:tcPr>
            <w:tcW w:w="589" w:type="dxa"/>
          </w:tcPr>
          <w:p w:rsidR="00451AD5" w:rsidRPr="00504383" w:rsidRDefault="00451AD5" w:rsidP="00451AD5">
            <w:pPr>
              <w:jc w:val="center"/>
              <w:rPr>
                <w:b/>
                <w:sz w:val="20"/>
                <w:szCs w:val="20"/>
              </w:rPr>
            </w:pPr>
            <w:r w:rsidRPr="00504383">
              <w:rPr>
                <w:b/>
                <w:sz w:val="20"/>
                <w:szCs w:val="20"/>
              </w:rPr>
              <w:t>83</w:t>
            </w:r>
          </w:p>
        </w:tc>
        <w:tc>
          <w:tcPr>
            <w:tcW w:w="589" w:type="dxa"/>
          </w:tcPr>
          <w:p w:rsidR="00451AD5" w:rsidRPr="00504383" w:rsidRDefault="00451AD5" w:rsidP="00451AD5">
            <w:pPr>
              <w:jc w:val="center"/>
              <w:rPr>
                <w:b/>
                <w:sz w:val="20"/>
                <w:szCs w:val="20"/>
              </w:rPr>
            </w:pPr>
            <w:r w:rsidRPr="00504383">
              <w:rPr>
                <w:b/>
                <w:sz w:val="20"/>
                <w:szCs w:val="20"/>
              </w:rPr>
              <w:t>67,7</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1821" w:type="dxa"/>
          </w:tcPr>
          <w:p w:rsidR="00451AD5" w:rsidRPr="00504383" w:rsidRDefault="00451AD5" w:rsidP="00451AD5">
            <w:pPr>
              <w:jc w:val="center"/>
              <w:rPr>
                <w:b/>
                <w:sz w:val="20"/>
                <w:szCs w:val="20"/>
              </w:rPr>
            </w:pPr>
            <w:r w:rsidRPr="00504383">
              <w:rPr>
                <w:b/>
                <w:sz w:val="20"/>
                <w:szCs w:val="20"/>
              </w:rPr>
              <w:t>77,5</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Обществознание</w:t>
            </w:r>
          </w:p>
        </w:tc>
        <w:tc>
          <w:tcPr>
            <w:tcW w:w="588" w:type="dxa"/>
          </w:tcPr>
          <w:p w:rsidR="00451AD5" w:rsidRPr="00504383" w:rsidRDefault="00451AD5" w:rsidP="00451AD5">
            <w:pPr>
              <w:jc w:val="center"/>
              <w:rPr>
                <w:b/>
                <w:sz w:val="20"/>
                <w:szCs w:val="20"/>
              </w:rPr>
            </w:pPr>
            <w:r w:rsidRPr="00504383">
              <w:rPr>
                <w:b/>
                <w:sz w:val="20"/>
                <w:szCs w:val="20"/>
              </w:rPr>
              <w:t>-</w:t>
            </w:r>
          </w:p>
        </w:tc>
        <w:tc>
          <w:tcPr>
            <w:tcW w:w="588"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91,3</w:t>
            </w:r>
          </w:p>
        </w:tc>
        <w:tc>
          <w:tcPr>
            <w:tcW w:w="589" w:type="dxa"/>
          </w:tcPr>
          <w:p w:rsidR="00451AD5" w:rsidRPr="00504383" w:rsidRDefault="00451AD5" w:rsidP="00451AD5">
            <w:pPr>
              <w:jc w:val="center"/>
              <w:rPr>
                <w:b/>
                <w:sz w:val="20"/>
                <w:szCs w:val="20"/>
              </w:rPr>
            </w:pPr>
            <w:r w:rsidRPr="00504383">
              <w:rPr>
                <w:b/>
                <w:sz w:val="20"/>
                <w:szCs w:val="20"/>
              </w:rPr>
              <w:t>82,4</w:t>
            </w:r>
          </w:p>
        </w:tc>
        <w:tc>
          <w:tcPr>
            <w:tcW w:w="589" w:type="dxa"/>
          </w:tcPr>
          <w:p w:rsidR="00451AD5" w:rsidRPr="00504383" w:rsidRDefault="00451AD5" w:rsidP="00451AD5">
            <w:pPr>
              <w:jc w:val="center"/>
              <w:rPr>
                <w:b/>
                <w:sz w:val="20"/>
                <w:szCs w:val="20"/>
              </w:rPr>
            </w:pPr>
            <w:r w:rsidRPr="00504383">
              <w:rPr>
                <w:b/>
                <w:sz w:val="20"/>
                <w:szCs w:val="20"/>
              </w:rPr>
              <w:t>81</w:t>
            </w:r>
          </w:p>
        </w:tc>
        <w:tc>
          <w:tcPr>
            <w:tcW w:w="589" w:type="dxa"/>
          </w:tcPr>
          <w:p w:rsidR="00451AD5" w:rsidRPr="00504383" w:rsidRDefault="00451AD5" w:rsidP="00451AD5">
            <w:pPr>
              <w:jc w:val="center"/>
              <w:rPr>
                <w:b/>
                <w:sz w:val="20"/>
                <w:szCs w:val="20"/>
              </w:rPr>
            </w:pPr>
            <w:r w:rsidRPr="00504383">
              <w:rPr>
                <w:b/>
                <w:sz w:val="20"/>
                <w:szCs w:val="20"/>
              </w:rPr>
              <w:t>85</w:t>
            </w:r>
          </w:p>
        </w:tc>
        <w:tc>
          <w:tcPr>
            <w:tcW w:w="589" w:type="dxa"/>
          </w:tcPr>
          <w:p w:rsidR="00451AD5" w:rsidRPr="00504383" w:rsidRDefault="00451AD5" w:rsidP="00451AD5">
            <w:pPr>
              <w:jc w:val="center"/>
              <w:rPr>
                <w:b/>
                <w:sz w:val="20"/>
                <w:szCs w:val="20"/>
              </w:rPr>
            </w:pPr>
            <w:r w:rsidRPr="00504383">
              <w:rPr>
                <w:b/>
                <w:sz w:val="20"/>
                <w:szCs w:val="20"/>
              </w:rPr>
              <w:t>70,6</w:t>
            </w:r>
          </w:p>
        </w:tc>
        <w:tc>
          <w:tcPr>
            <w:tcW w:w="589" w:type="dxa"/>
          </w:tcPr>
          <w:p w:rsidR="00451AD5" w:rsidRPr="00504383" w:rsidRDefault="00451AD5" w:rsidP="00451AD5">
            <w:pPr>
              <w:jc w:val="center"/>
              <w:rPr>
                <w:b/>
                <w:sz w:val="20"/>
                <w:szCs w:val="20"/>
              </w:rPr>
            </w:pPr>
            <w:r w:rsidRPr="00504383">
              <w:rPr>
                <w:b/>
                <w:sz w:val="20"/>
                <w:szCs w:val="20"/>
              </w:rPr>
              <w:t>100</w:t>
            </w:r>
          </w:p>
        </w:tc>
        <w:tc>
          <w:tcPr>
            <w:tcW w:w="589" w:type="dxa"/>
          </w:tcPr>
          <w:p w:rsidR="00451AD5" w:rsidRPr="00504383" w:rsidRDefault="00451AD5" w:rsidP="00451AD5">
            <w:pPr>
              <w:jc w:val="center"/>
              <w:rPr>
                <w:b/>
                <w:sz w:val="20"/>
                <w:szCs w:val="20"/>
              </w:rPr>
            </w:pPr>
            <w:r w:rsidRPr="00504383">
              <w:rPr>
                <w:b/>
                <w:sz w:val="20"/>
                <w:szCs w:val="20"/>
              </w:rPr>
              <w:t>100</w:t>
            </w:r>
          </w:p>
        </w:tc>
        <w:tc>
          <w:tcPr>
            <w:tcW w:w="1821" w:type="dxa"/>
          </w:tcPr>
          <w:p w:rsidR="00451AD5" w:rsidRPr="00504383" w:rsidRDefault="00451AD5" w:rsidP="00451AD5">
            <w:pPr>
              <w:jc w:val="center"/>
              <w:rPr>
                <w:b/>
                <w:sz w:val="20"/>
                <w:szCs w:val="20"/>
              </w:rPr>
            </w:pPr>
            <w:r w:rsidRPr="00504383">
              <w:rPr>
                <w:b/>
                <w:sz w:val="20"/>
                <w:szCs w:val="20"/>
              </w:rPr>
              <w:t>87,2</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Технология</w:t>
            </w:r>
          </w:p>
        </w:tc>
        <w:tc>
          <w:tcPr>
            <w:tcW w:w="588" w:type="dxa"/>
          </w:tcPr>
          <w:p w:rsidR="00451AD5" w:rsidRPr="00504383" w:rsidRDefault="00451AD5" w:rsidP="00451AD5">
            <w:pPr>
              <w:jc w:val="center"/>
              <w:rPr>
                <w:b/>
                <w:sz w:val="20"/>
                <w:szCs w:val="20"/>
              </w:rPr>
            </w:pPr>
            <w:r w:rsidRPr="00504383">
              <w:rPr>
                <w:b/>
                <w:sz w:val="20"/>
                <w:szCs w:val="20"/>
              </w:rPr>
              <w:t>95</w:t>
            </w:r>
          </w:p>
        </w:tc>
        <w:tc>
          <w:tcPr>
            <w:tcW w:w="588" w:type="dxa"/>
          </w:tcPr>
          <w:p w:rsidR="00451AD5" w:rsidRPr="00504383" w:rsidRDefault="00451AD5" w:rsidP="00451AD5">
            <w:pPr>
              <w:jc w:val="center"/>
              <w:rPr>
                <w:b/>
                <w:sz w:val="20"/>
                <w:szCs w:val="20"/>
              </w:rPr>
            </w:pPr>
            <w:r w:rsidRPr="00504383">
              <w:rPr>
                <w:b/>
                <w:sz w:val="20"/>
                <w:szCs w:val="20"/>
              </w:rPr>
              <w:t>97</w:t>
            </w:r>
          </w:p>
        </w:tc>
        <w:tc>
          <w:tcPr>
            <w:tcW w:w="589" w:type="dxa"/>
          </w:tcPr>
          <w:p w:rsidR="00451AD5" w:rsidRPr="00504383" w:rsidRDefault="00451AD5" w:rsidP="00451AD5">
            <w:pPr>
              <w:jc w:val="center"/>
              <w:rPr>
                <w:b/>
                <w:sz w:val="20"/>
                <w:szCs w:val="20"/>
              </w:rPr>
            </w:pPr>
            <w:r w:rsidRPr="00504383">
              <w:rPr>
                <w:b/>
                <w:sz w:val="20"/>
                <w:szCs w:val="20"/>
              </w:rPr>
              <w:t>92</w:t>
            </w:r>
          </w:p>
        </w:tc>
        <w:tc>
          <w:tcPr>
            <w:tcW w:w="589" w:type="dxa"/>
          </w:tcPr>
          <w:p w:rsidR="00451AD5" w:rsidRPr="00504383" w:rsidRDefault="00451AD5" w:rsidP="00451AD5">
            <w:pPr>
              <w:jc w:val="center"/>
              <w:rPr>
                <w:b/>
                <w:sz w:val="20"/>
                <w:szCs w:val="20"/>
              </w:rPr>
            </w:pPr>
            <w:r w:rsidRPr="00504383">
              <w:rPr>
                <w:b/>
                <w:sz w:val="20"/>
                <w:szCs w:val="20"/>
              </w:rPr>
              <w:t>96</w:t>
            </w:r>
          </w:p>
        </w:tc>
        <w:tc>
          <w:tcPr>
            <w:tcW w:w="589" w:type="dxa"/>
          </w:tcPr>
          <w:p w:rsidR="00451AD5" w:rsidRPr="00504383" w:rsidRDefault="00451AD5" w:rsidP="00451AD5">
            <w:pPr>
              <w:jc w:val="center"/>
              <w:rPr>
                <w:b/>
                <w:sz w:val="20"/>
                <w:szCs w:val="20"/>
              </w:rPr>
            </w:pPr>
            <w:r w:rsidRPr="00504383">
              <w:rPr>
                <w:b/>
                <w:sz w:val="20"/>
                <w:szCs w:val="20"/>
              </w:rPr>
              <w:t>94</w:t>
            </w:r>
          </w:p>
        </w:tc>
        <w:tc>
          <w:tcPr>
            <w:tcW w:w="589" w:type="dxa"/>
          </w:tcPr>
          <w:p w:rsidR="00451AD5" w:rsidRPr="00504383" w:rsidRDefault="00451AD5" w:rsidP="00451AD5">
            <w:pPr>
              <w:jc w:val="center"/>
              <w:rPr>
                <w:b/>
                <w:sz w:val="20"/>
                <w:szCs w:val="20"/>
              </w:rPr>
            </w:pPr>
            <w:r w:rsidRPr="00504383">
              <w:rPr>
                <w:b/>
                <w:sz w:val="20"/>
                <w:szCs w:val="20"/>
              </w:rPr>
              <w:t>89,4</w:t>
            </w:r>
          </w:p>
        </w:tc>
        <w:tc>
          <w:tcPr>
            <w:tcW w:w="589" w:type="dxa"/>
          </w:tcPr>
          <w:p w:rsidR="00451AD5" w:rsidRPr="00504383" w:rsidRDefault="00451AD5" w:rsidP="00451AD5">
            <w:pPr>
              <w:jc w:val="center"/>
              <w:rPr>
                <w:b/>
                <w:sz w:val="20"/>
                <w:szCs w:val="20"/>
              </w:rPr>
            </w:pPr>
            <w:r w:rsidRPr="00504383">
              <w:rPr>
                <w:b/>
                <w:sz w:val="20"/>
                <w:szCs w:val="20"/>
              </w:rPr>
              <w:t>100</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1821" w:type="dxa"/>
          </w:tcPr>
          <w:p w:rsidR="00451AD5" w:rsidRPr="00504383" w:rsidRDefault="00451AD5" w:rsidP="00451AD5">
            <w:pPr>
              <w:jc w:val="center"/>
              <w:rPr>
                <w:b/>
                <w:sz w:val="20"/>
                <w:szCs w:val="20"/>
              </w:rPr>
            </w:pPr>
            <w:r w:rsidRPr="00504383">
              <w:rPr>
                <w:b/>
                <w:sz w:val="20"/>
                <w:szCs w:val="20"/>
              </w:rPr>
              <w:t>94,8</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Окружающий мир</w:t>
            </w:r>
          </w:p>
        </w:tc>
        <w:tc>
          <w:tcPr>
            <w:tcW w:w="588" w:type="dxa"/>
          </w:tcPr>
          <w:p w:rsidR="00451AD5" w:rsidRPr="00504383" w:rsidRDefault="00451AD5" w:rsidP="00451AD5">
            <w:pPr>
              <w:jc w:val="center"/>
              <w:rPr>
                <w:b/>
                <w:sz w:val="20"/>
                <w:szCs w:val="20"/>
              </w:rPr>
            </w:pPr>
            <w:r w:rsidRPr="00504383">
              <w:rPr>
                <w:b/>
                <w:sz w:val="20"/>
                <w:szCs w:val="20"/>
              </w:rPr>
              <w:t>84</w:t>
            </w:r>
          </w:p>
        </w:tc>
        <w:tc>
          <w:tcPr>
            <w:tcW w:w="588" w:type="dxa"/>
          </w:tcPr>
          <w:p w:rsidR="00451AD5" w:rsidRPr="00504383" w:rsidRDefault="00451AD5" w:rsidP="00451AD5">
            <w:pPr>
              <w:jc w:val="center"/>
              <w:rPr>
                <w:b/>
                <w:sz w:val="20"/>
                <w:szCs w:val="20"/>
              </w:rPr>
            </w:pPr>
            <w:r w:rsidRPr="00504383">
              <w:rPr>
                <w:b/>
                <w:sz w:val="20"/>
                <w:szCs w:val="20"/>
              </w:rPr>
              <w:t>86</w:t>
            </w:r>
          </w:p>
        </w:tc>
        <w:tc>
          <w:tcPr>
            <w:tcW w:w="589" w:type="dxa"/>
          </w:tcPr>
          <w:p w:rsidR="00451AD5" w:rsidRPr="00504383" w:rsidRDefault="00451AD5" w:rsidP="00451AD5">
            <w:pPr>
              <w:jc w:val="center"/>
              <w:rPr>
                <w:b/>
                <w:sz w:val="20"/>
                <w:szCs w:val="20"/>
              </w:rPr>
            </w:pPr>
            <w:r w:rsidRPr="00504383">
              <w:rPr>
                <w:b/>
                <w:sz w:val="20"/>
                <w:szCs w:val="20"/>
              </w:rPr>
              <w:t>76</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1821" w:type="dxa"/>
          </w:tcPr>
          <w:p w:rsidR="00451AD5" w:rsidRPr="00504383" w:rsidRDefault="00451AD5" w:rsidP="00451AD5">
            <w:pPr>
              <w:jc w:val="center"/>
              <w:rPr>
                <w:b/>
                <w:sz w:val="20"/>
                <w:szCs w:val="20"/>
              </w:rPr>
            </w:pPr>
            <w:r w:rsidRPr="00504383">
              <w:rPr>
                <w:b/>
                <w:sz w:val="20"/>
                <w:szCs w:val="20"/>
              </w:rPr>
              <w:t>82</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ОБЖ</w:t>
            </w:r>
          </w:p>
        </w:tc>
        <w:tc>
          <w:tcPr>
            <w:tcW w:w="588" w:type="dxa"/>
          </w:tcPr>
          <w:p w:rsidR="00451AD5" w:rsidRPr="00504383" w:rsidRDefault="00451AD5" w:rsidP="00451AD5">
            <w:pPr>
              <w:jc w:val="center"/>
              <w:rPr>
                <w:b/>
                <w:sz w:val="20"/>
                <w:szCs w:val="20"/>
              </w:rPr>
            </w:pPr>
            <w:r w:rsidRPr="00504383">
              <w:rPr>
                <w:b/>
                <w:sz w:val="20"/>
                <w:szCs w:val="20"/>
              </w:rPr>
              <w:t>-</w:t>
            </w:r>
          </w:p>
        </w:tc>
        <w:tc>
          <w:tcPr>
            <w:tcW w:w="588"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89,4</w:t>
            </w:r>
          </w:p>
        </w:tc>
        <w:tc>
          <w:tcPr>
            <w:tcW w:w="589" w:type="dxa"/>
          </w:tcPr>
          <w:p w:rsidR="00451AD5" w:rsidRPr="00504383" w:rsidRDefault="00451AD5" w:rsidP="00451AD5">
            <w:pPr>
              <w:jc w:val="center"/>
              <w:rPr>
                <w:b/>
                <w:sz w:val="20"/>
                <w:szCs w:val="20"/>
              </w:rPr>
            </w:pPr>
            <w:r w:rsidRPr="00504383">
              <w:rPr>
                <w:b/>
                <w:sz w:val="20"/>
                <w:szCs w:val="20"/>
              </w:rPr>
              <w:t>83</w:t>
            </w:r>
          </w:p>
        </w:tc>
        <w:tc>
          <w:tcPr>
            <w:tcW w:w="589" w:type="dxa"/>
          </w:tcPr>
          <w:p w:rsidR="00451AD5" w:rsidRPr="00504383" w:rsidRDefault="00451AD5" w:rsidP="00451AD5">
            <w:pPr>
              <w:jc w:val="center"/>
              <w:rPr>
                <w:b/>
                <w:sz w:val="20"/>
                <w:szCs w:val="20"/>
              </w:rPr>
            </w:pPr>
            <w:r w:rsidRPr="00504383">
              <w:rPr>
                <w:b/>
                <w:sz w:val="20"/>
                <w:szCs w:val="20"/>
              </w:rPr>
              <w:t>92,2</w:t>
            </w:r>
          </w:p>
        </w:tc>
        <w:tc>
          <w:tcPr>
            <w:tcW w:w="589" w:type="dxa"/>
          </w:tcPr>
          <w:p w:rsidR="00451AD5" w:rsidRPr="00504383" w:rsidRDefault="00451AD5" w:rsidP="00451AD5">
            <w:pPr>
              <w:jc w:val="center"/>
              <w:rPr>
                <w:b/>
                <w:sz w:val="20"/>
                <w:szCs w:val="20"/>
              </w:rPr>
            </w:pPr>
            <w:r w:rsidRPr="00504383">
              <w:rPr>
                <w:b/>
                <w:sz w:val="20"/>
                <w:szCs w:val="20"/>
              </w:rPr>
              <w:t>100</w:t>
            </w:r>
          </w:p>
        </w:tc>
        <w:tc>
          <w:tcPr>
            <w:tcW w:w="589" w:type="dxa"/>
          </w:tcPr>
          <w:p w:rsidR="00451AD5" w:rsidRPr="00504383" w:rsidRDefault="00451AD5" w:rsidP="00451AD5">
            <w:pPr>
              <w:jc w:val="center"/>
              <w:rPr>
                <w:b/>
                <w:sz w:val="20"/>
                <w:szCs w:val="20"/>
              </w:rPr>
            </w:pPr>
            <w:r w:rsidRPr="00504383">
              <w:rPr>
                <w:b/>
                <w:sz w:val="20"/>
                <w:szCs w:val="20"/>
              </w:rPr>
              <w:t>100</w:t>
            </w:r>
          </w:p>
        </w:tc>
        <w:tc>
          <w:tcPr>
            <w:tcW w:w="1821" w:type="dxa"/>
          </w:tcPr>
          <w:p w:rsidR="00451AD5" w:rsidRPr="00504383" w:rsidRDefault="00451AD5" w:rsidP="00451AD5">
            <w:pPr>
              <w:jc w:val="center"/>
              <w:rPr>
                <w:b/>
                <w:sz w:val="20"/>
                <w:szCs w:val="20"/>
              </w:rPr>
            </w:pPr>
            <w:r w:rsidRPr="00504383">
              <w:rPr>
                <w:b/>
                <w:sz w:val="20"/>
                <w:szCs w:val="20"/>
              </w:rPr>
              <w:t>93</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Информатика и ИКТ</w:t>
            </w:r>
          </w:p>
        </w:tc>
        <w:tc>
          <w:tcPr>
            <w:tcW w:w="588" w:type="dxa"/>
          </w:tcPr>
          <w:p w:rsidR="00451AD5" w:rsidRPr="00504383" w:rsidRDefault="00451AD5" w:rsidP="00451AD5">
            <w:pPr>
              <w:jc w:val="center"/>
              <w:rPr>
                <w:b/>
                <w:sz w:val="20"/>
                <w:szCs w:val="20"/>
              </w:rPr>
            </w:pPr>
            <w:r w:rsidRPr="00504383">
              <w:rPr>
                <w:b/>
                <w:sz w:val="20"/>
                <w:szCs w:val="20"/>
              </w:rPr>
              <w:t>-</w:t>
            </w:r>
          </w:p>
        </w:tc>
        <w:tc>
          <w:tcPr>
            <w:tcW w:w="588"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61</w:t>
            </w:r>
          </w:p>
        </w:tc>
        <w:tc>
          <w:tcPr>
            <w:tcW w:w="589" w:type="dxa"/>
          </w:tcPr>
          <w:p w:rsidR="00451AD5" w:rsidRPr="00504383" w:rsidRDefault="00451AD5" w:rsidP="00451AD5">
            <w:pPr>
              <w:jc w:val="center"/>
              <w:rPr>
                <w:b/>
                <w:sz w:val="20"/>
                <w:szCs w:val="20"/>
              </w:rPr>
            </w:pPr>
            <w:r w:rsidRPr="00504383">
              <w:rPr>
                <w:b/>
                <w:sz w:val="20"/>
                <w:szCs w:val="20"/>
              </w:rPr>
              <w:t>88,2</w:t>
            </w:r>
          </w:p>
        </w:tc>
        <w:tc>
          <w:tcPr>
            <w:tcW w:w="589" w:type="dxa"/>
          </w:tcPr>
          <w:p w:rsidR="00451AD5" w:rsidRPr="00504383" w:rsidRDefault="00451AD5" w:rsidP="00451AD5">
            <w:pPr>
              <w:jc w:val="center"/>
              <w:rPr>
                <w:b/>
                <w:sz w:val="20"/>
                <w:szCs w:val="20"/>
              </w:rPr>
            </w:pPr>
            <w:r w:rsidRPr="00504383">
              <w:rPr>
                <w:b/>
                <w:sz w:val="20"/>
                <w:szCs w:val="20"/>
              </w:rPr>
              <w:t>55,3</w:t>
            </w:r>
          </w:p>
        </w:tc>
        <w:tc>
          <w:tcPr>
            <w:tcW w:w="589" w:type="dxa"/>
          </w:tcPr>
          <w:p w:rsidR="00451AD5" w:rsidRPr="00504383" w:rsidRDefault="00451AD5" w:rsidP="00451AD5">
            <w:pPr>
              <w:jc w:val="center"/>
              <w:rPr>
                <w:b/>
                <w:sz w:val="20"/>
                <w:szCs w:val="20"/>
              </w:rPr>
            </w:pPr>
            <w:r w:rsidRPr="00504383">
              <w:rPr>
                <w:b/>
                <w:sz w:val="20"/>
                <w:szCs w:val="20"/>
              </w:rPr>
              <w:t>51</w:t>
            </w:r>
          </w:p>
        </w:tc>
        <w:tc>
          <w:tcPr>
            <w:tcW w:w="589" w:type="dxa"/>
          </w:tcPr>
          <w:p w:rsidR="00451AD5" w:rsidRPr="00504383" w:rsidRDefault="00451AD5" w:rsidP="00451AD5">
            <w:pPr>
              <w:jc w:val="center"/>
              <w:rPr>
                <w:b/>
                <w:sz w:val="20"/>
                <w:szCs w:val="20"/>
              </w:rPr>
            </w:pPr>
            <w:r w:rsidRPr="00504383">
              <w:rPr>
                <w:b/>
                <w:sz w:val="20"/>
                <w:szCs w:val="20"/>
              </w:rPr>
              <w:t>37,2</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1821" w:type="dxa"/>
          </w:tcPr>
          <w:p w:rsidR="00451AD5" w:rsidRPr="00504383" w:rsidRDefault="00451AD5" w:rsidP="00451AD5">
            <w:pPr>
              <w:jc w:val="center"/>
              <w:rPr>
                <w:b/>
                <w:sz w:val="20"/>
                <w:szCs w:val="20"/>
              </w:rPr>
            </w:pPr>
            <w:r w:rsidRPr="00504383">
              <w:rPr>
                <w:b/>
                <w:sz w:val="20"/>
                <w:szCs w:val="20"/>
              </w:rPr>
              <w:t>58,5</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Физическая культура</w:t>
            </w:r>
          </w:p>
        </w:tc>
        <w:tc>
          <w:tcPr>
            <w:tcW w:w="588" w:type="dxa"/>
          </w:tcPr>
          <w:p w:rsidR="00451AD5" w:rsidRPr="00504383" w:rsidRDefault="00451AD5" w:rsidP="00451AD5">
            <w:pPr>
              <w:jc w:val="center"/>
              <w:rPr>
                <w:b/>
                <w:sz w:val="20"/>
                <w:szCs w:val="20"/>
              </w:rPr>
            </w:pPr>
            <w:r w:rsidRPr="00504383">
              <w:rPr>
                <w:b/>
                <w:sz w:val="20"/>
                <w:szCs w:val="20"/>
              </w:rPr>
              <w:t>100</w:t>
            </w:r>
          </w:p>
        </w:tc>
        <w:tc>
          <w:tcPr>
            <w:tcW w:w="588" w:type="dxa"/>
          </w:tcPr>
          <w:p w:rsidR="00451AD5" w:rsidRPr="00504383" w:rsidRDefault="00451AD5" w:rsidP="00451AD5">
            <w:pPr>
              <w:jc w:val="center"/>
              <w:rPr>
                <w:b/>
                <w:sz w:val="20"/>
                <w:szCs w:val="20"/>
              </w:rPr>
            </w:pPr>
            <w:r w:rsidRPr="00504383">
              <w:rPr>
                <w:b/>
                <w:sz w:val="20"/>
                <w:szCs w:val="20"/>
              </w:rPr>
              <w:t>100</w:t>
            </w:r>
          </w:p>
        </w:tc>
        <w:tc>
          <w:tcPr>
            <w:tcW w:w="589" w:type="dxa"/>
          </w:tcPr>
          <w:p w:rsidR="00451AD5" w:rsidRPr="00504383" w:rsidRDefault="00451AD5" w:rsidP="00451AD5">
            <w:pPr>
              <w:jc w:val="center"/>
              <w:rPr>
                <w:b/>
                <w:sz w:val="20"/>
                <w:szCs w:val="20"/>
              </w:rPr>
            </w:pPr>
            <w:r w:rsidRPr="00504383">
              <w:rPr>
                <w:b/>
                <w:sz w:val="20"/>
                <w:szCs w:val="20"/>
              </w:rPr>
              <w:t>100</w:t>
            </w:r>
          </w:p>
        </w:tc>
        <w:tc>
          <w:tcPr>
            <w:tcW w:w="589" w:type="dxa"/>
          </w:tcPr>
          <w:p w:rsidR="00451AD5" w:rsidRPr="00504383" w:rsidRDefault="00451AD5" w:rsidP="00451AD5">
            <w:pPr>
              <w:jc w:val="center"/>
              <w:rPr>
                <w:b/>
                <w:sz w:val="20"/>
                <w:szCs w:val="20"/>
              </w:rPr>
            </w:pPr>
            <w:r w:rsidRPr="00504383">
              <w:rPr>
                <w:b/>
                <w:sz w:val="20"/>
                <w:szCs w:val="20"/>
              </w:rPr>
              <w:t>98</w:t>
            </w:r>
          </w:p>
        </w:tc>
        <w:tc>
          <w:tcPr>
            <w:tcW w:w="589" w:type="dxa"/>
          </w:tcPr>
          <w:p w:rsidR="00451AD5" w:rsidRPr="00504383" w:rsidRDefault="00451AD5" w:rsidP="00451AD5">
            <w:pPr>
              <w:jc w:val="center"/>
              <w:rPr>
                <w:b/>
                <w:sz w:val="20"/>
                <w:szCs w:val="20"/>
              </w:rPr>
            </w:pPr>
            <w:r w:rsidRPr="00504383">
              <w:rPr>
                <w:b/>
                <w:sz w:val="20"/>
                <w:szCs w:val="20"/>
              </w:rPr>
              <w:t>94</w:t>
            </w:r>
          </w:p>
        </w:tc>
        <w:tc>
          <w:tcPr>
            <w:tcW w:w="589" w:type="dxa"/>
          </w:tcPr>
          <w:p w:rsidR="00451AD5" w:rsidRPr="00504383" w:rsidRDefault="00451AD5" w:rsidP="00451AD5">
            <w:pPr>
              <w:jc w:val="center"/>
              <w:rPr>
                <w:b/>
                <w:sz w:val="20"/>
                <w:szCs w:val="20"/>
              </w:rPr>
            </w:pPr>
            <w:r w:rsidRPr="00504383">
              <w:rPr>
                <w:b/>
                <w:sz w:val="20"/>
                <w:szCs w:val="20"/>
              </w:rPr>
              <w:t>100</w:t>
            </w:r>
          </w:p>
        </w:tc>
        <w:tc>
          <w:tcPr>
            <w:tcW w:w="589" w:type="dxa"/>
          </w:tcPr>
          <w:p w:rsidR="00451AD5" w:rsidRPr="00504383" w:rsidRDefault="00451AD5" w:rsidP="00451AD5">
            <w:pPr>
              <w:jc w:val="center"/>
              <w:rPr>
                <w:b/>
                <w:sz w:val="20"/>
                <w:szCs w:val="20"/>
              </w:rPr>
            </w:pPr>
            <w:r w:rsidRPr="00504383">
              <w:rPr>
                <w:b/>
                <w:sz w:val="20"/>
                <w:szCs w:val="20"/>
              </w:rPr>
              <w:t>100</w:t>
            </w:r>
          </w:p>
        </w:tc>
        <w:tc>
          <w:tcPr>
            <w:tcW w:w="589" w:type="dxa"/>
          </w:tcPr>
          <w:p w:rsidR="00451AD5" w:rsidRPr="00504383" w:rsidRDefault="00451AD5" w:rsidP="00451AD5">
            <w:pPr>
              <w:jc w:val="center"/>
              <w:rPr>
                <w:b/>
                <w:sz w:val="20"/>
                <w:szCs w:val="20"/>
              </w:rPr>
            </w:pPr>
            <w:r w:rsidRPr="00504383">
              <w:rPr>
                <w:b/>
                <w:sz w:val="20"/>
                <w:szCs w:val="20"/>
              </w:rPr>
              <w:t>100</w:t>
            </w:r>
          </w:p>
        </w:tc>
        <w:tc>
          <w:tcPr>
            <w:tcW w:w="589" w:type="dxa"/>
          </w:tcPr>
          <w:p w:rsidR="00451AD5" w:rsidRPr="00504383" w:rsidRDefault="00451AD5" w:rsidP="00451AD5">
            <w:pPr>
              <w:jc w:val="center"/>
              <w:rPr>
                <w:b/>
                <w:sz w:val="20"/>
                <w:szCs w:val="20"/>
              </w:rPr>
            </w:pPr>
            <w:r w:rsidRPr="00504383">
              <w:rPr>
                <w:b/>
                <w:sz w:val="20"/>
                <w:szCs w:val="20"/>
              </w:rPr>
              <w:t>100</w:t>
            </w:r>
          </w:p>
        </w:tc>
        <w:tc>
          <w:tcPr>
            <w:tcW w:w="589" w:type="dxa"/>
          </w:tcPr>
          <w:p w:rsidR="00451AD5" w:rsidRPr="00504383" w:rsidRDefault="00451AD5" w:rsidP="00451AD5">
            <w:pPr>
              <w:jc w:val="center"/>
              <w:rPr>
                <w:b/>
                <w:sz w:val="20"/>
                <w:szCs w:val="20"/>
              </w:rPr>
            </w:pPr>
            <w:r w:rsidRPr="00504383">
              <w:rPr>
                <w:b/>
                <w:sz w:val="20"/>
                <w:szCs w:val="20"/>
              </w:rPr>
              <w:t>100</w:t>
            </w:r>
          </w:p>
        </w:tc>
        <w:tc>
          <w:tcPr>
            <w:tcW w:w="1821" w:type="dxa"/>
          </w:tcPr>
          <w:p w:rsidR="00451AD5" w:rsidRPr="00504383" w:rsidRDefault="00451AD5" w:rsidP="00451AD5">
            <w:pPr>
              <w:jc w:val="center"/>
              <w:rPr>
                <w:b/>
                <w:sz w:val="20"/>
                <w:szCs w:val="20"/>
              </w:rPr>
            </w:pPr>
            <w:r w:rsidRPr="00504383">
              <w:rPr>
                <w:b/>
                <w:sz w:val="20"/>
                <w:szCs w:val="20"/>
              </w:rPr>
              <w:t>99,2</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Изобразительное искусство</w:t>
            </w:r>
          </w:p>
        </w:tc>
        <w:tc>
          <w:tcPr>
            <w:tcW w:w="588" w:type="dxa"/>
          </w:tcPr>
          <w:p w:rsidR="00451AD5" w:rsidRPr="00504383" w:rsidRDefault="00451AD5" w:rsidP="00451AD5">
            <w:pPr>
              <w:jc w:val="center"/>
              <w:rPr>
                <w:b/>
                <w:sz w:val="20"/>
                <w:szCs w:val="20"/>
              </w:rPr>
            </w:pPr>
            <w:r w:rsidRPr="00504383">
              <w:rPr>
                <w:b/>
                <w:sz w:val="20"/>
                <w:szCs w:val="20"/>
              </w:rPr>
              <w:t>95</w:t>
            </w:r>
          </w:p>
        </w:tc>
        <w:tc>
          <w:tcPr>
            <w:tcW w:w="588" w:type="dxa"/>
          </w:tcPr>
          <w:p w:rsidR="00451AD5" w:rsidRPr="00504383" w:rsidRDefault="00451AD5" w:rsidP="00451AD5">
            <w:pPr>
              <w:jc w:val="center"/>
              <w:rPr>
                <w:b/>
                <w:sz w:val="20"/>
                <w:szCs w:val="20"/>
              </w:rPr>
            </w:pPr>
            <w:r w:rsidRPr="00504383">
              <w:rPr>
                <w:b/>
                <w:sz w:val="20"/>
                <w:szCs w:val="20"/>
              </w:rPr>
              <w:t>97</w:t>
            </w:r>
          </w:p>
        </w:tc>
        <w:tc>
          <w:tcPr>
            <w:tcW w:w="589" w:type="dxa"/>
          </w:tcPr>
          <w:p w:rsidR="00451AD5" w:rsidRPr="00504383" w:rsidRDefault="00451AD5" w:rsidP="00451AD5">
            <w:pPr>
              <w:jc w:val="center"/>
              <w:rPr>
                <w:b/>
                <w:sz w:val="20"/>
                <w:szCs w:val="20"/>
              </w:rPr>
            </w:pPr>
            <w:r w:rsidRPr="00504383">
              <w:rPr>
                <w:b/>
                <w:sz w:val="20"/>
                <w:szCs w:val="20"/>
              </w:rPr>
              <w:t>90</w:t>
            </w:r>
          </w:p>
        </w:tc>
        <w:tc>
          <w:tcPr>
            <w:tcW w:w="589" w:type="dxa"/>
          </w:tcPr>
          <w:p w:rsidR="00451AD5" w:rsidRPr="00504383" w:rsidRDefault="00451AD5" w:rsidP="00451AD5">
            <w:pPr>
              <w:jc w:val="center"/>
              <w:rPr>
                <w:b/>
                <w:sz w:val="20"/>
                <w:szCs w:val="20"/>
              </w:rPr>
            </w:pPr>
            <w:r w:rsidRPr="00504383">
              <w:rPr>
                <w:b/>
                <w:sz w:val="20"/>
                <w:szCs w:val="20"/>
              </w:rPr>
              <w:t>91,3</w:t>
            </w:r>
          </w:p>
        </w:tc>
        <w:tc>
          <w:tcPr>
            <w:tcW w:w="589" w:type="dxa"/>
          </w:tcPr>
          <w:p w:rsidR="00451AD5" w:rsidRPr="00504383" w:rsidRDefault="00451AD5" w:rsidP="00451AD5">
            <w:pPr>
              <w:jc w:val="center"/>
              <w:rPr>
                <w:b/>
                <w:sz w:val="20"/>
                <w:szCs w:val="20"/>
              </w:rPr>
            </w:pPr>
            <w:r w:rsidRPr="00504383">
              <w:rPr>
                <w:b/>
                <w:sz w:val="20"/>
                <w:szCs w:val="20"/>
              </w:rPr>
              <w:t>90,2</w:t>
            </w:r>
          </w:p>
        </w:tc>
        <w:tc>
          <w:tcPr>
            <w:tcW w:w="589" w:type="dxa"/>
          </w:tcPr>
          <w:p w:rsidR="00451AD5" w:rsidRPr="00504383" w:rsidRDefault="00451AD5" w:rsidP="00451AD5">
            <w:pPr>
              <w:jc w:val="center"/>
              <w:rPr>
                <w:b/>
                <w:sz w:val="20"/>
                <w:szCs w:val="20"/>
              </w:rPr>
            </w:pPr>
            <w:r w:rsidRPr="00504383">
              <w:rPr>
                <w:b/>
                <w:sz w:val="20"/>
                <w:szCs w:val="20"/>
              </w:rPr>
              <w:t>80</w:t>
            </w:r>
          </w:p>
        </w:tc>
        <w:tc>
          <w:tcPr>
            <w:tcW w:w="589" w:type="dxa"/>
          </w:tcPr>
          <w:p w:rsidR="00451AD5" w:rsidRPr="00504383" w:rsidRDefault="00451AD5" w:rsidP="00451AD5">
            <w:pPr>
              <w:jc w:val="center"/>
              <w:rPr>
                <w:b/>
                <w:sz w:val="20"/>
                <w:szCs w:val="20"/>
              </w:rPr>
            </w:pPr>
            <w:r>
              <w:rPr>
                <w:b/>
                <w:sz w:val="20"/>
                <w:szCs w:val="20"/>
              </w:rPr>
              <w:t>79,7</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1821" w:type="dxa"/>
          </w:tcPr>
          <w:p w:rsidR="00451AD5" w:rsidRPr="00504383" w:rsidRDefault="00451AD5" w:rsidP="00451AD5">
            <w:pPr>
              <w:jc w:val="center"/>
              <w:rPr>
                <w:b/>
                <w:sz w:val="20"/>
                <w:szCs w:val="20"/>
              </w:rPr>
            </w:pPr>
            <w:r>
              <w:rPr>
                <w:b/>
                <w:sz w:val="20"/>
                <w:szCs w:val="20"/>
              </w:rPr>
              <w:t>89</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Музыка</w:t>
            </w:r>
          </w:p>
        </w:tc>
        <w:tc>
          <w:tcPr>
            <w:tcW w:w="588" w:type="dxa"/>
          </w:tcPr>
          <w:p w:rsidR="00451AD5" w:rsidRPr="00504383" w:rsidRDefault="00451AD5" w:rsidP="00451AD5">
            <w:pPr>
              <w:jc w:val="center"/>
              <w:rPr>
                <w:b/>
                <w:sz w:val="20"/>
                <w:szCs w:val="20"/>
              </w:rPr>
            </w:pPr>
            <w:r w:rsidRPr="00504383">
              <w:rPr>
                <w:b/>
                <w:sz w:val="20"/>
                <w:szCs w:val="20"/>
              </w:rPr>
              <w:t>100</w:t>
            </w:r>
          </w:p>
        </w:tc>
        <w:tc>
          <w:tcPr>
            <w:tcW w:w="588" w:type="dxa"/>
          </w:tcPr>
          <w:p w:rsidR="00451AD5" w:rsidRPr="00504383" w:rsidRDefault="00451AD5" w:rsidP="00451AD5">
            <w:pPr>
              <w:jc w:val="center"/>
              <w:rPr>
                <w:b/>
                <w:sz w:val="20"/>
                <w:szCs w:val="20"/>
              </w:rPr>
            </w:pPr>
            <w:r w:rsidRPr="00504383">
              <w:rPr>
                <w:b/>
                <w:sz w:val="20"/>
                <w:szCs w:val="20"/>
              </w:rPr>
              <w:t>98</w:t>
            </w:r>
          </w:p>
        </w:tc>
        <w:tc>
          <w:tcPr>
            <w:tcW w:w="589" w:type="dxa"/>
          </w:tcPr>
          <w:p w:rsidR="00451AD5" w:rsidRPr="00504383" w:rsidRDefault="00451AD5" w:rsidP="00451AD5">
            <w:pPr>
              <w:jc w:val="center"/>
              <w:rPr>
                <w:b/>
                <w:sz w:val="20"/>
                <w:szCs w:val="20"/>
              </w:rPr>
            </w:pPr>
            <w:r w:rsidRPr="00504383">
              <w:rPr>
                <w:b/>
                <w:sz w:val="20"/>
                <w:szCs w:val="20"/>
              </w:rPr>
              <w:t>100</w:t>
            </w:r>
          </w:p>
        </w:tc>
        <w:tc>
          <w:tcPr>
            <w:tcW w:w="589" w:type="dxa"/>
          </w:tcPr>
          <w:p w:rsidR="00451AD5" w:rsidRPr="00504383" w:rsidRDefault="00451AD5" w:rsidP="00451AD5">
            <w:pPr>
              <w:jc w:val="center"/>
              <w:rPr>
                <w:b/>
                <w:sz w:val="20"/>
                <w:szCs w:val="20"/>
              </w:rPr>
            </w:pPr>
            <w:r w:rsidRPr="00504383">
              <w:rPr>
                <w:b/>
                <w:sz w:val="20"/>
                <w:szCs w:val="20"/>
              </w:rPr>
              <w:t>82,6</w:t>
            </w:r>
          </w:p>
        </w:tc>
        <w:tc>
          <w:tcPr>
            <w:tcW w:w="589" w:type="dxa"/>
          </w:tcPr>
          <w:p w:rsidR="00451AD5" w:rsidRPr="00504383" w:rsidRDefault="00451AD5" w:rsidP="00451AD5">
            <w:pPr>
              <w:jc w:val="center"/>
              <w:rPr>
                <w:b/>
                <w:sz w:val="20"/>
                <w:szCs w:val="20"/>
              </w:rPr>
            </w:pPr>
            <w:r w:rsidRPr="00504383">
              <w:rPr>
                <w:b/>
                <w:sz w:val="20"/>
                <w:szCs w:val="20"/>
              </w:rPr>
              <w:t>86,3</w:t>
            </w:r>
          </w:p>
        </w:tc>
        <w:tc>
          <w:tcPr>
            <w:tcW w:w="589" w:type="dxa"/>
          </w:tcPr>
          <w:p w:rsidR="00451AD5" w:rsidRPr="00504383" w:rsidRDefault="00451AD5" w:rsidP="00451AD5">
            <w:pPr>
              <w:jc w:val="center"/>
              <w:rPr>
                <w:b/>
                <w:sz w:val="20"/>
                <w:szCs w:val="20"/>
              </w:rPr>
            </w:pPr>
            <w:r w:rsidRPr="00504383">
              <w:rPr>
                <w:b/>
                <w:sz w:val="20"/>
                <w:szCs w:val="20"/>
              </w:rPr>
              <w:t>74,5</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1821" w:type="dxa"/>
          </w:tcPr>
          <w:p w:rsidR="00451AD5" w:rsidRPr="00504383" w:rsidRDefault="00451AD5" w:rsidP="00451AD5">
            <w:pPr>
              <w:jc w:val="center"/>
              <w:rPr>
                <w:b/>
                <w:sz w:val="20"/>
                <w:szCs w:val="20"/>
              </w:rPr>
            </w:pPr>
            <w:r w:rsidRPr="00504383">
              <w:rPr>
                <w:b/>
                <w:sz w:val="20"/>
                <w:szCs w:val="20"/>
              </w:rPr>
              <w:t>90,3</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Иностранный язык:</w:t>
            </w:r>
          </w:p>
        </w:tc>
        <w:tc>
          <w:tcPr>
            <w:tcW w:w="588" w:type="dxa"/>
          </w:tcPr>
          <w:p w:rsidR="00451AD5" w:rsidRPr="00504383" w:rsidRDefault="00451AD5" w:rsidP="00451AD5">
            <w:pPr>
              <w:jc w:val="center"/>
              <w:rPr>
                <w:b/>
                <w:sz w:val="20"/>
                <w:szCs w:val="20"/>
              </w:rPr>
            </w:pPr>
          </w:p>
        </w:tc>
        <w:tc>
          <w:tcPr>
            <w:tcW w:w="588" w:type="dxa"/>
          </w:tcPr>
          <w:p w:rsidR="00451AD5" w:rsidRPr="00504383" w:rsidRDefault="00451AD5" w:rsidP="00451AD5">
            <w:pPr>
              <w:jc w:val="center"/>
              <w:rPr>
                <w:b/>
                <w:sz w:val="20"/>
                <w:szCs w:val="20"/>
              </w:rPr>
            </w:pPr>
          </w:p>
        </w:tc>
        <w:tc>
          <w:tcPr>
            <w:tcW w:w="589" w:type="dxa"/>
          </w:tcPr>
          <w:p w:rsidR="00451AD5" w:rsidRPr="00504383" w:rsidRDefault="00451AD5" w:rsidP="00451AD5">
            <w:pPr>
              <w:jc w:val="center"/>
              <w:rPr>
                <w:b/>
                <w:sz w:val="20"/>
                <w:szCs w:val="20"/>
              </w:rPr>
            </w:pPr>
          </w:p>
        </w:tc>
        <w:tc>
          <w:tcPr>
            <w:tcW w:w="589" w:type="dxa"/>
          </w:tcPr>
          <w:p w:rsidR="00451AD5" w:rsidRPr="00504383" w:rsidRDefault="00451AD5" w:rsidP="00451AD5">
            <w:pPr>
              <w:jc w:val="center"/>
              <w:rPr>
                <w:b/>
                <w:sz w:val="20"/>
                <w:szCs w:val="20"/>
              </w:rPr>
            </w:pPr>
          </w:p>
        </w:tc>
        <w:tc>
          <w:tcPr>
            <w:tcW w:w="589" w:type="dxa"/>
          </w:tcPr>
          <w:p w:rsidR="00451AD5" w:rsidRPr="00504383" w:rsidRDefault="00451AD5" w:rsidP="00451AD5">
            <w:pPr>
              <w:jc w:val="center"/>
              <w:rPr>
                <w:b/>
                <w:sz w:val="20"/>
                <w:szCs w:val="20"/>
              </w:rPr>
            </w:pPr>
          </w:p>
        </w:tc>
        <w:tc>
          <w:tcPr>
            <w:tcW w:w="589" w:type="dxa"/>
          </w:tcPr>
          <w:p w:rsidR="00451AD5" w:rsidRPr="00504383" w:rsidRDefault="00451AD5" w:rsidP="00451AD5">
            <w:pPr>
              <w:jc w:val="center"/>
              <w:rPr>
                <w:b/>
                <w:sz w:val="20"/>
                <w:szCs w:val="20"/>
              </w:rPr>
            </w:pPr>
          </w:p>
        </w:tc>
        <w:tc>
          <w:tcPr>
            <w:tcW w:w="589" w:type="dxa"/>
          </w:tcPr>
          <w:p w:rsidR="00451AD5" w:rsidRPr="00504383" w:rsidRDefault="00451AD5" w:rsidP="00451AD5">
            <w:pPr>
              <w:jc w:val="center"/>
              <w:rPr>
                <w:b/>
                <w:sz w:val="20"/>
                <w:szCs w:val="20"/>
              </w:rPr>
            </w:pPr>
          </w:p>
        </w:tc>
        <w:tc>
          <w:tcPr>
            <w:tcW w:w="589" w:type="dxa"/>
          </w:tcPr>
          <w:p w:rsidR="00451AD5" w:rsidRPr="00504383" w:rsidRDefault="00451AD5" w:rsidP="00451AD5">
            <w:pPr>
              <w:jc w:val="center"/>
              <w:rPr>
                <w:b/>
                <w:sz w:val="20"/>
                <w:szCs w:val="20"/>
              </w:rPr>
            </w:pPr>
          </w:p>
        </w:tc>
        <w:tc>
          <w:tcPr>
            <w:tcW w:w="589" w:type="dxa"/>
          </w:tcPr>
          <w:p w:rsidR="00451AD5" w:rsidRPr="00504383" w:rsidRDefault="00451AD5" w:rsidP="00451AD5">
            <w:pPr>
              <w:jc w:val="center"/>
              <w:rPr>
                <w:b/>
                <w:sz w:val="20"/>
                <w:szCs w:val="20"/>
              </w:rPr>
            </w:pPr>
          </w:p>
        </w:tc>
        <w:tc>
          <w:tcPr>
            <w:tcW w:w="589" w:type="dxa"/>
          </w:tcPr>
          <w:p w:rsidR="00451AD5" w:rsidRPr="00504383" w:rsidRDefault="00451AD5" w:rsidP="00451AD5">
            <w:pPr>
              <w:jc w:val="center"/>
              <w:rPr>
                <w:b/>
                <w:sz w:val="20"/>
                <w:szCs w:val="20"/>
              </w:rPr>
            </w:pPr>
          </w:p>
        </w:tc>
        <w:tc>
          <w:tcPr>
            <w:tcW w:w="1821" w:type="dxa"/>
          </w:tcPr>
          <w:p w:rsidR="00451AD5" w:rsidRPr="00504383" w:rsidRDefault="00451AD5" w:rsidP="00451AD5">
            <w:pPr>
              <w:jc w:val="center"/>
              <w:rPr>
                <w:b/>
                <w:sz w:val="20"/>
                <w:szCs w:val="20"/>
              </w:rPr>
            </w:pPr>
          </w:p>
        </w:tc>
      </w:tr>
      <w:tr w:rsidR="00451AD5" w:rsidRPr="00504383" w:rsidTr="00451AD5">
        <w:trPr>
          <w:cantSplit/>
          <w:trHeight w:val="274"/>
        </w:trPr>
        <w:tc>
          <w:tcPr>
            <w:tcW w:w="2464" w:type="dxa"/>
          </w:tcPr>
          <w:p w:rsidR="00451AD5" w:rsidRPr="00504383" w:rsidRDefault="00451AD5" w:rsidP="00451AD5">
            <w:pPr>
              <w:jc w:val="right"/>
              <w:rPr>
                <w:sz w:val="20"/>
                <w:szCs w:val="20"/>
              </w:rPr>
            </w:pPr>
            <w:r w:rsidRPr="00504383">
              <w:rPr>
                <w:sz w:val="20"/>
                <w:szCs w:val="20"/>
              </w:rPr>
              <w:t>немецкий язык</w:t>
            </w:r>
          </w:p>
        </w:tc>
        <w:tc>
          <w:tcPr>
            <w:tcW w:w="588" w:type="dxa"/>
          </w:tcPr>
          <w:p w:rsidR="00451AD5" w:rsidRPr="00504383" w:rsidRDefault="00451AD5" w:rsidP="00451AD5">
            <w:pPr>
              <w:jc w:val="center"/>
              <w:rPr>
                <w:b/>
                <w:sz w:val="20"/>
                <w:szCs w:val="20"/>
              </w:rPr>
            </w:pPr>
            <w:r w:rsidRPr="00504383">
              <w:rPr>
                <w:b/>
                <w:sz w:val="20"/>
                <w:szCs w:val="20"/>
              </w:rPr>
              <w:t>-</w:t>
            </w:r>
          </w:p>
        </w:tc>
        <w:tc>
          <w:tcPr>
            <w:tcW w:w="588"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48</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45,5</w:t>
            </w:r>
          </w:p>
        </w:tc>
        <w:tc>
          <w:tcPr>
            <w:tcW w:w="589" w:type="dxa"/>
          </w:tcPr>
          <w:p w:rsidR="00451AD5" w:rsidRPr="00504383" w:rsidRDefault="00451AD5" w:rsidP="00451AD5">
            <w:pPr>
              <w:jc w:val="center"/>
              <w:rPr>
                <w:b/>
                <w:sz w:val="20"/>
                <w:szCs w:val="20"/>
              </w:rPr>
            </w:pPr>
            <w:r w:rsidRPr="00504383">
              <w:rPr>
                <w:b/>
                <w:sz w:val="20"/>
                <w:szCs w:val="20"/>
              </w:rPr>
              <w:t>100</w:t>
            </w:r>
          </w:p>
        </w:tc>
        <w:tc>
          <w:tcPr>
            <w:tcW w:w="589" w:type="dxa"/>
          </w:tcPr>
          <w:p w:rsidR="00451AD5" w:rsidRPr="00504383" w:rsidRDefault="00451AD5" w:rsidP="00451AD5">
            <w:pPr>
              <w:jc w:val="center"/>
              <w:rPr>
                <w:b/>
                <w:sz w:val="20"/>
                <w:szCs w:val="20"/>
              </w:rPr>
            </w:pPr>
            <w:r w:rsidRPr="00504383">
              <w:rPr>
                <w:b/>
                <w:sz w:val="20"/>
                <w:szCs w:val="20"/>
              </w:rPr>
              <w:t>100</w:t>
            </w:r>
          </w:p>
        </w:tc>
        <w:tc>
          <w:tcPr>
            <w:tcW w:w="1821" w:type="dxa"/>
          </w:tcPr>
          <w:p w:rsidR="00451AD5" w:rsidRPr="00504383" w:rsidRDefault="00451AD5" w:rsidP="00451AD5">
            <w:pPr>
              <w:jc w:val="center"/>
              <w:rPr>
                <w:b/>
                <w:sz w:val="20"/>
                <w:szCs w:val="20"/>
              </w:rPr>
            </w:pPr>
            <w:r w:rsidRPr="00504383">
              <w:rPr>
                <w:b/>
                <w:sz w:val="20"/>
                <w:szCs w:val="20"/>
              </w:rPr>
              <w:t>73,4</w:t>
            </w:r>
          </w:p>
        </w:tc>
      </w:tr>
      <w:tr w:rsidR="00451AD5" w:rsidRPr="00504383" w:rsidTr="00451AD5">
        <w:trPr>
          <w:cantSplit/>
          <w:trHeight w:val="274"/>
        </w:trPr>
        <w:tc>
          <w:tcPr>
            <w:tcW w:w="2464" w:type="dxa"/>
          </w:tcPr>
          <w:p w:rsidR="00451AD5" w:rsidRPr="00504383" w:rsidRDefault="00451AD5" w:rsidP="00451AD5">
            <w:pPr>
              <w:jc w:val="right"/>
              <w:rPr>
                <w:sz w:val="20"/>
                <w:szCs w:val="20"/>
              </w:rPr>
            </w:pPr>
            <w:r w:rsidRPr="00504383">
              <w:rPr>
                <w:sz w:val="20"/>
                <w:szCs w:val="20"/>
              </w:rPr>
              <w:t>английский язык</w:t>
            </w:r>
          </w:p>
        </w:tc>
        <w:tc>
          <w:tcPr>
            <w:tcW w:w="588" w:type="dxa"/>
          </w:tcPr>
          <w:p w:rsidR="00451AD5" w:rsidRPr="00504383" w:rsidRDefault="00451AD5" w:rsidP="00451AD5">
            <w:pPr>
              <w:jc w:val="center"/>
              <w:rPr>
                <w:b/>
                <w:sz w:val="20"/>
                <w:szCs w:val="20"/>
              </w:rPr>
            </w:pPr>
            <w:r w:rsidRPr="00504383">
              <w:rPr>
                <w:b/>
                <w:sz w:val="20"/>
                <w:szCs w:val="20"/>
              </w:rPr>
              <w:t>67</w:t>
            </w:r>
          </w:p>
        </w:tc>
        <w:tc>
          <w:tcPr>
            <w:tcW w:w="588" w:type="dxa"/>
          </w:tcPr>
          <w:p w:rsidR="00451AD5" w:rsidRPr="00504383" w:rsidRDefault="00451AD5" w:rsidP="00451AD5">
            <w:pPr>
              <w:jc w:val="center"/>
              <w:rPr>
                <w:b/>
                <w:sz w:val="20"/>
                <w:szCs w:val="20"/>
              </w:rPr>
            </w:pPr>
            <w:r w:rsidRPr="00504383">
              <w:rPr>
                <w:b/>
                <w:sz w:val="20"/>
                <w:szCs w:val="20"/>
              </w:rPr>
              <w:t>71</w:t>
            </w:r>
          </w:p>
        </w:tc>
        <w:tc>
          <w:tcPr>
            <w:tcW w:w="589" w:type="dxa"/>
          </w:tcPr>
          <w:p w:rsidR="00451AD5" w:rsidRPr="00504383" w:rsidRDefault="00451AD5" w:rsidP="00451AD5">
            <w:pPr>
              <w:jc w:val="center"/>
              <w:rPr>
                <w:b/>
                <w:sz w:val="20"/>
                <w:szCs w:val="20"/>
              </w:rPr>
            </w:pPr>
            <w:r w:rsidRPr="00504383">
              <w:rPr>
                <w:b/>
                <w:sz w:val="20"/>
                <w:szCs w:val="20"/>
              </w:rPr>
              <w:t>59</w:t>
            </w:r>
          </w:p>
        </w:tc>
        <w:tc>
          <w:tcPr>
            <w:tcW w:w="589" w:type="dxa"/>
          </w:tcPr>
          <w:p w:rsidR="00451AD5" w:rsidRPr="00504383" w:rsidRDefault="00451AD5" w:rsidP="00451AD5">
            <w:pPr>
              <w:jc w:val="center"/>
              <w:rPr>
                <w:b/>
                <w:sz w:val="20"/>
                <w:szCs w:val="20"/>
              </w:rPr>
            </w:pPr>
            <w:r w:rsidRPr="00504383">
              <w:rPr>
                <w:b/>
                <w:sz w:val="20"/>
                <w:szCs w:val="20"/>
              </w:rPr>
              <w:t>35</w:t>
            </w:r>
          </w:p>
        </w:tc>
        <w:tc>
          <w:tcPr>
            <w:tcW w:w="589" w:type="dxa"/>
          </w:tcPr>
          <w:p w:rsidR="00451AD5" w:rsidRPr="00504383" w:rsidRDefault="00451AD5" w:rsidP="00451AD5">
            <w:pPr>
              <w:jc w:val="center"/>
              <w:rPr>
                <w:b/>
                <w:sz w:val="20"/>
                <w:szCs w:val="20"/>
              </w:rPr>
            </w:pPr>
            <w:r w:rsidRPr="00504383">
              <w:rPr>
                <w:b/>
                <w:sz w:val="20"/>
                <w:szCs w:val="20"/>
              </w:rPr>
              <w:t>70,6</w:t>
            </w:r>
          </w:p>
        </w:tc>
        <w:tc>
          <w:tcPr>
            <w:tcW w:w="589" w:type="dxa"/>
          </w:tcPr>
          <w:p w:rsidR="00451AD5" w:rsidRPr="00504383" w:rsidRDefault="00451AD5" w:rsidP="00451AD5">
            <w:pPr>
              <w:jc w:val="center"/>
              <w:rPr>
                <w:b/>
                <w:sz w:val="20"/>
                <w:szCs w:val="20"/>
              </w:rPr>
            </w:pPr>
            <w:r w:rsidRPr="00504383">
              <w:rPr>
                <w:b/>
                <w:sz w:val="20"/>
                <w:szCs w:val="20"/>
              </w:rPr>
              <w:t>45</w:t>
            </w:r>
          </w:p>
        </w:tc>
        <w:tc>
          <w:tcPr>
            <w:tcW w:w="589" w:type="dxa"/>
          </w:tcPr>
          <w:p w:rsidR="00451AD5" w:rsidRPr="00504383" w:rsidRDefault="00451AD5" w:rsidP="00451AD5">
            <w:pPr>
              <w:jc w:val="center"/>
              <w:rPr>
                <w:b/>
                <w:sz w:val="20"/>
                <w:szCs w:val="20"/>
              </w:rPr>
            </w:pPr>
            <w:r w:rsidRPr="00504383">
              <w:rPr>
                <w:b/>
                <w:sz w:val="20"/>
                <w:szCs w:val="20"/>
              </w:rPr>
              <w:t>42,4</w:t>
            </w:r>
          </w:p>
        </w:tc>
        <w:tc>
          <w:tcPr>
            <w:tcW w:w="589" w:type="dxa"/>
          </w:tcPr>
          <w:p w:rsidR="00451AD5" w:rsidRPr="00504383" w:rsidRDefault="00451AD5" w:rsidP="00451AD5">
            <w:pPr>
              <w:jc w:val="center"/>
              <w:rPr>
                <w:b/>
                <w:sz w:val="20"/>
                <w:szCs w:val="20"/>
              </w:rPr>
            </w:pPr>
            <w:r w:rsidRPr="00504383">
              <w:rPr>
                <w:b/>
                <w:sz w:val="20"/>
                <w:szCs w:val="20"/>
              </w:rPr>
              <w:t>45</w:t>
            </w:r>
          </w:p>
        </w:tc>
        <w:tc>
          <w:tcPr>
            <w:tcW w:w="589" w:type="dxa"/>
          </w:tcPr>
          <w:p w:rsidR="00451AD5" w:rsidRPr="00504383" w:rsidRDefault="00451AD5" w:rsidP="00451AD5">
            <w:pPr>
              <w:jc w:val="center"/>
              <w:rPr>
                <w:b/>
                <w:sz w:val="20"/>
                <w:szCs w:val="20"/>
              </w:rPr>
            </w:pPr>
            <w:r w:rsidRPr="00504383">
              <w:rPr>
                <w:b/>
                <w:sz w:val="20"/>
                <w:szCs w:val="20"/>
              </w:rPr>
              <w:t>59</w:t>
            </w:r>
          </w:p>
        </w:tc>
        <w:tc>
          <w:tcPr>
            <w:tcW w:w="589" w:type="dxa"/>
          </w:tcPr>
          <w:p w:rsidR="00451AD5" w:rsidRPr="00504383" w:rsidRDefault="00451AD5" w:rsidP="00451AD5">
            <w:pPr>
              <w:jc w:val="center"/>
              <w:rPr>
                <w:b/>
                <w:sz w:val="20"/>
                <w:szCs w:val="20"/>
              </w:rPr>
            </w:pPr>
            <w:r w:rsidRPr="00504383">
              <w:rPr>
                <w:b/>
                <w:sz w:val="20"/>
                <w:szCs w:val="20"/>
              </w:rPr>
              <w:t>100</w:t>
            </w:r>
          </w:p>
        </w:tc>
        <w:tc>
          <w:tcPr>
            <w:tcW w:w="1821" w:type="dxa"/>
          </w:tcPr>
          <w:p w:rsidR="00451AD5" w:rsidRPr="00504383" w:rsidRDefault="00451AD5" w:rsidP="00451AD5">
            <w:pPr>
              <w:jc w:val="center"/>
              <w:rPr>
                <w:b/>
                <w:sz w:val="20"/>
                <w:szCs w:val="20"/>
              </w:rPr>
            </w:pPr>
            <w:r w:rsidRPr="00504383">
              <w:rPr>
                <w:b/>
                <w:sz w:val="20"/>
                <w:szCs w:val="20"/>
              </w:rPr>
              <w:t>59,4</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История православной культуры земли Смоленской</w:t>
            </w:r>
          </w:p>
        </w:tc>
        <w:tc>
          <w:tcPr>
            <w:tcW w:w="588" w:type="dxa"/>
          </w:tcPr>
          <w:p w:rsidR="00451AD5" w:rsidRPr="00504383" w:rsidRDefault="00451AD5" w:rsidP="00451AD5">
            <w:pPr>
              <w:jc w:val="center"/>
              <w:rPr>
                <w:b/>
                <w:sz w:val="20"/>
                <w:szCs w:val="20"/>
              </w:rPr>
            </w:pPr>
            <w:r w:rsidRPr="00504383">
              <w:rPr>
                <w:b/>
                <w:sz w:val="20"/>
                <w:szCs w:val="20"/>
              </w:rPr>
              <w:t>-</w:t>
            </w:r>
          </w:p>
        </w:tc>
        <w:tc>
          <w:tcPr>
            <w:tcW w:w="588"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85</w:t>
            </w:r>
          </w:p>
        </w:tc>
        <w:tc>
          <w:tcPr>
            <w:tcW w:w="589" w:type="dxa"/>
          </w:tcPr>
          <w:p w:rsidR="00451AD5" w:rsidRPr="00504383" w:rsidRDefault="00451AD5" w:rsidP="00451AD5">
            <w:pPr>
              <w:jc w:val="center"/>
              <w:rPr>
                <w:b/>
                <w:sz w:val="20"/>
                <w:szCs w:val="20"/>
              </w:rPr>
            </w:pPr>
            <w:r w:rsidRPr="00504383">
              <w:rPr>
                <w:b/>
                <w:sz w:val="20"/>
                <w:szCs w:val="20"/>
              </w:rPr>
              <w:t>90</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1821" w:type="dxa"/>
          </w:tcPr>
          <w:p w:rsidR="00451AD5" w:rsidRPr="00504383" w:rsidRDefault="00451AD5" w:rsidP="00451AD5">
            <w:pPr>
              <w:jc w:val="center"/>
              <w:rPr>
                <w:b/>
                <w:sz w:val="20"/>
                <w:szCs w:val="20"/>
              </w:rPr>
            </w:pPr>
            <w:r w:rsidRPr="00504383">
              <w:rPr>
                <w:b/>
                <w:sz w:val="20"/>
                <w:szCs w:val="20"/>
              </w:rPr>
              <w:t>87,5</w:t>
            </w:r>
          </w:p>
        </w:tc>
      </w:tr>
      <w:tr w:rsidR="00451AD5" w:rsidRPr="00504383" w:rsidTr="00451AD5">
        <w:trPr>
          <w:cantSplit/>
          <w:trHeight w:val="274"/>
        </w:trPr>
        <w:tc>
          <w:tcPr>
            <w:tcW w:w="2464" w:type="dxa"/>
          </w:tcPr>
          <w:p w:rsidR="00451AD5" w:rsidRPr="00504383" w:rsidRDefault="00451AD5" w:rsidP="00451AD5">
            <w:pPr>
              <w:rPr>
                <w:sz w:val="20"/>
                <w:szCs w:val="20"/>
              </w:rPr>
            </w:pPr>
            <w:r w:rsidRPr="00504383">
              <w:rPr>
                <w:sz w:val="20"/>
                <w:szCs w:val="20"/>
              </w:rPr>
              <w:t>ОРКСЭ</w:t>
            </w:r>
          </w:p>
        </w:tc>
        <w:tc>
          <w:tcPr>
            <w:tcW w:w="588" w:type="dxa"/>
          </w:tcPr>
          <w:p w:rsidR="00451AD5" w:rsidRPr="00504383" w:rsidRDefault="00451AD5" w:rsidP="00451AD5">
            <w:pPr>
              <w:jc w:val="center"/>
              <w:rPr>
                <w:b/>
                <w:sz w:val="20"/>
                <w:szCs w:val="20"/>
              </w:rPr>
            </w:pPr>
            <w:r w:rsidRPr="00504383">
              <w:rPr>
                <w:b/>
                <w:sz w:val="20"/>
                <w:szCs w:val="20"/>
              </w:rPr>
              <w:t>-</w:t>
            </w:r>
          </w:p>
        </w:tc>
        <w:tc>
          <w:tcPr>
            <w:tcW w:w="588"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Осв.</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589" w:type="dxa"/>
          </w:tcPr>
          <w:p w:rsidR="00451AD5" w:rsidRPr="00504383" w:rsidRDefault="00451AD5" w:rsidP="00451AD5">
            <w:pPr>
              <w:jc w:val="center"/>
              <w:rPr>
                <w:b/>
                <w:sz w:val="20"/>
                <w:szCs w:val="20"/>
              </w:rPr>
            </w:pPr>
            <w:r w:rsidRPr="00504383">
              <w:rPr>
                <w:b/>
                <w:sz w:val="20"/>
                <w:szCs w:val="20"/>
              </w:rPr>
              <w:t>-</w:t>
            </w:r>
          </w:p>
        </w:tc>
        <w:tc>
          <w:tcPr>
            <w:tcW w:w="1821" w:type="dxa"/>
          </w:tcPr>
          <w:p w:rsidR="00451AD5" w:rsidRPr="00504383" w:rsidRDefault="00451AD5" w:rsidP="00451AD5">
            <w:pPr>
              <w:jc w:val="center"/>
              <w:rPr>
                <w:b/>
                <w:sz w:val="20"/>
                <w:szCs w:val="20"/>
              </w:rPr>
            </w:pPr>
            <w:r w:rsidRPr="00504383">
              <w:rPr>
                <w:b/>
                <w:sz w:val="20"/>
                <w:szCs w:val="20"/>
              </w:rPr>
              <w:t>Осв.</w:t>
            </w:r>
          </w:p>
        </w:tc>
      </w:tr>
    </w:tbl>
    <w:p w:rsidR="001B56A1" w:rsidRPr="000E0193" w:rsidRDefault="001B56A1" w:rsidP="001B56A1">
      <w:pPr>
        <w:ind w:firstLine="540"/>
        <w:jc w:val="both"/>
        <w:rPr>
          <w:color w:val="C00000"/>
          <w:sz w:val="24"/>
          <w:szCs w:val="24"/>
        </w:rPr>
      </w:pPr>
      <w:r w:rsidRPr="000E0193">
        <w:rPr>
          <w:sz w:val="24"/>
          <w:szCs w:val="24"/>
        </w:rPr>
        <w:t>учащихся 5-11 классов</w:t>
      </w:r>
      <w:r>
        <w:rPr>
          <w:sz w:val="24"/>
          <w:szCs w:val="24"/>
        </w:rPr>
        <w:t xml:space="preserve"> (</w:t>
      </w:r>
      <w:r w:rsidRPr="000E0193">
        <w:rPr>
          <w:sz w:val="24"/>
          <w:szCs w:val="24"/>
        </w:rPr>
        <w:t>40,85%</w:t>
      </w:r>
      <w:r>
        <w:rPr>
          <w:sz w:val="24"/>
          <w:szCs w:val="24"/>
        </w:rPr>
        <w:t xml:space="preserve"> в 2017-2018 учебном году).</w:t>
      </w:r>
      <w:r w:rsidRPr="000E0193">
        <w:rPr>
          <w:color w:val="C00000"/>
          <w:sz w:val="24"/>
          <w:szCs w:val="24"/>
        </w:rPr>
        <w:t xml:space="preserve"> </w:t>
      </w:r>
      <w:proofErr w:type="gramStart"/>
      <w:r w:rsidRPr="000E0193">
        <w:rPr>
          <w:sz w:val="24"/>
          <w:szCs w:val="24"/>
        </w:rPr>
        <w:t xml:space="preserve">Учебный год закончили на отлично – </w:t>
      </w:r>
      <w:r>
        <w:rPr>
          <w:sz w:val="24"/>
          <w:szCs w:val="24"/>
        </w:rPr>
        <w:t xml:space="preserve">15 </w:t>
      </w:r>
      <w:r w:rsidRPr="000E0193">
        <w:rPr>
          <w:sz w:val="24"/>
          <w:szCs w:val="24"/>
        </w:rPr>
        <w:t>ученик</w:t>
      </w:r>
      <w:r>
        <w:rPr>
          <w:sz w:val="24"/>
          <w:szCs w:val="24"/>
        </w:rPr>
        <w:t>ов</w:t>
      </w:r>
      <w:r w:rsidRPr="000E0193">
        <w:rPr>
          <w:sz w:val="24"/>
          <w:szCs w:val="24"/>
        </w:rPr>
        <w:t xml:space="preserve"> </w:t>
      </w:r>
      <w:r>
        <w:rPr>
          <w:sz w:val="24"/>
          <w:szCs w:val="24"/>
        </w:rPr>
        <w:t>(</w:t>
      </w:r>
      <w:r w:rsidRPr="000E0193">
        <w:rPr>
          <w:sz w:val="24"/>
          <w:szCs w:val="24"/>
        </w:rPr>
        <w:t>24</w:t>
      </w:r>
      <w:r>
        <w:rPr>
          <w:sz w:val="24"/>
          <w:szCs w:val="24"/>
        </w:rPr>
        <w:t xml:space="preserve"> в 2017-2018 учебном году)</w:t>
      </w:r>
      <w:r w:rsidRPr="000E0193">
        <w:rPr>
          <w:sz w:val="24"/>
          <w:szCs w:val="24"/>
        </w:rPr>
        <w:t xml:space="preserve"> </w:t>
      </w:r>
      <w:r>
        <w:rPr>
          <w:sz w:val="24"/>
          <w:szCs w:val="24"/>
        </w:rPr>
        <w:t xml:space="preserve">– 5,14% </w:t>
      </w:r>
      <w:r w:rsidRPr="000E0193">
        <w:rPr>
          <w:sz w:val="24"/>
          <w:szCs w:val="24"/>
        </w:rPr>
        <w:t>от у</w:t>
      </w:r>
      <w:r>
        <w:rPr>
          <w:sz w:val="24"/>
          <w:szCs w:val="24"/>
        </w:rPr>
        <w:t>чащихся 5-11 классов (</w:t>
      </w:r>
      <w:r w:rsidRPr="000E0193">
        <w:rPr>
          <w:sz w:val="24"/>
          <w:szCs w:val="24"/>
        </w:rPr>
        <w:t xml:space="preserve">7,84% </w:t>
      </w:r>
      <w:r>
        <w:rPr>
          <w:sz w:val="24"/>
          <w:szCs w:val="24"/>
        </w:rPr>
        <w:t>в 2017-2018 учебном году)</w:t>
      </w:r>
      <w:r w:rsidRPr="000E0193">
        <w:rPr>
          <w:sz w:val="24"/>
          <w:szCs w:val="24"/>
        </w:rPr>
        <w:t>,</w:t>
      </w:r>
      <w:r w:rsidRPr="000E0193">
        <w:rPr>
          <w:color w:val="C00000"/>
          <w:sz w:val="24"/>
          <w:szCs w:val="24"/>
        </w:rPr>
        <w:t xml:space="preserve"> </w:t>
      </w:r>
      <w:r w:rsidRPr="000E0193">
        <w:rPr>
          <w:sz w:val="24"/>
          <w:szCs w:val="24"/>
        </w:rPr>
        <w:t xml:space="preserve">из них </w:t>
      </w:r>
      <w:r>
        <w:rPr>
          <w:sz w:val="24"/>
          <w:szCs w:val="24"/>
        </w:rPr>
        <w:t>1</w:t>
      </w:r>
      <w:r w:rsidRPr="000E0193">
        <w:rPr>
          <w:sz w:val="24"/>
          <w:szCs w:val="24"/>
        </w:rPr>
        <w:t xml:space="preserve"> учени</w:t>
      </w:r>
      <w:r>
        <w:rPr>
          <w:sz w:val="24"/>
          <w:szCs w:val="24"/>
        </w:rPr>
        <w:t xml:space="preserve">ца Аверенкова Елизавета 9а класс </w:t>
      </w:r>
      <w:r w:rsidRPr="000E0193">
        <w:rPr>
          <w:sz w:val="24"/>
          <w:szCs w:val="24"/>
        </w:rPr>
        <w:t>получил</w:t>
      </w:r>
      <w:r>
        <w:rPr>
          <w:sz w:val="24"/>
          <w:szCs w:val="24"/>
        </w:rPr>
        <w:t>а</w:t>
      </w:r>
      <w:r w:rsidRPr="000E0193">
        <w:rPr>
          <w:sz w:val="24"/>
          <w:szCs w:val="24"/>
        </w:rPr>
        <w:t xml:space="preserve"> аттестат особого образца за курс основной общей школы,</w:t>
      </w:r>
      <w:r w:rsidRPr="000E0193">
        <w:rPr>
          <w:color w:val="C00000"/>
          <w:sz w:val="24"/>
          <w:szCs w:val="24"/>
        </w:rPr>
        <w:t xml:space="preserve"> </w:t>
      </w:r>
      <w:r>
        <w:rPr>
          <w:sz w:val="24"/>
          <w:szCs w:val="24"/>
        </w:rPr>
        <w:t>2</w:t>
      </w:r>
      <w:r w:rsidRPr="000E0193">
        <w:rPr>
          <w:sz w:val="24"/>
          <w:szCs w:val="24"/>
        </w:rPr>
        <w:t xml:space="preserve"> учащихся  </w:t>
      </w:r>
      <w:r>
        <w:rPr>
          <w:sz w:val="24"/>
          <w:szCs w:val="24"/>
        </w:rPr>
        <w:t xml:space="preserve">(Александров Андрей, Фокин Антон) </w:t>
      </w:r>
      <w:r w:rsidRPr="000E0193">
        <w:rPr>
          <w:sz w:val="24"/>
          <w:szCs w:val="24"/>
        </w:rPr>
        <w:t>получили аттестаты особого образца за курс средней общей школы и медали «За отличные успехи в</w:t>
      </w:r>
      <w:proofErr w:type="gramEnd"/>
      <w:r w:rsidRPr="000E0193">
        <w:rPr>
          <w:sz w:val="24"/>
          <w:szCs w:val="24"/>
        </w:rPr>
        <w:t xml:space="preserve"> </w:t>
      </w:r>
      <w:proofErr w:type="gramStart"/>
      <w:r w:rsidRPr="000E0193">
        <w:rPr>
          <w:sz w:val="24"/>
          <w:szCs w:val="24"/>
        </w:rPr>
        <w:t>учении</w:t>
      </w:r>
      <w:proofErr w:type="gramEnd"/>
      <w:r w:rsidRPr="000E0193">
        <w:rPr>
          <w:sz w:val="24"/>
          <w:szCs w:val="24"/>
        </w:rPr>
        <w:t>». 5</w:t>
      </w:r>
      <w:r>
        <w:rPr>
          <w:sz w:val="24"/>
          <w:szCs w:val="24"/>
        </w:rPr>
        <w:t>1</w:t>
      </w:r>
      <w:r w:rsidRPr="000E0193">
        <w:rPr>
          <w:sz w:val="24"/>
          <w:szCs w:val="24"/>
        </w:rPr>
        <w:t xml:space="preserve"> из 5</w:t>
      </w:r>
      <w:r>
        <w:rPr>
          <w:sz w:val="24"/>
          <w:szCs w:val="24"/>
        </w:rPr>
        <w:t>1</w:t>
      </w:r>
      <w:r w:rsidRPr="000E0193">
        <w:rPr>
          <w:sz w:val="24"/>
          <w:szCs w:val="24"/>
        </w:rPr>
        <w:t xml:space="preserve"> выпускника 9 классов получили аттестаты об основном общем образовании, </w:t>
      </w:r>
      <w:r>
        <w:rPr>
          <w:sz w:val="24"/>
          <w:szCs w:val="24"/>
        </w:rPr>
        <w:t>14</w:t>
      </w:r>
      <w:r w:rsidRPr="000E0193">
        <w:rPr>
          <w:sz w:val="24"/>
          <w:szCs w:val="24"/>
        </w:rPr>
        <w:t xml:space="preserve"> из </w:t>
      </w:r>
      <w:r>
        <w:rPr>
          <w:sz w:val="24"/>
          <w:szCs w:val="24"/>
        </w:rPr>
        <w:t>14</w:t>
      </w:r>
      <w:r w:rsidRPr="000E0193">
        <w:rPr>
          <w:sz w:val="24"/>
          <w:szCs w:val="24"/>
        </w:rPr>
        <w:t xml:space="preserve"> выпускника 11 класса получили аттестаты о среднем общем образовании.</w:t>
      </w:r>
      <w:r w:rsidRPr="000E0193">
        <w:rPr>
          <w:color w:val="C00000"/>
          <w:sz w:val="24"/>
          <w:szCs w:val="24"/>
        </w:rPr>
        <w:t xml:space="preserve"> </w:t>
      </w:r>
    </w:p>
    <w:p w:rsidR="001B56A1" w:rsidRPr="000E0193" w:rsidRDefault="001B56A1" w:rsidP="001B56A1">
      <w:pPr>
        <w:jc w:val="both"/>
        <w:rPr>
          <w:b/>
          <w:sz w:val="24"/>
          <w:szCs w:val="24"/>
        </w:rPr>
      </w:pPr>
      <w:r w:rsidRPr="000E0193">
        <w:rPr>
          <w:b/>
          <w:sz w:val="24"/>
          <w:szCs w:val="24"/>
        </w:rPr>
        <w:t>Подведены итоги качества знаний  по предметам в 2-11 классах</w:t>
      </w:r>
    </w:p>
    <w:p w:rsidR="001B56A1" w:rsidRPr="000E0193" w:rsidRDefault="001B56A1" w:rsidP="00A038EA">
      <w:pPr>
        <w:jc w:val="both"/>
        <w:rPr>
          <w:sz w:val="24"/>
          <w:szCs w:val="24"/>
        </w:rPr>
      </w:pPr>
    </w:p>
    <w:p w:rsidR="001B56A1" w:rsidRPr="000E0193" w:rsidRDefault="001B56A1" w:rsidP="001B56A1">
      <w:pPr>
        <w:ind w:firstLine="708"/>
        <w:jc w:val="both"/>
        <w:rPr>
          <w:sz w:val="24"/>
          <w:szCs w:val="24"/>
        </w:rPr>
      </w:pPr>
      <w:r w:rsidRPr="000E0193">
        <w:rPr>
          <w:sz w:val="24"/>
          <w:szCs w:val="24"/>
        </w:rPr>
        <w:t>По повышению качества знаний проводились следующие мероприятия:</w:t>
      </w:r>
    </w:p>
    <w:p w:rsidR="001B56A1" w:rsidRPr="000E0193" w:rsidRDefault="001B56A1" w:rsidP="001B56A1">
      <w:pPr>
        <w:jc w:val="both"/>
        <w:rPr>
          <w:sz w:val="24"/>
          <w:szCs w:val="24"/>
        </w:rPr>
      </w:pPr>
      <w:r w:rsidRPr="000E0193">
        <w:rPr>
          <w:sz w:val="24"/>
          <w:szCs w:val="24"/>
        </w:rPr>
        <w:t>1. Изучение преемственности в преподавании.</w:t>
      </w:r>
    </w:p>
    <w:p w:rsidR="001B56A1" w:rsidRPr="000E0193" w:rsidRDefault="001B56A1" w:rsidP="001B56A1">
      <w:pPr>
        <w:jc w:val="both"/>
        <w:rPr>
          <w:sz w:val="24"/>
          <w:szCs w:val="24"/>
        </w:rPr>
      </w:pPr>
      <w:r w:rsidRPr="000E0193">
        <w:rPr>
          <w:sz w:val="24"/>
          <w:szCs w:val="24"/>
        </w:rPr>
        <w:t>2. Проведение олимпиад, конкурсов.</w:t>
      </w:r>
    </w:p>
    <w:p w:rsidR="001B56A1" w:rsidRPr="000E0193" w:rsidRDefault="001B56A1" w:rsidP="001B56A1">
      <w:pPr>
        <w:jc w:val="both"/>
        <w:rPr>
          <w:sz w:val="24"/>
          <w:szCs w:val="24"/>
        </w:rPr>
      </w:pPr>
      <w:r w:rsidRPr="000E0193">
        <w:rPr>
          <w:sz w:val="24"/>
          <w:szCs w:val="24"/>
        </w:rPr>
        <w:t>3. Проведение предметных Недель.</w:t>
      </w:r>
    </w:p>
    <w:p w:rsidR="001B56A1" w:rsidRPr="000E0193" w:rsidRDefault="001B56A1" w:rsidP="001B56A1">
      <w:pPr>
        <w:jc w:val="both"/>
        <w:rPr>
          <w:sz w:val="24"/>
          <w:szCs w:val="24"/>
        </w:rPr>
      </w:pPr>
      <w:r w:rsidRPr="000E0193">
        <w:rPr>
          <w:sz w:val="24"/>
          <w:szCs w:val="24"/>
        </w:rPr>
        <w:lastRenderedPageBreak/>
        <w:t>4. Проведение срезов знаний, разноуровневых контрольных работ. Обсуждение результатов на МО.</w:t>
      </w:r>
    </w:p>
    <w:p w:rsidR="001B56A1" w:rsidRPr="000E0193" w:rsidRDefault="001B56A1" w:rsidP="001B56A1">
      <w:pPr>
        <w:jc w:val="both"/>
        <w:rPr>
          <w:sz w:val="24"/>
          <w:szCs w:val="24"/>
        </w:rPr>
      </w:pPr>
      <w:r w:rsidRPr="000E0193">
        <w:rPr>
          <w:sz w:val="24"/>
          <w:szCs w:val="24"/>
        </w:rPr>
        <w:t>5. Обсуждение результатов ЕГЭ. Сравнительные анализы района, региона, РФ.</w:t>
      </w:r>
    </w:p>
    <w:p w:rsidR="001B56A1" w:rsidRPr="000E0193" w:rsidRDefault="001B56A1" w:rsidP="001B56A1">
      <w:pPr>
        <w:jc w:val="both"/>
        <w:rPr>
          <w:sz w:val="24"/>
          <w:szCs w:val="24"/>
        </w:rPr>
      </w:pPr>
      <w:r w:rsidRPr="000E0193">
        <w:rPr>
          <w:sz w:val="24"/>
          <w:szCs w:val="24"/>
        </w:rPr>
        <w:t>6. Обмен опытом по подготовке к ЕГЭ и ОГЭ.</w:t>
      </w:r>
    </w:p>
    <w:p w:rsidR="001B56A1" w:rsidRPr="000E0193" w:rsidRDefault="001B56A1" w:rsidP="001B56A1">
      <w:pPr>
        <w:jc w:val="both"/>
        <w:rPr>
          <w:sz w:val="24"/>
          <w:szCs w:val="24"/>
        </w:rPr>
      </w:pPr>
      <w:r w:rsidRPr="000E0193">
        <w:rPr>
          <w:sz w:val="24"/>
          <w:szCs w:val="24"/>
        </w:rPr>
        <w:t>7. Проведение семинаров - практикумов «Из опыта работы».</w:t>
      </w:r>
    </w:p>
    <w:p w:rsidR="001B56A1" w:rsidRPr="000E0193" w:rsidRDefault="001B56A1" w:rsidP="001B56A1">
      <w:pPr>
        <w:jc w:val="both"/>
        <w:rPr>
          <w:sz w:val="24"/>
          <w:szCs w:val="24"/>
        </w:rPr>
      </w:pPr>
      <w:r w:rsidRPr="000E0193">
        <w:rPr>
          <w:sz w:val="24"/>
          <w:szCs w:val="24"/>
        </w:rPr>
        <w:t>8. Проведение нетрадиционных уроков.</w:t>
      </w:r>
    </w:p>
    <w:p w:rsidR="001B56A1" w:rsidRPr="000E0193" w:rsidRDefault="001B56A1" w:rsidP="001B56A1">
      <w:pPr>
        <w:jc w:val="both"/>
        <w:rPr>
          <w:sz w:val="24"/>
          <w:szCs w:val="24"/>
        </w:rPr>
      </w:pPr>
      <w:r w:rsidRPr="000E0193">
        <w:rPr>
          <w:sz w:val="24"/>
          <w:szCs w:val="24"/>
        </w:rPr>
        <w:t xml:space="preserve">9. Освоение современных информационных технологий образования. </w:t>
      </w:r>
    </w:p>
    <w:p w:rsidR="001B56A1" w:rsidRPr="000E0193" w:rsidRDefault="001B56A1" w:rsidP="001B56A1">
      <w:pPr>
        <w:jc w:val="both"/>
        <w:rPr>
          <w:sz w:val="24"/>
          <w:szCs w:val="24"/>
        </w:rPr>
      </w:pPr>
      <w:r w:rsidRPr="000E0193">
        <w:rPr>
          <w:sz w:val="24"/>
          <w:szCs w:val="24"/>
        </w:rPr>
        <w:t>10. Проведение факультативных, групповых занятий, элективных курсов и элективных учебных предметов.</w:t>
      </w:r>
    </w:p>
    <w:p w:rsidR="001B56A1" w:rsidRPr="000E0193" w:rsidRDefault="001B56A1" w:rsidP="001B56A1">
      <w:pPr>
        <w:ind w:firstLine="567"/>
        <w:jc w:val="both"/>
        <w:rPr>
          <w:sz w:val="24"/>
          <w:szCs w:val="24"/>
        </w:rPr>
      </w:pPr>
      <w:r w:rsidRPr="000E0193">
        <w:rPr>
          <w:sz w:val="24"/>
          <w:szCs w:val="24"/>
        </w:rPr>
        <w:t xml:space="preserve">Учебные программы по всем предметам выполнены полностью. В соответствии с программой проведены контрольные, самостоятельные, практические и лабораторные работы. </w:t>
      </w:r>
    </w:p>
    <w:p w:rsidR="00646094" w:rsidRDefault="001B56A1" w:rsidP="00646094">
      <w:pPr>
        <w:ind w:firstLine="708"/>
        <w:jc w:val="both"/>
        <w:rPr>
          <w:sz w:val="24"/>
          <w:szCs w:val="24"/>
        </w:rPr>
      </w:pPr>
      <w:r w:rsidRPr="000E0193">
        <w:rPr>
          <w:sz w:val="24"/>
          <w:szCs w:val="24"/>
        </w:rPr>
        <w:t>В соответствии с Положением о промежуточной (годовой) аттестации учащихся классов была проведена промежуточная (годовая) аттестация</w:t>
      </w:r>
      <w:r w:rsidR="00646094">
        <w:rPr>
          <w:sz w:val="24"/>
          <w:szCs w:val="24"/>
        </w:rPr>
        <w:t>.</w:t>
      </w:r>
      <w:r w:rsidRPr="000E0193">
        <w:rPr>
          <w:sz w:val="24"/>
          <w:szCs w:val="24"/>
        </w:rPr>
        <w:t xml:space="preserve"> </w:t>
      </w:r>
    </w:p>
    <w:p w:rsidR="001B56A1" w:rsidRPr="000E0193" w:rsidRDefault="00646094" w:rsidP="00646094">
      <w:pPr>
        <w:ind w:firstLine="708"/>
        <w:jc w:val="both"/>
        <w:rPr>
          <w:sz w:val="24"/>
          <w:szCs w:val="24"/>
        </w:rPr>
      </w:pPr>
      <w:r>
        <w:rPr>
          <w:sz w:val="24"/>
          <w:szCs w:val="24"/>
        </w:rPr>
        <w:t xml:space="preserve">- </w:t>
      </w:r>
      <w:r w:rsidR="001B56A1" w:rsidRPr="000E0193">
        <w:rPr>
          <w:sz w:val="24"/>
          <w:szCs w:val="24"/>
        </w:rPr>
        <w:t>Все учащиеся 5-9класса успешно освоили ФГОС ООО.</w:t>
      </w:r>
    </w:p>
    <w:p w:rsidR="001B56A1" w:rsidRPr="000E0193" w:rsidRDefault="00646094" w:rsidP="00646094">
      <w:pPr>
        <w:pStyle w:val="a4"/>
        <w:spacing w:after="0"/>
        <w:rPr>
          <w:rFonts w:ascii="Times New Roman" w:hAnsi="Times New Roman"/>
          <w:sz w:val="24"/>
          <w:szCs w:val="24"/>
        </w:rPr>
      </w:pPr>
      <w:r>
        <w:rPr>
          <w:rFonts w:ascii="Times New Roman" w:hAnsi="Times New Roman"/>
          <w:sz w:val="24"/>
          <w:szCs w:val="24"/>
        </w:rPr>
        <w:t xml:space="preserve">- </w:t>
      </w:r>
      <w:r w:rsidR="001B56A1" w:rsidRPr="000E0193">
        <w:rPr>
          <w:rFonts w:ascii="Times New Roman" w:hAnsi="Times New Roman"/>
          <w:sz w:val="24"/>
          <w:szCs w:val="24"/>
        </w:rPr>
        <w:t>Все учащиеся 10 класса успешно освоили ФГОС СОО.</w:t>
      </w:r>
    </w:p>
    <w:p w:rsidR="001B56A1" w:rsidRPr="000E0193" w:rsidRDefault="00646094" w:rsidP="00646094">
      <w:pPr>
        <w:pStyle w:val="a4"/>
        <w:spacing w:after="0"/>
        <w:rPr>
          <w:rFonts w:ascii="Times New Roman" w:hAnsi="Times New Roman"/>
          <w:sz w:val="24"/>
          <w:szCs w:val="24"/>
        </w:rPr>
      </w:pPr>
      <w:r>
        <w:rPr>
          <w:rFonts w:ascii="Times New Roman" w:hAnsi="Times New Roman"/>
          <w:sz w:val="24"/>
          <w:szCs w:val="24"/>
        </w:rPr>
        <w:t xml:space="preserve">- </w:t>
      </w:r>
      <w:r w:rsidR="001B56A1" w:rsidRPr="000E0193">
        <w:rPr>
          <w:rFonts w:ascii="Times New Roman" w:hAnsi="Times New Roman"/>
          <w:sz w:val="24"/>
          <w:szCs w:val="24"/>
        </w:rPr>
        <w:t>Все учащиеся 11 класса успешно освоили Ф</w:t>
      </w:r>
      <w:r w:rsidR="001B56A1">
        <w:rPr>
          <w:rFonts w:ascii="Times New Roman" w:hAnsi="Times New Roman"/>
          <w:sz w:val="24"/>
          <w:szCs w:val="24"/>
        </w:rPr>
        <w:t>Г</w:t>
      </w:r>
      <w:r w:rsidR="001B56A1" w:rsidRPr="000E0193">
        <w:rPr>
          <w:rFonts w:ascii="Times New Roman" w:hAnsi="Times New Roman"/>
          <w:sz w:val="24"/>
          <w:szCs w:val="24"/>
        </w:rPr>
        <w:t>ОС СОО.</w:t>
      </w:r>
    </w:p>
    <w:p w:rsidR="001B56A1" w:rsidRPr="000E0193" w:rsidRDefault="001B56A1" w:rsidP="001B56A1">
      <w:pPr>
        <w:tabs>
          <w:tab w:val="left" w:pos="975"/>
        </w:tabs>
        <w:jc w:val="both"/>
        <w:rPr>
          <w:bCs/>
          <w:color w:val="000000"/>
          <w:sz w:val="24"/>
          <w:szCs w:val="24"/>
        </w:rPr>
      </w:pPr>
    </w:p>
    <w:p w:rsidR="001B56A1" w:rsidRPr="000E0193" w:rsidRDefault="001B56A1" w:rsidP="00A038EA">
      <w:pPr>
        <w:ind w:firstLine="284"/>
        <w:rPr>
          <w:bCs/>
          <w:color w:val="000000"/>
          <w:sz w:val="24"/>
          <w:szCs w:val="24"/>
        </w:rPr>
      </w:pPr>
      <w:r>
        <w:rPr>
          <w:sz w:val="24"/>
          <w:szCs w:val="24"/>
        </w:rPr>
        <w:t xml:space="preserve">Качество знаний ФГОС ООО составляет 4,3-100 %, ФГОС СОО 15-100%. </w:t>
      </w:r>
    </w:p>
    <w:p w:rsidR="001B56A1" w:rsidRPr="000E0193" w:rsidRDefault="001B56A1" w:rsidP="001B56A1">
      <w:pPr>
        <w:tabs>
          <w:tab w:val="left" w:pos="975"/>
        </w:tabs>
        <w:jc w:val="both"/>
        <w:rPr>
          <w:bCs/>
          <w:color w:val="000000"/>
          <w:sz w:val="24"/>
          <w:szCs w:val="24"/>
        </w:rPr>
      </w:pPr>
      <w:r w:rsidRPr="000E0193">
        <w:rPr>
          <w:color w:val="C00000"/>
          <w:sz w:val="24"/>
          <w:szCs w:val="24"/>
        </w:rPr>
        <w:tab/>
      </w:r>
      <w:r w:rsidRPr="000E0193">
        <w:rPr>
          <w:sz w:val="24"/>
          <w:szCs w:val="24"/>
        </w:rPr>
        <w:t xml:space="preserve">На итоговой аттестации за курс основной школы качество знаний на экзамене по математике составило </w:t>
      </w:r>
      <w:r>
        <w:rPr>
          <w:sz w:val="24"/>
          <w:szCs w:val="24"/>
        </w:rPr>
        <w:t xml:space="preserve">56,9 </w:t>
      </w:r>
      <w:r w:rsidRPr="000E0193">
        <w:rPr>
          <w:sz w:val="24"/>
          <w:szCs w:val="24"/>
        </w:rPr>
        <w:t>% (в 201</w:t>
      </w:r>
      <w:r>
        <w:rPr>
          <w:sz w:val="24"/>
          <w:szCs w:val="24"/>
        </w:rPr>
        <w:t>7</w:t>
      </w:r>
      <w:r w:rsidRPr="000E0193">
        <w:rPr>
          <w:sz w:val="24"/>
          <w:szCs w:val="24"/>
        </w:rPr>
        <w:t>-1</w:t>
      </w:r>
      <w:r>
        <w:rPr>
          <w:sz w:val="24"/>
          <w:szCs w:val="24"/>
        </w:rPr>
        <w:t>8</w:t>
      </w:r>
      <w:r w:rsidRPr="000E0193">
        <w:rPr>
          <w:sz w:val="24"/>
          <w:szCs w:val="24"/>
        </w:rPr>
        <w:t xml:space="preserve"> учебном году – 75,4%), успеваемость – </w:t>
      </w:r>
      <w:r>
        <w:rPr>
          <w:sz w:val="24"/>
          <w:szCs w:val="24"/>
        </w:rPr>
        <w:t>86,3</w:t>
      </w:r>
      <w:r w:rsidRPr="000E0193">
        <w:rPr>
          <w:sz w:val="24"/>
          <w:szCs w:val="24"/>
        </w:rPr>
        <w:t>% (в 201</w:t>
      </w:r>
      <w:r>
        <w:rPr>
          <w:sz w:val="24"/>
          <w:szCs w:val="24"/>
        </w:rPr>
        <w:t>7</w:t>
      </w:r>
      <w:r w:rsidRPr="000E0193">
        <w:rPr>
          <w:sz w:val="24"/>
          <w:szCs w:val="24"/>
        </w:rPr>
        <w:t>-1</w:t>
      </w:r>
      <w:r>
        <w:rPr>
          <w:sz w:val="24"/>
          <w:szCs w:val="24"/>
        </w:rPr>
        <w:t>8</w:t>
      </w:r>
      <w:r w:rsidRPr="000E0193">
        <w:rPr>
          <w:sz w:val="24"/>
          <w:szCs w:val="24"/>
        </w:rPr>
        <w:t xml:space="preserve"> – 94,3%).  По  русскому языку  качество знаний составило </w:t>
      </w:r>
      <w:r>
        <w:rPr>
          <w:sz w:val="24"/>
          <w:szCs w:val="24"/>
        </w:rPr>
        <w:t>74,5</w:t>
      </w:r>
      <w:r w:rsidRPr="000E0193">
        <w:rPr>
          <w:sz w:val="24"/>
          <w:szCs w:val="24"/>
        </w:rPr>
        <w:t>% (в 201</w:t>
      </w:r>
      <w:r>
        <w:rPr>
          <w:sz w:val="24"/>
          <w:szCs w:val="24"/>
        </w:rPr>
        <w:t>7</w:t>
      </w:r>
      <w:r w:rsidRPr="000E0193">
        <w:rPr>
          <w:sz w:val="24"/>
          <w:szCs w:val="24"/>
        </w:rPr>
        <w:t>-201</w:t>
      </w:r>
      <w:r>
        <w:rPr>
          <w:sz w:val="24"/>
          <w:szCs w:val="24"/>
        </w:rPr>
        <w:t>8</w:t>
      </w:r>
      <w:r w:rsidRPr="000E0193">
        <w:rPr>
          <w:sz w:val="24"/>
          <w:szCs w:val="24"/>
        </w:rPr>
        <w:t xml:space="preserve"> </w:t>
      </w:r>
      <w:r>
        <w:rPr>
          <w:sz w:val="24"/>
          <w:szCs w:val="24"/>
        </w:rPr>
        <w:t xml:space="preserve">- </w:t>
      </w:r>
      <w:r w:rsidRPr="000E0193">
        <w:rPr>
          <w:sz w:val="24"/>
          <w:szCs w:val="24"/>
        </w:rPr>
        <w:t>66</w:t>
      </w:r>
      <w:r>
        <w:rPr>
          <w:sz w:val="24"/>
          <w:szCs w:val="24"/>
        </w:rPr>
        <w:t>%), успеваемость – 98</w:t>
      </w:r>
      <w:r w:rsidRPr="000E0193">
        <w:rPr>
          <w:sz w:val="24"/>
          <w:szCs w:val="24"/>
        </w:rPr>
        <w:t>% (в 201</w:t>
      </w:r>
      <w:r>
        <w:rPr>
          <w:sz w:val="24"/>
          <w:szCs w:val="24"/>
        </w:rPr>
        <w:t>7</w:t>
      </w:r>
      <w:r w:rsidRPr="000E0193">
        <w:rPr>
          <w:sz w:val="24"/>
          <w:szCs w:val="24"/>
        </w:rPr>
        <w:t>-1</w:t>
      </w:r>
      <w:r>
        <w:rPr>
          <w:sz w:val="24"/>
          <w:szCs w:val="24"/>
        </w:rPr>
        <w:t>8</w:t>
      </w:r>
      <w:r w:rsidRPr="000E0193">
        <w:rPr>
          <w:sz w:val="24"/>
          <w:szCs w:val="24"/>
        </w:rPr>
        <w:t xml:space="preserve"> – 9</w:t>
      </w:r>
      <w:r>
        <w:rPr>
          <w:sz w:val="24"/>
          <w:szCs w:val="24"/>
        </w:rPr>
        <w:t>6</w:t>
      </w:r>
      <w:r w:rsidRPr="000E0193">
        <w:rPr>
          <w:sz w:val="24"/>
          <w:szCs w:val="24"/>
        </w:rPr>
        <w:t>,</w:t>
      </w:r>
      <w:r>
        <w:rPr>
          <w:sz w:val="24"/>
          <w:szCs w:val="24"/>
        </w:rPr>
        <w:t>2</w:t>
      </w:r>
      <w:r w:rsidRPr="000E0193">
        <w:rPr>
          <w:sz w:val="24"/>
          <w:szCs w:val="24"/>
        </w:rPr>
        <w:t xml:space="preserve">%).  </w:t>
      </w:r>
    </w:p>
    <w:p w:rsidR="001B56A1" w:rsidRPr="000E0193" w:rsidRDefault="001B56A1" w:rsidP="001B56A1">
      <w:pPr>
        <w:ind w:firstLine="708"/>
        <w:jc w:val="both"/>
        <w:rPr>
          <w:sz w:val="24"/>
          <w:szCs w:val="24"/>
        </w:rPr>
      </w:pPr>
      <w:r w:rsidRPr="000E0193">
        <w:rPr>
          <w:sz w:val="24"/>
          <w:szCs w:val="24"/>
        </w:rPr>
        <w:t>Учащиеся 9 классов сдавали два обязательных предмета русский язык и математику и два предмета по выбору. Русский язык сдал</w:t>
      </w:r>
      <w:r>
        <w:rPr>
          <w:sz w:val="24"/>
          <w:szCs w:val="24"/>
        </w:rPr>
        <w:t>и</w:t>
      </w:r>
      <w:r w:rsidRPr="000E0193">
        <w:rPr>
          <w:sz w:val="24"/>
          <w:szCs w:val="24"/>
        </w:rPr>
        <w:t xml:space="preserve"> 5</w:t>
      </w:r>
      <w:r>
        <w:rPr>
          <w:sz w:val="24"/>
          <w:szCs w:val="24"/>
        </w:rPr>
        <w:t>0</w:t>
      </w:r>
      <w:r w:rsidRPr="000E0193">
        <w:rPr>
          <w:sz w:val="24"/>
          <w:szCs w:val="24"/>
        </w:rPr>
        <w:t xml:space="preserve"> учащихся с первого раза, </w:t>
      </w:r>
      <w:r>
        <w:rPr>
          <w:sz w:val="24"/>
          <w:szCs w:val="24"/>
        </w:rPr>
        <w:t>один девятиклассник</w:t>
      </w:r>
      <w:r w:rsidRPr="000E0193">
        <w:rPr>
          <w:sz w:val="24"/>
          <w:szCs w:val="24"/>
        </w:rPr>
        <w:t xml:space="preserve"> пересдал ОГЭ в дополнительные сроки</w:t>
      </w:r>
      <w:r>
        <w:rPr>
          <w:sz w:val="24"/>
          <w:szCs w:val="24"/>
        </w:rPr>
        <w:t xml:space="preserve">, </w:t>
      </w:r>
      <w:r w:rsidRPr="000E0193">
        <w:rPr>
          <w:sz w:val="24"/>
          <w:szCs w:val="24"/>
        </w:rPr>
        <w:t xml:space="preserve">качество знаний – </w:t>
      </w:r>
      <w:r>
        <w:rPr>
          <w:sz w:val="24"/>
          <w:szCs w:val="24"/>
        </w:rPr>
        <w:t>74,5</w:t>
      </w:r>
      <w:r w:rsidRPr="000E0193">
        <w:rPr>
          <w:sz w:val="24"/>
          <w:szCs w:val="24"/>
        </w:rPr>
        <w:t xml:space="preserve">%. Математику с первого раза сдали 50 человек, </w:t>
      </w:r>
      <w:r>
        <w:rPr>
          <w:sz w:val="24"/>
          <w:szCs w:val="24"/>
        </w:rPr>
        <w:t>семь</w:t>
      </w:r>
      <w:r w:rsidRPr="000E0193">
        <w:rPr>
          <w:sz w:val="24"/>
          <w:szCs w:val="24"/>
        </w:rPr>
        <w:t xml:space="preserve"> девятиклассник</w:t>
      </w:r>
      <w:r>
        <w:rPr>
          <w:sz w:val="24"/>
          <w:szCs w:val="24"/>
        </w:rPr>
        <w:t>ов</w:t>
      </w:r>
      <w:r w:rsidRPr="000E0193">
        <w:rPr>
          <w:sz w:val="24"/>
          <w:szCs w:val="24"/>
        </w:rPr>
        <w:t xml:space="preserve"> пересдал</w:t>
      </w:r>
      <w:r>
        <w:rPr>
          <w:sz w:val="24"/>
          <w:szCs w:val="24"/>
        </w:rPr>
        <w:t>и</w:t>
      </w:r>
      <w:r w:rsidRPr="000E0193">
        <w:rPr>
          <w:sz w:val="24"/>
          <w:szCs w:val="24"/>
        </w:rPr>
        <w:t xml:space="preserve"> ОГЭ в дополнительные сроки</w:t>
      </w:r>
      <w:r>
        <w:rPr>
          <w:sz w:val="24"/>
          <w:szCs w:val="24"/>
        </w:rPr>
        <w:t xml:space="preserve"> (из них один в сентябре)</w:t>
      </w:r>
      <w:r w:rsidRPr="000E0193">
        <w:rPr>
          <w:sz w:val="24"/>
          <w:szCs w:val="24"/>
        </w:rPr>
        <w:t xml:space="preserve">, качество знаний- </w:t>
      </w:r>
      <w:r>
        <w:rPr>
          <w:sz w:val="24"/>
          <w:szCs w:val="24"/>
        </w:rPr>
        <w:t>56,9</w:t>
      </w:r>
      <w:r w:rsidRPr="000E0193">
        <w:rPr>
          <w:sz w:val="24"/>
          <w:szCs w:val="24"/>
        </w:rPr>
        <w:t xml:space="preserve">%. </w:t>
      </w:r>
    </w:p>
    <w:p w:rsidR="001B56A1" w:rsidRDefault="001B56A1" w:rsidP="001B56A1">
      <w:pPr>
        <w:ind w:firstLine="708"/>
        <w:jc w:val="both"/>
        <w:rPr>
          <w:sz w:val="24"/>
          <w:szCs w:val="24"/>
        </w:rPr>
      </w:pPr>
      <w:r w:rsidRPr="000E0193">
        <w:rPr>
          <w:sz w:val="24"/>
          <w:szCs w:val="24"/>
        </w:rPr>
        <w:t>На экзаменах по выбору учащиеся показали, что основные стандарты освоены. Для сдачи экзаменов было выбрано 9 предметов (в 201</w:t>
      </w:r>
      <w:r>
        <w:rPr>
          <w:sz w:val="24"/>
          <w:szCs w:val="24"/>
        </w:rPr>
        <w:t>7</w:t>
      </w:r>
      <w:r w:rsidRPr="000E0193">
        <w:rPr>
          <w:sz w:val="24"/>
          <w:szCs w:val="24"/>
        </w:rPr>
        <w:t>-1</w:t>
      </w:r>
      <w:r>
        <w:rPr>
          <w:sz w:val="24"/>
          <w:szCs w:val="24"/>
        </w:rPr>
        <w:t>8</w:t>
      </w:r>
      <w:r w:rsidRPr="000E0193">
        <w:rPr>
          <w:sz w:val="24"/>
          <w:szCs w:val="24"/>
        </w:rPr>
        <w:t xml:space="preserve"> учебном году - </w:t>
      </w:r>
      <w:r>
        <w:rPr>
          <w:sz w:val="24"/>
          <w:szCs w:val="24"/>
        </w:rPr>
        <w:t>9</w:t>
      </w:r>
      <w:r w:rsidRPr="000E0193">
        <w:rPr>
          <w:sz w:val="24"/>
          <w:szCs w:val="24"/>
        </w:rPr>
        <w:t>).</w:t>
      </w:r>
      <w:r w:rsidRPr="000E0193">
        <w:rPr>
          <w:color w:val="C00000"/>
          <w:sz w:val="24"/>
          <w:szCs w:val="24"/>
        </w:rPr>
        <w:t xml:space="preserve"> </w:t>
      </w:r>
      <w:r w:rsidRPr="000E0193">
        <w:rPr>
          <w:sz w:val="24"/>
          <w:szCs w:val="24"/>
        </w:rPr>
        <w:t>Больше всего девятиклассников выбрали следующие предметы: химию (1</w:t>
      </w:r>
      <w:r>
        <w:rPr>
          <w:sz w:val="24"/>
          <w:szCs w:val="24"/>
        </w:rPr>
        <w:t>2</w:t>
      </w:r>
      <w:r w:rsidRPr="000E0193">
        <w:rPr>
          <w:sz w:val="24"/>
          <w:szCs w:val="24"/>
        </w:rPr>
        <w:t xml:space="preserve"> человек)- </w:t>
      </w:r>
      <w:r>
        <w:rPr>
          <w:sz w:val="24"/>
          <w:szCs w:val="24"/>
        </w:rPr>
        <w:t>23,5</w:t>
      </w:r>
      <w:r w:rsidRPr="000E0193">
        <w:rPr>
          <w:sz w:val="24"/>
          <w:szCs w:val="24"/>
        </w:rPr>
        <w:t>% (в 201</w:t>
      </w:r>
      <w:r>
        <w:rPr>
          <w:sz w:val="24"/>
          <w:szCs w:val="24"/>
        </w:rPr>
        <w:t>7</w:t>
      </w:r>
      <w:r w:rsidRPr="000E0193">
        <w:rPr>
          <w:sz w:val="24"/>
          <w:szCs w:val="24"/>
        </w:rPr>
        <w:t>-2017</w:t>
      </w:r>
      <w:r>
        <w:rPr>
          <w:sz w:val="24"/>
          <w:szCs w:val="24"/>
        </w:rPr>
        <w:t>8</w:t>
      </w:r>
      <w:r w:rsidRPr="000E0193">
        <w:rPr>
          <w:sz w:val="24"/>
          <w:szCs w:val="24"/>
        </w:rPr>
        <w:t xml:space="preserve"> - 30,2%), обществознание (</w:t>
      </w:r>
      <w:r>
        <w:rPr>
          <w:sz w:val="24"/>
          <w:szCs w:val="24"/>
        </w:rPr>
        <w:t>22</w:t>
      </w:r>
      <w:r w:rsidRPr="000E0193">
        <w:rPr>
          <w:sz w:val="24"/>
          <w:szCs w:val="24"/>
        </w:rPr>
        <w:t xml:space="preserve"> человек</w:t>
      </w:r>
      <w:r>
        <w:rPr>
          <w:sz w:val="24"/>
          <w:szCs w:val="24"/>
        </w:rPr>
        <w:t>а</w:t>
      </w:r>
      <w:r w:rsidRPr="000E0193">
        <w:rPr>
          <w:sz w:val="24"/>
          <w:szCs w:val="24"/>
        </w:rPr>
        <w:t xml:space="preserve">)– </w:t>
      </w:r>
      <w:r>
        <w:rPr>
          <w:sz w:val="24"/>
          <w:szCs w:val="24"/>
        </w:rPr>
        <w:t>43,1</w:t>
      </w:r>
      <w:r w:rsidRPr="000E0193">
        <w:rPr>
          <w:sz w:val="24"/>
          <w:szCs w:val="24"/>
        </w:rPr>
        <w:t>% (в 201</w:t>
      </w:r>
      <w:r>
        <w:rPr>
          <w:sz w:val="24"/>
          <w:szCs w:val="24"/>
        </w:rPr>
        <w:t>7</w:t>
      </w:r>
      <w:r w:rsidRPr="000E0193">
        <w:rPr>
          <w:sz w:val="24"/>
          <w:szCs w:val="24"/>
        </w:rPr>
        <w:t>-101</w:t>
      </w:r>
      <w:r>
        <w:rPr>
          <w:sz w:val="24"/>
          <w:szCs w:val="24"/>
        </w:rPr>
        <w:t>8</w:t>
      </w:r>
      <w:r w:rsidRPr="000E0193">
        <w:rPr>
          <w:sz w:val="24"/>
          <w:szCs w:val="24"/>
        </w:rPr>
        <w:t xml:space="preserve"> - 58,5%),</w:t>
      </w:r>
      <w:r w:rsidRPr="000E0193">
        <w:rPr>
          <w:color w:val="C00000"/>
          <w:sz w:val="24"/>
          <w:szCs w:val="24"/>
        </w:rPr>
        <w:t xml:space="preserve"> </w:t>
      </w:r>
      <w:r w:rsidRPr="000E0193">
        <w:rPr>
          <w:sz w:val="24"/>
          <w:szCs w:val="24"/>
        </w:rPr>
        <w:t>биологию (17 человек) –</w:t>
      </w:r>
      <w:r>
        <w:rPr>
          <w:sz w:val="24"/>
          <w:szCs w:val="24"/>
        </w:rPr>
        <w:t>33,3</w:t>
      </w:r>
      <w:r w:rsidRPr="000E0193">
        <w:rPr>
          <w:sz w:val="24"/>
          <w:szCs w:val="24"/>
        </w:rPr>
        <w:t>% (в 201</w:t>
      </w:r>
      <w:r>
        <w:rPr>
          <w:sz w:val="24"/>
          <w:szCs w:val="24"/>
        </w:rPr>
        <w:t>7</w:t>
      </w:r>
      <w:r w:rsidRPr="000E0193">
        <w:rPr>
          <w:sz w:val="24"/>
          <w:szCs w:val="24"/>
        </w:rPr>
        <w:t>-201</w:t>
      </w:r>
      <w:r>
        <w:rPr>
          <w:sz w:val="24"/>
          <w:szCs w:val="24"/>
        </w:rPr>
        <w:t>8</w:t>
      </w:r>
      <w:r w:rsidRPr="000E0193">
        <w:rPr>
          <w:sz w:val="24"/>
          <w:szCs w:val="24"/>
        </w:rPr>
        <w:t xml:space="preserve"> - 32%), географию (2</w:t>
      </w:r>
      <w:r>
        <w:rPr>
          <w:sz w:val="24"/>
          <w:szCs w:val="24"/>
        </w:rPr>
        <w:t>6 человек</w:t>
      </w:r>
      <w:r w:rsidRPr="000E0193">
        <w:rPr>
          <w:sz w:val="24"/>
          <w:szCs w:val="24"/>
        </w:rPr>
        <w:t>) –</w:t>
      </w:r>
      <w:r>
        <w:rPr>
          <w:sz w:val="24"/>
          <w:szCs w:val="24"/>
        </w:rPr>
        <w:t>51</w:t>
      </w:r>
      <w:r w:rsidRPr="000E0193">
        <w:rPr>
          <w:sz w:val="24"/>
          <w:szCs w:val="24"/>
        </w:rPr>
        <w:t>% (в 201</w:t>
      </w:r>
      <w:r>
        <w:rPr>
          <w:sz w:val="24"/>
          <w:szCs w:val="24"/>
        </w:rPr>
        <w:t>7</w:t>
      </w:r>
      <w:r w:rsidRPr="000E0193">
        <w:rPr>
          <w:sz w:val="24"/>
          <w:szCs w:val="24"/>
        </w:rPr>
        <w:t>-201</w:t>
      </w:r>
      <w:r>
        <w:rPr>
          <w:sz w:val="24"/>
          <w:szCs w:val="24"/>
        </w:rPr>
        <w:t>8</w:t>
      </w:r>
      <w:r w:rsidRPr="000E0193">
        <w:rPr>
          <w:sz w:val="24"/>
          <w:szCs w:val="24"/>
        </w:rPr>
        <w:t xml:space="preserve"> - 43,4%).</w:t>
      </w:r>
    </w:p>
    <w:p w:rsidR="001B56A1" w:rsidRPr="009A0C92" w:rsidRDefault="001B56A1" w:rsidP="001B56A1">
      <w:pPr>
        <w:ind w:firstLine="708"/>
        <w:jc w:val="center"/>
        <w:rPr>
          <w:b/>
          <w:i/>
          <w:sz w:val="24"/>
          <w:szCs w:val="24"/>
        </w:rPr>
      </w:pPr>
      <w:r w:rsidRPr="009A0C92">
        <w:rPr>
          <w:b/>
          <w:i/>
          <w:sz w:val="24"/>
          <w:szCs w:val="24"/>
        </w:rPr>
        <w:t>Средний балл ОГЭ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1320"/>
        <w:gridCol w:w="1342"/>
        <w:gridCol w:w="1348"/>
        <w:gridCol w:w="1330"/>
        <w:gridCol w:w="1357"/>
        <w:gridCol w:w="1330"/>
      </w:tblGrid>
      <w:tr w:rsidR="001B56A1" w:rsidTr="001B56A1">
        <w:trPr>
          <w:trHeight w:val="645"/>
        </w:trPr>
        <w:tc>
          <w:tcPr>
            <w:tcW w:w="2670" w:type="dxa"/>
            <w:vMerge w:val="restart"/>
          </w:tcPr>
          <w:p w:rsidR="001B56A1" w:rsidRPr="001B56A1" w:rsidRDefault="001B56A1" w:rsidP="001B56A1">
            <w:pPr>
              <w:jc w:val="center"/>
              <w:rPr>
                <w:sz w:val="24"/>
                <w:szCs w:val="24"/>
              </w:rPr>
            </w:pPr>
            <w:r w:rsidRPr="001B56A1">
              <w:rPr>
                <w:sz w:val="24"/>
                <w:szCs w:val="24"/>
              </w:rPr>
              <w:t>Предмет</w:t>
            </w:r>
          </w:p>
        </w:tc>
        <w:tc>
          <w:tcPr>
            <w:tcW w:w="2670" w:type="dxa"/>
            <w:gridSpan w:val="2"/>
          </w:tcPr>
          <w:p w:rsidR="001B56A1" w:rsidRPr="001B56A1" w:rsidRDefault="001B56A1" w:rsidP="001B56A1">
            <w:pPr>
              <w:jc w:val="center"/>
              <w:rPr>
                <w:sz w:val="24"/>
                <w:szCs w:val="24"/>
              </w:rPr>
            </w:pPr>
            <w:r w:rsidRPr="001B56A1">
              <w:rPr>
                <w:sz w:val="24"/>
                <w:szCs w:val="24"/>
              </w:rPr>
              <w:t>2016-2017</w:t>
            </w:r>
          </w:p>
          <w:p w:rsidR="001B56A1" w:rsidRPr="001B56A1" w:rsidRDefault="001B56A1" w:rsidP="001B56A1">
            <w:pPr>
              <w:jc w:val="center"/>
              <w:rPr>
                <w:sz w:val="24"/>
                <w:szCs w:val="24"/>
              </w:rPr>
            </w:pPr>
            <w:r w:rsidRPr="001B56A1">
              <w:rPr>
                <w:sz w:val="24"/>
                <w:szCs w:val="24"/>
              </w:rPr>
              <w:t xml:space="preserve"> учебный год</w:t>
            </w:r>
          </w:p>
        </w:tc>
        <w:tc>
          <w:tcPr>
            <w:tcW w:w="2671" w:type="dxa"/>
            <w:gridSpan w:val="2"/>
          </w:tcPr>
          <w:p w:rsidR="001B56A1" w:rsidRPr="001B56A1" w:rsidRDefault="001B56A1" w:rsidP="001B56A1">
            <w:pPr>
              <w:jc w:val="center"/>
              <w:rPr>
                <w:sz w:val="24"/>
                <w:szCs w:val="24"/>
              </w:rPr>
            </w:pPr>
            <w:r w:rsidRPr="001B56A1">
              <w:rPr>
                <w:sz w:val="24"/>
                <w:szCs w:val="24"/>
              </w:rPr>
              <w:t>2017-2018</w:t>
            </w:r>
          </w:p>
          <w:p w:rsidR="001B56A1" w:rsidRPr="001B56A1" w:rsidRDefault="001B56A1" w:rsidP="001B56A1">
            <w:pPr>
              <w:jc w:val="center"/>
              <w:rPr>
                <w:sz w:val="24"/>
                <w:szCs w:val="24"/>
              </w:rPr>
            </w:pPr>
            <w:r w:rsidRPr="001B56A1">
              <w:rPr>
                <w:sz w:val="24"/>
                <w:szCs w:val="24"/>
              </w:rPr>
              <w:t xml:space="preserve"> учебный год</w:t>
            </w:r>
          </w:p>
        </w:tc>
        <w:tc>
          <w:tcPr>
            <w:tcW w:w="2671" w:type="dxa"/>
            <w:gridSpan w:val="2"/>
          </w:tcPr>
          <w:p w:rsidR="001B56A1" w:rsidRPr="001B56A1" w:rsidRDefault="001B56A1" w:rsidP="001B56A1">
            <w:pPr>
              <w:jc w:val="center"/>
              <w:rPr>
                <w:sz w:val="24"/>
                <w:szCs w:val="24"/>
              </w:rPr>
            </w:pPr>
            <w:r w:rsidRPr="001B56A1">
              <w:rPr>
                <w:sz w:val="24"/>
                <w:szCs w:val="24"/>
              </w:rPr>
              <w:t>2018-2019</w:t>
            </w:r>
          </w:p>
          <w:p w:rsidR="001B56A1" w:rsidRPr="001B56A1" w:rsidRDefault="001B56A1" w:rsidP="001B56A1">
            <w:pPr>
              <w:jc w:val="center"/>
              <w:rPr>
                <w:sz w:val="24"/>
                <w:szCs w:val="24"/>
              </w:rPr>
            </w:pPr>
            <w:r w:rsidRPr="001B56A1">
              <w:rPr>
                <w:sz w:val="24"/>
                <w:szCs w:val="24"/>
              </w:rPr>
              <w:t xml:space="preserve"> учебный год</w:t>
            </w:r>
          </w:p>
        </w:tc>
      </w:tr>
      <w:tr w:rsidR="001B56A1" w:rsidTr="001B56A1">
        <w:trPr>
          <w:trHeight w:val="180"/>
        </w:trPr>
        <w:tc>
          <w:tcPr>
            <w:tcW w:w="2670" w:type="dxa"/>
            <w:vMerge/>
          </w:tcPr>
          <w:p w:rsidR="001B56A1" w:rsidRPr="001B56A1" w:rsidRDefault="001B56A1" w:rsidP="001B56A1">
            <w:pPr>
              <w:jc w:val="center"/>
              <w:rPr>
                <w:sz w:val="24"/>
                <w:szCs w:val="24"/>
              </w:rPr>
            </w:pPr>
          </w:p>
        </w:tc>
        <w:tc>
          <w:tcPr>
            <w:tcW w:w="1320" w:type="dxa"/>
          </w:tcPr>
          <w:p w:rsidR="001B56A1" w:rsidRPr="00A6704E" w:rsidRDefault="001B56A1" w:rsidP="001B56A1">
            <w:pPr>
              <w:jc w:val="center"/>
            </w:pPr>
            <w:r w:rsidRPr="00A6704E">
              <w:t>Средний тестовый балл</w:t>
            </w:r>
          </w:p>
        </w:tc>
        <w:tc>
          <w:tcPr>
            <w:tcW w:w="1350" w:type="dxa"/>
          </w:tcPr>
          <w:p w:rsidR="001B56A1" w:rsidRPr="00A6704E" w:rsidRDefault="001B56A1" w:rsidP="001B56A1">
            <w:pPr>
              <w:jc w:val="center"/>
            </w:pPr>
            <w:r w:rsidRPr="00A6704E">
              <w:t>Средний балл по 5-ти балльной системе</w:t>
            </w:r>
          </w:p>
        </w:tc>
        <w:tc>
          <w:tcPr>
            <w:tcW w:w="1365" w:type="dxa"/>
          </w:tcPr>
          <w:p w:rsidR="001B56A1" w:rsidRPr="00A6704E" w:rsidRDefault="001B56A1" w:rsidP="001B56A1">
            <w:pPr>
              <w:jc w:val="center"/>
            </w:pPr>
            <w:r w:rsidRPr="00A6704E">
              <w:t>Средний тестовый балл</w:t>
            </w:r>
          </w:p>
        </w:tc>
        <w:tc>
          <w:tcPr>
            <w:tcW w:w="1306" w:type="dxa"/>
          </w:tcPr>
          <w:p w:rsidR="001B56A1" w:rsidRPr="00A6704E" w:rsidRDefault="001B56A1" w:rsidP="001B56A1">
            <w:pPr>
              <w:jc w:val="center"/>
            </w:pPr>
            <w:r w:rsidRPr="00A6704E">
              <w:t>Средний балл по 5-ти балльной системе</w:t>
            </w:r>
          </w:p>
        </w:tc>
        <w:tc>
          <w:tcPr>
            <w:tcW w:w="1380" w:type="dxa"/>
          </w:tcPr>
          <w:p w:rsidR="001B56A1" w:rsidRPr="00A6704E" w:rsidRDefault="001B56A1" w:rsidP="001B56A1">
            <w:pPr>
              <w:jc w:val="center"/>
            </w:pPr>
            <w:r w:rsidRPr="00A6704E">
              <w:t>Средний тестовый балл</w:t>
            </w:r>
          </w:p>
        </w:tc>
        <w:tc>
          <w:tcPr>
            <w:tcW w:w="1291" w:type="dxa"/>
          </w:tcPr>
          <w:p w:rsidR="001B56A1" w:rsidRPr="00A6704E" w:rsidRDefault="001B56A1" w:rsidP="001B56A1">
            <w:pPr>
              <w:jc w:val="center"/>
            </w:pPr>
            <w:r w:rsidRPr="00A6704E">
              <w:t>Средний балл по 5-ти балльной системе</w:t>
            </w:r>
          </w:p>
        </w:tc>
      </w:tr>
      <w:tr w:rsidR="001B56A1" w:rsidTr="001B56A1">
        <w:tc>
          <w:tcPr>
            <w:tcW w:w="2670" w:type="dxa"/>
          </w:tcPr>
          <w:p w:rsidR="001B56A1" w:rsidRPr="001B56A1" w:rsidRDefault="001B56A1" w:rsidP="001B56A1">
            <w:pPr>
              <w:jc w:val="center"/>
              <w:rPr>
                <w:color w:val="000000"/>
                <w:sz w:val="24"/>
                <w:szCs w:val="24"/>
              </w:rPr>
            </w:pPr>
            <w:r w:rsidRPr="001B56A1">
              <w:rPr>
                <w:color w:val="000000"/>
                <w:sz w:val="24"/>
                <w:szCs w:val="24"/>
              </w:rPr>
              <w:t xml:space="preserve">Обществознание </w:t>
            </w:r>
          </w:p>
        </w:tc>
        <w:tc>
          <w:tcPr>
            <w:tcW w:w="1320" w:type="dxa"/>
          </w:tcPr>
          <w:p w:rsidR="001B56A1" w:rsidRPr="001B56A1" w:rsidRDefault="001B56A1" w:rsidP="001B56A1">
            <w:pPr>
              <w:jc w:val="center"/>
              <w:rPr>
                <w:sz w:val="24"/>
                <w:szCs w:val="24"/>
              </w:rPr>
            </w:pPr>
            <w:r w:rsidRPr="001B56A1">
              <w:rPr>
                <w:sz w:val="24"/>
                <w:szCs w:val="24"/>
              </w:rPr>
              <w:t>26,6</w:t>
            </w:r>
          </w:p>
        </w:tc>
        <w:tc>
          <w:tcPr>
            <w:tcW w:w="1350" w:type="dxa"/>
          </w:tcPr>
          <w:p w:rsidR="001B56A1" w:rsidRPr="001B56A1" w:rsidRDefault="001B56A1" w:rsidP="001B56A1">
            <w:pPr>
              <w:jc w:val="center"/>
              <w:rPr>
                <w:sz w:val="24"/>
                <w:szCs w:val="24"/>
              </w:rPr>
            </w:pPr>
            <w:r w:rsidRPr="001B56A1">
              <w:rPr>
                <w:sz w:val="24"/>
                <w:szCs w:val="24"/>
              </w:rPr>
              <w:t>3,7</w:t>
            </w:r>
          </w:p>
        </w:tc>
        <w:tc>
          <w:tcPr>
            <w:tcW w:w="1365" w:type="dxa"/>
          </w:tcPr>
          <w:p w:rsidR="001B56A1" w:rsidRPr="001B56A1" w:rsidRDefault="001B56A1" w:rsidP="001B56A1">
            <w:pPr>
              <w:jc w:val="center"/>
              <w:rPr>
                <w:sz w:val="24"/>
                <w:szCs w:val="24"/>
              </w:rPr>
            </w:pPr>
            <w:r w:rsidRPr="001B56A1">
              <w:rPr>
                <w:sz w:val="24"/>
                <w:szCs w:val="24"/>
              </w:rPr>
              <w:t>20,3</w:t>
            </w:r>
          </w:p>
        </w:tc>
        <w:tc>
          <w:tcPr>
            <w:tcW w:w="1306" w:type="dxa"/>
          </w:tcPr>
          <w:p w:rsidR="001B56A1" w:rsidRPr="001B56A1" w:rsidRDefault="001B56A1" w:rsidP="001B56A1">
            <w:pPr>
              <w:jc w:val="center"/>
              <w:rPr>
                <w:sz w:val="24"/>
                <w:szCs w:val="24"/>
              </w:rPr>
            </w:pPr>
            <w:r w:rsidRPr="001B56A1">
              <w:rPr>
                <w:sz w:val="24"/>
                <w:szCs w:val="24"/>
              </w:rPr>
              <w:t>3</w:t>
            </w:r>
          </w:p>
        </w:tc>
        <w:tc>
          <w:tcPr>
            <w:tcW w:w="1380" w:type="dxa"/>
          </w:tcPr>
          <w:p w:rsidR="001B56A1" w:rsidRPr="001B56A1" w:rsidRDefault="001B56A1" w:rsidP="001B56A1">
            <w:pPr>
              <w:jc w:val="center"/>
              <w:rPr>
                <w:sz w:val="24"/>
                <w:szCs w:val="24"/>
              </w:rPr>
            </w:pPr>
            <w:r w:rsidRPr="001B56A1">
              <w:rPr>
                <w:sz w:val="24"/>
                <w:szCs w:val="24"/>
              </w:rPr>
              <w:t>26,7</w:t>
            </w:r>
          </w:p>
        </w:tc>
        <w:tc>
          <w:tcPr>
            <w:tcW w:w="1291" w:type="dxa"/>
          </w:tcPr>
          <w:p w:rsidR="001B56A1" w:rsidRPr="001B56A1" w:rsidRDefault="001B56A1" w:rsidP="001B56A1">
            <w:pPr>
              <w:jc w:val="center"/>
              <w:rPr>
                <w:sz w:val="24"/>
                <w:szCs w:val="24"/>
              </w:rPr>
            </w:pPr>
            <w:r w:rsidRPr="001B56A1">
              <w:rPr>
                <w:sz w:val="24"/>
                <w:szCs w:val="24"/>
              </w:rPr>
              <w:t>3,7</w:t>
            </w:r>
          </w:p>
        </w:tc>
      </w:tr>
      <w:tr w:rsidR="001B56A1" w:rsidTr="001B56A1">
        <w:tc>
          <w:tcPr>
            <w:tcW w:w="2670" w:type="dxa"/>
          </w:tcPr>
          <w:p w:rsidR="001B56A1" w:rsidRPr="001B56A1" w:rsidRDefault="001B56A1" w:rsidP="001B56A1">
            <w:pPr>
              <w:jc w:val="center"/>
              <w:rPr>
                <w:color w:val="000000"/>
                <w:sz w:val="24"/>
                <w:szCs w:val="24"/>
              </w:rPr>
            </w:pPr>
            <w:r w:rsidRPr="001B56A1">
              <w:rPr>
                <w:color w:val="000000"/>
                <w:sz w:val="24"/>
                <w:szCs w:val="24"/>
              </w:rPr>
              <w:t>Физика</w:t>
            </w:r>
          </w:p>
        </w:tc>
        <w:tc>
          <w:tcPr>
            <w:tcW w:w="1320" w:type="dxa"/>
          </w:tcPr>
          <w:p w:rsidR="001B56A1" w:rsidRPr="001B56A1" w:rsidRDefault="001B56A1" w:rsidP="001B56A1">
            <w:pPr>
              <w:jc w:val="center"/>
              <w:rPr>
                <w:sz w:val="24"/>
                <w:szCs w:val="24"/>
              </w:rPr>
            </w:pPr>
            <w:r w:rsidRPr="001B56A1">
              <w:rPr>
                <w:sz w:val="24"/>
                <w:szCs w:val="24"/>
              </w:rPr>
              <w:t>20,5</w:t>
            </w:r>
          </w:p>
        </w:tc>
        <w:tc>
          <w:tcPr>
            <w:tcW w:w="1350" w:type="dxa"/>
          </w:tcPr>
          <w:p w:rsidR="001B56A1" w:rsidRPr="001B56A1" w:rsidRDefault="001B56A1" w:rsidP="001B56A1">
            <w:pPr>
              <w:jc w:val="center"/>
              <w:rPr>
                <w:sz w:val="24"/>
                <w:szCs w:val="24"/>
              </w:rPr>
            </w:pPr>
            <w:r w:rsidRPr="001B56A1">
              <w:rPr>
                <w:sz w:val="24"/>
                <w:szCs w:val="24"/>
              </w:rPr>
              <w:t>4</w:t>
            </w:r>
          </w:p>
        </w:tc>
        <w:tc>
          <w:tcPr>
            <w:tcW w:w="1365" w:type="dxa"/>
          </w:tcPr>
          <w:p w:rsidR="001B56A1" w:rsidRPr="001B56A1" w:rsidRDefault="001B56A1" w:rsidP="001B56A1">
            <w:pPr>
              <w:jc w:val="center"/>
              <w:rPr>
                <w:sz w:val="24"/>
                <w:szCs w:val="24"/>
              </w:rPr>
            </w:pPr>
            <w:r w:rsidRPr="001B56A1">
              <w:rPr>
                <w:sz w:val="24"/>
                <w:szCs w:val="24"/>
              </w:rPr>
              <w:t>22,7</w:t>
            </w:r>
          </w:p>
        </w:tc>
        <w:tc>
          <w:tcPr>
            <w:tcW w:w="1306" w:type="dxa"/>
          </w:tcPr>
          <w:p w:rsidR="001B56A1" w:rsidRPr="001B56A1" w:rsidRDefault="001B56A1" w:rsidP="001B56A1">
            <w:pPr>
              <w:jc w:val="center"/>
              <w:rPr>
                <w:sz w:val="24"/>
                <w:szCs w:val="24"/>
              </w:rPr>
            </w:pPr>
            <w:r w:rsidRPr="001B56A1">
              <w:rPr>
                <w:sz w:val="24"/>
                <w:szCs w:val="24"/>
              </w:rPr>
              <w:t>3,8</w:t>
            </w:r>
          </w:p>
        </w:tc>
        <w:tc>
          <w:tcPr>
            <w:tcW w:w="1380" w:type="dxa"/>
          </w:tcPr>
          <w:p w:rsidR="001B56A1" w:rsidRPr="001B56A1" w:rsidRDefault="001B56A1" w:rsidP="001B56A1">
            <w:pPr>
              <w:jc w:val="center"/>
              <w:rPr>
                <w:sz w:val="24"/>
                <w:szCs w:val="24"/>
              </w:rPr>
            </w:pPr>
            <w:r w:rsidRPr="001B56A1">
              <w:rPr>
                <w:sz w:val="24"/>
                <w:szCs w:val="24"/>
              </w:rPr>
              <w:t>25,8</w:t>
            </w:r>
          </w:p>
        </w:tc>
        <w:tc>
          <w:tcPr>
            <w:tcW w:w="1291" w:type="dxa"/>
          </w:tcPr>
          <w:p w:rsidR="001B56A1" w:rsidRPr="001B56A1" w:rsidRDefault="001B56A1" w:rsidP="001B56A1">
            <w:pPr>
              <w:jc w:val="center"/>
              <w:rPr>
                <w:sz w:val="24"/>
                <w:szCs w:val="24"/>
              </w:rPr>
            </w:pPr>
            <w:r w:rsidRPr="001B56A1">
              <w:rPr>
                <w:sz w:val="24"/>
                <w:szCs w:val="24"/>
              </w:rPr>
              <w:t>4</w:t>
            </w:r>
          </w:p>
        </w:tc>
      </w:tr>
      <w:tr w:rsidR="001B56A1" w:rsidTr="001B56A1">
        <w:tc>
          <w:tcPr>
            <w:tcW w:w="2670" w:type="dxa"/>
          </w:tcPr>
          <w:p w:rsidR="001B56A1" w:rsidRPr="001B56A1" w:rsidRDefault="001B56A1" w:rsidP="001B56A1">
            <w:pPr>
              <w:jc w:val="center"/>
              <w:rPr>
                <w:color w:val="000000"/>
                <w:sz w:val="24"/>
                <w:szCs w:val="24"/>
              </w:rPr>
            </w:pPr>
            <w:r w:rsidRPr="001B56A1">
              <w:rPr>
                <w:color w:val="000000"/>
                <w:sz w:val="24"/>
                <w:szCs w:val="24"/>
              </w:rPr>
              <w:t>Химия</w:t>
            </w:r>
          </w:p>
        </w:tc>
        <w:tc>
          <w:tcPr>
            <w:tcW w:w="1320" w:type="dxa"/>
          </w:tcPr>
          <w:p w:rsidR="001B56A1" w:rsidRPr="001B56A1" w:rsidRDefault="001B56A1" w:rsidP="001B56A1">
            <w:pPr>
              <w:jc w:val="center"/>
              <w:rPr>
                <w:sz w:val="24"/>
                <w:szCs w:val="24"/>
              </w:rPr>
            </w:pPr>
            <w:r w:rsidRPr="001B56A1">
              <w:rPr>
                <w:sz w:val="24"/>
                <w:szCs w:val="24"/>
              </w:rPr>
              <w:t>21,5</w:t>
            </w:r>
          </w:p>
        </w:tc>
        <w:tc>
          <w:tcPr>
            <w:tcW w:w="1350" w:type="dxa"/>
          </w:tcPr>
          <w:p w:rsidR="001B56A1" w:rsidRPr="001B56A1" w:rsidRDefault="001B56A1" w:rsidP="001B56A1">
            <w:pPr>
              <w:jc w:val="center"/>
              <w:rPr>
                <w:sz w:val="24"/>
                <w:szCs w:val="24"/>
              </w:rPr>
            </w:pPr>
            <w:r w:rsidRPr="001B56A1">
              <w:rPr>
                <w:sz w:val="24"/>
                <w:szCs w:val="24"/>
              </w:rPr>
              <w:t>3,9</w:t>
            </w:r>
          </w:p>
        </w:tc>
        <w:tc>
          <w:tcPr>
            <w:tcW w:w="1365" w:type="dxa"/>
          </w:tcPr>
          <w:p w:rsidR="001B56A1" w:rsidRPr="001B56A1" w:rsidRDefault="001B56A1" w:rsidP="001B56A1">
            <w:pPr>
              <w:jc w:val="center"/>
              <w:rPr>
                <w:sz w:val="24"/>
                <w:szCs w:val="24"/>
              </w:rPr>
            </w:pPr>
            <w:r w:rsidRPr="001B56A1">
              <w:rPr>
                <w:sz w:val="24"/>
                <w:szCs w:val="24"/>
              </w:rPr>
              <w:t>23</w:t>
            </w:r>
          </w:p>
        </w:tc>
        <w:tc>
          <w:tcPr>
            <w:tcW w:w="1306" w:type="dxa"/>
          </w:tcPr>
          <w:p w:rsidR="001B56A1" w:rsidRPr="001B56A1" w:rsidRDefault="001B56A1" w:rsidP="001B56A1">
            <w:pPr>
              <w:jc w:val="center"/>
              <w:rPr>
                <w:sz w:val="24"/>
                <w:szCs w:val="24"/>
              </w:rPr>
            </w:pPr>
            <w:r w:rsidRPr="001B56A1">
              <w:rPr>
                <w:sz w:val="24"/>
                <w:szCs w:val="24"/>
              </w:rPr>
              <w:t>4,1</w:t>
            </w:r>
          </w:p>
        </w:tc>
        <w:tc>
          <w:tcPr>
            <w:tcW w:w="1380" w:type="dxa"/>
          </w:tcPr>
          <w:p w:rsidR="001B56A1" w:rsidRPr="001B56A1" w:rsidRDefault="001B56A1" w:rsidP="001B56A1">
            <w:pPr>
              <w:jc w:val="center"/>
              <w:rPr>
                <w:sz w:val="24"/>
                <w:szCs w:val="24"/>
              </w:rPr>
            </w:pPr>
            <w:r w:rsidRPr="001B56A1">
              <w:rPr>
                <w:sz w:val="24"/>
                <w:szCs w:val="24"/>
              </w:rPr>
              <w:t>20,9</w:t>
            </w:r>
          </w:p>
        </w:tc>
        <w:tc>
          <w:tcPr>
            <w:tcW w:w="1291" w:type="dxa"/>
          </w:tcPr>
          <w:p w:rsidR="001B56A1" w:rsidRPr="001B56A1" w:rsidRDefault="001B56A1" w:rsidP="001B56A1">
            <w:pPr>
              <w:jc w:val="center"/>
              <w:rPr>
                <w:sz w:val="24"/>
                <w:szCs w:val="24"/>
              </w:rPr>
            </w:pPr>
            <w:r w:rsidRPr="001B56A1">
              <w:rPr>
                <w:sz w:val="24"/>
                <w:szCs w:val="24"/>
              </w:rPr>
              <w:t>3,8</w:t>
            </w:r>
          </w:p>
        </w:tc>
      </w:tr>
      <w:tr w:rsidR="001B56A1" w:rsidTr="001B56A1">
        <w:tc>
          <w:tcPr>
            <w:tcW w:w="2670" w:type="dxa"/>
          </w:tcPr>
          <w:p w:rsidR="001B56A1" w:rsidRPr="001B56A1" w:rsidRDefault="001B56A1" w:rsidP="001B56A1">
            <w:pPr>
              <w:jc w:val="center"/>
              <w:rPr>
                <w:color w:val="000000"/>
                <w:sz w:val="24"/>
                <w:szCs w:val="24"/>
              </w:rPr>
            </w:pPr>
            <w:r w:rsidRPr="001B56A1">
              <w:rPr>
                <w:color w:val="000000"/>
                <w:sz w:val="24"/>
                <w:szCs w:val="24"/>
              </w:rPr>
              <w:t>Биология</w:t>
            </w:r>
          </w:p>
        </w:tc>
        <w:tc>
          <w:tcPr>
            <w:tcW w:w="1320" w:type="dxa"/>
          </w:tcPr>
          <w:p w:rsidR="001B56A1" w:rsidRPr="001B56A1" w:rsidRDefault="001B56A1" w:rsidP="001B56A1">
            <w:pPr>
              <w:jc w:val="center"/>
              <w:rPr>
                <w:sz w:val="24"/>
                <w:szCs w:val="24"/>
              </w:rPr>
            </w:pPr>
            <w:r w:rsidRPr="001B56A1">
              <w:rPr>
                <w:sz w:val="24"/>
                <w:szCs w:val="24"/>
              </w:rPr>
              <w:t>24</w:t>
            </w:r>
          </w:p>
        </w:tc>
        <w:tc>
          <w:tcPr>
            <w:tcW w:w="1350" w:type="dxa"/>
          </w:tcPr>
          <w:p w:rsidR="001B56A1" w:rsidRPr="001B56A1" w:rsidRDefault="001B56A1" w:rsidP="001B56A1">
            <w:pPr>
              <w:jc w:val="center"/>
              <w:rPr>
                <w:sz w:val="24"/>
                <w:szCs w:val="24"/>
              </w:rPr>
            </w:pPr>
            <w:r w:rsidRPr="001B56A1">
              <w:rPr>
                <w:sz w:val="24"/>
                <w:szCs w:val="24"/>
              </w:rPr>
              <w:t>3,6</w:t>
            </w:r>
          </w:p>
        </w:tc>
        <w:tc>
          <w:tcPr>
            <w:tcW w:w="1365" w:type="dxa"/>
          </w:tcPr>
          <w:p w:rsidR="001B56A1" w:rsidRPr="001B56A1" w:rsidRDefault="001B56A1" w:rsidP="001B56A1">
            <w:pPr>
              <w:jc w:val="center"/>
              <w:rPr>
                <w:sz w:val="24"/>
                <w:szCs w:val="24"/>
              </w:rPr>
            </w:pPr>
            <w:r w:rsidRPr="001B56A1">
              <w:rPr>
                <w:sz w:val="24"/>
                <w:szCs w:val="24"/>
              </w:rPr>
              <w:t>29</w:t>
            </w:r>
          </w:p>
        </w:tc>
        <w:tc>
          <w:tcPr>
            <w:tcW w:w="1306" w:type="dxa"/>
          </w:tcPr>
          <w:p w:rsidR="001B56A1" w:rsidRPr="001B56A1" w:rsidRDefault="001B56A1" w:rsidP="001B56A1">
            <w:pPr>
              <w:jc w:val="center"/>
              <w:rPr>
                <w:sz w:val="24"/>
                <w:szCs w:val="24"/>
              </w:rPr>
            </w:pPr>
            <w:r w:rsidRPr="001B56A1">
              <w:rPr>
                <w:sz w:val="24"/>
                <w:szCs w:val="24"/>
              </w:rPr>
              <w:t>3,9</w:t>
            </w:r>
          </w:p>
        </w:tc>
        <w:tc>
          <w:tcPr>
            <w:tcW w:w="1380" w:type="dxa"/>
          </w:tcPr>
          <w:p w:rsidR="001B56A1" w:rsidRPr="001B56A1" w:rsidRDefault="001B56A1" w:rsidP="001B56A1">
            <w:pPr>
              <w:jc w:val="center"/>
              <w:rPr>
                <w:sz w:val="24"/>
                <w:szCs w:val="24"/>
              </w:rPr>
            </w:pPr>
            <w:r w:rsidRPr="001B56A1">
              <w:rPr>
                <w:sz w:val="24"/>
                <w:szCs w:val="24"/>
              </w:rPr>
              <w:t>25,35</w:t>
            </w:r>
          </w:p>
        </w:tc>
        <w:tc>
          <w:tcPr>
            <w:tcW w:w="1291" w:type="dxa"/>
          </w:tcPr>
          <w:p w:rsidR="001B56A1" w:rsidRPr="001B56A1" w:rsidRDefault="001B56A1" w:rsidP="001B56A1">
            <w:pPr>
              <w:jc w:val="center"/>
              <w:rPr>
                <w:sz w:val="24"/>
                <w:szCs w:val="24"/>
              </w:rPr>
            </w:pPr>
            <w:r w:rsidRPr="001B56A1">
              <w:rPr>
                <w:sz w:val="24"/>
                <w:szCs w:val="24"/>
              </w:rPr>
              <w:t>3,7</w:t>
            </w:r>
          </w:p>
        </w:tc>
      </w:tr>
      <w:tr w:rsidR="001B56A1" w:rsidTr="001B56A1">
        <w:tc>
          <w:tcPr>
            <w:tcW w:w="2670" w:type="dxa"/>
          </w:tcPr>
          <w:p w:rsidR="001B56A1" w:rsidRPr="001B56A1" w:rsidRDefault="001B56A1" w:rsidP="001B56A1">
            <w:pPr>
              <w:jc w:val="center"/>
              <w:rPr>
                <w:color w:val="000000"/>
                <w:sz w:val="24"/>
                <w:szCs w:val="24"/>
              </w:rPr>
            </w:pPr>
            <w:r w:rsidRPr="001B56A1">
              <w:rPr>
                <w:color w:val="000000"/>
                <w:sz w:val="24"/>
                <w:szCs w:val="24"/>
              </w:rPr>
              <w:t>История</w:t>
            </w:r>
          </w:p>
        </w:tc>
        <w:tc>
          <w:tcPr>
            <w:tcW w:w="1320" w:type="dxa"/>
          </w:tcPr>
          <w:p w:rsidR="001B56A1" w:rsidRPr="001B56A1" w:rsidRDefault="001B56A1" w:rsidP="001B56A1">
            <w:pPr>
              <w:jc w:val="center"/>
              <w:rPr>
                <w:sz w:val="24"/>
                <w:szCs w:val="24"/>
              </w:rPr>
            </w:pPr>
            <w:r w:rsidRPr="001B56A1">
              <w:rPr>
                <w:sz w:val="24"/>
                <w:szCs w:val="24"/>
              </w:rPr>
              <w:t>-</w:t>
            </w:r>
          </w:p>
        </w:tc>
        <w:tc>
          <w:tcPr>
            <w:tcW w:w="1350" w:type="dxa"/>
          </w:tcPr>
          <w:p w:rsidR="001B56A1" w:rsidRPr="001B56A1" w:rsidRDefault="001B56A1" w:rsidP="001B56A1">
            <w:pPr>
              <w:jc w:val="center"/>
              <w:rPr>
                <w:sz w:val="24"/>
                <w:szCs w:val="24"/>
              </w:rPr>
            </w:pPr>
            <w:r w:rsidRPr="001B56A1">
              <w:rPr>
                <w:sz w:val="24"/>
                <w:szCs w:val="24"/>
              </w:rPr>
              <w:t>-</w:t>
            </w:r>
          </w:p>
        </w:tc>
        <w:tc>
          <w:tcPr>
            <w:tcW w:w="1365" w:type="dxa"/>
          </w:tcPr>
          <w:p w:rsidR="001B56A1" w:rsidRPr="001B56A1" w:rsidRDefault="001B56A1" w:rsidP="001B56A1">
            <w:pPr>
              <w:jc w:val="center"/>
              <w:rPr>
                <w:sz w:val="24"/>
                <w:szCs w:val="24"/>
              </w:rPr>
            </w:pPr>
            <w:r w:rsidRPr="001B56A1">
              <w:rPr>
                <w:sz w:val="24"/>
                <w:szCs w:val="24"/>
              </w:rPr>
              <w:t>14</w:t>
            </w:r>
          </w:p>
        </w:tc>
        <w:tc>
          <w:tcPr>
            <w:tcW w:w="1306" w:type="dxa"/>
          </w:tcPr>
          <w:p w:rsidR="001B56A1" w:rsidRPr="001B56A1" w:rsidRDefault="001B56A1" w:rsidP="001B56A1">
            <w:pPr>
              <w:jc w:val="center"/>
              <w:rPr>
                <w:sz w:val="24"/>
                <w:szCs w:val="24"/>
              </w:rPr>
            </w:pPr>
            <w:r w:rsidRPr="001B56A1">
              <w:rPr>
                <w:sz w:val="24"/>
                <w:szCs w:val="24"/>
              </w:rPr>
              <w:t>2,75</w:t>
            </w:r>
          </w:p>
        </w:tc>
        <w:tc>
          <w:tcPr>
            <w:tcW w:w="1380" w:type="dxa"/>
          </w:tcPr>
          <w:p w:rsidR="001B56A1" w:rsidRPr="001B56A1" w:rsidRDefault="001B56A1" w:rsidP="001B56A1">
            <w:pPr>
              <w:jc w:val="center"/>
              <w:rPr>
                <w:sz w:val="24"/>
                <w:szCs w:val="24"/>
              </w:rPr>
            </w:pPr>
            <w:r w:rsidRPr="001B56A1">
              <w:rPr>
                <w:sz w:val="24"/>
                <w:szCs w:val="24"/>
              </w:rPr>
              <w:t>36</w:t>
            </w:r>
          </w:p>
        </w:tc>
        <w:tc>
          <w:tcPr>
            <w:tcW w:w="1291" w:type="dxa"/>
          </w:tcPr>
          <w:p w:rsidR="001B56A1" w:rsidRPr="001B56A1" w:rsidRDefault="001B56A1" w:rsidP="001B56A1">
            <w:pPr>
              <w:jc w:val="center"/>
              <w:rPr>
                <w:sz w:val="24"/>
                <w:szCs w:val="24"/>
              </w:rPr>
            </w:pPr>
            <w:r w:rsidRPr="001B56A1">
              <w:rPr>
                <w:sz w:val="24"/>
                <w:szCs w:val="24"/>
              </w:rPr>
              <w:t>5</w:t>
            </w:r>
          </w:p>
        </w:tc>
      </w:tr>
      <w:tr w:rsidR="001B56A1" w:rsidTr="001B56A1">
        <w:tc>
          <w:tcPr>
            <w:tcW w:w="2670" w:type="dxa"/>
          </w:tcPr>
          <w:p w:rsidR="001B56A1" w:rsidRPr="001B56A1" w:rsidRDefault="001B56A1" w:rsidP="001B56A1">
            <w:pPr>
              <w:jc w:val="center"/>
              <w:rPr>
                <w:color w:val="000000"/>
                <w:sz w:val="24"/>
                <w:szCs w:val="24"/>
              </w:rPr>
            </w:pPr>
            <w:r w:rsidRPr="001B56A1">
              <w:rPr>
                <w:color w:val="000000"/>
                <w:sz w:val="24"/>
                <w:szCs w:val="24"/>
              </w:rPr>
              <w:t>Литература</w:t>
            </w:r>
          </w:p>
        </w:tc>
        <w:tc>
          <w:tcPr>
            <w:tcW w:w="1320" w:type="dxa"/>
          </w:tcPr>
          <w:p w:rsidR="001B56A1" w:rsidRPr="001B56A1" w:rsidRDefault="001B56A1" w:rsidP="001B56A1">
            <w:pPr>
              <w:jc w:val="center"/>
              <w:rPr>
                <w:sz w:val="24"/>
                <w:szCs w:val="24"/>
              </w:rPr>
            </w:pPr>
            <w:r w:rsidRPr="001B56A1">
              <w:rPr>
                <w:sz w:val="24"/>
                <w:szCs w:val="24"/>
              </w:rPr>
              <w:t>-</w:t>
            </w:r>
          </w:p>
        </w:tc>
        <w:tc>
          <w:tcPr>
            <w:tcW w:w="1350" w:type="dxa"/>
          </w:tcPr>
          <w:p w:rsidR="001B56A1" w:rsidRPr="001B56A1" w:rsidRDefault="001B56A1" w:rsidP="001B56A1">
            <w:pPr>
              <w:jc w:val="center"/>
              <w:rPr>
                <w:sz w:val="24"/>
                <w:szCs w:val="24"/>
              </w:rPr>
            </w:pPr>
            <w:r w:rsidRPr="001B56A1">
              <w:rPr>
                <w:sz w:val="24"/>
                <w:szCs w:val="24"/>
              </w:rPr>
              <w:t>-</w:t>
            </w:r>
          </w:p>
        </w:tc>
        <w:tc>
          <w:tcPr>
            <w:tcW w:w="1365" w:type="dxa"/>
          </w:tcPr>
          <w:p w:rsidR="001B56A1" w:rsidRPr="001B56A1" w:rsidRDefault="001B56A1" w:rsidP="001B56A1">
            <w:pPr>
              <w:jc w:val="center"/>
              <w:rPr>
                <w:sz w:val="24"/>
                <w:szCs w:val="24"/>
              </w:rPr>
            </w:pPr>
            <w:r w:rsidRPr="001B56A1">
              <w:rPr>
                <w:sz w:val="24"/>
                <w:szCs w:val="24"/>
              </w:rPr>
              <w:t>30</w:t>
            </w:r>
          </w:p>
        </w:tc>
        <w:tc>
          <w:tcPr>
            <w:tcW w:w="1306" w:type="dxa"/>
          </w:tcPr>
          <w:p w:rsidR="001B56A1" w:rsidRPr="001B56A1" w:rsidRDefault="001B56A1" w:rsidP="001B56A1">
            <w:pPr>
              <w:jc w:val="center"/>
              <w:rPr>
                <w:sz w:val="24"/>
                <w:szCs w:val="24"/>
              </w:rPr>
            </w:pPr>
            <w:r w:rsidRPr="001B56A1">
              <w:rPr>
                <w:sz w:val="24"/>
                <w:szCs w:val="24"/>
              </w:rPr>
              <w:t>5</w:t>
            </w:r>
          </w:p>
        </w:tc>
        <w:tc>
          <w:tcPr>
            <w:tcW w:w="1380" w:type="dxa"/>
          </w:tcPr>
          <w:p w:rsidR="001B56A1" w:rsidRPr="001B56A1" w:rsidRDefault="001B56A1" w:rsidP="001B56A1">
            <w:pPr>
              <w:jc w:val="center"/>
              <w:rPr>
                <w:sz w:val="24"/>
                <w:szCs w:val="24"/>
              </w:rPr>
            </w:pPr>
            <w:r w:rsidRPr="001B56A1">
              <w:rPr>
                <w:sz w:val="24"/>
                <w:szCs w:val="24"/>
              </w:rPr>
              <w:t>24,3</w:t>
            </w:r>
          </w:p>
        </w:tc>
        <w:tc>
          <w:tcPr>
            <w:tcW w:w="1291" w:type="dxa"/>
          </w:tcPr>
          <w:p w:rsidR="001B56A1" w:rsidRPr="001B56A1" w:rsidRDefault="001B56A1" w:rsidP="001B56A1">
            <w:pPr>
              <w:jc w:val="center"/>
              <w:rPr>
                <w:sz w:val="24"/>
                <w:szCs w:val="24"/>
              </w:rPr>
            </w:pPr>
            <w:r w:rsidRPr="001B56A1">
              <w:rPr>
                <w:sz w:val="24"/>
                <w:szCs w:val="24"/>
              </w:rPr>
              <w:t>4,3</w:t>
            </w:r>
          </w:p>
        </w:tc>
      </w:tr>
      <w:tr w:rsidR="001B56A1" w:rsidTr="001B56A1">
        <w:tc>
          <w:tcPr>
            <w:tcW w:w="2670" w:type="dxa"/>
          </w:tcPr>
          <w:p w:rsidR="001B56A1" w:rsidRPr="001B56A1" w:rsidRDefault="001B56A1" w:rsidP="001B56A1">
            <w:pPr>
              <w:jc w:val="center"/>
              <w:rPr>
                <w:color w:val="000000"/>
                <w:sz w:val="24"/>
                <w:szCs w:val="24"/>
              </w:rPr>
            </w:pPr>
            <w:r w:rsidRPr="001B56A1">
              <w:rPr>
                <w:color w:val="000000"/>
                <w:sz w:val="24"/>
                <w:szCs w:val="24"/>
              </w:rPr>
              <w:t>Английский язык</w:t>
            </w:r>
          </w:p>
        </w:tc>
        <w:tc>
          <w:tcPr>
            <w:tcW w:w="1320" w:type="dxa"/>
          </w:tcPr>
          <w:p w:rsidR="001B56A1" w:rsidRPr="001B56A1" w:rsidRDefault="001B56A1" w:rsidP="001B56A1">
            <w:pPr>
              <w:jc w:val="center"/>
              <w:rPr>
                <w:sz w:val="24"/>
                <w:szCs w:val="24"/>
              </w:rPr>
            </w:pPr>
            <w:r w:rsidRPr="001B56A1">
              <w:rPr>
                <w:sz w:val="24"/>
                <w:szCs w:val="24"/>
              </w:rPr>
              <w:t>52</w:t>
            </w:r>
          </w:p>
        </w:tc>
        <w:tc>
          <w:tcPr>
            <w:tcW w:w="1350" w:type="dxa"/>
          </w:tcPr>
          <w:p w:rsidR="001B56A1" w:rsidRPr="001B56A1" w:rsidRDefault="001B56A1" w:rsidP="001B56A1">
            <w:pPr>
              <w:jc w:val="center"/>
              <w:rPr>
                <w:sz w:val="24"/>
                <w:szCs w:val="24"/>
              </w:rPr>
            </w:pPr>
            <w:r w:rsidRPr="001B56A1">
              <w:rPr>
                <w:sz w:val="24"/>
                <w:szCs w:val="24"/>
              </w:rPr>
              <w:t>4</w:t>
            </w:r>
          </w:p>
        </w:tc>
        <w:tc>
          <w:tcPr>
            <w:tcW w:w="1365" w:type="dxa"/>
          </w:tcPr>
          <w:p w:rsidR="001B56A1" w:rsidRPr="001B56A1" w:rsidRDefault="001B56A1" w:rsidP="001B56A1">
            <w:pPr>
              <w:jc w:val="center"/>
              <w:rPr>
                <w:sz w:val="24"/>
                <w:szCs w:val="24"/>
              </w:rPr>
            </w:pPr>
            <w:r w:rsidRPr="001B56A1">
              <w:rPr>
                <w:sz w:val="24"/>
                <w:szCs w:val="24"/>
              </w:rPr>
              <w:t>58</w:t>
            </w:r>
          </w:p>
        </w:tc>
        <w:tc>
          <w:tcPr>
            <w:tcW w:w="1306" w:type="dxa"/>
          </w:tcPr>
          <w:p w:rsidR="001B56A1" w:rsidRPr="001B56A1" w:rsidRDefault="001B56A1" w:rsidP="001B56A1">
            <w:pPr>
              <w:jc w:val="center"/>
              <w:rPr>
                <w:sz w:val="24"/>
                <w:szCs w:val="24"/>
              </w:rPr>
            </w:pPr>
            <w:r w:rsidRPr="001B56A1">
              <w:rPr>
                <w:sz w:val="24"/>
                <w:szCs w:val="24"/>
              </w:rPr>
              <w:t>4,5</w:t>
            </w:r>
          </w:p>
        </w:tc>
        <w:tc>
          <w:tcPr>
            <w:tcW w:w="1380" w:type="dxa"/>
          </w:tcPr>
          <w:p w:rsidR="001B56A1" w:rsidRPr="001B56A1" w:rsidRDefault="001B56A1" w:rsidP="001B56A1">
            <w:pPr>
              <w:jc w:val="center"/>
              <w:rPr>
                <w:sz w:val="24"/>
                <w:szCs w:val="24"/>
              </w:rPr>
            </w:pPr>
            <w:r w:rsidRPr="001B56A1">
              <w:rPr>
                <w:sz w:val="24"/>
                <w:szCs w:val="24"/>
              </w:rPr>
              <w:t>47</w:t>
            </w:r>
          </w:p>
        </w:tc>
        <w:tc>
          <w:tcPr>
            <w:tcW w:w="1291" w:type="dxa"/>
          </w:tcPr>
          <w:p w:rsidR="001B56A1" w:rsidRPr="001B56A1" w:rsidRDefault="001B56A1" w:rsidP="001B56A1">
            <w:pPr>
              <w:jc w:val="center"/>
              <w:rPr>
                <w:sz w:val="24"/>
                <w:szCs w:val="24"/>
              </w:rPr>
            </w:pPr>
            <w:r w:rsidRPr="001B56A1">
              <w:rPr>
                <w:sz w:val="24"/>
                <w:szCs w:val="24"/>
              </w:rPr>
              <w:t>4,25</w:t>
            </w:r>
          </w:p>
        </w:tc>
      </w:tr>
      <w:tr w:rsidR="001B56A1" w:rsidTr="001B56A1">
        <w:tc>
          <w:tcPr>
            <w:tcW w:w="2670" w:type="dxa"/>
          </w:tcPr>
          <w:p w:rsidR="001B56A1" w:rsidRPr="001B56A1" w:rsidRDefault="001B56A1" w:rsidP="001B56A1">
            <w:pPr>
              <w:jc w:val="center"/>
              <w:rPr>
                <w:color w:val="000000"/>
                <w:sz w:val="24"/>
                <w:szCs w:val="24"/>
              </w:rPr>
            </w:pPr>
            <w:r w:rsidRPr="001B56A1">
              <w:rPr>
                <w:color w:val="000000"/>
                <w:sz w:val="24"/>
                <w:szCs w:val="24"/>
              </w:rPr>
              <w:t xml:space="preserve">География </w:t>
            </w:r>
          </w:p>
        </w:tc>
        <w:tc>
          <w:tcPr>
            <w:tcW w:w="1320" w:type="dxa"/>
          </w:tcPr>
          <w:p w:rsidR="001B56A1" w:rsidRPr="001B56A1" w:rsidRDefault="001B56A1" w:rsidP="001B56A1">
            <w:pPr>
              <w:jc w:val="center"/>
              <w:rPr>
                <w:sz w:val="24"/>
                <w:szCs w:val="24"/>
              </w:rPr>
            </w:pPr>
            <w:r w:rsidRPr="001B56A1">
              <w:rPr>
                <w:sz w:val="24"/>
                <w:szCs w:val="24"/>
              </w:rPr>
              <w:t>22,75</w:t>
            </w:r>
          </w:p>
        </w:tc>
        <w:tc>
          <w:tcPr>
            <w:tcW w:w="1350" w:type="dxa"/>
          </w:tcPr>
          <w:p w:rsidR="001B56A1" w:rsidRPr="001B56A1" w:rsidRDefault="001B56A1" w:rsidP="001B56A1">
            <w:pPr>
              <w:jc w:val="center"/>
              <w:rPr>
                <w:sz w:val="24"/>
                <w:szCs w:val="24"/>
              </w:rPr>
            </w:pPr>
            <w:r w:rsidRPr="001B56A1">
              <w:rPr>
                <w:sz w:val="24"/>
                <w:szCs w:val="24"/>
              </w:rPr>
              <w:t>4,2</w:t>
            </w:r>
          </w:p>
        </w:tc>
        <w:tc>
          <w:tcPr>
            <w:tcW w:w="1365" w:type="dxa"/>
          </w:tcPr>
          <w:p w:rsidR="001B56A1" w:rsidRPr="001B56A1" w:rsidRDefault="001B56A1" w:rsidP="001B56A1">
            <w:pPr>
              <w:jc w:val="center"/>
              <w:rPr>
                <w:sz w:val="24"/>
                <w:szCs w:val="24"/>
              </w:rPr>
            </w:pPr>
            <w:r w:rsidRPr="001B56A1">
              <w:rPr>
                <w:sz w:val="24"/>
                <w:szCs w:val="24"/>
              </w:rPr>
              <w:t>18,6</w:t>
            </w:r>
          </w:p>
        </w:tc>
        <w:tc>
          <w:tcPr>
            <w:tcW w:w="1306" w:type="dxa"/>
          </w:tcPr>
          <w:p w:rsidR="001B56A1" w:rsidRPr="001B56A1" w:rsidRDefault="001B56A1" w:rsidP="001B56A1">
            <w:pPr>
              <w:jc w:val="center"/>
              <w:rPr>
                <w:sz w:val="24"/>
                <w:szCs w:val="24"/>
              </w:rPr>
            </w:pPr>
            <w:r w:rsidRPr="001B56A1">
              <w:rPr>
                <w:sz w:val="24"/>
                <w:szCs w:val="24"/>
              </w:rPr>
              <w:t>3,5</w:t>
            </w:r>
          </w:p>
        </w:tc>
        <w:tc>
          <w:tcPr>
            <w:tcW w:w="1380" w:type="dxa"/>
          </w:tcPr>
          <w:p w:rsidR="001B56A1" w:rsidRPr="001B56A1" w:rsidRDefault="001B56A1" w:rsidP="001B56A1">
            <w:pPr>
              <w:jc w:val="center"/>
              <w:rPr>
                <w:sz w:val="24"/>
                <w:szCs w:val="24"/>
              </w:rPr>
            </w:pPr>
            <w:r w:rsidRPr="001B56A1">
              <w:rPr>
                <w:sz w:val="24"/>
                <w:szCs w:val="24"/>
              </w:rPr>
              <w:t>23,7</w:t>
            </w:r>
          </w:p>
        </w:tc>
        <w:tc>
          <w:tcPr>
            <w:tcW w:w="1291" w:type="dxa"/>
          </w:tcPr>
          <w:p w:rsidR="001B56A1" w:rsidRPr="001B56A1" w:rsidRDefault="001B56A1" w:rsidP="001B56A1">
            <w:pPr>
              <w:jc w:val="center"/>
              <w:rPr>
                <w:sz w:val="24"/>
                <w:szCs w:val="24"/>
              </w:rPr>
            </w:pPr>
            <w:r w:rsidRPr="001B56A1">
              <w:rPr>
                <w:sz w:val="24"/>
                <w:szCs w:val="24"/>
              </w:rPr>
              <w:t>4</w:t>
            </w:r>
          </w:p>
        </w:tc>
      </w:tr>
      <w:tr w:rsidR="001B56A1" w:rsidTr="001B56A1">
        <w:tc>
          <w:tcPr>
            <w:tcW w:w="2670" w:type="dxa"/>
          </w:tcPr>
          <w:p w:rsidR="001B56A1" w:rsidRPr="001B56A1" w:rsidRDefault="001B56A1" w:rsidP="001B56A1">
            <w:pPr>
              <w:jc w:val="center"/>
              <w:rPr>
                <w:color w:val="000000"/>
                <w:sz w:val="24"/>
                <w:szCs w:val="24"/>
              </w:rPr>
            </w:pPr>
            <w:r w:rsidRPr="001B56A1">
              <w:rPr>
                <w:color w:val="000000"/>
                <w:sz w:val="24"/>
                <w:szCs w:val="24"/>
              </w:rPr>
              <w:t>Информатика и ИКТ</w:t>
            </w:r>
          </w:p>
        </w:tc>
        <w:tc>
          <w:tcPr>
            <w:tcW w:w="1320" w:type="dxa"/>
          </w:tcPr>
          <w:p w:rsidR="001B56A1" w:rsidRPr="001B56A1" w:rsidRDefault="001B56A1" w:rsidP="001B56A1">
            <w:pPr>
              <w:jc w:val="center"/>
              <w:rPr>
                <w:sz w:val="24"/>
                <w:szCs w:val="24"/>
              </w:rPr>
            </w:pPr>
            <w:r w:rsidRPr="001B56A1">
              <w:rPr>
                <w:sz w:val="24"/>
                <w:szCs w:val="24"/>
              </w:rPr>
              <w:t>13,75</w:t>
            </w:r>
          </w:p>
        </w:tc>
        <w:tc>
          <w:tcPr>
            <w:tcW w:w="1350" w:type="dxa"/>
          </w:tcPr>
          <w:p w:rsidR="001B56A1" w:rsidRPr="001B56A1" w:rsidRDefault="001B56A1" w:rsidP="001B56A1">
            <w:pPr>
              <w:jc w:val="center"/>
              <w:rPr>
                <w:sz w:val="24"/>
                <w:szCs w:val="24"/>
              </w:rPr>
            </w:pPr>
            <w:r w:rsidRPr="001B56A1">
              <w:rPr>
                <w:sz w:val="24"/>
                <w:szCs w:val="24"/>
              </w:rPr>
              <w:t>4</w:t>
            </w:r>
          </w:p>
        </w:tc>
        <w:tc>
          <w:tcPr>
            <w:tcW w:w="1365" w:type="dxa"/>
          </w:tcPr>
          <w:p w:rsidR="001B56A1" w:rsidRPr="001B56A1" w:rsidRDefault="001B56A1" w:rsidP="001B56A1">
            <w:pPr>
              <w:jc w:val="center"/>
              <w:rPr>
                <w:sz w:val="24"/>
                <w:szCs w:val="24"/>
              </w:rPr>
            </w:pPr>
            <w:r w:rsidRPr="001B56A1">
              <w:rPr>
                <w:sz w:val="24"/>
                <w:szCs w:val="24"/>
              </w:rPr>
              <w:t>19,7</w:t>
            </w:r>
          </w:p>
        </w:tc>
        <w:tc>
          <w:tcPr>
            <w:tcW w:w="1306" w:type="dxa"/>
          </w:tcPr>
          <w:p w:rsidR="001B56A1" w:rsidRPr="001B56A1" w:rsidRDefault="001B56A1" w:rsidP="001B56A1">
            <w:pPr>
              <w:jc w:val="center"/>
              <w:rPr>
                <w:sz w:val="24"/>
                <w:szCs w:val="24"/>
              </w:rPr>
            </w:pPr>
            <w:r w:rsidRPr="001B56A1">
              <w:rPr>
                <w:sz w:val="24"/>
                <w:szCs w:val="24"/>
              </w:rPr>
              <w:t>4,7</w:t>
            </w:r>
          </w:p>
        </w:tc>
        <w:tc>
          <w:tcPr>
            <w:tcW w:w="1380" w:type="dxa"/>
          </w:tcPr>
          <w:p w:rsidR="001B56A1" w:rsidRPr="001B56A1" w:rsidRDefault="001B56A1" w:rsidP="001B56A1">
            <w:pPr>
              <w:jc w:val="center"/>
              <w:rPr>
                <w:sz w:val="24"/>
                <w:szCs w:val="24"/>
              </w:rPr>
            </w:pPr>
            <w:r w:rsidRPr="001B56A1">
              <w:rPr>
                <w:sz w:val="24"/>
                <w:szCs w:val="24"/>
              </w:rPr>
              <w:t>14,2</w:t>
            </w:r>
          </w:p>
        </w:tc>
        <w:tc>
          <w:tcPr>
            <w:tcW w:w="1291" w:type="dxa"/>
          </w:tcPr>
          <w:p w:rsidR="001B56A1" w:rsidRPr="001B56A1" w:rsidRDefault="001B56A1" w:rsidP="001B56A1">
            <w:pPr>
              <w:jc w:val="center"/>
              <w:rPr>
                <w:sz w:val="24"/>
                <w:szCs w:val="24"/>
              </w:rPr>
            </w:pPr>
            <w:r w:rsidRPr="001B56A1">
              <w:rPr>
                <w:sz w:val="24"/>
                <w:szCs w:val="24"/>
              </w:rPr>
              <w:t>4,2</w:t>
            </w:r>
          </w:p>
        </w:tc>
      </w:tr>
    </w:tbl>
    <w:p w:rsidR="001B56A1" w:rsidRPr="000E0193" w:rsidRDefault="001B56A1" w:rsidP="001B56A1">
      <w:pPr>
        <w:ind w:firstLine="708"/>
        <w:jc w:val="both"/>
        <w:rPr>
          <w:color w:val="C00000"/>
          <w:sz w:val="24"/>
          <w:szCs w:val="24"/>
        </w:rPr>
      </w:pPr>
    </w:p>
    <w:p w:rsidR="001B56A1" w:rsidRPr="002C42D4" w:rsidRDefault="001B56A1" w:rsidP="001B56A1">
      <w:pPr>
        <w:jc w:val="center"/>
        <w:rPr>
          <w:sz w:val="24"/>
          <w:szCs w:val="24"/>
        </w:rPr>
      </w:pPr>
      <w:r w:rsidRPr="002C42D4">
        <w:rPr>
          <w:b/>
          <w:bCs/>
          <w:i/>
          <w:iCs/>
          <w:color w:val="000000"/>
        </w:rPr>
        <w:t>Уровень успеваемости и качество подготовки выпускников по</w:t>
      </w:r>
      <w:r w:rsidRPr="002C42D4">
        <w:rPr>
          <w:b/>
          <w:bCs/>
          <w:i/>
          <w:iCs/>
          <w:color w:val="000000"/>
        </w:rPr>
        <w:br/>
        <w:t>общеобразовательным предметам</w:t>
      </w:r>
      <w:r w:rsidRPr="002C42D4">
        <w:rPr>
          <w:b/>
          <w:bCs/>
          <w:i/>
          <w:iCs/>
          <w:color w:val="000000"/>
        </w:rPr>
        <w:br/>
        <w:t>(2018-2019 учебный год)</w:t>
      </w:r>
      <w:r w:rsidRPr="002C42D4">
        <w:rPr>
          <w:b/>
          <w:bCs/>
          <w:i/>
          <w:iCs/>
          <w:color w:val="000000"/>
        </w:rPr>
        <w:br/>
        <w:t>Основной государственный экзамен</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7"/>
        <w:gridCol w:w="1015"/>
        <w:gridCol w:w="689"/>
        <w:gridCol w:w="728"/>
        <w:gridCol w:w="650"/>
        <w:gridCol w:w="689"/>
        <w:gridCol w:w="17"/>
        <w:gridCol w:w="672"/>
        <w:gridCol w:w="665"/>
        <w:gridCol w:w="713"/>
        <w:gridCol w:w="690"/>
        <w:gridCol w:w="724"/>
        <w:gridCol w:w="854"/>
        <w:gridCol w:w="793"/>
      </w:tblGrid>
      <w:tr w:rsidR="001B56A1" w:rsidTr="001B56A1">
        <w:tc>
          <w:tcPr>
            <w:tcW w:w="1787" w:type="dxa"/>
            <w:vMerge w:val="restart"/>
          </w:tcPr>
          <w:p w:rsidR="001B56A1" w:rsidRPr="001B56A1" w:rsidRDefault="001B56A1" w:rsidP="001B56A1">
            <w:pPr>
              <w:jc w:val="center"/>
              <w:rPr>
                <w:sz w:val="24"/>
                <w:szCs w:val="24"/>
              </w:rPr>
            </w:pPr>
            <w:r w:rsidRPr="001B56A1">
              <w:rPr>
                <w:color w:val="000000"/>
                <w:sz w:val="24"/>
                <w:szCs w:val="24"/>
              </w:rPr>
              <w:lastRenderedPageBreak/>
              <w:t>Предмет</w:t>
            </w:r>
          </w:p>
        </w:tc>
        <w:tc>
          <w:tcPr>
            <w:tcW w:w="1015" w:type="dxa"/>
            <w:vMerge w:val="restart"/>
          </w:tcPr>
          <w:p w:rsidR="001B56A1" w:rsidRPr="001B56A1" w:rsidRDefault="001B56A1" w:rsidP="001B56A1">
            <w:pPr>
              <w:jc w:val="center"/>
              <w:rPr>
                <w:sz w:val="24"/>
                <w:szCs w:val="24"/>
              </w:rPr>
            </w:pPr>
            <w:r w:rsidRPr="001B56A1">
              <w:rPr>
                <w:color w:val="000000"/>
                <w:sz w:val="24"/>
                <w:szCs w:val="24"/>
              </w:rPr>
              <w:t>Число</w:t>
            </w:r>
            <w:r w:rsidRPr="001B56A1">
              <w:rPr>
                <w:color w:val="000000"/>
                <w:sz w:val="24"/>
                <w:szCs w:val="24"/>
              </w:rPr>
              <w:br/>
              <w:t>участников</w:t>
            </w:r>
            <w:r w:rsidRPr="001B56A1">
              <w:rPr>
                <w:color w:val="000000"/>
                <w:sz w:val="24"/>
                <w:szCs w:val="24"/>
              </w:rPr>
              <w:br/>
              <w:t>ОГЭ</w:t>
            </w:r>
          </w:p>
        </w:tc>
        <w:tc>
          <w:tcPr>
            <w:tcW w:w="5513" w:type="dxa"/>
            <w:gridSpan w:val="9"/>
          </w:tcPr>
          <w:p w:rsidR="001B56A1" w:rsidRPr="001B56A1" w:rsidRDefault="001B56A1" w:rsidP="001B56A1">
            <w:pPr>
              <w:jc w:val="center"/>
              <w:rPr>
                <w:sz w:val="24"/>
                <w:szCs w:val="24"/>
              </w:rPr>
            </w:pPr>
            <w:r w:rsidRPr="001B56A1">
              <w:rPr>
                <w:color w:val="000000"/>
                <w:sz w:val="24"/>
                <w:szCs w:val="24"/>
              </w:rPr>
              <w:t>Количество выпускников (чел./%), получивших</w:t>
            </w:r>
            <w:r w:rsidRPr="001B56A1">
              <w:rPr>
                <w:color w:val="000000"/>
                <w:sz w:val="24"/>
                <w:szCs w:val="24"/>
              </w:rPr>
              <w:br/>
              <w:t>отметку</w:t>
            </w:r>
          </w:p>
        </w:tc>
        <w:tc>
          <w:tcPr>
            <w:tcW w:w="1578" w:type="dxa"/>
            <w:gridSpan w:val="2"/>
            <w:vMerge w:val="restart"/>
          </w:tcPr>
          <w:p w:rsidR="001B56A1" w:rsidRPr="001B56A1" w:rsidRDefault="001B56A1" w:rsidP="001B56A1">
            <w:pPr>
              <w:jc w:val="center"/>
              <w:rPr>
                <w:sz w:val="24"/>
                <w:szCs w:val="24"/>
              </w:rPr>
            </w:pPr>
            <w:r w:rsidRPr="001B56A1">
              <w:rPr>
                <w:color w:val="000000"/>
                <w:sz w:val="24"/>
                <w:szCs w:val="24"/>
              </w:rPr>
              <w:t>«4»</w:t>
            </w:r>
            <w:r w:rsidRPr="001B56A1">
              <w:rPr>
                <w:color w:val="000000"/>
                <w:sz w:val="24"/>
                <w:szCs w:val="24"/>
              </w:rPr>
              <w:br/>
              <w:t>и</w:t>
            </w:r>
            <w:r w:rsidRPr="001B56A1">
              <w:rPr>
                <w:color w:val="000000"/>
                <w:sz w:val="24"/>
                <w:szCs w:val="24"/>
              </w:rPr>
              <w:br/>
              <w:t>«5»</w:t>
            </w:r>
          </w:p>
        </w:tc>
        <w:tc>
          <w:tcPr>
            <w:tcW w:w="793" w:type="dxa"/>
            <w:vMerge w:val="restart"/>
          </w:tcPr>
          <w:p w:rsidR="001B56A1" w:rsidRPr="001B56A1" w:rsidRDefault="001B56A1" w:rsidP="001B56A1">
            <w:pPr>
              <w:jc w:val="center"/>
              <w:rPr>
                <w:sz w:val="24"/>
                <w:szCs w:val="24"/>
              </w:rPr>
            </w:pPr>
            <w:r w:rsidRPr="001B56A1">
              <w:rPr>
                <w:color w:val="000000"/>
                <w:sz w:val="24"/>
                <w:szCs w:val="24"/>
              </w:rPr>
              <w:t>средний</w:t>
            </w:r>
            <w:r w:rsidRPr="001B56A1">
              <w:rPr>
                <w:color w:val="000000"/>
                <w:sz w:val="24"/>
                <w:szCs w:val="24"/>
              </w:rPr>
              <w:br/>
              <w:t>балл</w:t>
            </w:r>
          </w:p>
        </w:tc>
      </w:tr>
      <w:tr w:rsidR="001B56A1" w:rsidTr="001B56A1">
        <w:tc>
          <w:tcPr>
            <w:tcW w:w="1787" w:type="dxa"/>
            <w:vMerge/>
          </w:tcPr>
          <w:p w:rsidR="001B56A1" w:rsidRPr="001B56A1" w:rsidRDefault="001B56A1" w:rsidP="001B56A1">
            <w:pPr>
              <w:jc w:val="both"/>
              <w:rPr>
                <w:sz w:val="24"/>
                <w:szCs w:val="24"/>
              </w:rPr>
            </w:pPr>
          </w:p>
        </w:tc>
        <w:tc>
          <w:tcPr>
            <w:tcW w:w="1015" w:type="dxa"/>
            <w:vMerge/>
          </w:tcPr>
          <w:p w:rsidR="001B56A1" w:rsidRPr="001B56A1" w:rsidRDefault="001B56A1" w:rsidP="001B56A1">
            <w:pPr>
              <w:jc w:val="both"/>
              <w:rPr>
                <w:sz w:val="24"/>
                <w:szCs w:val="24"/>
              </w:rPr>
            </w:pPr>
          </w:p>
        </w:tc>
        <w:tc>
          <w:tcPr>
            <w:tcW w:w="1417" w:type="dxa"/>
            <w:gridSpan w:val="2"/>
          </w:tcPr>
          <w:p w:rsidR="001B56A1" w:rsidRPr="001B56A1" w:rsidRDefault="001B56A1" w:rsidP="001B56A1">
            <w:pPr>
              <w:jc w:val="center"/>
              <w:rPr>
                <w:sz w:val="24"/>
                <w:szCs w:val="24"/>
              </w:rPr>
            </w:pPr>
            <w:r w:rsidRPr="001B56A1">
              <w:rPr>
                <w:color w:val="000000"/>
              </w:rPr>
              <w:t>«2»</w:t>
            </w:r>
          </w:p>
        </w:tc>
        <w:tc>
          <w:tcPr>
            <w:tcW w:w="1356" w:type="dxa"/>
            <w:gridSpan w:val="3"/>
          </w:tcPr>
          <w:p w:rsidR="001B56A1" w:rsidRPr="001B56A1" w:rsidRDefault="001B56A1" w:rsidP="001B56A1">
            <w:pPr>
              <w:jc w:val="center"/>
              <w:rPr>
                <w:sz w:val="24"/>
                <w:szCs w:val="24"/>
              </w:rPr>
            </w:pPr>
            <w:r w:rsidRPr="001B56A1">
              <w:rPr>
                <w:color w:val="000000"/>
              </w:rPr>
              <w:t>«3»</w:t>
            </w:r>
          </w:p>
        </w:tc>
        <w:tc>
          <w:tcPr>
            <w:tcW w:w="1337" w:type="dxa"/>
            <w:gridSpan w:val="2"/>
          </w:tcPr>
          <w:p w:rsidR="001B56A1" w:rsidRPr="001B56A1" w:rsidRDefault="001B56A1" w:rsidP="001B56A1">
            <w:pPr>
              <w:jc w:val="center"/>
              <w:rPr>
                <w:sz w:val="24"/>
                <w:szCs w:val="24"/>
              </w:rPr>
            </w:pPr>
            <w:r w:rsidRPr="001B56A1">
              <w:rPr>
                <w:color w:val="000000"/>
              </w:rPr>
              <w:t>«4»</w:t>
            </w:r>
          </w:p>
        </w:tc>
        <w:tc>
          <w:tcPr>
            <w:tcW w:w="1403" w:type="dxa"/>
            <w:gridSpan w:val="2"/>
          </w:tcPr>
          <w:p w:rsidR="001B56A1" w:rsidRPr="001B56A1" w:rsidRDefault="001B56A1" w:rsidP="001B56A1">
            <w:pPr>
              <w:jc w:val="center"/>
              <w:rPr>
                <w:sz w:val="24"/>
                <w:szCs w:val="24"/>
              </w:rPr>
            </w:pPr>
            <w:r w:rsidRPr="001B56A1">
              <w:rPr>
                <w:color w:val="000000"/>
              </w:rPr>
              <w:t>«5»</w:t>
            </w:r>
          </w:p>
        </w:tc>
        <w:tc>
          <w:tcPr>
            <w:tcW w:w="1578" w:type="dxa"/>
            <w:gridSpan w:val="2"/>
            <w:vMerge/>
          </w:tcPr>
          <w:p w:rsidR="001B56A1" w:rsidRPr="001B56A1" w:rsidRDefault="001B56A1" w:rsidP="001B56A1">
            <w:pPr>
              <w:jc w:val="center"/>
              <w:rPr>
                <w:sz w:val="24"/>
                <w:szCs w:val="24"/>
              </w:rPr>
            </w:pPr>
          </w:p>
        </w:tc>
        <w:tc>
          <w:tcPr>
            <w:tcW w:w="793" w:type="dxa"/>
            <w:vMerge/>
          </w:tcPr>
          <w:p w:rsidR="001B56A1" w:rsidRPr="001B56A1" w:rsidRDefault="001B56A1" w:rsidP="001B56A1">
            <w:pPr>
              <w:jc w:val="both"/>
              <w:rPr>
                <w:sz w:val="24"/>
                <w:szCs w:val="24"/>
              </w:rPr>
            </w:pPr>
          </w:p>
        </w:tc>
      </w:tr>
      <w:tr w:rsidR="001B56A1" w:rsidTr="001B56A1">
        <w:tc>
          <w:tcPr>
            <w:tcW w:w="1787" w:type="dxa"/>
            <w:vMerge/>
          </w:tcPr>
          <w:p w:rsidR="001B56A1" w:rsidRPr="001B56A1" w:rsidRDefault="001B56A1" w:rsidP="001B56A1">
            <w:pPr>
              <w:jc w:val="both"/>
              <w:rPr>
                <w:sz w:val="24"/>
                <w:szCs w:val="24"/>
              </w:rPr>
            </w:pPr>
          </w:p>
        </w:tc>
        <w:tc>
          <w:tcPr>
            <w:tcW w:w="1015" w:type="dxa"/>
            <w:vMerge/>
          </w:tcPr>
          <w:p w:rsidR="001B56A1" w:rsidRPr="001B56A1" w:rsidRDefault="001B56A1" w:rsidP="001B56A1">
            <w:pPr>
              <w:jc w:val="both"/>
              <w:rPr>
                <w:sz w:val="24"/>
                <w:szCs w:val="24"/>
              </w:rPr>
            </w:pPr>
          </w:p>
        </w:tc>
        <w:tc>
          <w:tcPr>
            <w:tcW w:w="689" w:type="dxa"/>
            <w:vAlign w:val="center"/>
          </w:tcPr>
          <w:p w:rsidR="001B56A1" w:rsidRPr="00646094" w:rsidRDefault="001B56A1" w:rsidP="001B56A1">
            <w:pPr>
              <w:jc w:val="center"/>
              <w:rPr>
                <w:b/>
                <w:sz w:val="24"/>
                <w:szCs w:val="24"/>
              </w:rPr>
            </w:pPr>
            <w:r w:rsidRPr="00646094">
              <w:rPr>
                <w:b/>
                <w:color w:val="000000"/>
              </w:rPr>
              <w:t>чел.</w:t>
            </w:r>
          </w:p>
        </w:tc>
        <w:tc>
          <w:tcPr>
            <w:tcW w:w="728" w:type="dxa"/>
            <w:vAlign w:val="center"/>
          </w:tcPr>
          <w:p w:rsidR="001B56A1" w:rsidRPr="001B56A1" w:rsidRDefault="001B56A1" w:rsidP="001B56A1">
            <w:pPr>
              <w:jc w:val="center"/>
              <w:rPr>
                <w:sz w:val="24"/>
                <w:szCs w:val="24"/>
              </w:rPr>
            </w:pPr>
            <w:r w:rsidRPr="001B56A1">
              <w:rPr>
                <w:color w:val="000000"/>
              </w:rPr>
              <w:t>%</w:t>
            </w:r>
          </w:p>
        </w:tc>
        <w:tc>
          <w:tcPr>
            <w:tcW w:w="650" w:type="dxa"/>
            <w:vAlign w:val="center"/>
          </w:tcPr>
          <w:p w:rsidR="001B56A1" w:rsidRPr="00646094" w:rsidRDefault="001B56A1" w:rsidP="001B56A1">
            <w:pPr>
              <w:jc w:val="center"/>
              <w:rPr>
                <w:b/>
                <w:sz w:val="24"/>
                <w:szCs w:val="24"/>
              </w:rPr>
            </w:pPr>
            <w:r w:rsidRPr="00646094">
              <w:rPr>
                <w:b/>
                <w:color w:val="000000"/>
              </w:rPr>
              <w:t>чел.</w:t>
            </w:r>
          </w:p>
        </w:tc>
        <w:tc>
          <w:tcPr>
            <w:tcW w:w="689" w:type="dxa"/>
            <w:vAlign w:val="center"/>
          </w:tcPr>
          <w:p w:rsidR="001B56A1" w:rsidRPr="001B56A1" w:rsidRDefault="001B56A1" w:rsidP="001B56A1">
            <w:pPr>
              <w:jc w:val="center"/>
              <w:rPr>
                <w:sz w:val="24"/>
                <w:szCs w:val="24"/>
              </w:rPr>
            </w:pPr>
            <w:r w:rsidRPr="001B56A1">
              <w:rPr>
                <w:color w:val="000000"/>
              </w:rPr>
              <w:t>%</w:t>
            </w:r>
          </w:p>
        </w:tc>
        <w:tc>
          <w:tcPr>
            <w:tcW w:w="689" w:type="dxa"/>
            <w:gridSpan w:val="2"/>
            <w:vAlign w:val="center"/>
          </w:tcPr>
          <w:p w:rsidR="001B56A1" w:rsidRPr="00646094" w:rsidRDefault="001B56A1" w:rsidP="001B56A1">
            <w:pPr>
              <w:jc w:val="center"/>
              <w:rPr>
                <w:b/>
                <w:sz w:val="24"/>
                <w:szCs w:val="24"/>
              </w:rPr>
            </w:pPr>
            <w:r w:rsidRPr="00646094">
              <w:rPr>
                <w:b/>
                <w:color w:val="000000"/>
              </w:rPr>
              <w:t>чел.</w:t>
            </w:r>
          </w:p>
        </w:tc>
        <w:tc>
          <w:tcPr>
            <w:tcW w:w="665" w:type="dxa"/>
            <w:vAlign w:val="center"/>
          </w:tcPr>
          <w:p w:rsidR="001B56A1" w:rsidRPr="001B56A1" w:rsidRDefault="001B56A1" w:rsidP="001B56A1">
            <w:pPr>
              <w:jc w:val="center"/>
              <w:rPr>
                <w:sz w:val="24"/>
                <w:szCs w:val="24"/>
              </w:rPr>
            </w:pPr>
            <w:r w:rsidRPr="001B56A1">
              <w:rPr>
                <w:color w:val="000000"/>
              </w:rPr>
              <w:t>%</w:t>
            </w:r>
          </w:p>
        </w:tc>
        <w:tc>
          <w:tcPr>
            <w:tcW w:w="713" w:type="dxa"/>
            <w:vAlign w:val="center"/>
          </w:tcPr>
          <w:p w:rsidR="001B56A1" w:rsidRPr="00646094" w:rsidRDefault="001B56A1" w:rsidP="001B56A1">
            <w:pPr>
              <w:jc w:val="center"/>
              <w:rPr>
                <w:b/>
                <w:sz w:val="24"/>
                <w:szCs w:val="24"/>
              </w:rPr>
            </w:pPr>
            <w:r w:rsidRPr="00646094">
              <w:rPr>
                <w:b/>
                <w:color w:val="000000"/>
              </w:rPr>
              <w:t>чел.</w:t>
            </w:r>
          </w:p>
        </w:tc>
        <w:tc>
          <w:tcPr>
            <w:tcW w:w="690" w:type="dxa"/>
            <w:vAlign w:val="center"/>
          </w:tcPr>
          <w:p w:rsidR="001B56A1" w:rsidRPr="001B56A1" w:rsidRDefault="001B56A1" w:rsidP="001B56A1">
            <w:pPr>
              <w:jc w:val="center"/>
              <w:rPr>
                <w:sz w:val="24"/>
                <w:szCs w:val="24"/>
              </w:rPr>
            </w:pPr>
            <w:r w:rsidRPr="001B56A1">
              <w:rPr>
                <w:color w:val="000000"/>
              </w:rPr>
              <w:t>%</w:t>
            </w:r>
          </w:p>
        </w:tc>
        <w:tc>
          <w:tcPr>
            <w:tcW w:w="724" w:type="dxa"/>
            <w:vAlign w:val="center"/>
          </w:tcPr>
          <w:p w:rsidR="001B56A1" w:rsidRPr="00646094" w:rsidRDefault="001B56A1" w:rsidP="001B56A1">
            <w:pPr>
              <w:jc w:val="center"/>
              <w:rPr>
                <w:b/>
                <w:sz w:val="24"/>
                <w:szCs w:val="24"/>
              </w:rPr>
            </w:pPr>
            <w:r w:rsidRPr="00646094">
              <w:rPr>
                <w:b/>
                <w:color w:val="000000"/>
              </w:rPr>
              <w:t>чел.</w:t>
            </w:r>
          </w:p>
        </w:tc>
        <w:tc>
          <w:tcPr>
            <w:tcW w:w="854" w:type="dxa"/>
            <w:vAlign w:val="center"/>
          </w:tcPr>
          <w:p w:rsidR="001B56A1" w:rsidRPr="001B56A1" w:rsidRDefault="001B56A1" w:rsidP="001B56A1">
            <w:pPr>
              <w:jc w:val="center"/>
              <w:rPr>
                <w:sz w:val="24"/>
                <w:szCs w:val="24"/>
              </w:rPr>
            </w:pPr>
            <w:r w:rsidRPr="001B56A1">
              <w:rPr>
                <w:color w:val="000000"/>
              </w:rPr>
              <w:t>%</w:t>
            </w:r>
          </w:p>
        </w:tc>
        <w:tc>
          <w:tcPr>
            <w:tcW w:w="793" w:type="dxa"/>
            <w:vMerge/>
          </w:tcPr>
          <w:p w:rsidR="001B56A1" w:rsidRPr="001B56A1" w:rsidRDefault="001B56A1" w:rsidP="001B56A1">
            <w:pPr>
              <w:jc w:val="both"/>
              <w:rPr>
                <w:sz w:val="24"/>
                <w:szCs w:val="24"/>
              </w:rPr>
            </w:pPr>
          </w:p>
        </w:tc>
      </w:tr>
      <w:tr w:rsidR="001B56A1" w:rsidTr="001B56A1">
        <w:tc>
          <w:tcPr>
            <w:tcW w:w="1787" w:type="dxa"/>
          </w:tcPr>
          <w:p w:rsidR="001B56A1" w:rsidRPr="001B56A1" w:rsidRDefault="001B56A1" w:rsidP="001B56A1">
            <w:pPr>
              <w:jc w:val="both"/>
              <w:rPr>
                <w:sz w:val="24"/>
                <w:szCs w:val="24"/>
              </w:rPr>
            </w:pPr>
            <w:r w:rsidRPr="001B56A1">
              <w:rPr>
                <w:color w:val="000000"/>
              </w:rPr>
              <w:t>Русский язык</w:t>
            </w:r>
          </w:p>
        </w:tc>
        <w:tc>
          <w:tcPr>
            <w:tcW w:w="1015" w:type="dxa"/>
          </w:tcPr>
          <w:p w:rsidR="001B56A1" w:rsidRPr="00646094" w:rsidRDefault="001B56A1" w:rsidP="001B56A1">
            <w:pPr>
              <w:jc w:val="center"/>
              <w:rPr>
                <w:sz w:val="22"/>
                <w:szCs w:val="22"/>
              </w:rPr>
            </w:pPr>
            <w:r w:rsidRPr="00646094">
              <w:rPr>
                <w:sz w:val="22"/>
                <w:szCs w:val="22"/>
              </w:rPr>
              <w:t>51</w:t>
            </w:r>
          </w:p>
        </w:tc>
        <w:tc>
          <w:tcPr>
            <w:tcW w:w="689" w:type="dxa"/>
          </w:tcPr>
          <w:p w:rsidR="001B56A1" w:rsidRPr="00646094" w:rsidRDefault="001B56A1" w:rsidP="001B56A1">
            <w:pPr>
              <w:jc w:val="center"/>
              <w:rPr>
                <w:b/>
                <w:sz w:val="22"/>
                <w:szCs w:val="22"/>
              </w:rPr>
            </w:pPr>
            <w:r w:rsidRPr="00646094">
              <w:rPr>
                <w:b/>
                <w:sz w:val="22"/>
                <w:szCs w:val="22"/>
              </w:rPr>
              <w:t>1</w:t>
            </w:r>
          </w:p>
        </w:tc>
        <w:tc>
          <w:tcPr>
            <w:tcW w:w="728" w:type="dxa"/>
          </w:tcPr>
          <w:p w:rsidR="001B56A1" w:rsidRPr="00646094" w:rsidRDefault="001B56A1" w:rsidP="00646094">
            <w:pPr>
              <w:jc w:val="center"/>
              <w:rPr>
                <w:sz w:val="22"/>
                <w:szCs w:val="22"/>
              </w:rPr>
            </w:pPr>
            <w:r w:rsidRPr="00646094">
              <w:rPr>
                <w:sz w:val="22"/>
                <w:szCs w:val="22"/>
              </w:rPr>
              <w:t>2</w:t>
            </w:r>
          </w:p>
        </w:tc>
        <w:tc>
          <w:tcPr>
            <w:tcW w:w="650" w:type="dxa"/>
          </w:tcPr>
          <w:p w:rsidR="001B56A1" w:rsidRPr="00646094" w:rsidRDefault="001B56A1" w:rsidP="001B56A1">
            <w:pPr>
              <w:jc w:val="center"/>
              <w:rPr>
                <w:b/>
                <w:sz w:val="22"/>
                <w:szCs w:val="22"/>
              </w:rPr>
            </w:pPr>
            <w:r w:rsidRPr="00646094">
              <w:rPr>
                <w:b/>
                <w:sz w:val="22"/>
                <w:szCs w:val="22"/>
              </w:rPr>
              <w:t>12</w:t>
            </w:r>
          </w:p>
        </w:tc>
        <w:tc>
          <w:tcPr>
            <w:tcW w:w="689" w:type="dxa"/>
          </w:tcPr>
          <w:p w:rsidR="001B56A1" w:rsidRPr="00646094" w:rsidRDefault="001B56A1" w:rsidP="00646094">
            <w:pPr>
              <w:jc w:val="center"/>
              <w:rPr>
                <w:sz w:val="22"/>
                <w:szCs w:val="22"/>
              </w:rPr>
            </w:pPr>
            <w:r w:rsidRPr="00646094">
              <w:rPr>
                <w:sz w:val="22"/>
                <w:szCs w:val="22"/>
              </w:rPr>
              <w:t>23,5</w:t>
            </w:r>
          </w:p>
        </w:tc>
        <w:tc>
          <w:tcPr>
            <w:tcW w:w="689" w:type="dxa"/>
            <w:gridSpan w:val="2"/>
          </w:tcPr>
          <w:p w:rsidR="001B56A1" w:rsidRPr="00646094" w:rsidRDefault="001B56A1" w:rsidP="001B56A1">
            <w:pPr>
              <w:jc w:val="center"/>
              <w:rPr>
                <w:b/>
                <w:sz w:val="22"/>
                <w:szCs w:val="22"/>
              </w:rPr>
            </w:pPr>
            <w:r w:rsidRPr="00646094">
              <w:rPr>
                <w:b/>
                <w:sz w:val="22"/>
                <w:szCs w:val="22"/>
              </w:rPr>
              <w:t>15</w:t>
            </w:r>
          </w:p>
        </w:tc>
        <w:tc>
          <w:tcPr>
            <w:tcW w:w="665" w:type="dxa"/>
          </w:tcPr>
          <w:p w:rsidR="001B56A1" w:rsidRPr="00646094" w:rsidRDefault="001B56A1" w:rsidP="00646094">
            <w:pPr>
              <w:jc w:val="center"/>
              <w:rPr>
                <w:sz w:val="22"/>
                <w:szCs w:val="22"/>
              </w:rPr>
            </w:pPr>
            <w:r w:rsidRPr="00646094">
              <w:rPr>
                <w:sz w:val="22"/>
                <w:szCs w:val="22"/>
              </w:rPr>
              <w:t>29,5</w:t>
            </w:r>
          </w:p>
        </w:tc>
        <w:tc>
          <w:tcPr>
            <w:tcW w:w="713" w:type="dxa"/>
          </w:tcPr>
          <w:p w:rsidR="001B56A1" w:rsidRPr="00646094" w:rsidRDefault="001B56A1" w:rsidP="001B56A1">
            <w:pPr>
              <w:jc w:val="center"/>
              <w:rPr>
                <w:b/>
                <w:sz w:val="22"/>
                <w:szCs w:val="22"/>
              </w:rPr>
            </w:pPr>
            <w:r w:rsidRPr="00646094">
              <w:rPr>
                <w:b/>
                <w:sz w:val="22"/>
                <w:szCs w:val="22"/>
              </w:rPr>
              <w:t>23</w:t>
            </w:r>
          </w:p>
        </w:tc>
        <w:tc>
          <w:tcPr>
            <w:tcW w:w="690" w:type="dxa"/>
          </w:tcPr>
          <w:p w:rsidR="001B56A1" w:rsidRPr="00646094" w:rsidRDefault="001B56A1" w:rsidP="00646094">
            <w:pPr>
              <w:jc w:val="center"/>
              <w:rPr>
                <w:sz w:val="22"/>
                <w:szCs w:val="22"/>
              </w:rPr>
            </w:pPr>
            <w:r w:rsidRPr="00646094">
              <w:rPr>
                <w:sz w:val="22"/>
                <w:szCs w:val="22"/>
              </w:rPr>
              <w:t>45</w:t>
            </w:r>
          </w:p>
        </w:tc>
        <w:tc>
          <w:tcPr>
            <w:tcW w:w="724" w:type="dxa"/>
          </w:tcPr>
          <w:p w:rsidR="001B56A1" w:rsidRPr="00646094" w:rsidRDefault="001B56A1" w:rsidP="001B56A1">
            <w:pPr>
              <w:jc w:val="center"/>
              <w:rPr>
                <w:b/>
                <w:sz w:val="22"/>
                <w:szCs w:val="22"/>
              </w:rPr>
            </w:pPr>
            <w:r w:rsidRPr="00646094">
              <w:rPr>
                <w:b/>
                <w:sz w:val="22"/>
                <w:szCs w:val="22"/>
              </w:rPr>
              <w:t>38</w:t>
            </w:r>
          </w:p>
        </w:tc>
        <w:tc>
          <w:tcPr>
            <w:tcW w:w="854" w:type="dxa"/>
          </w:tcPr>
          <w:p w:rsidR="001B56A1" w:rsidRPr="00646094" w:rsidRDefault="001B56A1" w:rsidP="00646094">
            <w:pPr>
              <w:jc w:val="center"/>
              <w:rPr>
                <w:sz w:val="22"/>
                <w:szCs w:val="22"/>
              </w:rPr>
            </w:pPr>
            <w:r w:rsidRPr="00646094">
              <w:rPr>
                <w:sz w:val="22"/>
                <w:szCs w:val="22"/>
              </w:rPr>
              <w:t>74,5</w:t>
            </w:r>
          </w:p>
        </w:tc>
        <w:tc>
          <w:tcPr>
            <w:tcW w:w="793" w:type="dxa"/>
          </w:tcPr>
          <w:p w:rsidR="001B56A1" w:rsidRPr="00646094" w:rsidRDefault="001B56A1" w:rsidP="001B56A1">
            <w:pPr>
              <w:jc w:val="center"/>
              <w:rPr>
                <w:sz w:val="22"/>
                <w:szCs w:val="22"/>
              </w:rPr>
            </w:pPr>
            <w:r w:rsidRPr="00646094">
              <w:rPr>
                <w:sz w:val="22"/>
                <w:szCs w:val="22"/>
              </w:rPr>
              <w:t>4,18</w:t>
            </w:r>
          </w:p>
        </w:tc>
      </w:tr>
      <w:tr w:rsidR="001B56A1" w:rsidTr="001B56A1">
        <w:tc>
          <w:tcPr>
            <w:tcW w:w="1787" w:type="dxa"/>
          </w:tcPr>
          <w:p w:rsidR="001B56A1" w:rsidRPr="001B56A1" w:rsidRDefault="001B56A1" w:rsidP="001B56A1">
            <w:pPr>
              <w:jc w:val="both"/>
              <w:rPr>
                <w:sz w:val="24"/>
                <w:szCs w:val="24"/>
              </w:rPr>
            </w:pPr>
            <w:r w:rsidRPr="001B56A1">
              <w:rPr>
                <w:color w:val="000000"/>
              </w:rPr>
              <w:t>Математика</w:t>
            </w:r>
          </w:p>
        </w:tc>
        <w:tc>
          <w:tcPr>
            <w:tcW w:w="1015" w:type="dxa"/>
          </w:tcPr>
          <w:p w:rsidR="001B56A1" w:rsidRPr="00646094" w:rsidRDefault="001B56A1" w:rsidP="001B56A1">
            <w:pPr>
              <w:jc w:val="center"/>
              <w:rPr>
                <w:sz w:val="22"/>
                <w:szCs w:val="22"/>
              </w:rPr>
            </w:pPr>
            <w:r w:rsidRPr="00646094">
              <w:rPr>
                <w:sz w:val="22"/>
                <w:szCs w:val="22"/>
              </w:rPr>
              <w:t>51</w:t>
            </w:r>
          </w:p>
        </w:tc>
        <w:tc>
          <w:tcPr>
            <w:tcW w:w="689" w:type="dxa"/>
          </w:tcPr>
          <w:p w:rsidR="001B56A1" w:rsidRPr="00646094" w:rsidRDefault="001B56A1" w:rsidP="001B56A1">
            <w:pPr>
              <w:jc w:val="center"/>
              <w:rPr>
                <w:b/>
                <w:sz w:val="22"/>
                <w:szCs w:val="22"/>
              </w:rPr>
            </w:pPr>
            <w:r w:rsidRPr="00646094">
              <w:rPr>
                <w:b/>
                <w:sz w:val="22"/>
                <w:szCs w:val="22"/>
              </w:rPr>
              <w:t>7</w:t>
            </w:r>
          </w:p>
        </w:tc>
        <w:tc>
          <w:tcPr>
            <w:tcW w:w="728" w:type="dxa"/>
          </w:tcPr>
          <w:p w:rsidR="001B56A1" w:rsidRPr="00646094" w:rsidRDefault="001B56A1" w:rsidP="00646094">
            <w:pPr>
              <w:jc w:val="center"/>
              <w:rPr>
                <w:sz w:val="22"/>
                <w:szCs w:val="22"/>
              </w:rPr>
            </w:pPr>
            <w:r w:rsidRPr="00646094">
              <w:rPr>
                <w:sz w:val="22"/>
                <w:szCs w:val="22"/>
              </w:rPr>
              <w:t>14</w:t>
            </w:r>
          </w:p>
        </w:tc>
        <w:tc>
          <w:tcPr>
            <w:tcW w:w="650" w:type="dxa"/>
          </w:tcPr>
          <w:p w:rsidR="001B56A1" w:rsidRPr="00646094" w:rsidRDefault="001B56A1" w:rsidP="001B56A1">
            <w:pPr>
              <w:jc w:val="center"/>
              <w:rPr>
                <w:b/>
                <w:sz w:val="22"/>
                <w:szCs w:val="22"/>
              </w:rPr>
            </w:pPr>
            <w:r w:rsidRPr="00646094">
              <w:rPr>
                <w:b/>
                <w:sz w:val="22"/>
                <w:szCs w:val="22"/>
              </w:rPr>
              <w:t>15</w:t>
            </w:r>
          </w:p>
        </w:tc>
        <w:tc>
          <w:tcPr>
            <w:tcW w:w="689" w:type="dxa"/>
          </w:tcPr>
          <w:p w:rsidR="001B56A1" w:rsidRPr="00646094" w:rsidRDefault="001B56A1" w:rsidP="00646094">
            <w:pPr>
              <w:jc w:val="center"/>
              <w:rPr>
                <w:sz w:val="22"/>
                <w:szCs w:val="22"/>
              </w:rPr>
            </w:pPr>
            <w:r w:rsidRPr="00646094">
              <w:rPr>
                <w:sz w:val="22"/>
                <w:szCs w:val="22"/>
              </w:rPr>
              <w:t>29</w:t>
            </w:r>
          </w:p>
        </w:tc>
        <w:tc>
          <w:tcPr>
            <w:tcW w:w="689" w:type="dxa"/>
            <w:gridSpan w:val="2"/>
          </w:tcPr>
          <w:p w:rsidR="001B56A1" w:rsidRPr="00646094" w:rsidRDefault="001B56A1" w:rsidP="001B56A1">
            <w:pPr>
              <w:jc w:val="center"/>
              <w:rPr>
                <w:b/>
                <w:sz w:val="22"/>
                <w:szCs w:val="22"/>
              </w:rPr>
            </w:pPr>
            <w:r w:rsidRPr="00646094">
              <w:rPr>
                <w:b/>
                <w:sz w:val="22"/>
                <w:szCs w:val="22"/>
              </w:rPr>
              <w:t>20</w:t>
            </w:r>
          </w:p>
        </w:tc>
        <w:tc>
          <w:tcPr>
            <w:tcW w:w="665" w:type="dxa"/>
          </w:tcPr>
          <w:p w:rsidR="001B56A1" w:rsidRPr="00646094" w:rsidRDefault="001B56A1" w:rsidP="00646094">
            <w:pPr>
              <w:jc w:val="center"/>
              <w:rPr>
                <w:sz w:val="22"/>
                <w:szCs w:val="22"/>
              </w:rPr>
            </w:pPr>
            <w:r w:rsidRPr="00646094">
              <w:rPr>
                <w:sz w:val="22"/>
                <w:szCs w:val="22"/>
              </w:rPr>
              <w:t>39</w:t>
            </w:r>
          </w:p>
        </w:tc>
        <w:tc>
          <w:tcPr>
            <w:tcW w:w="713" w:type="dxa"/>
          </w:tcPr>
          <w:p w:rsidR="001B56A1" w:rsidRPr="00646094" w:rsidRDefault="001B56A1" w:rsidP="001B56A1">
            <w:pPr>
              <w:jc w:val="center"/>
              <w:rPr>
                <w:b/>
                <w:sz w:val="22"/>
                <w:szCs w:val="22"/>
              </w:rPr>
            </w:pPr>
            <w:r w:rsidRPr="00646094">
              <w:rPr>
                <w:b/>
                <w:sz w:val="22"/>
                <w:szCs w:val="22"/>
              </w:rPr>
              <w:t>9</w:t>
            </w:r>
          </w:p>
        </w:tc>
        <w:tc>
          <w:tcPr>
            <w:tcW w:w="690" w:type="dxa"/>
          </w:tcPr>
          <w:p w:rsidR="001B56A1" w:rsidRPr="00646094" w:rsidRDefault="001B56A1" w:rsidP="00646094">
            <w:pPr>
              <w:jc w:val="center"/>
              <w:rPr>
                <w:sz w:val="22"/>
                <w:szCs w:val="22"/>
              </w:rPr>
            </w:pPr>
            <w:r w:rsidRPr="00646094">
              <w:rPr>
                <w:sz w:val="22"/>
                <w:szCs w:val="22"/>
              </w:rPr>
              <w:t>18</w:t>
            </w:r>
          </w:p>
        </w:tc>
        <w:tc>
          <w:tcPr>
            <w:tcW w:w="724" w:type="dxa"/>
          </w:tcPr>
          <w:p w:rsidR="001B56A1" w:rsidRPr="00646094" w:rsidRDefault="001B56A1" w:rsidP="001B56A1">
            <w:pPr>
              <w:jc w:val="center"/>
              <w:rPr>
                <w:b/>
                <w:sz w:val="22"/>
                <w:szCs w:val="22"/>
              </w:rPr>
            </w:pPr>
            <w:r w:rsidRPr="00646094">
              <w:rPr>
                <w:b/>
                <w:sz w:val="22"/>
                <w:szCs w:val="22"/>
              </w:rPr>
              <w:t>29</w:t>
            </w:r>
          </w:p>
        </w:tc>
        <w:tc>
          <w:tcPr>
            <w:tcW w:w="854" w:type="dxa"/>
          </w:tcPr>
          <w:p w:rsidR="001B56A1" w:rsidRPr="00646094" w:rsidRDefault="001B56A1" w:rsidP="00646094">
            <w:pPr>
              <w:jc w:val="center"/>
              <w:rPr>
                <w:sz w:val="22"/>
                <w:szCs w:val="22"/>
              </w:rPr>
            </w:pPr>
            <w:r w:rsidRPr="00646094">
              <w:rPr>
                <w:sz w:val="22"/>
                <w:szCs w:val="22"/>
              </w:rPr>
              <w:t>57</w:t>
            </w:r>
          </w:p>
        </w:tc>
        <w:tc>
          <w:tcPr>
            <w:tcW w:w="793" w:type="dxa"/>
          </w:tcPr>
          <w:p w:rsidR="001B56A1" w:rsidRPr="00646094" w:rsidRDefault="001B56A1" w:rsidP="001B56A1">
            <w:pPr>
              <w:jc w:val="center"/>
              <w:rPr>
                <w:sz w:val="22"/>
                <w:szCs w:val="22"/>
              </w:rPr>
            </w:pPr>
            <w:r w:rsidRPr="00646094">
              <w:rPr>
                <w:sz w:val="22"/>
                <w:szCs w:val="22"/>
              </w:rPr>
              <w:t>3,6</w:t>
            </w:r>
          </w:p>
        </w:tc>
      </w:tr>
      <w:tr w:rsidR="001B56A1" w:rsidTr="001B56A1">
        <w:tc>
          <w:tcPr>
            <w:tcW w:w="1787" w:type="dxa"/>
          </w:tcPr>
          <w:p w:rsidR="001B56A1" w:rsidRPr="001B56A1" w:rsidRDefault="001B56A1" w:rsidP="001B56A1">
            <w:pPr>
              <w:jc w:val="both"/>
              <w:rPr>
                <w:sz w:val="24"/>
                <w:szCs w:val="24"/>
              </w:rPr>
            </w:pPr>
            <w:r w:rsidRPr="001B56A1">
              <w:rPr>
                <w:color w:val="000000"/>
              </w:rPr>
              <w:t>Физика</w:t>
            </w:r>
          </w:p>
        </w:tc>
        <w:tc>
          <w:tcPr>
            <w:tcW w:w="1015" w:type="dxa"/>
          </w:tcPr>
          <w:p w:rsidR="001B56A1" w:rsidRPr="00646094" w:rsidRDefault="001B56A1" w:rsidP="001B56A1">
            <w:pPr>
              <w:jc w:val="center"/>
              <w:rPr>
                <w:sz w:val="22"/>
                <w:szCs w:val="22"/>
              </w:rPr>
            </w:pPr>
            <w:r w:rsidRPr="00646094">
              <w:rPr>
                <w:sz w:val="22"/>
                <w:szCs w:val="22"/>
              </w:rPr>
              <w:t>6</w:t>
            </w:r>
          </w:p>
        </w:tc>
        <w:tc>
          <w:tcPr>
            <w:tcW w:w="689" w:type="dxa"/>
          </w:tcPr>
          <w:p w:rsidR="001B56A1" w:rsidRPr="00646094" w:rsidRDefault="001B56A1" w:rsidP="001B56A1">
            <w:pPr>
              <w:jc w:val="center"/>
              <w:rPr>
                <w:b/>
                <w:sz w:val="22"/>
                <w:szCs w:val="22"/>
              </w:rPr>
            </w:pPr>
            <w:r w:rsidRPr="00646094">
              <w:rPr>
                <w:b/>
                <w:sz w:val="22"/>
                <w:szCs w:val="22"/>
              </w:rPr>
              <w:t>-</w:t>
            </w:r>
          </w:p>
        </w:tc>
        <w:tc>
          <w:tcPr>
            <w:tcW w:w="728" w:type="dxa"/>
          </w:tcPr>
          <w:p w:rsidR="001B56A1" w:rsidRPr="00646094" w:rsidRDefault="001B56A1" w:rsidP="001B56A1">
            <w:pPr>
              <w:jc w:val="center"/>
              <w:rPr>
                <w:sz w:val="22"/>
                <w:szCs w:val="22"/>
              </w:rPr>
            </w:pPr>
            <w:r w:rsidRPr="00646094">
              <w:rPr>
                <w:sz w:val="22"/>
                <w:szCs w:val="22"/>
              </w:rPr>
              <w:t>-</w:t>
            </w:r>
          </w:p>
        </w:tc>
        <w:tc>
          <w:tcPr>
            <w:tcW w:w="650" w:type="dxa"/>
          </w:tcPr>
          <w:p w:rsidR="001B56A1" w:rsidRPr="00646094" w:rsidRDefault="001B56A1" w:rsidP="001B56A1">
            <w:pPr>
              <w:jc w:val="center"/>
              <w:rPr>
                <w:b/>
                <w:sz w:val="22"/>
                <w:szCs w:val="22"/>
              </w:rPr>
            </w:pPr>
            <w:r w:rsidRPr="00646094">
              <w:rPr>
                <w:b/>
                <w:sz w:val="22"/>
                <w:szCs w:val="22"/>
              </w:rPr>
              <w:t>1</w:t>
            </w:r>
          </w:p>
        </w:tc>
        <w:tc>
          <w:tcPr>
            <w:tcW w:w="689" w:type="dxa"/>
          </w:tcPr>
          <w:p w:rsidR="001B56A1" w:rsidRPr="00646094" w:rsidRDefault="001B56A1" w:rsidP="00646094">
            <w:pPr>
              <w:jc w:val="center"/>
              <w:rPr>
                <w:sz w:val="22"/>
                <w:szCs w:val="22"/>
              </w:rPr>
            </w:pPr>
            <w:r w:rsidRPr="00646094">
              <w:rPr>
                <w:sz w:val="22"/>
                <w:szCs w:val="22"/>
              </w:rPr>
              <w:t>17</w:t>
            </w:r>
          </w:p>
        </w:tc>
        <w:tc>
          <w:tcPr>
            <w:tcW w:w="689" w:type="dxa"/>
            <w:gridSpan w:val="2"/>
          </w:tcPr>
          <w:p w:rsidR="001B56A1" w:rsidRPr="00646094" w:rsidRDefault="001B56A1" w:rsidP="001B56A1">
            <w:pPr>
              <w:jc w:val="center"/>
              <w:rPr>
                <w:b/>
                <w:sz w:val="22"/>
                <w:szCs w:val="22"/>
              </w:rPr>
            </w:pPr>
            <w:r w:rsidRPr="00646094">
              <w:rPr>
                <w:b/>
                <w:sz w:val="22"/>
                <w:szCs w:val="22"/>
              </w:rPr>
              <w:t>4</w:t>
            </w:r>
          </w:p>
        </w:tc>
        <w:tc>
          <w:tcPr>
            <w:tcW w:w="665" w:type="dxa"/>
          </w:tcPr>
          <w:p w:rsidR="001B56A1" w:rsidRPr="00646094" w:rsidRDefault="001B56A1" w:rsidP="00646094">
            <w:pPr>
              <w:jc w:val="center"/>
              <w:rPr>
                <w:sz w:val="22"/>
                <w:szCs w:val="22"/>
              </w:rPr>
            </w:pPr>
            <w:r w:rsidRPr="00646094">
              <w:rPr>
                <w:sz w:val="22"/>
                <w:szCs w:val="22"/>
              </w:rPr>
              <w:t>66</w:t>
            </w:r>
          </w:p>
        </w:tc>
        <w:tc>
          <w:tcPr>
            <w:tcW w:w="713" w:type="dxa"/>
          </w:tcPr>
          <w:p w:rsidR="001B56A1" w:rsidRPr="00646094" w:rsidRDefault="001B56A1" w:rsidP="001B56A1">
            <w:pPr>
              <w:jc w:val="center"/>
              <w:rPr>
                <w:b/>
                <w:sz w:val="22"/>
                <w:szCs w:val="22"/>
              </w:rPr>
            </w:pPr>
            <w:r w:rsidRPr="00646094">
              <w:rPr>
                <w:b/>
                <w:sz w:val="22"/>
                <w:szCs w:val="22"/>
              </w:rPr>
              <w:t>1</w:t>
            </w:r>
          </w:p>
        </w:tc>
        <w:tc>
          <w:tcPr>
            <w:tcW w:w="690" w:type="dxa"/>
          </w:tcPr>
          <w:p w:rsidR="001B56A1" w:rsidRPr="00646094" w:rsidRDefault="001B56A1" w:rsidP="00646094">
            <w:pPr>
              <w:jc w:val="center"/>
              <w:rPr>
                <w:sz w:val="22"/>
                <w:szCs w:val="22"/>
              </w:rPr>
            </w:pPr>
            <w:r w:rsidRPr="00646094">
              <w:rPr>
                <w:sz w:val="22"/>
                <w:szCs w:val="22"/>
              </w:rPr>
              <w:t>17</w:t>
            </w:r>
          </w:p>
        </w:tc>
        <w:tc>
          <w:tcPr>
            <w:tcW w:w="724" w:type="dxa"/>
          </w:tcPr>
          <w:p w:rsidR="001B56A1" w:rsidRPr="00646094" w:rsidRDefault="001B56A1" w:rsidP="001B56A1">
            <w:pPr>
              <w:jc w:val="center"/>
              <w:rPr>
                <w:b/>
                <w:sz w:val="22"/>
                <w:szCs w:val="22"/>
              </w:rPr>
            </w:pPr>
            <w:r w:rsidRPr="00646094">
              <w:rPr>
                <w:b/>
                <w:sz w:val="22"/>
                <w:szCs w:val="22"/>
              </w:rPr>
              <w:t>5</w:t>
            </w:r>
          </w:p>
        </w:tc>
        <w:tc>
          <w:tcPr>
            <w:tcW w:w="854" w:type="dxa"/>
          </w:tcPr>
          <w:p w:rsidR="001B56A1" w:rsidRPr="00646094" w:rsidRDefault="001B56A1" w:rsidP="00646094">
            <w:pPr>
              <w:jc w:val="center"/>
              <w:rPr>
                <w:sz w:val="22"/>
                <w:szCs w:val="22"/>
              </w:rPr>
            </w:pPr>
            <w:r w:rsidRPr="00646094">
              <w:rPr>
                <w:sz w:val="22"/>
                <w:szCs w:val="22"/>
              </w:rPr>
              <w:t>83</w:t>
            </w:r>
          </w:p>
        </w:tc>
        <w:tc>
          <w:tcPr>
            <w:tcW w:w="793" w:type="dxa"/>
          </w:tcPr>
          <w:p w:rsidR="001B56A1" w:rsidRPr="00646094" w:rsidRDefault="001B56A1" w:rsidP="001B56A1">
            <w:pPr>
              <w:jc w:val="center"/>
              <w:rPr>
                <w:sz w:val="22"/>
                <w:szCs w:val="22"/>
              </w:rPr>
            </w:pPr>
            <w:r w:rsidRPr="00646094">
              <w:rPr>
                <w:sz w:val="22"/>
                <w:szCs w:val="22"/>
              </w:rPr>
              <w:t>25,8</w:t>
            </w:r>
          </w:p>
        </w:tc>
      </w:tr>
      <w:tr w:rsidR="001B56A1" w:rsidTr="001B56A1">
        <w:tc>
          <w:tcPr>
            <w:tcW w:w="1787" w:type="dxa"/>
          </w:tcPr>
          <w:p w:rsidR="001B56A1" w:rsidRPr="001B56A1" w:rsidRDefault="001B56A1" w:rsidP="001B56A1">
            <w:pPr>
              <w:jc w:val="both"/>
              <w:rPr>
                <w:sz w:val="24"/>
                <w:szCs w:val="24"/>
              </w:rPr>
            </w:pPr>
            <w:r w:rsidRPr="001B56A1">
              <w:rPr>
                <w:color w:val="000000"/>
              </w:rPr>
              <w:t>Информатика и ИКТ</w:t>
            </w:r>
          </w:p>
        </w:tc>
        <w:tc>
          <w:tcPr>
            <w:tcW w:w="1015" w:type="dxa"/>
          </w:tcPr>
          <w:p w:rsidR="001B56A1" w:rsidRPr="00646094" w:rsidRDefault="001B56A1" w:rsidP="001B56A1">
            <w:pPr>
              <w:jc w:val="center"/>
              <w:rPr>
                <w:sz w:val="22"/>
                <w:szCs w:val="22"/>
              </w:rPr>
            </w:pPr>
            <w:r w:rsidRPr="00646094">
              <w:rPr>
                <w:sz w:val="22"/>
                <w:szCs w:val="22"/>
              </w:rPr>
              <w:t>6</w:t>
            </w:r>
          </w:p>
        </w:tc>
        <w:tc>
          <w:tcPr>
            <w:tcW w:w="689" w:type="dxa"/>
          </w:tcPr>
          <w:p w:rsidR="001B56A1" w:rsidRPr="00646094" w:rsidRDefault="001B56A1" w:rsidP="001B56A1">
            <w:pPr>
              <w:jc w:val="center"/>
              <w:rPr>
                <w:b/>
                <w:sz w:val="22"/>
                <w:szCs w:val="22"/>
              </w:rPr>
            </w:pPr>
            <w:r w:rsidRPr="00646094">
              <w:rPr>
                <w:b/>
                <w:sz w:val="22"/>
                <w:szCs w:val="22"/>
              </w:rPr>
              <w:t>1</w:t>
            </w:r>
          </w:p>
        </w:tc>
        <w:tc>
          <w:tcPr>
            <w:tcW w:w="728" w:type="dxa"/>
          </w:tcPr>
          <w:p w:rsidR="001B56A1" w:rsidRPr="00646094" w:rsidRDefault="001B56A1" w:rsidP="00646094">
            <w:pPr>
              <w:jc w:val="center"/>
              <w:rPr>
                <w:sz w:val="22"/>
                <w:szCs w:val="22"/>
              </w:rPr>
            </w:pPr>
            <w:r w:rsidRPr="00646094">
              <w:rPr>
                <w:sz w:val="22"/>
                <w:szCs w:val="22"/>
              </w:rPr>
              <w:t>17</w:t>
            </w:r>
          </w:p>
        </w:tc>
        <w:tc>
          <w:tcPr>
            <w:tcW w:w="650" w:type="dxa"/>
          </w:tcPr>
          <w:p w:rsidR="001B56A1" w:rsidRPr="00646094" w:rsidRDefault="001B56A1" w:rsidP="001B56A1">
            <w:pPr>
              <w:jc w:val="center"/>
              <w:rPr>
                <w:b/>
                <w:sz w:val="22"/>
                <w:szCs w:val="22"/>
              </w:rPr>
            </w:pPr>
            <w:r w:rsidRPr="00646094">
              <w:rPr>
                <w:b/>
                <w:sz w:val="22"/>
                <w:szCs w:val="22"/>
              </w:rPr>
              <w:t>1</w:t>
            </w:r>
          </w:p>
        </w:tc>
        <w:tc>
          <w:tcPr>
            <w:tcW w:w="689" w:type="dxa"/>
          </w:tcPr>
          <w:p w:rsidR="001B56A1" w:rsidRPr="00646094" w:rsidRDefault="001B56A1" w:rsidP="00646094">
            <w:pPr>
              <w:jc w:val="center"/>
              <w:rPr>
                <w:sz w:val="22"/>
                <w:szCs w:val="22"/>
              </w:rPr>
            </w:pPr>
            <w:r w:rsidRPr="00646094">
              <w:rPr>
                <w:sz w:val="22"/>
                <w:szCs w:val="22"/>
              </w:rPr>
              <w:t>17</w:t>
            </w:r>
          </w:p>
        </w:tc>
        <w:tc>
          <w:tcPr>
            <w:tcW w:w="689" w:type="dxa"/>
            <w:gridSpan w:val="2"/>
          </w:tcPr>
          <w:p w:rsidR="001B56A1" w:rsidRPr="00646094" w:rsidRDefault="001B56A1" w:rsidP="001B56A1">
            <w:pPr>
              <w:jc w:val="center"/>
              <w:rPr>
                <w:b/>
                <w:sz w:val="22"/>
                <w:szCs w:val="22"/>
              </w:rPr>
            </w:pPr>
            <w:r w:rsidRPr="00646094">
              <w:rPr>
                <w:b/>
                <w:sz w:val="22"/>
                <w:szCs w:val="22"/>
              </w:rPr>
              <w:t>-</w:t>
            </w:r>
          </w:p>
        </w:tc>
        <w:tc>
          <w:tcPr>
            <w:tcW w:w="665" w:type="dxa"/>
          </w:tcPr>
          <w:p w:rsidR="001B56A1" w:rsidRPr="00646094" w:rsidRDefault="001B56A1" w:rsidP="001B56A1">
            <w:pPr>
              <w:jc w:val="center"/>
              <w:rPr>
                <w:sz w:val="22"/>
                <w:szCs w:val="22"/>
              </w:rPr>
            </w:pPr>
            <w:r w:rsidRPr="00646094">
              <w:rPr>
                <w:sz w:val="22"/>
                <w:szCs w:val="22"/>
              </w:rPr>
              <w:t>-</w:t>
            </w:r>
          </w:p>
        </w:tc>
        <w:tc>
          <w:tcPr>
            <w:tcW w:w="713" w:type="dxa"/>
          </w:tcPr>
          <w:p w:rsidR="001B56A1" w:rsidRPr="00646094" w:rsidRDefault="001B56A1" w:rsidP="001B56A1">
            <w:pPr>
              <w:jc w:val="center"/>
              <w:rPr>
                <w:b/>
                <w:sz w:val="22"/>
                <w:szCs w:val="22"/>
              </w:rPr>
            </w:pPr>
            <w:r w:rsidRPr="00646094">
              <w:rPr>
                <w:b/>
                <w:sz w:val="22"/>
                <w:szCs w:val="22"/>
              </w:rPr>
              <w:t>4</w:t>
            </w:r>
          </w:p>
        </w:tc>
        <w:tc>
          <w:tcPr>
            <w:tcW w:w="690" w:type="dxa"/>
          </w:tcPr>
          <w:p w:rsidR="001B56A1" w:rsidRPr="00646094" w:rsidRDefault="001B56A1" w:rsidP="00646094">
            <w:pPr>
              <w:jc w:val="center"/>
              <w:rPr>
                <w:sz w:val="22"/>
                <w:szCs w:val="22"/>
              </w:rPr>
            </w:pPr>
            <w:r w:rsidRPr="00646094">
              <w:rPr>
                <w:sz w:val="22"/>
                <w:szCs w:val="22"/>
              </w:rPr>
              <w:t>66</w:t>
            </w:r>
          </w:p>
        </w:tc>
        <w:tc>
          <w:tcPr>
            <w:tcW w:w="724" w:type="dxa"/>
          </w:tcPr>
          <w:p w:rsidR="001B56A1" w:rsidRPr="00646094" w:rsidRDefault="001B56A1" w:rsidP="001B56A1">
            <w:pPr>
              <w:jc w:val="center"/>
              <w:rPr>
                <w:b/>
                <w:sz w:val="22"/>
                <w:szCs w:val="22"/>
              </w:rPr>
            </w:pPr>
            <w:r w:rsidRPr="00646094">
              <w:rPr>
                <w:b/>
                <w:sz w:val="22"/>
                <w:szCs w:val="22"/>
              </w:rPr>
              <w:t>4</w:t>
            </w:r>
          </w:p>
        </w:tc>
        <w:tc>
          <w:tcPr>
            <w:tcW w:w="854" w:type="dxa"/>
          </w:tcPr>
          <w:p w:rsidR="001B56A1" w:rsidRPr="00646094" w:rsidRDefault="001B56A1" w:rsidP="00646094">
            <w:pPr>
              <w:jc w:val="center"/>
              <w:rPr>
                <w:sz w:val="22"/>
                <w:szCs w:val="22"/>
              </w:rPr>
            </w:pPr>
            <w:r w:rsidRPr="00646094">
              <w:rPr>
                <w:sz w:val="22"/>
                <w:szCs w:val="22"/>
              </w:rPr>
              <w:t>66</w:t>
            </w:r>
          </w:p>
        </w:tc>
        <w:tc>
          <w:tcPr>
            <w:tcW w:w="793" w:type="dxa"/>
          </w:tcPr>
          <w:p w:rsidR="001B56A1" w:rsidRPr="00646094" w:rsidRDefault="001B56A1" w:rsidP="001B56A1">
            <w:pPr>
              <w:jc w:val="center"/>
              <w:rPr>
                <w:sz w:val="22"/>
                <w:szCs w:val="22"/>
              </w:rPr>
            </w:pPr>
            <w:r w:rsidRPr="00646094">
              <w:rPr>
                <w:sz w:val="22"/>
                <w:szCs w:val="22"/>
              </w:rPr>
              <w:t>14,2</w:t>
            </w:r>
          </w:p>
        </w:tc>
      </w:tr>
      <w:tr w:rsidR="001B56A1" w:rsidTr="001B56A1">
        <w:tc>
          <w:tcPr>
            <w:tcW w:w="1787" w:type="dxa"/>
          </w:tcPr>
          <w:p w:rsidR="001B56A1" w:rsidRPr="001B56A1" w:rsidRDefault="001B56A1" w:rsidP="001B56A1">
            <w:pPr>
              <w:jc w:val="both"/>
              <w:rPr>
                <w:sz w:val="24"/>
                <w:szCs w:val="24"/>
              </w:rPr>
            </w:pPr>
            <w:r w:rsidRPr="001B56A1">
              <w:rPr>
                <w:color w:val="000000"/>
              </w:rPr>
              <w:t>История (без ХХ века)</w:t>
            </w:r>
          </w:p>
        </w:tc>
        <w:tc>
          <w:tcPr>
            <w:tcW w:w="1015" w:type="dxa"/>
          </w:tcPr>
          <w:p w:rsidR="001B56A1" w:rsidRPr="00646094" w:rsidRDefault="001B56A1" w:rsidP="001B56A1">
            <w:pPr>
              <w:jc w:val="center"/>
              <w:rPr>
                <w:sz w:val="22"/>
                <w:szCs w:val="22"/>
              </w:rPr>
            </w:pPr>
            <w:r w:rsidRPr="00646094">
              <w:rPr>
                <w:sz w:val="22"/>
                <w:szCs w:val="22"/>
              </w:rPr>
              <w:t>1</w:t>
            </w:r>
          </w:p>
        </w:tc>
        <w:tc>
          <w:tcPr>
            <w:tcW w:w="689" w:type="dxa"/>
          </w:tcPr>
          <w:p w:rsidR="001B56A1" w:rsidRPr="00646094" w:rsidRDefault="001B56A1" w:rsidP="001B56A1">
            <w:pPr>
              <w:jc w:val="center"/>
              <w:rPr>
                <w:b/>
                <w:sz w:val="22"/>
                <w:szCs w:val="22"/>
              </w:rPr>
            </w:pPr>
            <w:r w:rsidRPr="00646094">
              <w:rPr>
                <w:b/>
                <w:sz w:val="22"/>
                <w:szCs w:val="22"/>
              </w:rPr>
              <w:t>-</w:t>
            </w:r>
          </w:p>
        </w:tc>
        <w:tc>
          <w:tcPr>
            <w:tcW w:w="728" w:type="dxa"/>
          </w:tcPr>
          <w:p w:rsidR="001B56A1" w:rsidRPr="00646094" w:rsidRDefault="001B56A1" w:rsidP="001B56A1">
            <w:pPr>
              <w:jc w:val="center"/>
              <w:rPr>
                <w:sz w:val="22"/>
                <w:szCs w:val="22"/>
              </w:rPr>
            </w:pPr>
            <w:r w:rsidRPr="00646094">
              <w:rPr>
                <w:sz w:val="22"/>
                <w:szCs w:val="22"/>
              </w:rPr>
              <w:t>-</w:t>
            </w:r>
          </w:p>
        </w:tc>
        <w:tc>
          <w:tcPr>
            <w:tcW w:w="650" w:type="dxa"/>
          </w:tcPr>
          <w:p w:rsidR="001B56A1" w:rsidRPr="00646094" w:rsidRDefault="001B56A1" w:rsidP="001B56A1">
            <w:pPr>
              <w:jc w:val="center"/>
              <w:rPr>
                <w:b/>
                <w:sz w:val="22"/>
                <w:szCs w:val="22"/>
              </w:rPr>
            </w:pPr>
            <w:r w:rsidRPr="00646094">
              <w:rPr>
                <w:b/>
                <w:sz w:val="22"/>
                <w:szCs w:val="22"/>
              </w:rPr>
              <w:t>-</w:t>
            </w:r>
          </w:p>
        </w:tc>
        <w:tc>
          <w:tcPr>
            <w:tcW w:w="689" w:type="dxa"/>
          </w:tcPr>
          <w:p w:rsidR="001B56A1" w:rsidRPr="00646094" w:rsidRDefault="001B56A1" w:rsidP="001B56A1">
            <w:pPr>
              <w:jc w:val="center"/>
              <w:rPr>
                <w:sz w:val="22"/>
                <w:szCs w:val="22"/>
              </w:rPr>
            </w:pPr>
            <w:r w:rsidRPr="00646094">
              <w:rPr>
                <w:sz w:val="22"/>
                <w:szCs w:val="22"/>
              </w:rPr>
              <w:t>-</w:t>
            </w:r>
          </w:p>
        </w:tc>
        <w:tc>
          <w:tcPr>
            <w:tcW w:w="689" w:type="dxa"/>
            <w:gridSpan w:val="2"/>
          </w:tcPr>
          <w:p w:rsidR="001B56A1" w:rsidRPr="00646094" w:rsidRDefault="001B56A1" w:rsidP="001B56A1">
            <w:pPr>
              <w:jc w:val="center"/>
              <w:rPr>
                <w:b/>
                <w:sz w:val="22"/>
                <w:szCs w:val="22"/>
              </w:rPr>
            </w:pPr>
            <w:r w:rsidRPr="00646094">
              <w:rPr>
                <w:b/>
                <w:sz w:val="22"/>
                <w:szCs w:val="22"/>
              </w:rPr>
              <w:t>-</w:t>
            </w:r>
          </w:p>
        </w:tc>
        <w:tc>
          <w:tcPr>
            <w:tcW w:w="665" w:type="dxa"/>
          </w:tcPr>
          <w:p w:rsidR="001B56A1" w:rsidRPr="00646094" w:rsidRDefault="001B56A1" w:rsidP="001B56A1">
            <w:pPr>
              <w:jc w:val="center"/>
              <w:rPr>
                <w:sz w:val="22"/>
                <w:szCs w:val="22"/>
              </w:rPr>
            </w:pPr>
            <w:r w:rsidRPr="00646094">
              <w:rPr>
                <w:sz w:val="22"/>
                <w:szCs w:val="22"/>
              </w:rPr>
              <w:t>-</w:t>
            </w:r>
          </w:p>
        </w:tc>
        <w:tc>
          <w:tcPr>
            <w:tcW w:w="713" w:type="dxa"/>
          </w:tcPr>
          <w:p w:rsidR="001B56A1" w:rsidRPr="00646094" w:rsidRDefault="001B56A1" w:rsidP="001B56A1">
            <w:pPr>
              <w:jc w:val="center"/>
              <w:rPr>
                <w:b/>
                <w:sz w:val="22"/>
                <w:szCs w:val="22"/>
              </w:rPr>
            </w:pPr>
            <w:r w:rsidRPr="00646094">
              <w:rPr>
                <w:b/>
                <w:sz w:val="22"/>
                <w:szCs w:val="22"/>
              </w:rPr>
              <w:t>1</w:t>
            </w:r>
          </w:p>
        </w:tc>
        <w:tc>
          <w:tcPr>
            <w:tcW w:w="690" w:type="dxa"/>
          </w:tcPr>
          <w:p w:rsidR="001B56A1" w:rsidRPr="00646094" w:rsidRDefault="001B56A1" w:rsidP="00646094">
            <w:pPr>
              <w:jc w:val="center"/>
              <w:rPr>
                <w:sz w:val="22"/>
                <w:szCs w:val="22"/>
              </w:rPr>
            </w:pPr>
            <w:r w:rsidRPr="00646094">
              <w:rPr>
                <w:sz w:val="22"/>
                <w:szCs w:val="22"/>
              </w:rPr>
              <w:t>100</w:t>
            </w:r>
          </w:p>
        </w:tc>
        <w:tc>
          <w:tcPr>
            <w:tcW w:w="724" w:type="dxa"/>
          </w:tcPr>
          <w:p w:rsidR="001B56A1" w:rsidRPr="00646094" w:rsidRDefault="001B56A1" w:rsidP="001B56A1">
            <w:pPr>
              <w:jc w:val="center"/>
              <w:rPr>
                <w:b/>
                <w:sz w:val="22"/>
                <w:szCs w:val="22"/>
              </w:rPr>
            </w:pPr>
            <w:r w:rsidRPr="00646094">
              <w:rPr>
                <w:b/>
                <w:sz w:val="22"/>
                <w:szCs w:val="22"/>
              </w:rPr>
              <w:t>1</w:t>
            </w:r>
          </w:p>
        </w:tc>
        <w:tc>
          <w:tcPr>
            <w:tcW w:w="854" w:type="dxa"/>
          </w:tcPr>
          <w:p w:rsidR="001B56A1" w:rsidRPr="00646094" w:rsidRDefault="001B56A1" w:rsidP="00646094">
            <w:pPr>
              <w:jc w:val="center"/>
              <w:rPr>
                <w:sz w:val="22"/>
                <w:szCs w:val="22"/>
              </w:rPr>
            </w:pPr>
            <w:r w:rsidRPr="00646094">
              <w:rPr>
                <w:sz w:val="22"/>
                <w:szCs w:val="22"/>
              </w:rPr>
              <w:t>100</w:t>
            </w:r>
          </w:p>
        </w:tc>
        <w:tc>
          <w:tcPr>
            <w:tcW w:w="793" w:type="dxa"/>
          </w:tcPr>
          <w:p w:rsidR="001B56A1" w:rsidRPr="00646094" w:rsidRDefault="001B56A1" w:rsidP="001B56A1">
            <w:pPr>
              <w:jc w:val="center"/>
              <w:rPr>
                <w:sz w:val="22"/>
                <w:szCs w:val="22"/>
              </w:rPr>
            </w:pPr>
            <w:r w:rsidRPr="00646094">
              <w:rPr>
                <w:sz w:val="22"/>
                <w:szCs w:val="22"/>
              </w:rPr>
              <w:t>36</w:t>
            </w:r>
          </w:p>
        </w:tc>
      </w:tr>
      <w:tr w:rsidR="001B56A1" w:rsidTr="001B56A1">
        <w:tc>
          <w:tcPr>
            <w:tcW w:w="1787" w:type="dxa"/>
          </w:tcPr>
          <w:p w:rsidR="001B56A1" w:rsidRPr="001B56A1" w:rsidRDefault="001B56A1" w:rsidP="001B56A1">
            <w:pPr>
              <w:jc w:val="both"/>
              <w:rPr>
                <w:sz w:val="24"/>
                <w:szCs w:val="24"/>
              </w:rPr>
            </w:pPr>
            <w:r w:rsidRPr="001B56A1">
              <w:rPr>
                <w:color w:val="000000"/>
              </w:rPr>
              <w:t>Обществознание</w:t>
            </w:r>
          </w:p>
        </w:tc>
        <w:tc>
          <w:tcPr>
            <w:tcW w:w="1015" w:type="dxa"/>
          </w:tcPr>
          <w:p w:rsidR="001B56A1" w:rsidRPr="00646094" w:rsidRDefault="001B56A1" w:rsidP="001B56A1">
            <w:pPr>
              <w:jc w:val="center"/>
              <w:rPr>
                <w:sz w:val="22"/>
                <w:szCs w:val="22"/>
              </w:rPr>
            </w:pPr>
            <w:r w:rsidRPr="00646094">
              <w:rPr>
                <w:sz w:val="22"/>
                <w:szCs w:val="22"/>
              </w:rPr>
              <w:t>22</w:t>
            </w:r>
          </w:p>
        </w:tc>
        <w:tc>
          <w:tcPr>
            <w:tcW w:w="689" w:type="dxa"/>
          </w:tcPr>
          <w:p w:rsidR="001B56A1" w:rsidRPr="00646094" w:rsidRDefault="001B56A1" w:rsidP="001B56A1">
            <w:pPr>
              <w:jc w:val="center"/>
              <w:rPr>
                <w:b/>
                <w:sz w:val="22"/>
                <w:szCs w:val="22"/>
              </w:rPr>
            </w:pPr>
            <w:r w:rsidRPr="00646094">
              <w:rPr>
                <w:b/>
                <w:sz w:val="22"/>
                <w:szCs w:val="22"/>
              </w:rPr>
              <w:t>-</w:t>
            </w:r>
          </w:p>
        </w:tc>
        <w:tc>
          <w:tcPr>
            <w:tcW w:w="728" w:type="dxa"/>
          </w:tcPr>
          <w:p w:rsidR="001B56A1" w:rsidRPr="00646094" w:rsidRDefault="001B56A1" w:rsidP="001B56A1">
            <w:pPr>
              <w:jc w:val="center"/>
              <w:rPr>
                <w:sz w:val="22"/>
                <w:szCs w:val="22"/>
              </w:rPr>
            </w:pPr>
            <w:r w:rsidRPr="00646094">
              <w:rPr>
                <w:sz w:val="22"/>
                <w:szCs w:val="22"/>
              </w:rPr>
              <w:t>-</w:t>
            </w:r>
          </w:p>
        </w:tc>
        <w:tc>
          <w:tcPr>
            <w:tcW w:w="650" w:type="dxa"/>
          </w:tcPr>
          <w:p w:rsidR="001B56A1" w:rsidRPr="00646094" w:rsidRDefault="001B56A1" w:rsidP="001B56A1">
            <w:pPr>
              <w:jc w:val="center"/>
              <w:rPr>
                <w:b/>
                <w:sz w:val="22"/>
                <w:szCs w:val="22"/>
              </w:rPr>
            </w:pPr>
            <w:r w:rsidRPr="00646094">
              <w:rPr>
                <w:b/>
                <w:sz w:val="22"/>
                <w:szCs w:val="22"/>
              </w:rPr>
              <w:t>11</w:t>
            </w:r>
          </w:p>
        </w:tc>
        <w:tc>
          <w:tcPr>
            <w:tcW w:w="689" w:type="dxa"/>
          </w:tcPr>
          <w:p w:rsidR="001B56A1" w:rsidRPr="00646094" w:rsidRDefault="001B56A1" w:rsidP="00646094">
            <w:pPr>
              <w:jc w:val="center"/>
              <w:rPr>
                <w:sz w:val="22"/>
                <w:szCs w:val="22"/>
              </w:rPr>
            </w:pPr>
            <w:r w:rsidRPr="00646094">
              <w:rPr>
                <w:sz w:val="22"/>
                <w:szCs w:val="22"/>
              </w:rPr>
              <w:t>50</w:t>
            </w:r>
          </w:p>
        </w:tc>
        <w:tc>
          <w:tcPr>
            <w:tcW w:w="689" w:type="dxa"/>
            <w:gridSpan w:val="2"/>
          </w:tcPr>
          <w:p w:rsidR="001B56A1" w:rsidRPr="00646094" w:rsidRDefault="001B56A1" w:rsidP="001B56A1">
            <w:pPr>
              <w:jc w:val="center"/>
              <w:rPr>
                <w:b/>
                <w:sz w:val="22"/>
                <w:szCs w:val="22"/>
              </w:rPr>
            </w:pPr>
            <w:r w:rsidRPr="00646094">
              <w:rPr>
                <w:b/>
                <w:sz w:val="22"/>
                <w:szCs w:val="22"/>
              </w:rPr>
              <w:t>8</w:t>
            </w:r>
          </w:p>
        </w:tc>
        <w:tc>
          <w:tcPr>
            <w:tcW w:w="665" w:type="dxa"/>
          </w:tcPr>
          <w:p w:rsidR="001B56A1" w:rsidRPr="00646094" w:rsidRDefault="001B56A1" w:rsidP="00646094">
            <w:pPr>
              <w:jc w:val="center"/>
              <w:rPr>
                <w:sz w:val="22"/>
                <w:szCs w:val="22"/>
              </w:rPr>
            </w:pPr>
            <w:r w:rsidRPr="00646094">
              <w:rPr>
                <w:sz w:val="22"/>
                <w:szCs w:val="22"/>
              </w:rPr>
              <w:t>36</w:t>
            </w:r>
          </w:p>
        </w:tc>
        <w:tc>
          <w:tcPr>
            <w:tcW w:w="713" w:type="dxa"/>
          </w:tcPr>
          <w:p w:rsidR="001B56A1" w:rsidRPr="00646094" w:rsidRDefault="001B56A1" w:rsidP="001B56A1">
            <w:pPr>
              <w:jc w:val="center"/>
              <w:rPr>
                <w:b/>
                <w:sz w:val="22"/>
                <w:szCs w:val="22"/>
              </w:rPr>
            </w:pPr>
            <w:r w:rsidRPr="00646094">
              <w:rPr>
                <w:b/>
                <w:sz w:val="22"/>
                <w:szCs w:val="22"/>
              </w:rPr>
              <w:t>3</w:t>
            </w:r>
          </w:p>
        </w:tc>
        <w:tc>
          <w:tcPr>
            <w:tcW w:w="690" w:type="dxa"/>
          </w:tcPr>
          <w:p w:rsidR="001B56A1" w:rsidRPr="00646094" w:rsidRDefault="001B56A1" w:rsidP="00646094">
            <w:pPr>
              <w:jc w:val="center"/>
              <w:rPr>
                <w:sz w:val="22"/>
                <w:szCs w:val="22"/>
              </w:rPr>
            </w:pPr>
            <w:r w:rsidRPr="00646094">
              <w:rPr>
                <w:sz w:val="22"/>
                <w:szCs w:val="22"/>
              </w:rPr>
              <w:t>14</w:t>
            </w:r>
          </w:p>
        </w:tc>
        <w:tc>
          <w:tcPr>
            <w:tcW w:w="724" w:type="dxa"/>
          </w:tcPr>
          <w:p w:rsidR="001B56A1" w:rsidRPr="00646094" w:rsidRDefault="001B56A1" w:rsidP="001B56A1">
            <w:pPr>
              <w:jc w:val="center"/>
              <w:rPr>
                <w:b/>
                <w:sz w:val="22"/>
                <w:szCs w:val="22"/>
              </w:rPr>
            </w:pPr>
            <w:r w:rsidRPr="00646094">
              <w:rPr>
                <w:b/>
                <w:sz w:val="22"/>
                <w:szCs w:val="22"/>
              </w:rPr>
              <w:t>11</w:t>
            </w:r>
          </w:p>
        </w:tc>
        <w:tc>
          <w:tcPr>
            <w:tcW w:w="854" w:type="dxa"/>
          </w:tcPr>
          <w:p w:rsidR="001B56A1" w:rsidRPr="00646094" w:rsidRDefault="001B56A1" w:rsidP="00646094">
            <w:pPr>
              <w:jc w:val="center"/>
              <w:rPr>
                <w:sz w:val="22"/>
                <w:szCs w:val="22"/>
              </w:rPr>
            </w:pPr>
            <w:r w:rsidRPr="00646094">
              <w:rPr>
                <w:sz w:val="22"/>
                <w:szCs w:val="22"/>
              </w:rPr>
              <w:t>50</w:t>
            </w:r>
          </w:p>
        </w:tc>
        <w:tc>
          <w:tcPr>
            <w:tcW w:w="793" w:type="dxa"/>
          </w:tcPr>
          <w:p w:rsidR="001B56A1" w:rsidRPr="00646094" w:rsidRDefault="001B56A1" w:rsidP="001B56A1">
            <w:pPr>
              <w:jc w:val="center"/>
              <w:rPr>
                <w:sz w:val="22"/>
                <w:szCs w:val="22"/>
              </w:rPr>
            </w:pPr>
            <w:r w:rsidRPr="00646094">
              <w:rPr>
                <w:sz w:val="22"/>
                <w:szCs w:val="22"/>
              </w:rPr>
              <w:t>26,7</w:t>
            </w:r>
          </w:p>
        </w:tc>
      </w:tr>
      <w:tr w:rsidR="001B56A1" w:rsidTr="001B56A1">
        <w:tc>
          <w:tcPr>
            <w:tcW w:w="1787" w:type="dxa"/>
          </w:tcPr>
          <w:p w:rsidR="001B56A1" w:rsidRPr="001B56A1" w:rsidRDefault="001B56A1" w:rsidP="001B56A1">
            <w:pPr>
              <w:jc w:val="both"/>
              <w:rPr>
                <w:color w:val="000000"/>
              </w:rPr>
            </w:pPr>
            <w:r w:rsidRPr="001B56A1">
              <w:rPr>
                <w:color w:val="000000"/>
              </w:rPr>
              <w:t>География</w:t>
            </w:r>
          </w:p>
        </w:tc>
        <w:tc>
          <w:tcPr>
            <w:tcW w:w="1015" w:type="dxa"/>
          </w:tcPr>
          <w:p w:rsidR="001B56A1" w:rsidRPr="00646094" w:rsidRDefault="001B56A1" w:rsidP="001B56A1">
            <w:pPr>
              <w:jc w:val="center"/>
              <w:rPr>
                <w:sz w:val="22"/>
                <w:szCs w:val="22"/>
              </w:rPr>
            </w:pPr>
            <w:r w:rsidRPr="00646094">
              <w:rPr>
                <w:sz w:val="22"/>
                <w:szCs w:val="22"/>
              </w:rPr>
              <w:t>26</w:t>
            </w:r>
          </w:p>
        </w:tc>
        <w:tc>
          <w:tcPr>
            <w:tcW w:w="689" w:type="dxa"/>
          </w:tcPr>
          <w:p w:rsidR="001B56A1" w:rsidRPr="00646094" w:rsidRDefault="001B56A1" w:rsidP="001B56A1">
            <w:pPr>
              <w:jc w:val="center"/>
              <w:rPr>
                <w:b/>
                <w:sz w:val="22"/>
                <w:szCs w:val="22"/>
              </w:rPr>
            </w:pPr>
            <w:r w:rsidRPr="00646094">
              <w:rPr>
                <w:b/>
                <w:sz w:val="22"/>
                <w:szCs w:val="22"/>
              </w:rPr>
              <w:t>2</w:t>
            </w:r>
          </w:p>
        </w:tc>
        <w:tc>
          <w:tcPr>
            <w:tcW w:w="728" w:type="dxa"/>
          </w:tcPr>
          <w:p w:rsidR="001B56A1" w:rsidRPr="00646094" w:rsidRDefault="001B56A1" w:rsidP="00646094">
            <w:pPr>
              <w:jc w:val="center"/>
              <w:rPr>
                <w:sz w:val="22"/>
                <w:szCs w:val="22"/>
              </w:rPr>
            </w:pPr>
            <w:r w:rsidRPr="00646094">
              <w:rPr>
                <w:sz w:val="22"/>
                <w:szCs w:val="22"/>
              </w:rPr>
              <w:t>8</w:t>
            </w:r>
          </w:p>
        </w:tc>
        <w:tc>
          <w:tcPr>
            <w:tcW w:w="650" w:type="dxa"/>
          </w:tcPr>
          <w:p w:rsidR="001B56A1" w:rsidRPr="00646094" w:rsidRDefault="001B56A1" w:rsidP="001B56A1">
            <w:pPr>
              <w:jc w:val="center"/>
              <w:rPr>
                <w:b/>
                <w:sz w:val="22"/>
                <w:szCs w:val="22"/>
              </w:rPr>
            </w:pPr>
            <w:r w:rsidRPr="00646094">
              <w:rPr>
                <w:b/>
                <w:sz w:val="22"/>
                <w:szCs w:val="22"/>
              </w:rPr>
              <w:t>5</w:t>
            </w:r>
          </w:p>
        </w:tc>
        <w:tc>
          <w:tcPr>
            <w:tcW w:w="689" w:type="dxa"/>
          </w:tcPr>
          <w:p w:rsidR="001B56A1" w:rsidRPr="00646094" w:rsidRDefault="001B56A1" w:rsidP="00646094">
            <w:pPr>
              <w:jc w:val="center"/>
              <w:rPr>
                <w:sz w:val="22"/>
                <w:szCs w:val="22"/>
              </w:rPr>
            </w:pPr>
            <w:r w:rsidRPr="00646094">
              <w:rPr>
                <w:sz w:val="22"/>
                <w:szCs w:val="22"/>
              </w:rPr>
              <w:t>19</w:t>
            </w:r>
          </w:p>
        </w:tc>
        <w:tc>
          <w:tcPr>
            <w:tcW w:w="689" w:type="dxa"/>
            <w:gridSpan w:val="2"/>
          </w:tcPr>
          <w:p w:rsidR="001B56A1" w:rsidRPr="00646094" w:rsidRDefault="001B56A1" w:rsidP="001B56A1">
            <w:pPr>
              <w:jc w:val="center"/>
              <w:rPr>
                <w:b/>
                <w:sz w:val="22"/>
                <w:szCs w:val="22"/>
              </w:rPr>
            </w:pPr>
            <w:r w:rsidRPr="00646094">
              <w:rPr>
                <w:b/>
                <w:sz w:val="22"/>
                <w:szCs w:val="22"/>
              </w:rPr>
              <w:t>8</w:t>
            </w:r>
          </w:p>
        </w:tc>
        <w:tc>
          <w:tcPr>
            <w:tcW w:w="665" w:type="dxa"/>
          </w:tcPr>
          <w:p w:rsidR="001B56A1" w:rsidRPr="00646094" w:rsidRDefault="001B56A1" w:rsidP="00646094">
            <w:pPr>
              <w:jc w:val="center"/>
              <w:rPr>
                <w:sz w:val="22"/>
                <w:szCs w:val="22"/>
              </w:rPr>
            </w:pPr>
            <w:r w:rsidRPr="00646094">
              <w:rPr>
                <w:sz w:val="22"/>
                <w:szCs w:val="22"/>
              </w:rPr>
              <w:t>31</w:t>
            </w:r>
          </w:p>
        </w:tc>
        <w:tc>
          <w:tcPr>
            <w:tcW w:w="713" w:type="dxa"/>
          </w:tcPr>
          <w:p w:rsidR="001B56A1" w:rsidRPr="00646094" w:rsidRDefault="001B56A1" w:rsidP="001B56A1">
            <w:pPr>
              <w:jc w:val="center"/>
              <w:rPr>
                <w:b/>
                <w:sz w:val="22"/>
                <w:szCs w:val="22"/>
              </w:rPr>
            </w:pPr>
            <w:r w:rsidRPr="00646094">
              <w:rPr>
                <w:b/>
                <w:sz w:val="22"/>
                <w:szCs w:val="22"/>
              </w:rPr>
              <w:t>11</w:t>
            </w:r>
          </w:p>
        </w:tc>
        <w:tc>
          <w:tcPr>
            <w:tcW w:w="690" w:type="dxa"/>
          </w:tcPr>
          <w:p w:rsidR="001B56A1" w:rsidRPr="00646094" w:rsidRDefault="001B56A1" w:rsidP="00646094">
            <w:pPr>
              <w:jc w:val="center"/>
              <w:rPr>
                <w:sz w:val="22"/>
                <w:szCs w:val="22"/>
              </w:rPr>
            </w:pPr>
            <w:r w:rsidRPr="00646094">
              <w:rPr>
                <w:sz w:val="22"/>
                <w:szCs w:val="22"/>
              </w:rPr>
              <w:t>42</w:t>
            </w:r>
          </w:p>
        </w:tc>
        <w:tc>
          <w:tcPr>
            <w:tcW w:w="724" w:type="dxa"/>
          </w:tcPr>
          <w:p w:rsidR="001B56A1" w:rsidRPr="00646094" w:rsidRDefault="001B56A1" w:rsidP="001B56A1">
            <w:pPr>
              <w:jc w:val="center"/>
              <w:rPr>
                <w:b/>
                <w:sz w:val="22"/>
                <w:szCs w:val="22"/>
              </w:rPr>
            </w:pPr>
            <w:r w:rsidRPr="00646094">
              <w:rPr>
                <w:b/>
                <w:sz w:val="22"/>
                <w:szCs w:val="22"/>
              </w:rPr>
              <w:t>19</w:t>
            </w:r>
          </w:p>
        </w:tc>
        <w:tc>
          <w:tcPr>
            <w:tcW w:w="854" w:type="dxa"/>
          </w:tcPr>
          <w:p w:rsidR="001B56A1" w:rsidRPr="00646094" w:rsidRDefault="001B56A1" w:rsidP="00646094">
            <w:pPr>
              <w:jc w:val="center"/>
              <w:rPr>
                <w:sz w:val="22"/>
                <w:szCs w:val="22"/>
              </w:rPr>
            </w:pPr>
            <w:r w:rsidRPr="00646094">
              <w:rPr>
                <w:sz w:val="22"/>
                <w:szCs w:val="22"/>
              </w:rPr>
              <w:t>73</w:t>
            </w:r>
          </w:p>
        </w:tc>
        <w:tc>
          <w:tcPr>
            <w:tcW w:w="793" w:type="dxa"/>
          </w:tcPr>
          <w:p w:rsidR="001B56A1" w:rsidRPr="00646094" w:rsidRDefault="001B56A1" w:rsidP="001B56A1">
            <w:pPr>
              <w:jc w:val="center"/>
              <w:rPr>
                <w:sz w:val="22"/>
                <w:szCs w:val="22"/>
              </w:rPr>
            </w:pPr>
            <w:r w:rsidRPr="00646094">
              <w:rPr>
                <w:sz w:val="22"/>
                <w:szCs w:val="22"/>
              </w:rPr>
              <w:t>23,7</w:t>
            </w:r>
          </w:p>
        </w:tc>
      </w:tr>
      <w:tr w:rsidR="001B56A1" w:rsidTr="001B56A1">
        <w:tc>
          <w:tcPr>
            <w:tcW w:w="1787" w:type="dxa"/>
          </w:tcPr>
          <w:p w:rsidR="001B56A1" w:rsidRPr="001B56A1" w:rsidRDefault="001B56A1" w:rsidP="001B56A1">
            <w:pPr>
              <w:jc w:val="both"/>
              <w:rPr>
                <w:color w:val="000000"/>
              </w:rPr>
            </w:pPr>
            <w:r w:rsidRPr="001B56A1">
              <w:rPr>
                <w:color w:val="000000"/>
              </w:rPr>
              <w:t>Биология</w:t>
            </w:r>
          </w:p>
        </w:tc>
        <w:tc>
          <w:tcPr>
            <w:tcW w:w="1015" w:type="dxa"/>
          </w:tcPr>
          <w:p w:rsidR="001B56A1" w:rsidRPr="00646094" w:rsidRDefault="001B56A1" w:rsidP="001B56A1">
            <w:pPr>
              <w:jc w:val="center"/>
              <w:rPr>
                <w:sz w:val="22"/>
                <w:szCs w:val="22"/>
              </w:rPr>
            </w:pPr>
            <w:r w:rsidRPr="00646094">
              <w:rPr>
                <w:sz w:val="22"/>
                <w:szCs w:val="22"/>
              </w:rPr>
              <w:t>17</w:t>
            </w:r>
          </w:p>
        </w:tc>
        <w:tc>
          <w:tcPr>
            <w:tcW w:w="689" w:type="dxa"/>
          </w:tcPr>
          <w:p w:rsidR="001B56A1" w:rsidRPr="00646094" w:rsidRDefault="001B56A1" w:rsidP="001B56A1">
            <w:pPr>
              <w:jc w:val="center"/>
              <w:rPr>
                <w:b/>
                <w:sz w:val="22"/>
                <w:szCs w:val="22"/>
              </w:rPr>
            </w:pPr>
            <w:r w:rsidRPr="00646094">
              <w:rPr>
                <w:b/>
                <w:sz w:val="22"/>
                <w:szCs w:val="22"/>
              </w:rPr>
              <w:t>-</w:t>
            </w:r>
          </w:p>
        </w:tc>
        <w:tc>
          <w:tcPr>
            <w:tcW w:w="728" w:type="dxa"/>
          </w:tcPr>
          <w:p w:rsidR="001B56A1" w:rsidRPr="00646094" w:rsidRDefault="001B56A1" w:rsidP="001B56A1">
            <w:pPr>
              <w:jc w:val="center"/>
              <w:rPr>
                <w:sz w:val="22"/>
                <w:szCs w:val="22"/>
              </w:rPr>
            </w:pPr>
            <w:r w:rsidRPr="00646094">
              <w:rPr>
                <w:sz w:val="22"/>
                <w:szCs w:val="22"/>
              </w:rPr>
              <w:t>-</w:t>
            </w:r>
          </w:p>
        </w:tc>
        <w:tc>
          <w:tcPr>
            <w:tcW w:w="650" w:type="dxa"/>
          </w:tcPr>
          <w:p w:rsidR="001B56A1" w:rsidRPr="00646094" w:rsidRDefault="001B56A1" w:rsidP="001B56A1">
            <w:pPr>
              <w:jc w:val="center"/>
              <w:rPr>
                <w:b/>
                <w:sz w:val="22"/>
                <w:szCs w:val="22"/>
              </w:rPr>
            </w:pPr>
            <w:r w:rsidRPr="00646094">
              <w:rPr>
                <w:b/>
                <w:sz w:val="22"/>
                <w:szCs w:val="22"/>
              </w:rPr>
              <w:t>7</w:t>
            </w:r>
          </w:p>
        </w:tc>
        <w:tc>
          <w:tcPr>
            <w:tcW w:w="689" w:type="dxa"/>
          </w:tcPr>
          <w:p w:rsidR="001B56A1" w:rsidRPr="00646094" w:rsidRDefault="001B56A1" w:rsidP="00646094">
            <w:pPr>
              <w:jc w:val="center"/>
              <w:rPr>
                <w:sz w:val="22"/>
                <w:szCs w:val="22"/>
              </w:rPr>
            </w:pPr>
            <w:r w:rsidRPr="00646094">
              <w:rPr>
                <w:sz w:val="22"/>
                <w:szCs w:val="22"/>
              </w:rPr>
              <w:t>41</w:t>
            </w:r>
          </w:p>
        </w:tc>
        <w:tc>
          <w:tcPr>
            <w:tcW w:w="689" w:type="dxa"/>
            <w:gridSpan w:val="2"/>
          </w:tcPr>
          <w:p w:rsidR="001B56A1" w:rsidRPr="00646094" w:rsidRDefault="001B56A1" w:rsidP="001B56A1">
            <w:pPr>
              <w:jc w:val="center"/>
              <w:rPr>
                <w:b/>
                <w:sz w:val="22"/>
                <w:szCs w:val="22"/>
              </w:rPr>
            </w:pPr>
            <w:r w:rsidRPr="00646094">
              <w:rPr>
                <w:b/>
                <w:sz w:val="22"/>
                <w:szCs w:val="22"/>
              </w:rPr>
              <w:t>8</w:t>
            </w:r>
          </w:p>
        </w:tc>
        <w:tc>
          <w:tcPr>
            <w:tcW w:w="665" w:type="dxa"/>
          </w:tcPr>
          <w:p w:rsidR="001B56A1" w:rsidRPr="00646094" w:rsidRDefault="001B56A1" w:rsidP="00646094">
            <w:pPr>
              <w:jc w:val="center"/>
              <w:rPr>
                <w:sz w:val="22"/>
                <w:szCs w:val="22"/>
              </w:rPr>
            </w:pPr>
            <w:r w:rsidRPr="00646094">
              <w:rPr>
                <w:sz w:val="22"/>
                <w:szCs w:val="22"/>
              </w:rPr>
              <w:t>47</w:t>
            </w:r>
          </w:p>
        </w:tc>
        <w:tc>
          <w:tcPr>
            <w:tcW w:w="713" w:type="dxa"/>
          </w:tcPr>
          <w:p w:rsidR="001B56A1" w:rsidRPr="00646094" w:rsidRDefault="001B56A1" w:rsidP="001B56A1">
            <w:pPr>
              <w:jc w:val="center"/>
              <w:rPr>
                <w:b/>
                <w:sz w:val="22"/>
                <w:szCs w:val="22"/>
              </w:rPr>
            </w:pPr>
            <w:r w:rsidRPr="00646094">
              <w:rPr>
                <w:b/>
                <w:sz w:val="22"/>
                <w:szCs w:val="22"/>
              </w:rPr>
              <w:t>2</w:t>
            </w:r>
          </w:p>
        </w:tc>
        <w:tc>
          <w:tcPr>
            <w:tcW w:w="690" w:type="dxa"/>
          </w:tcPr>
          <w:p w:rsidR="001B56A1" w:rsidRPr="00646094" w:rsidRDefault="001B56A1" w:rsidP="00646094">
            <w:pPr>
              <w:jc w:val="center"/>
              <w:rPr>
                <w:sz w:val="22"/>
                <w:szCs w:val="22"/>
              </w:rPr>
            </w:pPr>
            <w:r w:rsidRPr="00646094">
              <w:rPr>
                <w:sz w:val="22"/>
                <w:szCs w:val="22"/>
              </w:rPr>
              <w:t>12</w:t>
            </w:r>
          </w:p>
        </w:tc>
        <w:tc>
          <w:tcPr>
            <w:tcW w:w="724" w:type="dxa"/>
          </w:tcPr>
          <w:p w:rsidR="001B56A1" w:rsidRPr="00646094" w:rsidRDefault="001B56A1" w:rsidP="001B56A1">
            <w:pPr>
              <w:jc w:val="center"/>
              <w:rPr>
                <w:b/>
                <w:sz w:val="22"/>
                <w:szCs w:val="22"/>
              </w:rPr>
            </w:pPr>
            <w:r w:rsidRPr="00646094">
              <w:rPr>
                <w:b/>
                <w:sz w:val="22"/>
                <w:szCs w:val="22"/>
              </w:rPr>
              <w:t>10</w:t>
            </w:r>
          </w:p>
        </w:tc>
        <w:tc>
          <w:tcPr>
            <w:tcW w:w="854" w:type="dxa"/>
          </w:tcPr>
          <w:p w:rsidR="001B56A1" w:rsidRPr="00646094" w:rsidRDefault="001B56A1" w:rsidP="00646094">
            <w:pPr>
              <w:jc w:val="center"/>
              <w:rPr>
                <w:sz w:val="22"/>
                <w:szCs w:val="22"/>
              </w:rPr>
            </w:pPr>
            <w:r w:rsidRPr="00646094">
              <w:rPr>
                <w:sz w:val="22"/>
                <w:szCs w:val="22"/>
              </w:rPr>
              <w:t>59</w:t>
            </w:r>
          </w:p>
        </w:tc>
        <w:tc>
          <w:tcPr>
            <w:tcW w:w="793" w:type="dxa"/>
          </w:tcPr>
          <w:p w:rsidR="001B56A1" w:rsidRPr="00646094" w:rsidRDefault="001B56A1" w:rsidP="001B56A1">
            <w:pPr>
              <w:jc w:val="center"/>
              <w:rPr>
                <w:sz w:val="22"/>
                <w:szCs w:val="22"/>
              </w:rPr>
            </w:pPr>
            <w:r w:rsidRPr="00646094">
              <w:rPr>
                <w:sz w:val="22"/>
                <w:szCs w:val="22"/>
              </w:rPr>
              <w:t>25,35</w:t>
            </w:r>
          </w:p>
        </w:tc>
      </w:tr>
      <w:tr w:rsidR="001B56A1" w:rsidTr="001B56A1">
        <w:tc>
          <w:tcPr>
            <w:tcW w:w="1787" w:type="dxa"/>
          </w:tcPr>
          <w:p w:rsidR="001B56A1" w:rsidRPr="001B56A1" w:rsidRDefault="001B56A1" w:rsidP="001B56A1">
            <w:pPr>
              <w:jc w:val="both"/>
              <w:rPr>
                <w:color w:val="000000"/>
              </w:rPr>
            </w:pPr>
            <w:r w:rsidRPr="001B56A1">
              <w:rPr>
                <w:color w:val="000000"/>
              </w:rPr>
              <w:t>Химия</w:t>
            </w:r>
          </w:p>
        </w:tc>
        <w:tc>
          <w:tcPr>
            <w:tcW w:w="1015" w:type="dxa"/>
          </w:tcPr>
          <w:p w:rsidR="001B56A1" w:rsidRPr="00646094" w:rsidRDefault="001B56A1" w:rsidP="001B56A1">
            <w:pPr>
              <w:jc w:val="center"/>
              <w:rPr>
                <w:sz w:val="22"/>
                <w:szCs w:val="22"/>
              </w:rPr>
            </w:pPr>
            <w:r w:rsidRPr="00646094">
              <w:rPr>
                <w:sz w:val="22"/>
                <w:szCs w:val="22"/>
              </w:rPr>
              <w:t>12</w:t>
            </w:r>
          </w:p>
        </w:tc>
        <w:tc>
          <w:tcPr>
            <w:tcW w:w="689" w:type="dxa"/>
          </w:tcPr>
          <w:p w:rsidR="001B56A1" w:rsidRPr="00646094" w:rsidRDefault="001B56A1" w:rsidP="001B56A1">
            <w:pPr>
              <w:jc w:val="center"/>
              <w:rPr>
                <w:b/>
                <w:sz w:val="22"/>
                <w:szCs w:val="22"/>
              </w:rPr>
            </w:pPr>
            <w:r w:rsidRPr="00646094">
              <w:rPr>
                <w:b/>
                <w:sz w:val="22"/>
                <w:szCs w:val="22"/>
              </w:rPr>
              <w:t>-</w:t>
            </w:r>
          </w:p>
        </w:tc>
        <w:tc>
          <w:tcPr>
            <w:tcW w:w="728" w:type="dxa"/>
          </w:tcPr>
          <w:p w:rsidR="001B56A1" w:rsidRPr="00646094" w:rsidRDefault="001B56A1" w:rsidP="001B56A1">
            <w:pPr>
              <w:jc w:val="center"/>
              <w:rPr>
                <w:sz w:val="22"/>
                <w:szCs w:val="22"/>
              </w:rPr>
            </w:pPr>
            <w:r w:rsidRPr="00646094">
              <w:rPr>
                <w:sz w:val="22"/>
                <w:szCs w:val="22"/>
              </w:rPr>
              <w:t>-</w:t>
            </w:r>
          </w:p>
        </w:tc>
        <w:tc>
          <w:tcPr>
            <w:tcW w:w="650" w:type="dxa"/>
          </w:tcPr>
          <w:p w:rsidR="001B56A1" w:rsidRPr="00646094" w:rsidRDefault="001B56A1" w:rsidP="001B56A1">
            <w:pPr>
              <w:jc w:val="center"/>
              <w:rPr>
                <w:b/>
                <w:sz w:val="22"/>
                <w:szCs w:val="22"/>
              </w:rPr>
            </w:pPr>
            <w:r w:rsidRPr="00646094">
              <w:rPr>
                <w:b/>
                <w:sz w:val="22"/>
                <w:szCs w:val="22"/>
              </w:rPr>
              <w:t>4</w:t>
            </w:r>
          </w:p>
        </w:tc>
        <w:tc>
          <w:tcPr>
            <w:tcW w:w="689" w:type="dxa"/>
          </w:tcPr>
          <w:p w:rsidR="001B56A1" w:rsidRPr="00646094" w:rsidRDefault="001B56A1" w:rsidP="00646094">
            <w:pPr>
              <w:jc w:val="center"/>
              <w:rPr>
                <w:sz w:val="22"/>
                <w:szCs w:val="22"/>
              </w:rPr>
            </w:pPr>
            <w:r w:rsidRPr="00646094">
              <w:rPr>
                <w:sz w:val="22"/>
                <w:szCs w:val="22"/>
              </w:rPr>
              <w:t>33</w:t>
            </w:r>
          </w:p>
        </w:tc>
        <w:tc>
          <w:tcPr>
            <w:tcW w:w="689" w:type="dxa"/>
            <w:gridSpan w:val="2"/>
          </w:tcPr>
          <w:p w:rsidR="001B56A1" w:rsidRPr="00646094" w:rsidRDefault="001B56A1" w:rsidP="001B56A1">
            <w:pPr>
              <w:jc w:val="center"/>
              <w:rPr>
                <w:b/>
                <w:sz w:val="22"/>
                <w:szCs w:val="22"/>
              </w:rPr>
            </w:pPr>
            <w:r w:rsidRPr="00646094">
              <w:rPr>
                <w:b/>
                <w:sz w:val="22"/>
                <w:szCs w:val="22"/>
              </w:rPr>
              <w:t>6</w:t>
            </w:r>
          </w:p>
        </w:tc>
        <w:tc>
          <w:tcPr>
            <w:tcW w:w="665" w:type="dxa"/>
          </w:tcPr>
          <w:p w:rsidR="001B56A1" w:rsidRPr="00646094" w:rsidRDefault="001B56A1" w:rsidP="00646094">
            <w:pPr>
              <w:jc w:val="center"/>
              <w:rPr>
                <w:sz w:val="22"/>
                <w:szCs w:val="22"/>
              </w:rPr>
            </w:pPr>
            <w:r w:rsidRPr="00646094">
              <w:rPr>
                <w:sz w:val="22"/>
                <w:szCs w:val="22"/>
              </w:rPr>
              <w:t>50</w:t>
            </w:r>
          </w:p>
        </w:tc>
        <w:tc>
          <w:tcPr>
            <w:tcW w:w="713" w:type="dxa"/>
          </w:tcPr>
          <w:p w:rsidR="001B56A1" w:rsidRPr="00646094" w:rsidRDefault="001B56A1" w:rsidP="001B56A1">
            <w:pPr>
              <w:jc w:val="center"/>
              <w:rPr>
                <w:b/>
                <w:sz w:val="22"/>
                <w:szCs w:val="22"/>
              </w:rPr>
            </w:pPr>
            <w:r w:rsidRPr="00646094">
              <w:rPr>
                <w:b/>
                <w:sz w:val="22"/>
                <w:szCs w:val="22"/>
              </w:rPr>
              <w:t>2</w:t>
            </w:r>
          </w:p>
        </w:tc>
        <w:tc>
          <w:tcPr>
            <w:tcW w:w="690" w:type="dxa"/>
          </w:tcPr>
          <w:p w:rsidR="001B56A1" w:rsidRPr="00646094" w:rsidRDefault="001B56A1" w:rsidP="00646094">
            <w:pPr>
              <w:jc w:val="center"/>
              <w:rPr>
                <w:sz w:val="22"/>
                <w:szCs w:val="22"/>
              </w:rPr>
            </w:pPr>
            <w:r w:rsidRPr="00646094">
              <w:rPr>
                <w:sz w:val="22"/>
                <w:szCs w:val="22"/>
              </w:rPr>
              <w:t>17</w:t>
            </w:r>
          </w:p>
        </w:tc>
        <w:tc>
          <w:tcPr>
            <w:tcW w:w="724" w:type="dxa"/>
          </w:tcPr>
          <w:p w:rsidR="001B56A1" w:rsidRPr="00646094" w:rsidRDefault="001B56A1" w:rsidP="001B56A1">
            <w:pPr>
              <w:jc w:val="center"/>
              <w:rPr>
                <w:b/>
                <w:sz w:val="22"/>
                <w:szCs w:val="22"/>
              </w:rPr>
            </w:pPr>
            <w:r w:rsidRPr="00646094">
              <w:rPr>
                <w:b/>
                <w:sz w:val="22"/>
                <w:szCs w:val="22"/>
              </w:rPr>
              <w:t>8</w:t>
            </w:r>
          </w:p>
        </w:tc>
        <w:tc>
          <w:tcPr>
            <w:tcW w:w="854" w:type="dxa"/>
          </w:tcPr>
          <w:p w:rsidR="001B56A1" w:rsidRPr="00646094" w:rsidRDefault="001B56A1" w:rsidP="00646094">
            <w:pPr>
              <w:jc w:val="center"/>
              <w:rPr>
                <w:sz w:val="22"/>
                <w:szCs w:val="22"/>
              </w:rPr>
            </w:pPr>
            <w:r w:rsidRPr="00646094">
              <w:rPr>
                <w:sz w:val="22"/>
                <w:szCs w:val="22"/>
              </w:rPr>
              <w:t>67</w:t>
            </w:r>
          </w:p>
        </w:tc>
        <w:tc>
          <w:tcPr>
            <w:tcW w:w="793" w:type="dxa"/>
          </w:tcPr>
          <w:p w:rsidR="001B56A1" w:rsidRPr="00646094" w:rsidRDefault="001B56A1" w:rsidP="001B56A1">
            <w:pPr>
              <w:jc w:val="center"/>
              <w:rPr>
                <w:sz w:val="22"/>
                <w:szCs w:val="22"/>
              </w:rPr>
            </w:pPr>
            <w:r w:rsidRPr="00646094">
              <w:rPr>
                <w:sz w:val="22"/>
                <w:szCs w:val="22"/>
              </w:rPr>
              <w:t>20,9</w:t>
            </w:r>
          </w:p>
        </w:tc>
      </w:tr>
      <w:tr w:rsidR="001B56A1" w:rsidTr="001B56A1">
        <w:tc>
          <w:tcPr>
            <w:tcW w:w="1787" w:type="dxa"/>
          </w:tcPr>
          <w:p w:rsidR="001B56A1" w:rsidRPr="001B56A1" w:rsidRDefault="001B56A1" w:rsidP="001B56A1">
            <w:pPr>
              <w:jc w:val="both"/>
              <w:rPr>
                <w:color w:val="000000"/>
              </w:rPr>
            </w:pPr>
            <w:r w:rsidRPr="001B56A1">
              <w:rPr>
                <w:color w:val="000000"/>
              </w:rPr>
              <w:t>Английский язык</w:t>
            </w:r>
          </w:p>
        </w:tc>
        <w:tc>
          <w:tcPr>
            <w:tcW w:w="1015" w:type="dxa"/>
          </w:tcPr>
          <w:p w:rsidR="001B56A1" w:rsidRPr="00646094" w:rsidRDefault="001B56A1" w:rsidP="001B56A1">
            <w:pPr>
              <w:jc w:val="center"/>
              <w:rPr>
                <w:sz w:val="22"/>
                <w:szCs w:val="22"/>
              </w:rPr>
            </w:pPr>
            <w:r w:rsidRPr="00646094">
              <w:rPr>
                <w:sz w:val="22"/>
                <w:szCs w:val="22"/>
              </w:rPr>
              <w:t>4</w:t>
            </w:r>
          </w:p>
        </w:tc>
        <w:tc>
          <w:tcPr>
            <w:tcW w:w="689" w:type="dxa"/>
          </w:tcPr>
          <w:p w:rsidR="001B56A1" w:rsidRPr="00646094" w:rsidRDefault="001B56A1" w:rsidP="001B56A1">
            <w:pPr>
              <w:jc w:val="center"/>
              <w:rPr>
                <w:b/>
                <w:sz w:val="22"/>
                <w:szCs w:val="22"/>
              </w:rPr>
            </w:pPr>
            <w:r w:rsidRPr="00646094">
              <w:rPr>
                <w:b/>
                <w:sz w:val="22"/>
                <w:szCs w:val="22"/>
              </w:rPr>
              <w:t>1</w:t>
            </w:r>
          </w:p>
        </w:tc>
        <w:tc>
          <w:tcPr>
            <w:tcW w:w="728" w:type="dxa"/>
          </w:tcPr>
          <w:p w:rsidR="001B56A1" w:rsidRPr="00646094" w:rsidRDefault="001B56A1" w:rsidP="00646094">
            <w:pPr>
              <w:jc w:val="center"/>
              <w:rPr>
                <w:sz w:val="22"/>
                <w:szCs w:val="22"/>
              </w:rPr>
            </w:pPr>
            <w:r w:rsidRPr="00646094">
              <w:rPr>
                <w:sz w:val="22"/>
                <w:szCs w:val="22"/>
              </w:rPr>
              <w:t>25</w:t>
            </w:r>
          </w:p>
        </w:tc>
        <w:tc>
          <w:tcPr>
            <w:tcW w:w="650" w:type="dxa"/>
          </w:tcPr>
          <w:p w:rsidR="001B56A1" w:rsidRPr="00646094" w:rsidRDefault="001B56A1" w:rsidP="001B56A1">
            <w:pPr>
              <w:jc w:val="center"/>
              <w:rPr>
                <w:b/>
                <w:sz w:val="22"/>
                <w:szCs w:val="22"/>
              </w:rPr>
            </w:pPr>
            <w:r w:rsidRPr="00646094">
              <w:rPr>
                <w:b/>
                <w:sz w:val="22"/>
                <w:szCs w:val="22"/>
              </w:rPr>
              <w:t>-</w:t>
            </w:r>
          </w:p>
        </w:tc>
        <w:tc>
          <w:tcPr>
            <w:tcW w:w="689" w:type="dxa"/>
          </w:tcPr>
          <w:p w:rsidR="001B56A1" w:rsidRPr="00646094" w:rsidRDefault="001B56A1" w:rsidP="001B56A1">
            <w:pPr>
              <w:jc w:val="center"/>
              <w:rPr>
                <w:sz w:val="22"/>
                <w:szCs w:val="22"/>
              </w:rPr>
            </w:pPr>
            <w:r w:rsidRPr="00646094">
              <w:rPr>
                <w:sz w:val="22"/>
                <w:szCs w:val="22"/>
              </w:rPr>
              <w:t>-</w:t>
            </w:r>
          </w:p>
        </w:tc>
        <w:tc>
          <w:tcPr>
            <w:tcW w:w="689" w:type="dxa"/>
            <w:gridSpan w:val="2"/>
          </w:tcPr>
          <w:p w:rsidR="001B56A1" w:rsidRPr="00646094" w:rsidRDefault="001B56A1" w:rsidP="001B56A1">
            <w:pPr>
              <w:jc w:val="center"/>
              <w:rPr>
                <w:b/>
                <w:sz w:val="22"/>
                <w:szCs w:val="22"/>
              </w:rPr>
            </w:pPr>
            <w:r w:rsidRPr="00646094">
              <w:rPr>
                <w:b/>
                <w:sz w:val="22"/>
                <w:szCs w:val="22"/>
              </w:rPr>
              <w:t>-</w:t>
            </w:r>
          </w:p>
        </w:tc>
        <w:tc>
          <w:tcPr>
            <w:tcW w:w="665" w:type="dxa"/>
          </w:tcPr>
          <w:p w:rsidR="001B56A1" w:rsidRPr="00646094" w:rsidRDefault="001B56A1" w:rsidP="001B56A1">
            <w:pPr>
              <w:jc w:val="center"/>
              <w:rPr>
                <w:sz w:val="22"/>
                <w:szCs w:val="22"/>
              </w:rPr>
            </w:pPr>
            <w:r w:rsidRPr="00646094">
              <w:rPr>
                <w:sz w:val="22"/>
                <w:szCs w:val="22"/>
              </w:rPr>
              <w:t>-</w:t>
            </w:r>
          </w:p>
        </w:tc>
        <w:tc>
          <w:tcPr>
            <w:tcW w:w="713" w:type="dxa"/>
          </w:tcPr>
          <w:p w:rsidR="001B56A1" w:rsidRPr="00646094" w:rsidRDefault="001B56A1" w:rsidP="001B56A1">
            <w:pPr>
              <w:jc w:val="center"/>
              <w:rPr>
                <w:b/>
                <w:sz w:val="22"/>
                <w:szCs w:val="22"/>
              </w:rPr>
            </w:pPr>
            <w:r w:rsidRPr="00646094">
              <w:rPr>
                <w:b/>
                <w:sz w:val="22"/>
                <w:szCs w:val="22"/>
              </w:rPr>
              <w:t>3</w:t>
            </w:r>
          </w:p>
        </w:tc>
        <w:tc>
          <w:tcPr>
            <w:tcW w:w="690" w:type="dxa"/>
          </w:tcPr>
          <w:p w:rsidR="001B56A1" w:rsidRPr="00646094" w:rsidRDefault="001B56A1" w:rsidP="00646094">
            <w:pPr>
              <w:jc w:val="center"/>
              <w:rPr>
                <w:sz w:val="22"/>
                <w:szCs w:val="22"/>
              </w:rPr>
            </w:pPr>
            <w:r w:rsidRPr="00646094">
              <w:rPr>
                <w:sz w:val="22"/>
                <w:szCs w:val="22"/>
              </w:rPr>
              <w:t>75</w:t>
            </w:r>
          </w:p>
        </w:tc>
        <w:tc>
          <w:tcPr>
            <w:tcW w:w="724" w:type="dxa"/>
          </w:tcPr>
          <w:p w:rsidR="001B56A1" w:rsidRPr="00646094" w:rsidRDefault="001B56A1" w:rsidP="001B56A1">
            <w:pPr>
              <w:jc w:val="center"/>
              <w:rPr>
                <w:b/>
                <w:sz w:val="22"/>
                <w:szCs w:val="22"/>
              </w:rPr>
            </w:pPr>
            <w:r w:rsidRPr="00646094">
              <w:rPr>
                <w:b/>
                <w:sz w:val="22"/>
                <w:szCs w:val="22"/>
              </w:rPr>
              <w:t>3</w:t>
            </w:r>
          </w:p>
        </w:tc>
        <w:tc>
          <w:tcPr>
            <w:tcW w:w="854" w:type="dxa"/>
          </w:tcPr>
          <w:p w:rsidR="001B56A1" w:rsidRPr="00646094" w:rsidRDefault="001B56A1" w:rsidP="00646094">
            <w:pPr>
              <w:jc w:val="center"/>
              <w:rPr>
                <w:sz w:val="22"/>
                <w:szCs w:val="22"/>
              </w:rPr>
            </w:pPr>
            <w:r w:rsidRPr="00646094">
              <w:rPr>
                <w:sz w:val="22"/>
                <w:szCs w:val="22"/>
              </w:rPr>
              <w:t>75</w:t>
            </w:r>
          </w:p>
        </w:tc>
        <w:tc>
          <w:tcPr>
            <w:tcW w:w="793" w:type="dxa"/>
          </w:tcPr>
          <w:p w:rsidR="001B56A1" w:rsidRPr="00646094" w:rsidRDefault="001B56A1" w:rsidP="001B56A1">
            <w:pPr>
              <w:jc w:val="center"/>
              <w:rPr>
                <w:sz w:val="22"/>
                <w:szCs w:val="22"/>
              </w:rPr>
            </w:pPr>
            <w:r w:rsidRPr="00646094">
              <w:rPr>
                <w:sz w:val="22"/>
                <w:szCs w:val="22"/>
              </w:rPr>
              <w:t>47</w:t>
            </w:r>
          </w:p>
        </w:tc>
      </w:tr>
      <w:tr w:rsidR="001B56A1" w:rsidTr="001B56A1">
        <w:tc>
          <w:tcPr>
            <w:tcW w:w="1787" w:type="dxa"/>
          </w:tcPr>
          <w:p w:rsidR="001B56A1" w:rsidRPr="001B56A1" w:rsidRDefault="001B56A1" w:rsidP="001B56A1">
            <w:pPr>
              <w:jc w:val="both"/>
              <w:rPr>
                <w:color w:val="000000"/>
              </w:rPr>
            </w:pPr>
            <w:r w:rsidRPr="001B56A1">
              <w:rPr>
                <w:color w:val="000000"/>
              </w:rPr>
              <w:t>Литература</w:t>
            </w:r>
          </w:p>
        </w:tc>
        <w:tc>
          <w:tcPr>
            <w:tcW w:w="1015" w:type="dxa"/>
          </w:tcPr>
          <w:p w:rsidR="001B56A1" w:rsidRPr="00646094" w:rsidRDefault="001B56A1" w:rsidP="001B56A1">
            <w:pPr>
              <w:jc w:val="center"/>
              <w:rPr>
                <w:sz w:val="22"/>
                <w:szCs w:val="22"/>
              </w:rPr>
            </w:pPr>
            <w:r w:rsidRPr="00646094">
              <w:rPr>
                <w:sz w:val="22"/>
                <w:szCs w:val="22"/>
              </w:rPr>
              <w:t>7</w:t>
            </w:r>
          </w:p>
        </w:tc>
        <w:tc>
          <w:tcPr>
            <w:tcW w:w="689" w:type="dxa"/>
          </w:tcPr>
          <w:p w:rsidR="001B56A1" w:rsidRPr="00646094" w:rsidRDefault="001B56A1" w:rsidP="001B56A1">
            <w:pPr>
              <w:jc w:val="center"/>
              <w:rPr>
                <w:b/>
                <w:sz w:val="22"/>
                <w:szCs w:val="22"/>
              </w:rPr>
            </w:pPr>
            <w:r w:rsidRPr="00646094">
              <w:rPr>
                <w:b/>
                <w:sz w:val="22"/>
                <w:szCs w:val="22"/>
              </w:rPr>
              <w:t>-</w:t>
            </w:r>
          </w:p>
        </w:tc>
        <w:tc>
          <w:tcPr>
            <w:tcW w:w="728" w:type="dxa"/>
          </w:tcPr>
          <w:p w:rsidR="001B56A1" w:rsidRPr="00646094" w:rsidRDefault="001B56A1" w:rsidP="001B56A1">
            <w:pPr>
              <w:jc w:val="center"/>
              <w:rPr>
                <w:sz w:val="22"/>
                <w:szCs w:val="22"/>
              </w:rPr>
            </w:pPr>
            <w:r w:rsidRPr="00646094">
              <w:rPr>
                <w:sz w:val="22"/>
                <w:szCs w:val="22"/>
              </w:rPr>
              <w:t>-</w:t>
            </w:r>
          </w:p>
        </w:tc>
        <w:tc>
          <w:tcPr>
            <w:tcW w:w="650" w:type="dxa"/>
          </w:tcPr>
          <w:p w:rsidR="001B56A1" w:rsidRPr="00646094" w:rsidRDefault="001B56A1" w:rsidP="001B56A1">
            <w:pPr>
              <w:jc w:val="center"/>
              <w:rPr>
                <w:b/>
                <w:sz w:val="22"/>
                <w:szCs w:val="22"/>
              </w:rPr>
            </w:pPr>
            <w:r w:rsidRPr="00646094">
              <w:rPr>
                <w:b/>
                <w:sz w:val="22"/>
                <w:szCs w:val="22"/>
              </w:rPr>
              <w:t>-</w:t>
            </w:r>
          </w:p>
        </w:tc>
        <w:tc>
          <w:tcPr>
            <w:tcW w:w="689" w:type="dxa"/>
          </w:tcPr>
          <w:p w:rsidR="001B56A1" w:rsidRPr="00646094" w:rsidRDefault="001B56A1" w:rsidP="001B56A1">
            <w:pPr>
              <w:jc w:val="center"/>
              <w:rPr>
                <w:sz w:val="22"/>
                <w:szCs w:val="22"/>
              </w:rPr>
            </w:pPr>
            <w:r w:rsidRPr="00646094">
              <w:rPr>
                <w:sz w:val="22"/>
                <w:szCs w:val="22"/>
              </w:rPr>
              <w:t>-</w:t>
            </w:r>
          </w:p>
        </w:tc>
        <w:tc>
          <w:tcPr>
            <w:tcW w:w="689" w:type="dxa"/>
            <w:gridSpan w:val="2"/>
          </w:tcPr>
          <w:p w:rsidR="001B56A1" w:rsidRPr="00646094" w:rsidRDefault="001B56A1" w:rsidP="001B56A1">
            <w:pPr>
              <w:jc w:val="center"/>
              <w:rPr>
                <w:b/>
                <w:sz w:val="22"/>
                <w:szCs w:val="22"/>
              </w:rPr>
            </w:pPr>
            <w:r w:rsidRPr="00646094">
              <w:rPr>
                <w:b/>
                <w:sz w:val="22"/>
                <w:szCs w:val="22"/>
              </w:rPr>
              <w:t>5</w:t>
            </w:r>
          </w:p>
        </w:tc>
        <w:tc>
          <w:tcPr>
            <w:tcW w:w="665" w:type="dxa"/>
          </w:tcPr>
          <w:p w:rsidR="001B56A1" w:rsidRPr="00646094" w:rsidRDefault="001B56A1" w:rsidP="00646094">
            <w:pPr>
              <w:jc w:val="center"/>
              <w:rPr>
                <w:sz w:val="22"/>
                <w:szCs w:val="22"/>
              </w:rPr>
            </w:pPr>
            <w:r w:rsidRPr="00646094">
              <w:rPr>
                <w:sz w:val="22"/>
                <w:szCs w:val="22"/>
              </w:rPr>
              <w:t>71,5</w:t>
            </w:r>
          </w:p>
        </w:tc>
        <w:tc>
          <w:tcPr>
            <w:tcW w:w="713" w:type="dxa"/>
          </w:tcPr>
          <w:p w:rsidR="001B56A1" w:rsidRPr="00646094" w:rsidRDefault="001B56A1" w:rsidP="001B56A1">
            <w:pPr>
              <w:jc w:val="center"/>
              <w:rPr>
                <w:b/>
                <w:sz w:val="22"/>
                <w:szCs w:val="22"/>
              </w:rPr>
            </w:pPr>
            <w:r w:rsidRPr="00646094">
              <w:rPr>
                <w:b/>
                <w:sz w:val="22"/>
                <w:szCs w:val="22"/>
              </w:rPr>
              <w:t>2</w:t>
            </w:r>
          </w:p>
        </w:tc>
        <w:tc>
          <w:tcPr>
            <w:tcW w:w="690" w:type="dxa"/>
          </w:tcPr>
          <w:p w:rsidR="001B56A1" w:rsidRPr="00646094" w:rsidRDefault="001B56A1" w:rsidP="00646094">
            <w:pPr>
              <w:jc w:val="center"/>
              <w:rPr>
                <w:sz w:val="22"/>
                <w:szCs w:val="22"/>
              </w:rPr>
            </w:pPr>
            <w:r w:rsidRPr="00646094">
              <w:rPr>
                <w:sz w:val="22"/>
                <w:szCs w:val="22"/>
              </w:rPr>
              <w:t>28,5</w:t>
            </w:r>
          </w:p>
        </w:tc>
        <w:tc>
          <w:tcPr>
            <w:tcW w:w="724" w:type="dxa"/>
          </w:tcPr>
          <w:p w:rsidR="001B56A1" w:rsidRPr="00646094" w:rsidRDefault="001B56A1" w:rsidP="001B56A1">
            <w:pPr>
              <w:jc w:val="center"/>
              <w:rPr>
                <w:b/>
                <w:sz w:val="22"/>
                <w:szCs w:val="22"/>
              </w:rPr>
            </w:pPr>
            <w:r w:rsidRPr="00646094">
              <w:rPr>
                <w:b/>
                <w:sz w:val="22"/>
                <w:szCs w:val="22"/>
              </w:rPr>
              <w:t>7</w:t>
            </w:r>
          </w:p>
        </w:tc>
        <w:tc>
          <w:tcPr>
            <w:tcW w:w="854" w:type="dxa"/>
          </w:tcPr>
          <w:p w:rsidR="001B56A1" w:rsidRPr="00646094" w:rsidRDefault="001B56A1" w:rsidP="00646094">
            <w:pPr>
              <w:jc w:val="center"/>
              <w:rPr>
                <w:sz w:val="22"/>
                <w:szCs w:val="22"/>
              </w:rPr>
            </w:pPr>
            <w:r w:rsidRPr="00646094">
              <w:rPr>
                <w:sz w:val="22"/>
                <w:szCs w:val="22"/>
              </w:rPr>
              <w:t>100</w:t>
            </w:r>
          </w:p>
        </w:tc>
        <w:tc>
          <w:tcPr>
            <w:tcW w:w="793" w:type="dxa"/>
          </w:tcPr>
          <w:p w:rsidR="001B56A1" w:rsidRPr="00646094" w:rsidRDefault="001B56A1" w:rsidP="001B56A1">
            <w:pPr>
              <w:jc w:val="center"/>
              <w:rPr>
                <w:sz w:val="22"/>
                <w:szCs w:val="22"/>
              </w:rPr>
            </w:pPr>
            <w:r w:rsidRPr="00646094">
              <w:rPr>
                <w:sz w:val="22"/>
                <w:szCs w:val="22"/>
              </w:rPr>
              <w:t>24,3</w:t>
            </w:r>
          </w:p>
        </w:tc>
      </w:tr>
    </w:tbl>
    <w:p w:rsidR="001B56A1" w:rsidRDefault="001B56A1" w:rsidP="001B56A1">
      <w:pPr>
        <w:jc w:val="both"/>
        <w:rPr>
          <w:sz w:val="24"/>
          <w:szCs w:val="24"/>
        </w:rPr>
      </w:pPr>
    </w:p>
    <w:p w:rsidR="001B56A1" w:rsidRPr="000E0193" w:rsidRDefault="001B56A1" w:rsidP="001B56A1">
      <w:pPr>
        <w:ind w:firstLine="708"/>
        <w:jc w:val="both"/>
        <w:rPr>
          <w:sz w:val="24"/>
          <w:szCs w:val="24"/>
        </w:rPr>
      </w:pPr>
      <w:r w:rsidRPr="000E0193">
        <w:rPr>
          <w:sz w:val="24"/>
          <w:szCs w:val="24"/>
        </w:rPr>
        <w:t xml:space="preserve">На ОГЭ по предметам по выбору учащиеся справились без «2» по следующим предметам: по физике (сдали </w:t>
      </w:r>
      <w:r>
        <w:rPr>
          <w:sz w:val="24"/>
          <w:szCs w:val="24"/>
        </w:rPr>
        <w:t>5</w:t>
      </w:r>
      <w:r w:rsidRPr="000E0193">
        <w:rPr>
          <w:sz w:val="24"/>
          <w:szCs w:val="24"/>
        </w:rPr>
        <w:t xml:space="preserve"> из </w:t>
      </w:r>
      <w:r>
        <w:rPr>
          <w:sz w:val="24"/>
          <w:szCs w:val="24"/>
        </w:rPr>
        <w:t>5</w:t>
      </w:r>
      <w:r w:rsidRPr="000E0193">
        <w:rPr>
          <w:sz w:val="24"/>
          <w:szCs w:val="24"/>
        </w:rPr>
        <w:t>), по биологии (17 из 17), химии (1</w:t>
      </w:r>
      <w:r>
        <w:rPr>
          <w:sz w:val="24"/>
          <w:szCs w:val="24"/>
        </w:rPr>
        <w:t>2</w:t>
      </w:r>
      <w:r w:rsidRPr="000E0193">
        <w:rPr>
          <w:sz w:val="24"/>
          <w:szCs w:val="24"/>
        </w:rPr>
        <w:t xml:space="preserve"> из 1</w:t>
      </w:r>
      <w:r>
        <w:rPr>
          <w:sz w:val="24"/>
          <w:szCs w:val="24"/>
        </w:rPr>
        <w:t>2</w:t>
      </w:r>
      <w:r w:rsidRPr="000E0193">
        <w:rPr>
          <w:sz w:val="24"/>
          <w:szCs w:val="24"/>
        </w:rPr>
        <w:t>)</w:t>
      </w:r>
      <w:r>
        <w:rPr>
          <w:sz w:val="24"/>
          <w:szCs w:val="24"/>
        </w:rPr>
        <w:t>, п</w:t>
      </w:r>
      <w:r w:rsidRPr="000E0193">
        <w:rPr>
          <w:sz w:val="24"/>
          <w:szCs w:val="24"/>
        </w:rPr>
        <w:t>о обществознанию</w:t>
      </w:r>
      <w:r>
        <w:rPr>
          <w:sz w:val="24"/>
          <w:szCs w:val="24"/>
        </w:rPr>
        <w:t xml:space="preserve"> (22 </w:t>
      </w:r>
      <w:proofErr w:type="gramStart"/>
      <w:r>
        <w:rPr>
          <w:sz w:val="24"/>
          <w:szCs w:val="24"/>
        </w:rPr>
        <w:t>из</w:t>
      </w:r>
      <w:proofErr w:type="gramEnd"/>
      <w:r>
        <w:rPr>
          <w:sz w:val="24"/>
          <w:szCs w:val="24"/>
        </w:rPr>
        <w:t xml:space="preserve"> 22), по литературе (7 из 7).</w:t>
      </w:r>
      <w:r w:rsidRPr="000E0193">
        <w:rPr>
          <w:sz w:val="24"/>
          <w:szCs w:val="24"/>
        </w:rPr>
        <w:t xml:space="preserve"> </w:t>
      </w:r>
      <w:r>
        <w:rPr>
          <w:sz w:val="24"/>
          <w:szCs w:val="24"/>
        </w:rPr>
        <w:t>П</w:t>
      </w:r>
      <w:r w:rsidRPr="000E0193">
        <w:rPr>
          <w:sz w:val="24"/>
          <w:szCs w:val="24"/>
        </w:rPr>
        <w:t xml:space="preserve">олучили отметку «2» на экзамене </w:t>
      </w:r>
      <w:r>
        <w:rPr>
          <w:sz w:val="24"/>
          <w:szCs w:val="24"/>
        </w:rPr>
        <w:t>по математике 7</w:t>
      </w:r>
      <w:r w:rsidRPr="000E0193">
        <w:rPr>
          <w:sz w:val="24"/>
          <w:szCs w:val="24"/>
        </w:rPr>
        <w:t xml:space="preserve"> человек (</w:t>
      </w:r>
      <w:r>
        <w:rPr>
          <w:sz w:val="24"/>
          <w:szCs w:val="24"/>
        </w:rPr>
        <w:t>14</w:t>
      </w:r>
      <w:r w:rsidRPr="000E0193">
        <w:rPr>
          <w:sz w:val="24"/>
          <w:szCs w:val="24"/>
        </w:rPr>
        <w:t>%), по</w:t>
      </w:r>
      <w:r>
        <w:rPr>
          <w:sz w:val="24"/>
          <w:szCs w:val="24"/>
        </w:rPr>
        <w:t xml:space="preserve"> географии</w:t>
      </w:r>
      <w:r w:rsidRPr="000E0193">
        <w:rPr>
          <w:sz w:val="24"/>
          <w:szCs w:val="24"/>
        </w:rPr>
        <w:t xml:space="preserve"> 2 человека (</w:t>
      </w:r>
      <w:r>
        <w:rPr>
          <w:sz w:val="24"/>
          <w:szCs w:val="24"/>
        </w:rPr>
        <w:t>8</w:t>
      </w:r>
      <w:r w:rsidRPr="000E0193">
        <w:rPr>
          <w:sz w:val="24"/>
          <w:szCs w:val="24"/>
        </w:rPr>
        <w:t xml:space="preserve">%), по </w:t>
      </w:r>
      <w:r>
        <w:rPr>
          <w:sz w:val="24"/>
          <w:szCs w:val="24"/>
        </w:rPr>
        <w:t>английскому языку</w:t>
      </w:r>
      <w:r w:rsidRPr="000E0193">
        <w:rPr>
          <w:sz w:val="24"/>
          <w:szCs w:val="24"/>
        </w:rPr>
        <w:t xml:space="preserve"> 1 человек (</w:t>
      </w:r>
      <w:r>
        <w:rPr>
          <w:sz w:val="24"/>
          <w:szCs w:val="24"/>
        </w:rPr>
        <w:t>25</w:t>
      </w:r>
      <w:r w:rsidRPr="000E0193">
        <w:rPr>
          <w:sz w:val="24"/>
          <w:szCs w:val="24"/>
        </w:rPr>
        <w:t>%)</w:t>
      </w:r>
      <w:r>
        <w:rPr>
          <w:sz w:val="24"/>
          <w:szCs w:val="24"/>
        </w:rPr>
        <w:t>, по информатике и ИКТ 1 человек (17%)</w:t>
      </w:r>
      <w:r w:rsidRPr="000E0193">
        <w:rPr>
          <w:sz w:val="24"/>
          <w:szCs w:val="24"/>
        </w:rPr>
        <w:t xml:space="preserve">. </w:t>
      </w:r>
    </w:p>
    <w:p w:rsidR="001B56A1" w:rsidRPr="000E0193" w:rsidRDefault="001B56A1" w:rsidP="00A038EA">
      <w:pPr>
        <w:ind w:firstLine="708"/>
        <w:jc w:val="both"/>
        <w:rPr>
          <w:sz w:val="24"/>
          <w:szCs w:val="24"/>
        </w:rPr>
      </w:pPr>
      <w:r w:rsidRPr="000E0193">
        <w:rPr>
          <w:sz w:val="24"/>
          <w:szCs w:val="24"/>
        </w:rPr>
        <w:t xml:space="preserve">Качество знаний:  по химии </w:t>
      </w:r>
      <w:r>
        <w:rPr>
          <w:sz w:val="24"/>
          <w:szCs w:val="24"/>
        </w:rPr>
        <w:t>67</w:t>
      </w:r>
      <w:r w:rsidRPr="000E0193">
        <w:rPr>
          <w:sz w:val="24"/>
          <w:szCs w:val="24"/>
        </w:rPr>
        <w:t xml:space="preserve">%, по обществознанию </w:t>
      </w:r>
      <w:r>
        <w:rPr>
          <w:sz w:val="24"/>
          <w:szCs w:val="24"/>
        </w:rPr>
        <w:t>50</w:t>
      </w:r>
      <w:r w:rsidRPr="000E0193">
        <w:rPr>
          <w:sz w:val="24"/>
          <w:szCs w:val="24"/>
        </w:rPr>
        <w:t xml:space="preserve">%, по биологии </w:t>
      </w:r>
      <w:r>
        <w:rPr>
          <w:sz w:val="24"/>
          <w:szCs w:val="24"/>
        </w:rPr>
        <w:t>59</w:t>
      </w:r>
      <w:r w:rsidRPr="000E0193">
        <w:rPr>
          <w:sz w:val="24"/>
          <w:szCs w:val="24"/>
        </w:rPr>
        <w:t xml:space="preserve">%, по географии </w:t>
      </w:r>
      <w:r>
        <w:rPr>
          <w:sz w:val="24"/>
          <w:szCs w:val="24"/>
        </w:rPr>
        <w:t>73</w:t>
      </w:r>
      <w:r w:rsidRPr="000E0193">
        <w:rPr>
          <w:sz w:val="24"/>
          <w:szCs w:val="24"/>
        </w:rPr>
        <w:t xml:space="preserve">%, по физике 83%, по информатике </w:t>
      </w:r>
      <w:r>
        <w:rPr>
          <w:sz w:val="24"/>
          <w:szCs w:val="24"/>
        </w:rPr>
        <w:t>66</w:t>
      </w:r>
      <w:r w:rsidRPr="000E0193">
        <w:rPr>
          <w:sz w:val="24"/>
          <w:szCs w:val="24"/>
        </w:rPr>
        <w:t xml:space="preserve">%, по английскому языку 75%, по литературе 100%, по истории </w:t>
      </w:r>
      <w:r>
        <w:rPr>
          <w:sz w:val="24"/>
          <w:szCs w:val="24"/>
        </w:rPr>
        <w:t>100</w:t>
      </w:r>
      <w:r w:rsidRPr="000E0193">
        <w:rPr>
          <w:sz w:val="24"/>
          <w:szCs w:val="24"/>
        </w:rPr>
        <w:t>%.</w:t>
      </w:r>
    </w:p>
    <w:p w:rsidR="001B56A1" w:rsidRPr="00F43E96" w:rsidRDefault="001B56A1" w:rsidP="001B56A1">
      <w:pPr>
        <w:ind w:firstLine="708"/>
        <w:jc w:val="both"/>
        <w:rPr>
          <w:sz w:val="24"/>
          <w:szCs w:val="24"/>
        </w:rPr>
      </w:pPr>
      <w:r w:rsidRPr="00F43E96">
        <w:rPr>
          <w:sz w:val="24"/>
          <w:szCs w:val="24"/>
        </w:rPr>
        <w:t xml:space="preserve">Результаты плодотворной работы педагогического коллектива подтвердили учащиеся 11 класса при прохождении государственной (итоговой) аттестации за курс средней школы.  </w:t>
      </w:r>
    </w:p>
    <w:p w:rsidR="001B56A1" w:rsidRPr="00121AC3" w:rsidRDefault="001B56A1" w:rsidP="001B56A1">
      <w:pPr>
        <w:jc w:val="both"/>
        <w:rPr>
          <w:b/>
          <w:color w:val="FF0000"/>
          <w:sz w:val="24"/>
          <w:szCs w:val="24"/>
        </w:rPr>
      </w:pPr>
    </w:p>
    <w:p w:rsidR="001B56A1" w:rsidRPr="00BF57F3" w:rsidRDefault="001B56A1" w:rsidP="001B56A1">
      <w:pPr>
        <w:jc w:val="center"/>
        <w:rPr>
          <w:b/>
          <w:sz w:val="24"/>
          <w:szCs w:val="24"/>
        </w:rPr>
      </w:pPr>
      <w:r w:rsidRPr="00BF57F3">
        <w:rPr>
          <w:b/>
          <w:sz w:val="24"/>
          <w:szCs w:val="24"/>
        </w:rPr>
        <w:t>Результаты письменных экзаменов по русскому языку и математике</w:t>
      </w:r>
    </w:p>
    <w:p w:rsidR="001B56A1" w:rsidRPr="00BF57F3" w:rsidRDefault="001B56A1" w:rsidP="001B56A1">
      <w:pPr>
        <w:jc w:val="center"/>
        <w:rPr>
          <w:b/>
          <w:sz w:val="24"/>
          <w:szCs w:val="24"/>
        </w:rPr>
      </w:pPr>
      <w:r w:rsidRPr="00BF57F3">
        <w:rPr>
          <w:b/>
          <w:sz w:val="24"/>
          <w:szCs w:val="24"/>
        </w:rPr>
        <w:t>за курс средней школы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
        <w:gridCol w:w="2217"/>
        <w:gridCol w:w="992"/>
        <w:gridCol w:w="1701"/>
        <w:gridCol w:w="1559"/>
        <w:gridCol w:w="1843"/>
        <w:gridCol w:w="1559"/>
      </w:tblGrid>
      <w:tr w:rsidR="001B56A1" w:rsidRPr="00BF57F3" w:rsidTr="00451AD5">
        <w:tc>
          <w:tcPr>
            <w:tcW w:w="443" w:type="dxa"/>
            <w:vMerge w:val="restart"/>
            <w:vAlign w:val="center"/>
          </w:tcPr>
          <w:p w:rsidR="001B56A1" w:rsidRPr="00BF57F3" w:rsidRDefault="001B56A1" w:rsidP="0048671C">
            <w:pPr>
              <w:rPr>
                <w:sz w:val="24"/>
                <w:szCs w:val="24"/>
              </w:rPr>
            </w:pPr>
            <w:r w:rsidRPr="00BF57F3">
              <w:rPr>
                <w:sz w:val="24"/>
                <w:szCs w:val="24"/>
              </w:rPr>
              <w:t>№</w:t>
            </w:r>
          </w:p>
        </w:tc>
        <w:tc>
          <w:tcPr>
            <w:tcW w:w="2217" w:type="dxa"/>
            <w:vMerge w:val="restart"/>
            <w:vAlign w:val="center"/>
          </w:tcPr>
          <w:p w:rsidR="001B56A1" w:rsidRPr="00BF57F3" w:rsidRDefault="001B56A1" w:rsidP="0048671C">
            <w:pPr>
              <w:rPr>
                <w:sz w:val="24"/>
                <w:szCs w:val="24"/>
              </w:rPr>
            </w:pPr>
            <w:r w:rsidRPr="00BF57F3">
              <w:rPr>
                <w:sz w:val="24"/>
                <w:szCs w:val="24"/>
              </w:rPr>
              <w:t>Предмет</w:t>
            </w:r>
          </w:p>
        </w:tc>
        <w:tc>
          <w:tcPr>
            <w:tcW w:w="992" w:type="dxa"/>
            <w:vMerge w:val="restart"/>
            <w:vAlign w:val="center"/>
          </w:tcPr>
          <w:p w:rsidR="001B56A1" w:rsidRPr="00BF57F3" w:rsidRDefault="001B56A1" w:rsidP="0048671C">
            <w:pPr>
              <w:ind w:left="113" w:right="113"/>
              <w:jc w:val="center"/>
              <w:rPr>
                <w:sz w:val="24"/>
                <w:szCs w:val="24"/>
              </w:rPr>
            </w:pPr>
            <w:r w:rsidRPr="00BF57F3">
              <w:rPr>
                <w:sz w:val="24"/>
                <w:szCs w:val="24"/>
              </w:rPr>
              <w:t>Всего</w:t>
            </w:r>
          </w:p>
          <w:p w:rsidR="001B56A1" w:rsidRPr="00BF57F3" w:rsidRDefault="001B56A1" w:rsidP="0048671C">
            <w:pPr>
              <w:jc w:val="center"/>
              <w:rPr>
                <w:sz w:val="24"/>
                <w:szCs w:val="24"/>
              </w:rPr>
            </w:pPr>
            <w:r w:rsidRPr="00BF57F3">
              <w:rPr>
                <w:sz w:val="24"/>
                <w:szCs w:val="24"/>
              </w:rPr>
              <w:t>сдавало</w:t>
            </w:r>
          </w:p>
          <w:p w:rsidR="001B56A1" w:rsidRPr="00BF57F3" w:rsidRDefault="001B56A1" w:rsidP="0048671C">
            <w:pPr>
              <w:jc w:val="center"/>
              <w:rPr>
                <w:sz w:val="24"/>
                <w:szCs w:val="24"/>
              </w:rPr>
            </w:pPr>
            <w:r w:rsidRPr="00BF57F3">
              <w:rPr>
                <w:sz w:val="24"/>
                <w:szCs w:val="24"/>
              </w:rPr>
              <w:t>ЕГЭ</w:t>
            </w:r>
          </w:p>
        </w:tc>
        <w:tc>
          <w:tcPr>
            <w:tcW w:w="6662" w:type="dxa"/>
            <w:gridSpan w:val="4"/>
          </w:tcPr>
          <w:p w:rsidR="001B56A1" w:rsidRPr="00BF57F3" w:rsidRDefault="001B56A1" w:rsidP="0048671C">
            <w:pPr>
              <w:jc w:val="center"/>
              <w:rPr>
                <w:sz w:val="24"/>
                <w:szCs w:val="24"/>
              </w:rPr>
            </w:pPr>
            <w:r w:rsidRPr="00BF57F3">
              <w:rPr>
                <w:sz w:val="24"/>
                <w:szCs w:val="24"/>
              </w:rPr>
              <w:t>Результаты</w:t>
            </w:r>
          </w:p>
        </w:tc>
      </w:tr>
      <w:tr w:rsidR="001B56A1" w:rsidRPr="00BF57F3" w:rsidTr="00451AD5">
        <w:tc>
          <w:tcPr>
            <w:tcW w:w="443" w:type="dxa"/>
            <w:vMerge/>
            <w:vAlign w:val="center"/>
          </w:tcPr>
          <w:p w:rsidR="001B56A1" w:rsidRPr="00BF57F3" w:rsidRDefault="001B56A1" w:rsidP="0048671C">
            <w:pPr>
              <w:rPr>
                <w:sz w:val="24"/>
                <w:szCs w:val="24"/>
              </w:rPr>
            </w:pPr>
          </w:p>
        </w:tc>
        <w:tc>
          <w:tcPr>
            <w:tcW w:w="2217" w:type="dxa"/>
            <w:vMerge/>
            <w:vAlign w:val="center"/>
          </w:tcPr>
          <w:p w:rsidR="001B56A1" w:rsidRPr="00BF57F3" w:rsidRDefault="001B56A1" w:rsidP="0048671C">
            <w:pPr>
              <w:rPr>
                <w:sz w:val="24"/>
                <w:szCs w:val="24"/>
              </w:rPr>
            </w:pPr>
          </w:p>
        </w:tc>
        <w:tc>
          <w:tcPr>
            <w:tcW w:w="992" w:type="dxa"/>
            <w:vMerge/>
          </w:tcPr>
          <w:p w:rsidR="001B56A1" w:rsidRPr="00BF57F3" w:rsidRDefault="001B56A1" w:rsidP="0048671C">
            <w:pPr>
              <w:rPr>
                <w:sz w:val="24"/>
                <w:szCs w:val="24"/>
              </w:rPr>
            </w:pPr>
          </w:p>
        </w:tc>
        <w:tc>
          <w:tcPr>
            <w:tcW w:w="1701" w:type="dxa"/>
          </w:tcPr>
          <w:p w:rsidR="001B56A1" w:rsidRPr="00BF57F3" w:rsidRDefault="001B56A1" w:rsidP="0048671C">
            <w:pPr>
              <w:jc w:val="center"/>
              <w:rPr>
                <w:sz w:val="24"/>
                <w:szCs w:val="24"/>
              </w:rPr>
            </w:pPr>
            <w:proofErr w:type="gramStart"/>
            <w:r w:rsidRPr="00BF57F3">
              <w:rPr>
                <w:sz w:val="24"/>
                <w:szCs w:val="24"/>
              </w:rPr>
              <w:t>Набравшие</w:t>
            </w:r>
            <w:proofErr w:type="gramEnd"/>
            <w:r w:rsidRPr="00BF57F3">
              <w:rPr>
                <w:sz w:val="24"/>
                <w:szCs w:val="24"/>
              </w:rPr>
              <w:t xml:space="preserve"> минимальное количество баллов по предмету</w:t>
            </w:r>
          </w:p>
        </w:tc>
        <w:tc>
          <w:tcPr>
            <w:tcW w:w="1559" w:type="dxa"/>
          </w:tcPr>
          <w:p w:rsidR="001B56A1" w:rsidRPr="00BF57F3" w:rsidRDefault="001B56A1" w:rsidP="0048671C">
            <w:pPr>
              <w:jc w:val="center"/>
              <w:rPr>
                <w:sz w:val="24"/>
                <w:szCs w:val="24"/>
              </w:rPr>
            </w:pPr>
            <w:r w:rsidRPr="00BF57F3">
              <w:rPr>
                <w:sz w:val="24"/>
                <w:szCs w:val="24"/>
              </w:rPr>
              <w:t xml:space="preserve">Набравшие </w:t>
            </w:r>
          </w:p>
          <w:p w:rsidR="001B56A1" w:rsidRPr="00BF57F3" w:rsidRDefault="001B56A1" w:rsidP="0048671C">
            <w:pPr>
              <w:jc w:val="center"/>
              <w:rPr>
                <w:sz w:val="24"/>
                <w:szCs w:val="24"/>
              </w:rPr>
            </w:pPr>
            <w:r w:rsidRPr="00BF57F3">
              <w:rPr>
                <w:sz w:val="24"/>
                <w:szCs w:val="24"/>
              </w:rPr>
              <w:t>90-100 баллов</w:t>
            </w:r>
          </w:p>
        </w:tc>
        <w:tc>
          <w:tcPr>
            <w:tcW w:w="1843" w:type="dxa"/>
          </w:tcPr>
          <w:p w:rsidR="001B56A1" w:rsidRPr="00BF57F3" w:rsidRDefault="001B56A1" w:rsidP="0048671C">
            <w:pPr>
              <w:jc w:val="center"/>
              <w:rPr>
                <w:sz w:val="24"/>
                <w:szCs w:val="24"/>
              </w:rPr>
            </w:pPr>
            <w:r w:rsidRPr="00BF57F3">
              <w:rPr>
                <w:sz w:val="24"/>
                <w:szCs w:val="24"/>
              </w:rPr>
              <w:t>Набравшие меньше минимального количества баллов по предмету</w:t>
            </w:r>
          </w:p>
        </w:tc>
        <w:tc>
          <w:tcPr>
            <w:tcW w:w="1559" w:type="dxa"/>
          </w:tcPr>
          <w:p w:rsidR="001B56A1" w:rsidRPr="00BF57F3" w:rsidRDefault="001B56A1" w:rsidP="0048671C">
            <w:pPr>
              <w:jc w:val="center"/>
              <w:rPr>
                <w:sz w:val="24"/>
                <w:szCs w:val="24"/>
              </w:rPr>
            </w:pPr>
            <w:r w:rsidRPr="00BF57F3">
              <w:rPr>
                <w:sz w:val="24"/>
                <w:szCs w:val="24"/>
              </w:rPr>
              <w:t>Средний балл</w:t>
            </w:r>
          </w:p>
        </w:tc>
      </w:tr>
      <w:tr w:rsidR="001B56A1" w:rsidRPr="00BF57F3" w:rsidTr="00451AD5">
        <w:trPr>
          <w:trHeight w:val="450"/>
        </w:trPr>
        <w:tc>
          <w:tcPr>
            <w:tcW w:w="443" w:type="dxa"/>
          </w:tcPr>
          <w:p w:rsidR="001B56A1" w:rsidRPr="00BF57F3" w:rsidRDefault="001B56A1" w:rsidP="0048671C">
            <w:pPr>
              <w:rPr>
                <w:sz w:val="24"/>
                <w:szCs w:val="24"/>
              </w:rPr>
            </w:pPr>
            <w:r w:rsidRPr="00BF57F3">
              <w:rPr>
                <w:sz w:val="24"/>
                <w:szCs w:val="24"/>
              </w:rPr>
              <w:t>1</w:t>
            </w:r>
          </w:p>
        </w:tc>
        <w:tc>
          <w:tcPr>
            <w:tcW w:w="2217" w:type="dxa"/>
          </w:tcPr>
          <w:p w:rsidR="001B56A1" w:rsidRPr="00BF57F3" w:rsidRDefault="001B56A1" w:rsidP="0048671C">
            <w:pPr>
              <w:rPr>
                <w:sz w:val="24"/>
                <w:szCs w:val="24"/>
              </w:rPr>
            </w:pPr>
            <w:r w:rsidRPr="00BF57F3">
              <w:rPr>
                <w:sz w:val="24"/>
                <w:szCs w:val="24"/>
              </w:rPr>
              <w:t>Математика (</w:t>
            </w:r>
            <w:proofErr w:type="gramStart"/>
            <w:r w:rsidRPr="00BF57F3">
              <w:rPr>
                <w:sz w:val="24"/>
                <w:szCs w:val="24"/>
              </w:rPr>
              <w:t>профильной</w:t>
            </w:r>
            <w:proofErr w:type="gramEnd"/>
            <w:r w:rsidRPr="00BF57F3">
              <w:rPr>
                <w:sz w:val="24"/>
                <w:szCs w:val="24"/>
              </w:rPr>
              <w:t xml:space="preserve"> уровень)</w:t>
            </w:r>
          </w:p>
        </w:tc>
        <w:tc>
          <w:tcPr>
            <w:tcW w:w="992" w:type="dxa"/>
          </w:tcPr>
          <w:p w:rsidR="001B56A1" w:rsidRPr="00BF57F3" w:rsidRDefault="001B56A1" w:rsidP="0048671C">
            <w:pPr>
              <w:rPr>
                <w:sz w:val="24"/>
                <w:szCs w:val="24"/>
              </w:rPr>
            </w:pPr>
            <w:r w:rsidRPr="00BF57F3">
              <w:rPr>
                <w:sz w:val="24"/>
                <w:szCs w:val="24"/>
              </w:rPr>
              <w:t>13</w:t>
            </w:r>
          </w:p>
        </w:tc>
        <w:tc>
          <w:tcPr>
            <w:tcW w:w="1701" w:type="dxa"/>
          </w:tcPr>
          <w:p w:rsidR="001B56A1" w:rsidRPr="00BF57F3" w:rsidRDefault="001B56A1" w:rsidP="0048671C">
            <w:pPr>
              <w:jc w:val="center"/>
              <w:rPr>
                <w:sz w:val="24"/>
                <w:szCs w:val="24"/>
              </w:rPr>
            </w:pPr>
            <w:r w:rsidRPr="00BF57F3">
              <w:rPr>
                <w:sz w:val="24"/>
                <w:szCs w:val="24"/>
              </w:rPr>
              <w:t>0</w:t>
            </w:r>
          </w:p>
        </w:tc>
        <w:tc>
          <w:tcPr>
            <w:tcW w:w="1559" w:type="dxa"/>
          </w:tcPr>
          <w:p w:rsidR="001B56A1" w:rsidRPr="00BF57F3" w:rsidRDefault="001B56A1" w:rsidP="0048671C">
            <w:pPr>
              <w:jc w:val="center"/>
              <w:rPr>
                <w:sz w:val="24"/>
                <w:szCs w:val="24"/>
              </w:rPr>
            </w:pPr>
            <w:r w:rsidRPr="00BF57F3">
              <w:rPr>
                <w:sz w:val="24"/>
                <w:szCs w:val="24"/>
              </w:rPr>
              <w:t>0</w:t>
            </w:r>
          </w:p>
        </w:tc>
        <w:tc>
          <w:tcPr>
            <w:tcW w:w="1843" w:type="dxa"/>
          </w:tcPr>
          <w:p w:rsidR="001B56A1" w:rsidRPr="00BF57F3" w:rsidRDefault="001B56A1" w:rsidP="0048671C">
            <w:pPr>
              <w:jc w:val="center"/>
              <w:rPr>
                <w:sz w:val="24"/>
                <w:szCs w:val="24"/>
              </w:rPr>
            </w:pPr>
            <w:r w:rsidRPr="00BF57F3">
              <w:rPr>
                <w:sz w:val="24"/>
                <w:szCs w:val="24"/>
              </w:rPr>
              <w:t>0</w:t>
            </w:r>
          </w:p>
        </w:tc>
        <w:tc>
          <w:tcPr>
            <w:tcW w:w="1559" w:type="dxa"/>
          </w:tcPr>
          <w:p w:rsidR="001B56A1" w:rsidRPr="00BF57F3" w:rsidRDefault="001B56A1" w:rsidP="0048671C">
            <w:pPr>
              <w:jc w:val="center"/>
              <w:rPr>
                <w:sz w:val="24"/>
                <w:szCs w:val="24"/>
              </w:rPr>
            </w:pPr>
            <w:r w:rsidRPr="00BF57F3">
              <w:rPr>
                <w:sz w:val="24"/>
                <w:szCs w:val="24"/>
              </w:rPr>
              <w:t>66</w:t>
            </w:r>
          </w:p>
        </w:tc>
      </w:tr>
      <w:tr w:rsidR="001B56A1" w:rsidRPr="00BF57F3" w:rsidTr="00451AD5">
        <w:trPr>
          <w:trHeight w:val="261"/>
        </w:trPr>
        <w:tc>
          <w:tcPr>
            <w:tcW w:w="443" w:type="dxa"/>
          </w:tcPr>
          <w:p w:rsidR="001B56A1" w:rsidRPr="00BF57F3" w:rsidRDefault="001B56A1" w:rsidP="0048671C">
            <w:pPr>
              <w:rPr>
                <w:sz w:val="24"/>
                <w:szCs w:val="24"/>
              </w:rPr>
            </w:pPr>
            <w:r w:rsidRPr="00BF57F3">
              <w:rPr>
                <w:sz w:val="24"/>
                <w:szCs w:val="24"/>
              </w:rPr>
              <w:t>2</w:t>
            </w:r>
          </w:p>
        </w:tc>
        <w:tc>
          <w:tcPr>
            <w:tcW w:w="2217" w:type="dxa"/>
          </w:tcPr>
          <w:p w:rsidR="001B56A1" w:rsidRPr="00BF57F3" w:rsidRDefault="001B56A1" w:rsidP="0048671C">
            <w:pPr>
              <w:rPr>
                <w:sz w:val="24"/>
                <w:szCs w:val="24"/>
              </w:rPr>
            </w:pPr>
            <w:r w:rsidRPr="00BF57F3">
              <w:rPr>
                <w:sz w:val="24"/>
                <w:szCs w:val="24"/>
              </w:rPr>
              <w:t>Русский язык</w:t>
            </w:r>
          </w:p>
        </w:tc>
        <w:tc>
          <w:tcPr>
            <w:tcW w:w="992" w:type="dxa"/>
          </w:tcPr>
          <w:p w:rsidR="001B56A1" w:rsidRPr="00BF57F3" w:rsidRDefault="001B56A1" w:rsidP="0048671C">
            <w:pPr>
              <w:rPr>
                <w:sz w:val="24"/>
                <w:szCs w:val="24"/>
              </w:rPr>
            </w:pPr>
            <w:r w:rsidRPr="00BF57F3">
              <w:rPr>
                <w:sz w:val="24"/>
                <w:szCs w:val="24"/>
              </w:rPr>
              <w:t>14</w:t>
            </w:r>
          </w:p>
        </w:tc>
        <w:tc>
          <w:tcPr>
            <w:tcW w:w="1701" w:type="dxa"/>
          </w:tcPr>
          <w:p w:rsidR="001B56A1" w:rsidRPr="00BF57F3" w:rsidRDefault="001B56A1" w:rsidP="0048671C">
            <w:pPr>
              <w:jc w:val="center"/>
              <w:rPr>
                <w:sz w:val="24"/>
                <w:szCs w:val="24"/>
              </w:rPr>
            </w:pPr>
            <w:r w:rsidRPr="00BF57F3">
              <w:rPr>
                <w:sz w:val="24"/>
                <w:szCs w:val="24"/>
              </w:rPr>
              <w:t>0</w:t>
            </w:r>
          </w:p>
        </w:tc>
        <w:tc>
          <w:tcPr>
            <w:tcW w:w="1559" w:type="dxa"/>
          </w:tcPr>
          <w:p w:rsidR="001B56A1" w:rsidRPr="00BF57F3" w:rsidRDefault="001B56A1" w:rsidP="0048671C">
            <w:pPr>
              <w:jc w:val="center"/>
              <w:rPr>
                <w:sz w:val="24"/>
                <w:szCs w:val="24"/>
              </w:rPr>
            </w:pPr>
            <w:r w:rsidRPr="00BF57F3">
              <w:rPr>
                <w:sz w:val="24"/>
                <w:szCs w:val="24"/>
              </w:rPr>
              <w:t>3</w:t>
            </w:r>
          </w:p>
        </w:tc>
        <w:tc>
          <w:tcPr>
            <w:tcW w:w="1843" w:type="dxa"/>
          </w:tcPr>
          <w:p w:rsidR="001B56A1" w:rsidRPr="00BF57F3" w:rsidRDefault="001B56A1" w:rsidP="0048671C">
            <w:pPr>
              <w:jc w:val="center"/>
              <w:rPr>
                <w:sz w:val="24"/>
                <w:szCs w:val="24"/>
              </w:rPr>
            </w:pPr>
            <w:r w:rsidRPr="00BF57F3">
              <w:rPr>
                <w:sz w:val="24"/>
                <w:szCs w:val="24"/>
              </w:rPr>
              <w:t>0</w:t>
            </w:r>
          </w:p>
        </w:tc>
        <w:tc>
          <w:tcPr>
            <w:tcW w:w="1559" w:type="dxa"/>
          </w:tcPr>
          <w:p w:rsidR="001B56A1" w:rsidRPr="00BF57F3" w:rsidRDefault="001B56A1" w:rsidP="0048671C">
            <w:pPr>
              <w:jc w:val="center"/>
              <w:rPr>
                <w:sz w:val="24"/>
                <w:szCs w:val="24"/>
              </w:rPr>
            </w:pPr>
            <w:r w:rsidRPr="00BF57F3">
              <w:rPr>
                <w:sz w:val="24"/>
                <w:szCs w:val="24"/>
              </w:rPr>
              <w:t>83,64</w:t>
            </w:r>
          </w:p>
        </w:tc>
      </w:tr>
    </w:tbl>
    <w:p w:rsidR="001B56A1" w:rsidRPr="000E0193" w:rsidRDefault="001B56A1" w:rsidP="001B56A1">
      <w:pPr>
        <w:jc w:val="both"/>
        <w:rPr>
          <w:b/>
          <w:sz w:val="24"/>
          <w:szCs w:val="24"/>
        </w:rPr>
      </w:pPr>
    </w:p>
    <w:p w:rsidR="001B56A1" w:rsidRPr="000E0193" w:rsidRDefault="001B56A1" w:rsidP="001B56A1">
      <w:pPr>
        <w:jc w:val="both"/>
        <w:rPr>
          <w:b/>
          <w:sz w:val="24"/>
          <w:szCs w:val="24"/>
        </w:rPr>
      </w:pPr>
    </w:p>
    <w:tbl>
      <w:tblPr>
        <w:tblpPr w:leftFromText="180" w:rightFromText="180" w:vertAnchor="text" w:horzAnchor="margin" w:tblpXSpec="center" w:tblpY="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2979"/>
        <w:gridCol w:w="922"/>
        <w:gridCol w:w="922"/>
        <w:gridCol w:w="567"/>
        <w:gridCol w:w="705"/>
        <w:gridCol w:w="429"/>
        <w:gridCol w:w="567"/>
        <w:gridCol w:w="567"/>
        <w:gridCol w:w="567"/>
        <w:gridCol w:w="567"/>
        <w:gridCol w:w="846"/>
      </w:tblGrid>
      <w:tr w:rsidR="001B56A1" w:rsidRPr="000E0193" w:rsidTr="00646094">
        <w:trPr>
          <w:cantSplit/>
          <w:trHeight w:val="419"/>
        </w:trPr>
        <w:tc>
          <w:tcPr>
            <w:tcW w:w="676" w:type="dxa"/>
            <w:vMerge w:val="restart"/>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rPr>
                <w:sz w:val="24"/>
                <w:szCs w:val="24"/>
              </w:rPr>
            </w:pPr>
            <w:r w:rsidRPr="000E0193">
              <w:rPr>
                <w:sz w:val="24"/>
                <w:szCs w:val="24"/>
              </w:rPr>
              <w:t>№</w:t>
            </w:r>
          </w:p>
        </w:tc>
        <w:tc>
          <w:tcPr>
            <w:tcW w:w="2979" w:type="dxa"/>
            <w:vMerge w:val="restart"/>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Предмет</w:t>
            </w:r>
          </w:p>
        </w:tc>
        <w:tc>
          <w:tcPr>
            <w:tcW w:w="922" w:type="dxa"/>
            <w:vMerge w:val="restart"/>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 xml:space="preserve">Количество </w:t>
            </w:r>
            <w:proofErr w:type="gramStart"/>
            <w:r w:rsidRPr="000E0193">
              <w:rPr>
                <w:sz w:val="24"/>
                <w:szCs w:val="24"/>
              </w:rPr>
              <w:t>сдававших</w:t>
            </w:r>
            <w:proofErr w:type="gramEnd"/>
          </w:p>
        </w:tc>
        <w:tc>
          <w:tcPr>
            <w:tcW w:w="922" w:type="dxa"/>
            <w:vMerge w:val="restart"/>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Качество знаний</w:t>
            </w:r>
          </w:p>
          <w:p w:rsidR="001B56A1" w:rsidRPr="000E0193" w:rsidRDefault="001B56A1" w:rsidP="0048671C">
            <w:pPr>
              <w:jc w:val="center"/>
              <w:rPr>
                <w:sz w:val="24"/>
                <w:szCs w:val="24"/>
              </w:rPr>
            </w:pPr>
            <w:r w:rsidRPr="000E0193">
              <w:rPr>
                <w:sz w:val="24"/>
                <w:szCs w:val="24"/>
              </w:rPr>
              <w:lastRenderedPageBreak/>
              <w:t>%</w:t>
            </w:r>
          </w:p>
        </w:tc>
        <w:tc>
          <w:tcPr>
            <w:tcW w:w="4815" w:type="dxa"/>
            <w:gridSpan w:val="8"/>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lastRenderedPageBreak/>
              <w:t>Результат (отметка),</w:t>
            </w:r>
          </w:p>
          <w:p w:rsidR="001B56A1" w:rsidRPr="000E0193" w:rsidRDefault="001B56A1" w:rsidP="0048671C">
            <w:pPr>
              <w:jc w:val="center"/>
              <w:rPr>
                <w:sz w:val="24"/>
                <w:szCs w:val="24"/>
              </w:rPr>
            </w:pPr>
            <w:r w:rsidRPr="000E0193">
              <w:rPr>
                <w:sz w:val="24"/>
                <w:szCs w:val="24"/>
              </w:rPr>
              <w:t xml:space="preserve">% от количества </w:t>
            </w:r>
            <w:proofErr w:type="gramStart"/>
            <w:r w:rsidRPr="000E0193">
              <w:rPr>
                <w:sz w:val="24"/>
                <w:szCs w:val="24"/>
              </w:rPr>
              <w:t>сдававших</w:t>
            </w:r>
            <w:proofErr w:type="gramEnd"/>
          </w:p>
        </w:tc>
      </w:tr>
      <w:tr w:rsidR="001B56A1" w:rsidRPr="000E0193" w:rsidTr="00646094">
        <w:trPr>
          <w:trHeight w:val="192"/>
        </w:trPr>
        <w:tc>
          <w:tcPr>
            <w:tcW w:w="676" w:type="dxa"/>
            <w:vMerge/>
            <w:tcBorders>
              <w:top w:val="single" w:sz="4" w:space="0" w:color="auto"/>
              <w:left w:val="single" w:sz="4" w:space="0" w:color="auto"/>
              <w:bottom w:val="single" w:sz="4" w:space="0" w:color="auto"/>
              <w:right w:val="single" w:sz="4" w:space="0" w:color="auto"/>
            </w:tcBorders>
            <w:vAlign w:val="center"/>
            <w:hideMark/>
          </w:tcPr>
          <w:p w:rsidR="001B56A1" w:rsidRPr="000E0193" w:rsidRDefault="001B56A1" w:rsidP="0048671C">
            <w:pPr>
              <w:rPr>
                <w:sz w:val="24"/>
                <w:szCs w:val="24"/>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1B56A1" w:rsidRPr="000E0193" w:rsidRDefault="001B56A1" w:rsidP="0048671C">
            <w:pPr>
              <w:rPr>
                <w:sz w:val="24"/>
                <w:szCs w:val="24"/>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1B56A1" w:rsidRPr="000E0193" w:rsidRDefault="001B56A1" w:rsidP="0048671C">
            <w:pPr>
              <w:rPr>
                <w:sz w:val="24"/>
                <w:szCs w:val="24"/>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1B56A1" w:rsidRPr="000E0193" w:rsidRDefault="001B56A1" w:rsidP="0048671C">
            <w:pP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5</w:t>
            </w:r>
          </w:p>
        </w:tc>
        <w:tc>
          <w:tcPr>
            <w:tcW w:w="705"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w:t>
            </w:r>
          </w:p>
        </w:tc>
        <w:tc>
          <w:tcPr>
            <w:tcW w:w="429"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2</w:t>
            </w:r>
          </w:p>
        </w:tc>
        <w:tc>
          <w:tcPr>
            <w:tcW w:w="846"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w:t>
            </w:r>
          </w:p>
        </w:tc>
      </w:tr>
      <w:tr w:rsidR="001B56A1" w:rsidRPr="000E0193" w:rsidTr="00646094">
        <w:trPr>
          <w:trHeight w:val="272"/>
        </w:trPr>
        <w:tc>
          <w:tcPr>
            <w:tcW w:w="676" w:type="dxa"/>
            <w:tcBorders>
              <w:top w:val="single" w:sz="4" w:space="0" w:color="auto"/>
              <w:left w:val="single" w:sz="4" w:space="0" w:color="auto"/>
              <w:bottom w:val="single" w:sz="4" w:space="0" w:color="auto"/>
              <w:right w:val="single" w:sz="4" w:space="0" w:color="auto"/>
            </w:tcBorders>
          </w:tcPr>
          <w:p w:rsidR="001B56A1" w:rsidRPr="000E0193" w:rsidRDefault="001B56A1" w:rsidP="001B56A1">
            <w:pPr>
              <w:numPr>
                <w:ilvl w:val="0"/>
                <w:numId w:val="7"/>
              </w:numPr>
              <w:rPr>
                <w:sz w:val="24"/>
                <w:szCs w:val="24"/>
              </w:rPr>
            </w:pPr>
          </w:p>
        </w:tc>
        <w:tc>
          <w:tcPr>
            <w:tcW w:w="2979"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rPr>
                <w:sz w:val="24"/>
                <w:szCs w:val="24"/>
              </w:rPr>
            </w:pPr>
            <w:r w:rsidRPr="000E0193">
              <w:rPr>
                <w:sz w:val="24"/>
                <w:szCs w:val="24"/>
              </w:rPr>
              <w:t>Математика (базовый уровень)</w:t>
            </w:r>
          </w:p>
        </w:tc>
        <w:tc>
          <w:tcPr>
            <w:tcW w:w="922" w:type="dxa"/>
            <w:tcBorders>
              <w:top w:val="single" w:sz="4" w:space="0" w:color="auto"/>
              <w:left w:val="single" w:sz="4" w:space="0" w:color="auto"/>
              <w:bottom w:val="single" w:sz="4" w:space="0" w:color="auto"/>
              <w:right w:val="single" w:sz="4" w:space="0" w:color="auto"/>
            </w:tcBorders>
            <w:hideMark/>
          </w:tcPr>
          <w:p w:rsidR="001B56A1" w:rsidRPr="00BF57F3" w:rsidRDefault="001B56A1" w:rsidP="0048671C">
            <w:pPr>
              <w:jc w:val="center"/>
              <w:rPr>
                <w:sz w:val="24"/>
                <w:szCs w:val="24"/>
                <w:lang w:val="en-US"/>
              </w:rPr>
            </w:pPr>
            <w:r>
              <w:rPr>
                <w:sz w:val="24"/>
                <w:szCs w:val="24"/>
                <w:lang w:val="en-US"/>
              </w:rPr>
              <w:t>1</w:t>
            </w:r>
          </w:p>
        </w:tc>
        <w:tc>
          <w:tcPr>
            <w:tcW w:w="922" w:type="dxa"/>
            <w:tcBorders>
              <w:top w:val="single" w:sz="4" w:space="0" w:color="auto"/>
              <w:left w:val="single" w:sz="4" w:space="0" w:color="auto"/>
              <w:bottom w:val="single" w:sz="4" w:space="0" w:color="auto"/>
              <w:right w:val="single" w:sz="4" w:space="0" w:color="auto"/>
            </w:tcBorders>
            <w:hideMark/>
          </w:tcPr>
          <w:p w:rsidR="001B56A1" w:rsidRPr="00BF57F3" w:rsidRDefault="001B56A1" w:rsidP="0048671C">
            <w:pPr>
              <w:jc w:val="center"/>
              <w:rPr>
                <w:sz w:val="24"/>
                <w:szCs w:val="24"/>
                <w:lang w:val="en-US"/>
              </w:rPr>
            </w:pPr>
            <w:r>
              <w:rPr>
                <w:sz w:val="24"/>
                <w:szCs w:val="24"/>
                <w:lang w:val="en-US"/>
              </w:rPr>
              <w:t>100</w:t>
            </w:r>
          </w:p>
        </w:tc>
        <w:tc>
          <w:tcPr>
            <w:tcW w:w="567" w:type="dxa"/>
            <w:tcBorders>
              <w:top w:val="single" w:sz="4" w:space="0" w:color="auto"/>
              <w:left w:val="single" w:sz="4" w:space="0" w:color="auto"/>
              <w:bottom w:val="single" w:sz="4" w:space="0" w:color="auto"/>
              <w:right w:val="single" w:sz="4" w:space="0" w:color="auto"/>
            </w:tcBorders>
            <w:hideMark/>
          </w:tcPr>
          <w:p w:rsidR="001B56A1" w:rsidRPr="00BF57F3" w:rsidRDefault="001B56A1" w:rsidP="0048671C">
            <w:pPr>
              <w:jc w:val="center"/>
              <w:rPr>
                <w:sz w:val="24"/>
                <w:szCs w:val="24"/>
                <w:lang w:val="en-US"/>
              </w:rPr>
            </w:pPr>
            <w:r>
              <w:rPr>
                <w:sz w:val="24"/>
                <w:szCs w:val="24"/>
                <w:lang w:val="en-US"/>
              </w:rPr>
              <w:t>1</w:t>
            </w:r>
          </w:p>
        </w:tc>
        <w:tc>
          <w:tcPr>
            <w:tcW w:w="705" w:type="dxa"/>
            <w:tcBorders>
              <w:top w:val="single" w:sz="4" w:space="0" w:color="auto"/>
              <w:left w:val="single" w:sz="4" w:space="0" w:color="auto"/>
              <w:bottom w:val="single" w:sz="4" w:space="0" w:color="auto"/>
              <w:right w:val="single" w:sz="4" w:space="0" w:color="auto"/>
            </w:tcBorders>
            <w:hideMark/>
          </w:tcPr>
          <w:p w:rsidR="001B56A1" w:rsidRPr="00BF57F3" w:rsidRDefault="001B56A1" w:rsidP="0048671C">
            <w:pPr>
              <w:rPr>
                <w:sz w:val="24"/>
                <w:szCs w:val="24"/>
                <w:lang w:val="en-US"/>
              </w:rPr>
            </w:pPr>
            <w:r>
              <w:rPr>
                <w:sz w:val="24"/>
                <w:szCs w:val="24"/>
                <w:lang w:val="en-US"/>
              </w:rPr>
              <w:t>100</w:t>
            </w:r>
          </w:p>
        </w:tc>
        <w:tc>
          <w:tcPr>
            <w:tcW w:w="429" w:type="dxa"/>
            <w:tcBorders>
              <w:top w:val="single" w:sz="4" w:space="0" w:color="auto"/>
              <w:left w:val="single" w:sz="4" w:space="0" w:color="auto"/>
              <w:bottom w:val="single" w:sz="4" w:space="0" w:color="auto"/>
              <w:right w:val="single" w:sz="4" w:space="0" w:color="auto"/>
            </w:tcBorders>
            <w:hideMark/>
          </w:tcPr>
          <w:p w:rsidR="001B56A1" w:rsidRPr="00BF57F3" w:rsidRDefault="001B56A1" w:rsidP="0048671C">
            <w:pPr>
              <w:jc w:val="center"/>
              <w:rPr>
                <w:sz w:val="24"/>
                <w:szCs w:val="24"/>
                <w:lang w:val="en-US"/>
              </w:rPr>
            </w:pPr>
            <w:r>
              <w:rPr>
                <w:sz w:val="24"/>
                <w:szCs w:val="24"/>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1B56A1" w:rsidRPr="00BF57F3" w:rsidRDefault="001B56A1" w:rsidP="0048671C">
            <w:pPr>
              <w:jc w:val="center"/>
              <w:rPr>
                <w:sz w:val="24"/>
                <w:szCs w:val="24"/>
                <w:lang w:val="en-US"/>
              </w:rPr>
            </w:pPr>
            <w:r>
              <w:rPr>
                <w:sz w:val="24"/>
                <w:szCs w:val="24"/>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1B56A1" w:rsidRPr="00BF57F3" w:rsidRDefault="001B56A1" w:rsidP="0048671C">
            <w:pPr>
              <w:jc w:val="center"/>
              <w:rPr>
                <w:sz w:val="24"/>
                <w:szCs w:val="24"/>
                <w:lang w:val="en-US"/>
              </w:rPr>
            </w:pPr>
            <w:r>
              <w:rPr>
                <w:sz w:val="24"/>
                <w:szCs w:val="24"/>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1B56A1" w:rsidRPr="00BF57F3" w:rsidRDefault="001B56A1" w:rsidP="0048671C">
            <w:pPr>
              <w:rPr>
                <w:sz w:val="24"/>
                <w:szCs w:val="24"/>
                <w:lang w:val="en-US"/>
              </w:rPr>
            </w:pPr>
            <w:r>
              <w:rPr>
                <w:sz w:val="24"/>
                <w:szCs w:val="24"/>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1B56A1" w:rsidRPr="00BF57F3" w:rsidRDefault="001B56A1" w:rsidP="0048671C">
            <w:pPr>
              <w:jc w:val="center"/>
              <w:rPr>
                <w:sz w:val="24"/>
                <w:szCs w:val="24"/>
                <w:lang w:val="en-US"/>
              </w:rPr>
            </w:pPr>
            <w:r>
              <w:rPr>
                <w:sz w:val="24"/>
                <w:szCs w:val="24"/>
                <w:lang w:val="en-US"/>
              </w:rPr>
              <w:t>-</w:t>
            </w:r>
          </w:p>
        </w:tc>
        <w:tc>
          <w:tcPr>
            <w:tcW w:w="846" w:type="dxa"/>
            <w:tcBorders>
              <w:top w:val="single" w:sz="4" w:space="0" w:color="auto"/>
              <w:left w:val="single" w:sz="4" w:space="0" w:color="auto"/>
              <w:bottom w:val="single" w:sz="4" w:space="0" w:color="auto"/>
              <w:right w:val="single" w:sz="4" w:space="0" w:color="auto"/>
            </w:tcBorders>
            <w:hideMark/>
          </w:tcPr>
          <w:p w:rsidR="001B56A1" w:rsidRPr="00BF57F3" w:rsidRDefault="001B56A1" w:rsidP="0048671C">
            <w:pPr>
              <w:jc w:val="center"/>
              <w:rPr>
                <w:sz w:val="24"/>
                <w:szCs w:val="24"/>
                <w:lang w:val="en-US"/>
              </w:rPr>
            </w:pPr>
            <w:r>
              <w:rPr>
                <w:sz w:val="24"/>
                <w:szCs w:val="24"/>
                <w:lang w:val="en-US"/>
              </w:rPr>
              <w:t>-</w:t>
            </w:r>
          </w:p>
        </w:tc>
      </w:tr>
    </w:tbl>
    <w:p w:rsidR="001B56A1" w:rsidRPr="000E0193" w:rsidRDefault="001B56A1" w:rsidP="001B56A1">
      <w:pPr>
        <w:jc w:val="both"/>
        <w:rPr>
          <w:sz w:val="24"/>
          <w:szCs w:val="24"/>
        </w:rPr>
      </w:pPr>
    </w:p>
    <w:p w:rsidR="001B56A1" w:rsidRPr="000E0193" w:rsidRDefault="001B56A1" w:rsidP="001B56A1">
      <w:pPr>
        <w:jc w:val="both"/>
        <w:rPr>
          <w:b/>
          <w:color w:val="C00000"/>
          <w:sz w:val="24"/>
          <w:szCs w:val="24"/>
        </w:rPr>
      </w:pPr>
    </w:p>
    <w:p w:rsidR="001B56A1" w:rsidRPr="000E0193" w:rsidRDefault="001B56A1" w:rsidP="001B56A1">
      <w:pPr>
        <w:ind w:firstLine="708"/>
        <w:jc w:val="center"/>
        <w:rPr>
          <w:b/>
          <w:sz w:val="24"/>
          <w:szCs w:val="24"/>
        </w:rPr>
      </w:pPr>
      <w:r w:rsidRPr="000E0193">
        <w:rPr>
          <w:b/>
          <w:sz w:val="24"/>
          <w:szCs w:val="24"/>
        </w:rPr>
        <w:t xml:space="preserve">Результаты государственной итоговой аттестации выпускников </w:t>
      </w:r>
    </w:p>
    <w:p w:rsidR="001B56A1" w:rsidRPr="000E0193" w:rsidRDefault="001B56A1" w:rsidP="001B56A1">
      <w:pPr>
        <w:ind w:firstLine="708"/>
        <w:jc w:val="center"/>
        <w:rPr>
          <w:b/>
          <w:sz w:val="24"/>
          <w:szCs w:val="24"/>
        </w:rPr>
      </w:pPr>
      <w:r w:rsidRPr="000E0193">
        <w:rPr>
          <w:b/>
          <w:sz w:val="24"/>
          <w:szCs w:val="24"/>
        </w:rPr>
        <w:t>11-х классов 201</w:t>
      </w:r>
      <w:r>
        <w:rPr>
          <w:b/>
          <w:sz w:val="24"/>
          <w:szCs w:val="24"/>
          <w:lang w:val="en-US"/>
        </w:rPr>
        <w:t>8</w:t>
      </w:r>
      <w:r w:rsidRPr="000E0193">
        <w:rPr>
          <w:b/>
          <w:sz w:val="24"/>
          <w:szCs w:val="24"/>
        </w:rPr>
        <w:t>-201</w:t>
      </w:r>
      <w:r>
        <w:rPr>
          <w:b/>
          <w:sz w:val="24"/>
          <w:szCs w:val="24"/>
          <w:lang w:val="en-US"/>
        </w:rPr>
        <w:t>9</w:t>
      </w:r>
      <w:r w:rsidRPr="000E0193">
        <w:rPr>
          <w:b/>
          <w:sz w:val="24"/>
          <w:szCs w:val="24"/>
        </w:rPr>
        <w:t xml:space="preserve"> уч</w:t>
      </w:r>
      <w:proofErr w:type="gramStart"/>
      <w:r w:rsidRPr="000E0193">
        <w:rPr>
          <w:b/>
          <w:sz w:val="24"/>
          <w:szCs w:val="24"/>
        </w:rPr>
        <w:t>.г</w:t>
      </w:r>
      <w:proofErr w:type="gramEnd"/>
      <w:r w:rsidRPr="000E0193">
        <w:rPr>
          <w:b/>
          <w:sz w:val="24"/>
          <w:szCs w:val="24"/>
        </w:rPr>
        <w:t>од</w:t>
      </w:r>
    </w:p>
    <w:p w:rsidR="001B56A1" w:rsidRPr="000E0193" w:rsidRDefault="001B56A1" w:rsidP="001B56A1">
      <w:pPr>
        <w:ind w:firstLine="708"/>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2"/>
        <w:gridCol w:w="855"/>
        <w:gridCol w:w="858"/>
        <w:gridCol w:w="898"/>
        <w:gridCol w:w="940"/>
        <w:gridCol w:w="1419"/>
        <w:gridCol w:w="1560"/>
        <w:gridCol w:w="1949"/>
      </w:tblGrid>
      <w:tr w:rsidR="001B56A1" w:rsidRPr="000E0193" w:rsidTr="00646094">
        <w:trPr>
          <w:trHeight w:val="905"/>
        </w:trPr>
        <w:tc>
          <w:tcPr>
            <w:tcW w:w="1942" w:type="dxa"/>
            <w:vMerge w:val="restart"/>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rPr>
                <w:sz w:val="24"/>
                <w:szCs w:val="24"/>
              </w:rPr>
            </w:pPr>
            <w:r w:rsidRPr="000E0193">
              <w:rPr>
                <w:sz w:val="24"/>
                <w:szCs w:val="24"/>
              </w:rPr>
              <w:t xml:space="preserve">Предмет </w:t>
            </w:r>
          </w:p>
        </w:tc>
        <w:tc>
          <w:tcPr>
            <w:tcW w:w="1713" w:type="dxa"/>
            <w:gridSpan w:val="2"/>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rPr>
                <w:sz w:val="24"/>
                <w:szCs w:val="24"/>
              </w:rPr>
            </w:pPr>
            <w:r w:rsidRPr="000E0193">
              <w:rPr>
                <w:sz w:val="24"/>
                <w:szCs w:val="24"/>
              </w:rPr>
              <w:t xml:space="preserve">Число </w:t>
            </w:r>
            <w:proofErr w:type="gramStart"/>
            <w:r w:rsidRPr="000E0193">
              <w:rPr>
                <w:sz w:val="24"/>
                <w:szCs w:val="24"/>
              </w:rPr>
              <w:t>сдающих</w:t>
            </w:r>
            <w:proofErr w:type="gramEnd"/>
          </w:p>
        </w:tc>
        <w:tc>
          <w:tcPr>
            <w:tcW w:w="1838" w:type="dxa"/>
            <w:gridSpan w:val="2"/>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rPr>
                <w:sz w:val="24"/>
                <w:szCs w:val="24"/>
              </w:rPr>
            </w:pPr>
            <w:r w:rsidRPr="000E0193">
              <w:rPr>
                <w:sz w:val="24"/>
                <w:szCs w:val="24"/>
              </w:rPr>
              <w:t>Получили отметки относительно установленного порога</w:t>
            </w:r>
          </w:p>
        </w:tc>
        <w:tc>
          <w:tcPr>
            <w:tcW w:w="1419"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rPr>
                <w:sz w:val="24"/>
                <w:szCs w:val="24"/>
              </w:rPr>
            </w:pPr>
            <w:r w:rsidRPr="000E0193">
              <w:rPr>
                <w:sz w:val="24"/>
                <w:szCs w:val="24"/>
              </w:rPr>
              <w:t>Качество знаний, %</w:t>
            </w:r>
          </w:p>
        </w:tc>
        <w:tc>
          <w:tcPr>
            <w:tcW w:w="1560"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rPr>
                <w:sz w:val="24"/>
                <w:szCs w:val="24"/>
              </w:rPr>
            </w:pPr>
            <w:r w:rsidRPr="000E0193">
              <w:rPr>
                <w:sz w:val="24"/>
                <w:szCs w:val="24"/>
              </w:rPr>
              <w:t>Ср</w:t>
            </w:r>
            <w:proofErr w:type="gramStart"/>
            <w:r w:rsidRPr="000E0193">
              <w:rPr>
                <w:sz w:val="24"/>
                <w:szCs w:val="24"/>
              </w:rPr>
              <w:t>.т</w:t>
            </w:r>
            <w:proofErr w:type="gramEnd"/>
            <w:r w:rsidRPr="000E0193">
              <w:rPr>
                <w:sz w:val="24"/>
                <w:szCs w:val="24"/>
              </w:rPr>
              <w:t>ест. балл на ЕГЭ</w:t>
            </w:r>
          </w:p>
        </w:tc>
        <w:tc>
          <w:tcPr>
            <w:tcW w:w="1949"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rPr>
                <w:sz w:val="24"/>
                <w:szCs w:val="24"/>
              </w:rPr>
            </w:pPr>
            <w:r w:rsidRPr="000E0193">
              <w:rPr>
                <w:sz w:val="24"/>
                <w:szCs w:val="24"/>
              </w:rPr>
              <w:t>Успеваемость,</w:t>
            </w:r>
          </w:p>
          <w:p w:rsidR="001B56A1" w:rsidRPr="000E0193" w:rsidRDefault="001B56A1" w:rsidP="0048671C">
            <w:pPr>
              <w:rPr>
                <w:sz w:val="24"/>
                <w:szCs w:val="24"/>
              </w:rPr>
            </w:pPr>
            <w:r w:rsidRPr="000E0193">
              <w:rPr>
                <w:sz w:val="24"/>
                <w:szCs w:val="24"/>
              </w:rPr>
              <w:t>%</w:t>
            </w:r>
          </w:p>
        </w:tc>
      </w:tr>
      <w:tr w:rsidR="001B56A1" w:rsidRPr="000E0193" w:rsidTr="00646094">
        <w:trPr>
          <w:trHeight w:val="465"/>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1B56A1" w:rsidRPr="000E0193" w:rsidRDefault="001B56A1" w:rsidP="0048671C">
            <w:pPr>
              <w:rPr>
                <w:sz w:val="24"/>
                <w:szCs w:val="24"/>
              </w:rPr>
            </w:pPr>
          </w:p>
        </w:tc>
        <w:tc>
          <w:tcPr>
            <w:tcW w:w="855"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rPr>
                <w:sz w:val="24"/>
                <w:szCs w:val="24"/>
              </w:rPr>
            </w:pPr>
            <w:r w:rsidRPr="000E0193">
              <w:rPr>
                <w:sz w:val="24"/>
                <w:szCs w:val="24"/>
              </w:rPr>
              <w:t>число</w:t>
            </w:r>
          </w:p>
        </w:tc>
        <w:tc>
          <w:tcPr>
            <w:tcW w:w="858"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rPr>
                <w:sz w:val="24"/>
                <w:szCs w:val="24"/>
              </w:rPr>
            </w:pPr>
            <w:r w:rsidRPr="000E0193">
              <w:rPr>
                <w:sz w:val="24"/>
                <w:szCs w:val="24"/>
              </w:rPr>
              <w:t>%</w:t>
            </w:r>
          </w:p>
        </w:tc>
        <w:tc>
          <w:tcPr>
            <w:tcW w:w="898"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rPr>
                <w:sz w:val="24"/>
                <w:szCs w:val="24"/>
              </w:rPr>
            </w:pPr>
            <w:r w:rsidRPr="000E0193">
              <w:rPr>
                <w:sz w:val="24"/>
                <w:szCs w:val="24"/>
              </w:rPr>
              <w:t>ниже</w:t>
            </w:r>
          </w:p>
        </w:tc>
        <w:tc>
          <w:tcPr>
            <w:tcW w:w="940"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rPr>
                <w:sz w:val="24"/>
                <w:szCs w:val="24"/>
              </w:rPr>
            </w:pPr>
            <w:r w:rsidRPr="000E0193">
              <w:rPr>
                <w:sz w:val="24"/>
                <w:szCs w:val="24"/>
              </w:rPr>
              <w:t>выше</w:t>
            </w:r>
          </w:p>
        </w:tc>
        <w:tc>
          <w:tcPr>
            <w:tcW w:w="1419" w:type="dxa"/>
            <w:tcBorders>
              <w:top w:val="single" w:sz="4" w:space="0" w:color="auto"/>
              <w:left w:val="single" w:sz="4" w:space="0" w:color="auto"/>
              <w:bottom w:val="single" w:sz="4" w:space="0" w:color="auto"/>
              <w:right w:val="single" w:sz="4" w:space="0" w:color="auto"/>
            </w:tcBorders>
          </w:tcPr>
          <w:p w:rsidR="001B56A1" w:rsidRPr="000E0193" w:rsidRDefault="001B56A1" w:rsidP="0048671C">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B56A1" w:rsidRPr="000E0193" w:rsidRDefault="001B56A1" w:rsidP="0048671C">
            <w:pPr>
              <w:rPr>
                <w:sz w:val="24"/>
                <w:szCs w:val="24"/>
              </w:rPr>
            </w:pPr>
          </w:p>
        </w:tc>
        <w:tc>
          <w:tcPr>
            <w:tcW w:w="1949" w:type="dxa"/>
            <w:tcBorders>
              <w:top w:val="single" w:sz="4" w:space="0" w:color="auto"/>
              <w:left w:val="single" w:sz="4" w:space="0" w:color="auto"/>
              <w:bottom w:val="single" w:sz="4" w:space="0" w:color="auto"/>
              <w:right w:val="single" w:sz="4" w:space="0" w:color="auto"/>
            </w:tcBorders>
          </w:tcPr>
          <w:p w:rsidR="001B56A1" w:rsidRPr="000E0193" w:rsidRDefault="001B56A1" w:rsidP="0048671C">
            <w:pPr>
              <w:rPr>
                <w:sz w:val="24"/>
                <w:szCs w:val="24"/>
              </w:rPr>
            </w:pPr>
          </w:p>
        </w:tc>
      </w:tr>
      <w:tr w:rsidR="001B56A1" w:rsidRPr="000E0193" w:rsidTr="00646094">
        <w:tc>
          <w:tcPr>
            <w:tcW w:w="1942"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rPr>
                <w:sz w:val="24"/>
                <w:szCs w:val="24"/>
              </w:rPr>
            </w:pPr>
            <w:r w:rsidRPr="000E0193">
              <w:rPr>
                <w:sz w:val="24"/>
                <w:szCs w:val="24"/>
              </w:rPr>
              <w:t>Русский язык</w:t>
            </w:r>
          </w:p>
        </w:tc>
        <w:tc>
          <w:tcPr>
            <w:tcW w:w="855"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sz w:val="24"/>
                <w:szCs w:val="24"/>
                <w:lang w:val="en-US"/>
              </w:rPr>
            </w:pPr>
            <w:r>
              <w:rPr>
                <w:sz w:val="24"/>
                <w:szCs w:val="24"/>
                <w:lang w:val="en-US"/>
              </w:rPr>
              <w:t>14</w:t>
            </w:r>
          </w:p>
        </w:tc>
        <w:tc>
          <w:tcPr>
            <w:tcW w:w="858"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100</w:t>
            </w:r>
          </w:p>
        </w:tc>
        <w:tc>
          <w:tcPr>
            <w:tcW w:w="898"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0</w:t>
            </w:r>
          </w:p>
        </w:tc>
        <w:tc>
          <w:tcPr>
            <w:tcW w:w="940"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21</w:t>
            </w:r>
          </w:p>
        </w:tc>
        <w:tc>
          <w:tcPr>
            <w:tcW w:w="1419"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79,4</w:t>
            </w:r>
          </w:p>
        </w:tc>
        <w:tc>
          <w:tcPr>
            <w:tcW w:w="1949"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100</w:t>
            </w:r>
          </w:p>
        </w:tc>
      </w:tr>
      <w:tr w:rsidR="001B56A1" w:rsidRPr="000E0193" w:rsidTr="00646094">
        <w:tc>
          <w:tcPr>
            <w:tcW w:w="1942"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rPr>
                <w:sz w:val="24"/>
                <w:szCs w:val="24"/>
              </w:rPr>
            </w:pPr>
            <w:r w:rsidRPr="000E0193">
              <w:rPr>
                <w:sz w:val="24"/>
                <w:szCs w:val="24"/>
              </w:rPr>
              <w:t>Математика (базовый уровень)</w:t>
            </w:r>
          </w:p>
        </w:tc>
        <w:tc>
          <w:tcPr>
            <w:tcW w:w="855"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sz w:val="24"/>
                <w:szCs w:val="24"/>
                <w:lang w:val="en-US"/>
              </w:rPr>
            </w:pPr>
            <w:r>
              <w:rPr>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sz w:val="24"/>
                <w:szCs w:val="24"/>
                <w:lang w:val="en-US"/>
              </w:rPr>
            </w:pPr>
            <w:r>
              <w:rPr>
                <w:sz w:val="24"/>
                <w:szCs w:val="24"/>
                <w:lang w:val="en-US"/>
              </w:rPr>
              <w:t>7,1</w:t>
            </w:r>
          </w:p>
        </w:tc>
        <w:tc>
          <w:tcPr>
            <w:tcW w:w="898"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0</w:t>
            </w:r>
          </w:p>
        </w:tc>
        <w:tc>
          <w:tcPr>
            <w:tcW w:w="940"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sz w:val="24"/>
                <w:szCs w:val="24"/>
                <w:lang w:val="en-US"/>
              </w:rPr>
            </w:pPr>
            <w:r>
              <w:rPr>
                <w:sz w:val="24"/>
                <w:szCs w:val="24"/>
                <w:lang w:val="en-US"/>
              </w:rPr>
              <w:t>1</w:t>
            </w:r>
          </w:p>
        </w:tc>
        <w:tc>
          <w:tcPr>
            <w:tcW w:w="1419"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sz w:val="24"/>
                <w:szCs w:val="24"/>
                <w:lang w:val="en-US"/>
              </w:rPr>
            </w:pPr>
            <w:r>
              <w:rPr>
                <w:sz w:val="24"/>
                <w:szCs w:val="24"/>
                <w:lang w:val="en-US"/>
              </w:rPr>
              <w:t>100</w:t>
            </w:r>
          </w:p>
        </w:tc>
        <w:tc>
          <w:tcPr>
            <w:tcW w:w="1560"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sz w:val="24"/>
                <w:szCs w:val="24"/>
                <w:lang w:val="en-US"/>
              </w:rPr>
            </w:pPr>
            <w:r>
              <w:rPr>
                <w:sz w:val="24"/>
                <w:szCs w:val="24"/>
                <w:lang w:val="en-US"/>
              </w:rPr>
              <w:t>5</w:t>
            </w:r>
          </w:p>
        </w:tc>
        <w:tc>
          <w:tcPr>
            <w:tcW w:w="1949"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100</w:t>
            </w:r>
          </w:p>
        </w:tc>
      </w:tr>
      <w:tr w:rsidR="001B56A1" w:rsidRPr="000E0193" w:rsidTr="00646094">
        <w:tc>
          <w:tcPr>
            <w:tcW w:w="1942"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rPr>
                <w:sz w:val="24"/>
                <w:szCs w:val="24"/>
              </w:rPr>
            </w:pPr>
            <w:r w:rsidRPr="000E0193">
              <w:rPr>
                <w:sz w:val="24"/>
                <w:szCs w:val="24"/>
              </w:rPr>
              <w:t>Математика (профильный уровень)</w:t>
            </w:r>
          </w:p>
        </w:tc>
        <w:tc>
          <w:tcPr>
            <w:tcW w:w="855"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sz w:val="24"/>
                <w:szCs w:val="24"/>
                <w:lang w:val="en-US"/>
              </w:rPr>
            </w:pPr>
            <w:r>
              <w:rPr>
                <w:sz w:val="24"/>
                <w:szCs w:val="24"/>
                <w:lang w:val="en-US"/>
              </w:rPr>
              <w:t>13</w:t>
            </w:r>
          </w:p>
        </w:tc>
        <w:tc>
          <w:tcPr>
            <w:tcW w:w="858"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sz w:val="24"/>
                <w:szCs w:val="24"/>
                <w:lang w:val="en-US"/>
              </w:rPr>
            </w:pPr>
            <w:r>
              <w:rPr>
                <w:sz w:val="24"/>
                <w:szCs w:val="24"/>
                <w:lang w:val="en-US"/>
              </w:rPr>
              <w:t>92,85</w:t>
            </w:r>
          </w:p>
        </w:tc>
        <w:tc>
          <w:tcPr>
            <w:tcW w:w="898"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0</w:t>
            </w:r>
          </w:p>
        </w:tc>
        <w:tc>
          <w:tcPr>
            <w:tcW w:w="940"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sz w:val="24"/>
                <w:szCs w:val="24"/>
                <w:lang w:val="en-US"/>
              </w:rPr>
            </w:pPr>
            <w:r>
              <w:rPr>
                <w:sz w:val="24"/>
                <w:szCs w:val="24"/>
                <w:lang w:val="en-US"/>
              </w:rPr>
              <w:t>13</w:t>
            </w:r>
          </w:p>
        </w:tc>
        <w:tc>
          <w:tcPr>
            <w:tcW w:w="1419"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sz w:val="24"/>
                <w:szCs w:val="24"/>
                <w:lang w:val="en-US"/>
              </w:rPr>
            </w:pPr>
            <w:r>
              <w:rPr>
                <w:sz w:val="24"/>
                <w:szCs w:val="24"/>
                <w:lang w:val="en-US"/>
              </w:rPr>
              <w:t>66</w:t>
            </w:r>
          </w:p>
        </w:tc>
        <w:tc>
          <w:tcPr>
            <w:tcW w:w="1949"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100</w:t>
            </w:r>
          </w:p>
        </w:tc>
      </w:tr>
      <w:tr w:rsidR="001B56A1" w:rsidRPr="000E0193" w:rsidTr="00646094">
        <w:tc>
          <w:tcPr>
            <w:tcW w:w="1942" w:type="dxa"/>
            <w:tcBorders>
              <w:top w:val="single" w:sz="4" w:space="0" w:color="auto"/>
              <w:left w:val="single" w:sz="4" w:space="0" w:color="auto"/>
              <w:bottom w:val="single" w:sz="4" w:space="0" w:color="auto"/>
              <w:right w:val="single" w:sz="4" w:space="0" w:color="auto"/>
            </w:tcBorders>
            <w:vAlign w:val="center"/>
            <w:hideMark/>
          </w:tcPr>
          <w:p w:rsidR="001B56A1" w:rsidRPr="000E0193" w:rsidRDefault="001B56A1" w:rsidP="0048671C">
            <w:pPr>
              <w:rPr>
                <w:sz w:val="24"/>
                <w:szCs w:val="24"/>
              </w:rPr>
            </w:pPr>
            <w:r w:rsidRPr="000E0193">
              <w:rPr>
                <w:sz w:val="24"/>
                <w:szCs w:val="24"/>
              </w:rPr>
              <w:t>Химия</w:t>
            </w:r>
          </w:p>
        </w:tc>
        <w:tc>
          <w:tcPr>
            <w:tcW w:w="855"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sz w:val="24"/>
                <w:szCs w:val="24"/>
                <w:lang w:val="en-US"/>
              </w:rPr>
            </w:pPr>
            <w:r>
              <w:rPr>
                <w:sz w:val="24"/>
                <w:szCs w:val="24"/>
                <w:lang w:val="en-US"/>
              </w:rPr>
              <w:t>6</w:t>
            </w:r>
          </w:p>
        </w:tc>
        <w:tc>
          <w:tcPr>
            <w:tcW w:w="858"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sz w:val="24"/>
                <w:szCs w:val="24"/>
                <w:lang w:val="en-US"/>
              </w:rPr>
            </w:pPr>
            <w:r>
              <w:rPr>
                <w:sz w:val="24"/>
                <w:szCs w:val="24"/>
                <w:lang w:val="en-US"/>
              </w:rPr>
              <w:t>42,85</w:t>
            </w:r>
          </w:p>
        </w:tc>
        <w:tc>
          <w:tcPr>
            <w:tcW w:w="898"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0</w:t>
            </w:r>
          </w:p>
        </w:tc>
        <w:tc>
          <w:tcPr>
            <w:tcW w:w="940"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sz w:val="24"/>
                <w:szCs w:val="24"/>
                <w:lang w:val="en-US"/>
              </w:rPr>
            </w:pPr>
            <w:r>
              <w:rPr>
                <w:sz w:val="24"/>
                <w:szCs w:val="24"/>
                <w:lang w:val="en-US"/>
              </w:rPr>
              <w:t>6</w:t>
            </w:r>
          </w:p>
        </w:tc>
        <w:tc>
          <w:tcPr>
            <w:tcW w:w="1419"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sz w:val="24"/>
                <w:szCs w:val="24"/>
                <w:lang w:val="en-US"/>
              </w:rPr>
            </w:pPr>
            <w:r>
              <w:rPr>
                <w:sz w:val="24"/>
                <w:szCs w:val="24"/>
                <w:lang w:val="en-US"/>
              </w:rPr>
              <w:t>69.8</w:t>
            </w:r>
          </w:p>
        </w:tc>
        <w:tc>
          <w:tcPr>
            <w:tcW w:w="1949"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100</w:t>
            </w:r>
          </w:p>
        </w:tc>
      </w:tr>
      <w:tr w:rsidR="001B56A1" w:rsidRPr="000E0193" w:rsidTr="00646094">
        <w:tc>
          <w:tcPr>
            <w:tcW w:w="1942" w:type="dxa"/>
            <w:tcBorders>
              <w:top w:val="single" w:sz="4" w:space="0" w:color="auto"/>
              <w:left w:val="single" w:sz="4" w:space="0" w:color="auto"/>
              <w:bottom w:val="single" w:sz="4" w:space="0" w:color="auto"/>
              <w:right w:val="single" w:sz="4" w:space="0" w:color="auto"/>
            </w:tcBorders>
            <w:vAlign w:val="center"/>
            <w:hideMark/>
          </w:tcPr>
          <w:p w:rsidR="001B56A1" w:rsidRPr="000E0193" w:rsidRDefault="001B56A1" w:rsidP="0048671C">
            <w:pPr>
              <w:rPr>
                <w:color w:val="000000"/>
                <w:sz w:val="24"/>
                <w:szCs w:val="24"/>
              </w:rPr>
            </w:pPr>
            <w:r w:rsidRPr="000E0193">
              <w:rPr>
                <w:color w:val="000000"/>
                <w:sz w:val="24"/>
                <w:szCs w:val="24"/>
              </w:rPr>
              <w:t>Обществознание</w:t>
            </w:r>
          </w:p>
        </w:tc>
        <w:tc>
          <w:tcPr>
            <w:tcW w:w="855"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sz w:val="24"/>
                <w:szCs w:val="24"/>
                <w:lang w:val="en-US"/>
              </w:rPr>
            </w:pPr>
            <w:r>
              <w:rPr>
                <w:sz w:val="24"/>
                <w:szCs w:val="24"/>
                <w:lang w:val="en-US"/>
              </w:rPr>
              <w:t>8</w:t>
            </w:r>
          </w:p>
        </w:tc>
        <w:tc>
          <w:tcPr>
            <w:tcW w:w="858"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sz w:val="24"/>
                <w:szCs w:val="24"/>
                <w:lang w:val="en-US"/>
              </w:rPr>
            </w:pPr>
            <w:r>
              <w:rPr>
                <w:sz w:val="24"/>
                <w:szCs w:val="24"/>
                <w:lang w:val="en-US"/>
              </w:rPr>
              <w:t>57,1</w:t>
            </w:r>
          </w:p>
        </w:tc>
        <w:tc>
          <w:tcPr>
            <w:tcW w:w="898"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color w:val="000000"/>
                <w:sz w:val="24"/>
                <w:szCs w:val="24"/>
                <w:lang w:val="en-US"/>
              </w:rPr>
            </w:pPr>
            <w:r>
              <w:rPr>
                <w:color w:val="000000"/>
                <w:sz w:val="24"/>
                <w:szCs w:val="24"/>
                <w:lang w:val="en-US"/>
              </w:rPr>
              <w:t>0</w:t>
            </w:r>
          </w:p>
        </w:tc>
        <w:tc>
          <w:tcPr>
            <w:tcW w:w="940"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sz w:val="24"/>
                <w:szCs w:val="24"/>
                <w:lang w:val="en-US"/>
              </w:rPr>
            </w:pPr>
            <w:r>
              <w:rPr>
                <w:sz w:val="24"/>
                <w:szCs w:val="24"/>
                <w:lang w:val="en-US"/>
              </w:rPr>
              <w:t>8</w:t>
            </w:r>
          </w:p>
        </w:tc>
        <w:tc>
          <w:tcPr>
            <w:tcW w:w="1419"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color w:val="000000"/>
                <w:sz w:val="24"/>
                <w:szCs w:val="24"/>
                <w:lang w:val="en-US"/>
              </w:rPr>
            </w:pPr>
            <w:r>
              <w:rPr>
                <w:color w:val="000000"/>
                <w:sz w:val="24"/>
                <w:szCs w:val="24"/>
                <w:lang w:val="en-US"/>
              </w:rPr>
              <w:t>66,75</w:t>
            </w:r>
          </w:p>
        </w:tc>
        <w:tc>
          <w:tcPr>
            <w:tcW w:w="1949"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sz w:val="24"/>
                <w:szCs w:val="24"/>
                <w:lang w:val="en-US"/>
              </w:rPr>
            </w:pPr>
            <w:r>
              <w:rPr>
                <w:sz w:val="24"/>
                <w:szCs w:val="24"/>
                <w:lang w:val="en-US"/>
              </w:rPr>
              <w:t>100</w:t>
            </w:r>
          </w:p>
        </w:tc>
      </w:tr>
      <w:tr w:rsidR="001B56A1" w:rsidRPr="000E0193" w:rsidTr="00A038EA">
        <w:tc>
          <w:tcPr>
            <w:tcW w:w="1942" w:type="dxa"/>
            <w:tcBorders>
              <w:top w:val="single" w:sz="4" w:space="0" w:color="auto"/>
              <w:left w:val="single" w:sz="4" w:space="0" w:color="auto"/>
              <w:bottom w:val="single" w:sz="4" w:space="0" w:color="auto"/>
              <w:right w:val="single" w:sz="4" w:space="0" w:color="auto"/>
            </w:tcBorders>
            <w:vAlign w:val="center"/>
            <w:hideMark/>
          </w:tcPr>
          <w:p w:rsidR="001B56A1" w:rsidRPr="000E0193" w:rsidRDefault="001B56A1" w:rsidP="0048671C">
            <w:pPr>
              <w:rPr>
                <w:color w:val="000000"/>
                <w:sz w:val="24"/>
                <w:szCs w:val="24"/>
              </w:rPr>
            </w:pPr>
            <w:r w:rsidRPr="000E0193">
              <w:rPr>
                <w:color w:val="000000"/>
                <w:sz w:val="24"/>
                <w:szCs w:val="24"/>
              </w:rPr>
              <w:t>Биология</w:t>
            </w:r>
          </w:p>
        </w:tc>
        <w:tc>
          <w:tcPr>
            <w:tcW w:w="855"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color w:val="000000"/>
                <w:sz w:val="24"/>
                <w:szCs w:val="24"/>
              </w:rPr>
            </w:pPr>
            <w:r w:rsidRPr="000E0193">
              <w:rPr>
                <w:color w:val="000000"/>
                <w:sz w:val="24"/>
                <w:szCs w:val="24"/>
              </w:rPr>
              <w:t>7</w:t>
            </w:r>
          </w:p>
        </w:tc>
        <w:tc>
          <w:tcPr>
            <w:tcW w:w="858"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33,3</w:t>
            </w:r>
          </w:p>
        </w:tc>
        <w:tc>
          <w:tcPr>
            <w:tcW w:w="898"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color w:val="000000"/>
                <w:sz w:val="24"/>
                <w:szCs w:val="24"/>
              </w:rPr>
            </w:pPr>
            <w:r w:rsidRPr="000E0193">
              <w:rPr>
                <w:color w:val="000000"/>
                <w:sz w:val="24"/>
                <w:szCs w:val="24"/>
              </w:rPr>
              <w:t>0</w:t>
            </w:r>
          </w:p>
        </w:tc>
        <w:tc>
          <w:tcPr>
            <w:tcW w:w="940"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color w:val="000000"/>
                <w:sz w:val="24"/>
                <w:szCs w:val="24"/>
              </w:rPr>
            </w:pPr>
            <w:r w:rsidRPr="000E0193">
              <w:rPr>
                <w:color w:val="000000"/>
                <w:sz w:val="24"/>
                <w:szCs w:val="24"/>
              </w:rPr>
              <w:t>7</w:t>
            </w:r>
          </w:p>
        </w:tc>
        <w:tc>
          <w:tcPr>
            <w:tcW w:w="1419"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color w:val="000000"/>
                <w:sz w:val="24"/>
                <w:szCs w:val="24"/>
                <w:lang w:val="en-US"/>
              </w:rPr>
            </w:pPr>
            <w:r>
              <w:rPr>
                <w:color w:val="000000"/>
                <w:sz w:val="24"/>
                <w:szCs w:val="24"/>
                <w:lang w:val="en-US"/>
              </w:rPr>
              <w:t>65,1</w:t>
            </w:r>
          </w:p>
        </w:tc>
        <w:tc>
          <w:tcPr>
            <w:tcW w:w="1949"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100</w:t>
            </w:r>
          </w:p>
        </w:tc>
      </w:tr>
      <w:tr w:rsidR="001B56A1" w:rsidRPr="000E0193" w:rsidTr="00A038EA">
        <w:tc>
          <w:tcPr>
            <w:tcW w:w="1942" w:type="dxa"/>
            <w:tcBorders>
              <w:top w:val="single" w:sz="4" w:space="0" w:color="auto"/>
              <w:left w:val="single" w:sz="4" w:space="0" w:color="auto"/>
              <w:bottom w:val="single" w:sz="4" w:space="0" w:color="auto"/>
              <w:right w:val="single" w:sz="4" w:space="0" w:color="auto"/>
            </w:tcBorders>
            <w:vAlign w:val="center"/>
            <w:hideMark/>
          </w:tcPr>
          <w:p w:rsidR="001B56A1" w:rsidRPr="000E0193" w:rsidRDefault="001B56A1" w:rsidP="0048671C">
            <w:pPr>
              <w:rPr>
                <w:color w:val="000000"/>
                <w:sz w:val="24"/>
                <w:szCs w:val="24"/>
              </w:rPr>
            </w:pPr>
            <w:r w:rsidRPr="000E0193">
              <w:rPr>
                <w:sz w:val="24"/>
                <w:szCs w:val="24"/>
              </w:rPr>
              <w:t>Иностранный язык (английский язык)</w:t>
            </w:r>
          </w:p>
        </w:tc>
        <w:tc>
          <w:tcPr>
            <w:tcW w:w="855"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color w:val="000000"/>
                <w:sz w:val="24"/>
                <w:szCs w:val="24"/>
                <w:lang w:val="en-US"/>
              </w:rPr>
            </w:pPr>
            <w:r>
              <w:rPr>
                <w:color w:val="000000"/>
                <w:sz w:val="24"/>
                <w:szCs w:val="24"/>
                <w:lang w:val="en-US"/>
              </w:rPr>
              <w:t>2</w:t>
            </w:r>
          </w:p>
        </w:tc>
        <w:tc>
          <w:tcPr>
            <w:tcW w:w="858"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sz w:val="24"/>
                <w:szCs w:val="24"/>
                <w:lang w:val="en-US"/>
              </w:rPr>
            </w:pPr>
            <w:r>
              <w:rPr>
                <w:sz w:val="24"/>
                <w:szCs w:val="24"/>
                <w:lang w:val="en-US"/>
              </w:rPr>
              <w:t>14,3</w:t>
            </w:r>
          </w:p>
        </w:tc>
        <w:tc>
          <w:tcPr>
            <w:tcW w:w="898"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color w:val="000000"/>
                <w:sz w:val="24"/>
                <w:szCs w:val="24"/>
              </w:rPr>
            </w:pPr>
            <w:r w:rsidRPr="000E0193">
              <w:rPr>
                <w:color w:val="000000"/>
                <w:sz w:val="24"/>
                <w:szCs w:val="24"/>
              </w:rPr>
              <w:t>0</w:t>
            </w:r>
          </w:p>
        </w:tc>
        <w:tc>
          <w:tcPr>
            <w:tcW w:w="940"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color w:val="000000"/>
                <w:sz w:val="24"/>
                <w:szCs w:val="24"/>
                <w:lang w:val="en-US"/>
              </w:rPr>
            </w:pPr>
            <w:r>
              <w:rPr>
                <w:color w:val="000000"/>
                <w:sz w:val="24"/>
                <w:szCs w:val="24"/>
                <w:lang w:val="en-US"/>
              </w:rPr>
              <w:t>2</w:t>
            </w:r>
          </w:p>
        </w:tc>
        <w:tc>
          <w:tcPr>
            <w:tcW w:w="1419"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color w:val="000000"/>
                <w:sz w:val="24"/>
                <w:szCs w:val="24"/>
                <w:lang w:val="en-US"/>
              </w:rPr>
            </w:pPr>
            <w:r>
              <w:rPr>
                <w:color w:val="000000"/>
                <w:sz w:val="24"/>
                <w:szCs w:val="24"/>
                <w:lang w:val="en-US"/>
              </w:rPr>
              <w:t>69</w:t>
            </w:r>
          </w:p>
        </w:tc>
        <w:tc>
          <w:tcPr>
            <w:tcW w:w="1949"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100</w:t>
            </w:r>
          </w:p>
        </w:tc>
      </w:tr>
      <w:tr w:rsidR="001B56A1" w:rsidRPr="000E0193" w:rsidTr="00A038EA">
        <w:tc>
          <w:tcPr>
            <w:tcW w:w="1942" w:type="dxa"/>
            <w:tcBorders>
              <w:top w:val="single" w:sz="4" w:space="0" w:color="auto"/>
              <w:left w:val="single" w:sz="4" w:space="0" w:color="auto"/>
              <w:bottom w:val="single" w:sz="4" w:space="0" w:color="auto"/>
              <w:right w:val="single" w:sz="4" w:space="0" w:color="auto"/>
            </w:tcBorders>
            <w:vAlign w:val="center"/>
            <w:hideMark/>
          </w:tcPr>
          <w:p w:rsidR="001B56A1" w:rsidRPr="000E0193" w:rsidRDefault="001B56A1" w:rsidP="0048671C">
            <w:pPr>
              <w:rPr>
                <w:sz w:val="24"/>
                <w:szCs w:val="24"/>
              </w:rPr>
            </w:pPr>
            <w:r w:rsidRPr="000E0193">
              <w:rPr>
                <w:sz w:val="24"/>
                <w:szCs w:val="24"/>
              </w:rPr>
              <w:t>Литература</w:t>
            </w:r>
          </w:p>
        </w:tc>
        <w:tc>
          <w:tcPr>
            <w:tcW w:w="855"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sz w:val="24"/>
                <w:szCs w:val="24"/>
                <w:lang w:val="en-US"/>
              </w:rPr>
            </w:pPr>
            <w:r>
              <w:rPr>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sz w:val="24"/>
                <w:szCs w:val="24"/>
                <w:lang w:val="en-US"/>
              </w:rPr>
            </w:pPr>
            <w:r>
              <w:rPr>
                <w:sz w:val="24"/>
                <w:szCs w:val="24"/>
                <w:lang w:val="en-US"/>
              </w:rPr>
              <w:t>7,1</w:t>
            </w:r>
          </w:p>
        </w:tc>
        <w:tc>
          <w:tcPr>
            <w:tcW w:w="898"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0</w:t>
            </w:r>
          </w:p>
        </w:tc>
        <w:tc>
          <w:tcPr>
            <w:tcW w:w="940"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sz w:val="24"/>
                <w:szCs w:val="24"/>
                <w:lang w:val="en-US"/>
              </w:rPr>
            </w:pPr>
            <w:r>
              <w:rPr>
                <w:sz w:val="24"/>
                <w:szCs w:val="24"/>
                <w:lang w:val="en-US"/>
              </w:rPr>
              <w:t>1</w:t>
            </w:r>
          </w:p>
        </w:tc>
        <w:tc>
          <w:tcPr>
            <w:tcW w:w="1419"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1B56A1" w:rsidRPr="00902A66" w:rsidRDefault="001B56A1" w:rsidP="0048671C">
            <w:pPr>
              <w:jc w:val="center"/>
              <w:rPr>
                <w:sz w:val="24"/>
                <w:szCs w:val="24"/>
                <w:lang w:val="en-US"/>
              </w:rPr>
            </w:pPr>
            <w:r>
              <w:rPr>
                <w:sz w:val="24"/>
                <w:szCs w:val="24"/>
                <w:lang w:val="en-US"/>
              </w:rPr>
              <w:t>55</w:t>
            </w:r>
          </w:p>
        </w:tc>
        <w:tc>
          <w:tcPr>
            <w:tcW w:w="1949" w:type="dxa"/>
            <w:tcBorders>
              <w:top w:val="single" w:sz="4" w:space="0" w:color="auto"/>
              <w:left w:val="single" w:sz="4" w:space="0" w:color="auto"/>
              <w:bottom w:val="single" w:sz="4" w:space="0" w:color="auto"/>
              <w:right w:val="single" w:sz="4" w:space="0" w:color="auto"/>
            </w:tcBorders>
            <w:hideMark/>
          </w:tcPr>
          <w:p w:rsidR="001B56A1" w:rsidRPr="000E0193" w:rsidRDefault="001B56A1" w:rsidP="0048671C">
            <w:pPr>
              <w:jc w:val="center"/>
              <w:rPr>
                <w:sz w:val="24"/>
                <w:szCs w:val="24"/>
              </w:rPr>
            </w:pPr>
            <w:r w:rsidRPr="000E0193">
              <w:rPr>
                <w:sz w:val="24"/>
                <w:szCs w:val="24"/>
              </w:rPr>
              <w:t>100</w:t>
            </w:r>
          </w:p>
        </w:tc>
      </w:tr>
    </w:tbl>
    <w:p w:rsidR="001B56A1" w:rsidRDefault="001B56A1" w:rsidP="001B56A1">
      <w:pPr>
        <w:jc w:val="both"/>
        <w:rPr>
          <w:sz w:val="24"/>
          <w:szCs w:val="24"/>
          <w:lang w:val="en-US"/>
        </w:rPr>
      </w:pPr>
    </w:p>
    <w:p w:rsidR="001B56A1" w:rsidRPr="005A7D4E" w:rsidRDefault="001B56A1" w:rsidP="001B56A1">
      <w:pPr>
        <w:jc w:val="center"/>
        <w:rPr>
          <w:b/>
        </w:rPr>
      </w:pPr>
      <w:r w:rsidRPr="005A7D4E">
        <w:rPr>
          <w:b/>
        </w:rPr>
        <w:t>Результаты ЕГЭ</w:t>
      </w:r>
      <w:r w:rsidR="00A038EA">
        <w:rPr>
          <w:b/>
        </w:rPr>
        <w:t xml:space="preserve"> (</w:t>
      </w:r>
      <w:proofErr w:type="gramStart"/>
      <w:r w:rsidR="00A038EA">
        <w:rPr>
          <w:b/>
        </w:rPr>
        <w:t>за</w:t>
      </w:r>
      <w:proofErr w:type="gramEnd"/>
      <w:r w:rsidR="00A038EA">
        <w:rPr>
          <w:b/>
        </w:rPr>
        <w:t xml:space="preserve"> последних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3"/>
        <w:gridCol w:w="1271"/>
        <w:gridCol w:w="1331"/>
        <w:gridCol w:w="1312"/>
        <w:gridCol w:w="1291"/>
        <w:gridCol w:w="1326"/>
        <w:gridCol w:w="1277"/>
      </w:tblGrid>
      <w:tr w:rsidR="001B56A1" w:rsidTr="001B56A1">
        <w:trPr>
          <w:trHeight w:val="645"/>
        </w:trPr>
        <w:tc>
          <w:tcPr>
            <w:tcW w:w="2670" w:type="dxa"/>
            <w:vMerge w:val="restart"/>
          </w:tcPr>
          <w:p w:rsidR="001B56A1" w:rsidRPr="001B56A1" w:rsidRDefault="001B56A1" w:rsidP="001B56A1">
            <w:pPr>
              <w:jc w:val="center"/>
              <w:rPr>
                <w:sz w:val="24"/>
                <w:szCs w:val="24"/>
              </w:rPr>
            </w:pPr>
            <w:r w:rsidRPr="001B56A1">
              <w:rPr>
                <w:sz w:val="24"/>
                <w:szCs w:val="24"/>
              </w:rPr>
              <w:t>Предмет</w:t>
            </w:r>
          </w:p>
        </w:tc>
        <w:tc>
          <w:tcPr>
            <w:tcW w:w="2670" w:type="dxa"/>
            <w:gridSpan w:val="2"/>
          </w:tcPr>
          <w:p w:rsidR="001B56A1" w:rsidRPr="001B56A1" w:rsidRDefault="001B56A1" w:rsidP="001B56A1">
            <w:pPr>
              <w:jc w:val="center"/>
              <w:rPr>
                <w:sz w:val="24"/>
                <w:szCs w:val="24"/>
              </w:rPr>
            </w:pPr>
            <w:r w:rsidRPr="001B56A1">
              <w:rPr>
                <w:sz w:val="24"/>
                <w:szCs w:val="24"/>
              </w:rPr>
              <w:t>2016-2017</w:t>
            </w:r>
          </w:p>
          <w:p w:rsidR="001B56A1" w:rsidRPr="001B56A1" w:rsidRDefault="001B56A1" w:rsidP="001B56A1">
            <w:pPr>
              <w:jc w:val="center"/>
              <w:rPr>
                <w:sz w:val="24"/>
                <w:szCs w:val="24"/>
              </w:rPr>
            </w:pPr>
            <w:r w:rsidRPr="001B56A1">
              <w:rPr>
                <w:sz w:val="24"/>
                <w:szCs w:val="24"/>
              </w:rPr>
              <w:t xml:space="preserve"> учебный год</w:t>
            </w:r>
          </w:p>
        </w:tc>
        <w:tc>
          <w:tcPr>
            <w:tcW w:w="2671" w:type="dxa"/>
            <w:gridSpan w:val="2"/>
          </w:tcPr>
          <w:p w:rsidR="001B56A1" w:rsidRPr="001B56A1" w:rsidRDefault="001B56A1" w:rsidP="001B56A1">
            <w:pPr>
              <w:jc w:val="center"/>
              <w:rPr>
                <w:sz w:val="24"/>
                <w:szCs w:val="24"/>
              </w:rPr>
            </w:pPr>
            <w:r w:rsidRPr="001B56A1">
              <w:rPr>
                <w:sz w:val="24"/>
                <w:szCs w:val="24"/>
              </w:rPr>
              <w:t>2017-2018</w:t>
            </w:r>
          </w:p>
          <w:p w:rsidR="001B56A1" w:rsidRPr="001B56A1" w:rsidRDefault="001B56A1" w:rsidP="001B56A1">
            <w:pPr>
              <w:jc w:val="center"/>
              <w:rPr>
                <w:sz w:val="24"/>
                <w:szCs w:val="24"/>
              </w:rPr>
            </w:pPr>
            <w:r w:rsidRPr="001B56A1">
              <w:rPr>
                <w:sz w:val="24"/>
                <w:szCs w:val="24"/>
              </w:rPr>
              <w:t xml:space="preserve"> учебный год</w:t>
            </w:r>
          </w:p>
        </w:tc>
        <w:tc>
          <w:tcPr>
            <w:tcW w:w="2671" w:type="dxa"/>
            <w:gridSpan w:val="2"/>
          </w:tcPr>
          <w:p w:rsidR="001B56A1" w:rsidRPr="001B56A1" w:rsidRDefault="001B56A1" w:rsidP="001B56A1">
            <w:pPr>
              <w:jc w:val="center"/>
              <w:rPr>
                <w:sz w:val="24"/>
                <w:szCs w:val="24"/>
              </w:rPr>
            </w:pPr>
            <w:r w:rsidRPr="001B56A1">
              <w:rPr>
                <w:sz w:val="24"/>
                <w:szCs w:val="24"/>
              </w:rPr>
              <w:t>2018-2019</w:t>
            </w:r>
          </w:p>
          <w:p w:rsidR="001B56A1" w:rsidRPr="001B56A1" w:rsidRDefault="001B56A1" w:rsidP="001B56A1">
            <w:pPr>
              <w:jc w:val="center"/>
              <w:rPr>
                <w:sz w:val="24"/>
                <w:szCs w:val="24"/>
              </w:rPr>
            </w:pPr>
            <w:r w:rsidRPr="001B56A1">
              <w:rPr>
                <w:sz w:val="24"/>
                <w:szCs w:val="24"/>
              </w:rPr>
              <w:t xml:space="preserve"> учебный год</w:t>
            </w:r>
          </w:p>
        </w:tc>
      </w:tr>
      <w:tr w:rsidR="001B56A1" w:rsidTr="001B56A1">
        <w:trPr>
          <w:trHeight w:val="180"/>
        </w:trPr>
        <w:tc>
          <w:tcPr>
            <w:tcW w:w="2670" w:type="dxa"/>
            <w:vMerge/>
          </w:tcPr>
          <w:p w:rsidR="001B56A1" w:rsidRPr="001B56A1" w:rsidRDefault="001B56A1" w:rsidP="001B56A1">
            <w:pPr>
              <w:jc w:val="center"/>
              <w:rPr>
                <w:sz w:val="24"/>
                <w:szCs w:val="24"/>
              </w:rPr>
            </w:pPr>
          </w:p>
        </w:tc>
        <w:tc>
          <w:tcPr>
            <w:tcW w:w="1320" w:type="dxa"/>
          </w:tcPr>
          <w:p w:rsidR="001B56A1" w:rsidRPr="001B56A1" w:rsidRDefault="001B56A1" w:rsidP="001B56A1">
            <w:pPr>
              <w:jc w:val="center"/>
              <w:rPr>
                <w:sz w:val="24"/>
                <w:szCs w:val="24"/>
              </w:rPr>
            </w:pPr>
            <w:r w:rsidRPr="001B56A1">
              <w:rPr>
                <w:sz w:val="24"/>
                <w:szCs w:val="24"/>
              </w:rPr>
              <w:t>Кол-во</w:t>
            </w:r>
          </w:p>
          <w:p w:rsidR="001B56A1" w:rsidRPr="001B56A1" w:rsidRDefault="001B56A1" w:rsidP="001B56A1">
            <w:pPr>
              <w:jc w:val="center"/>
              <w:rPr>
                <w:sz w:val="24"/>
                <w:szCs w:val="24"/>
              </w:rPr>
            </w:pPr>
            <w:r w:rsidRPr="001B56A1">
              <w:rPr>
                <w:sz w:val="24"/>
                <w:szCs w:val="24"/>
              </w:rPr>
              <w:t xml:space="preserve"> уч-ся</w:t>
            </w:r>
          </w:p>
        </w:tc>
        <w:tc>
          <w:tcPr>
            <w:tcW w:w="1350" w:type="dxa"/>
          </w:tcPr>
          <w:p w:rsidR="001B56A1" w:rsidRPr="001B56A1" w:rsidRDefault="001B56A1" w:rsidP="001B56A1">
            <w:pPr>
              <w:jc w:val="center"/>
              <w:rPr>
                <w:sz w:val="24"/>
                <w:szCs w:val="24"/>
              </w:rPr>
            </w:pPr>
            <w:r w:rsidRPr="001B56A1">
              <w:rPr>
                <w:sz w:val="24"/>
                <w:szCs w:val="24"/>
              </w:rPr>
              <w:t>Средний балл</w:t>
            </w:r>
          </w:p>
        </w:tc>
        <w:tc>
          <w:tcPr>
            <w:tcW w:w="1365" w:type="dxa"/>
          </w:tcPr>
          <w:p w:rsidR="001B56A1" w:rsidRPr="001B56A1" w:rsidRDefault="001B56A1" w:rsidP="001B56A1">
            <w:pPr>
              <w:jc w:val="center"/>
              <w:rPr>
                <w:sz w:val="24"/>
                <w:szCs w:val="24"/>
              </w:rPr>
            </w:pPr>
            <w:r w:rsidRPr="001B56A1">
              <w:rPr>
                <w:sz w:val="24"/>
                <w:szCs w:val="24"/>
              </w:rPr>
              <w:t>Кол-во</w:t>
            </w:r>
          </w:p>
          <w:p w:rsidR="001B56A1" w:rsidRPr="001B56A1" w:rsidRDefault="001B56A1" w:rsidP="001B56A1">
            <w:pPr>
              <w:jc w:val="center"/>
              <w:rPr>
                <w:sz w:val="24"/>
                <w:szCs w:val="24"/>
              </w:rPr>
            </w:pPr>
            <w:r w:rsidRPr="001B56A1">
              <w:rPr>
                <w:sz w:val="24"/>
                <w:szCs w:val="24"/>
              </w:rPr>
              <w:t xml:space="preserve"> уч-ся</w:t>
            </w:r>
          </w:p>
        </w:tc>
        <w:tc>
          <w:tcPr>
            <w:tcW w:w="1306" w:type="dxa"/>
          </w:tcPr>
          <w:p w:rsidR="001B56A1" w:rsidRPr="001B56A1" w:rsidRDefault="001B56A1" w:rsidP="001B56A1">
            <w:pPr>
              <w:jc w:val="center"/>
              <w:rPr>
                <w:sz w:val="24"/>
                <w:szCs w:val="24"/>
              </w:rPr>
            </w:pPr>
            <w:r w:rsidRPr="001B56A1">
              <w:rPr>
                <w:sz w:val="24"/>
                <w:szCs w:val="24"/>
              </w:rPr>
              <w:t>Средний балл</w:t>
            </w:r>
          </w:p>
        </w:tc>
        <w:tc>
          <w:tcPr>
            <w:tcW w:w="1380" w:type="dxa"/>
          </w:tcPr>
          <w:p w:rsidR="001B56A1" w:rsidRPr="001B56A1" w:rsidRDefault="001B56A1" w:rsidP="001B56A1">
            <w:pPr>
              <w:jc w:val="center"/>
              <w:rPr>
                <w:sz w:val="24"/>
                <w:szCs w:val="24"/>
              </w:rPr>
            </w:pPr>
            <w:r w:rsidRPr="001B56A1">
              <w:rPr>
                <w:sz w:val="24"/>
                <w:szCs w:val="24"/>
              </w:rPr>
              <w:t>Кол-во</w:t>
            </w:r>
          </w:p>
          <w:p w:rsidR="001B56A1" w:rsidRPr="001B56A1" w:rsidRDefault="001B56A1" w:rsidP="001B56A1">
            <w:pPr>
              <w:jc w:val="center"/>
              <w:rPr>
                <w:sz w:val="24"/>
                <w:szCs w:val="24"/>
              </w:rPr>
            </w:pPr>
            <w:r w:rsidRPr="001B56A1">
              <w:rPr>
                <w:sz w:val="24"/>
                <w:szCs w:val="24"/>
              </w:rPr>
              <w:t xml:space="preserve"> уч-ся</w:t>
            </w:r>
          </w:p>
        </w:tc>
        <w:tc>
          <w:tcPr>
            <w:tcW w:w="1291" w:type="dxa"/>
          </w:tcPr>
          <w:p w:rsidR="001B56A1" w:rsidRPr="001B56A1" w:rsidRDefault="001B56A1" w:rsidP="001B56A1">
            <w:pPr>
              <w:jc w:val="center"/>
              <w:rPr>
                <w:sz w:val="24"/>
                <w:szCs w:val="24"/>
              </w:rPr>
            </w:pPr>
            <w:r w:rsidRPr="001B56A1">
              <w:rPr>
                <w:sz w:val="24"/>
                <w:szCs w:val="24"/>
              </w:rPr>
              <w:t>Средний балл</w:t>
            </w:r>
          </w:p>
        </w:tc>
      </w:tr>
      <w:tr w:rsidR="001B56A1" w:rsidTr="001B56A1">
        <w:tc>
          <w:tcPr>
            <w:tcW w:w="2670" w:type="dxa"/>
          </w:tcPr>
          <w:p w:rsidR="001B56A1" w:rsidRPr="001B56A1" w:rsidRDefault="001B56A1" w:rsidP="001B56A1">
            <w:pPr>
              <w:jc w:val="center"/>
              <w:rPr>
                <w:sz w:val="24"/>
                <w:szCs w:val="24"/>
              </w:rPr>
            </w:pPr>
            <w:r w:rsidRPr="001B56A1">
              <w:rPr>
                <w:sz w:val="24"/>
                <w:szCs w:val="24"/>
              </w:rPr>
              <w:t>Русский язык</w:t>
            </w:r>
          </w:p>
        </w:tc>
        <w:tc>
          <w:tcPr>
            <w:tcW w:w="1320" w:type="dxa"/>
          </w:tcPr>
          <w:p w:rsidR="001B56A1" w:rsidRPr="001B56A1" w:rsidRDefault="001B56A1" w:rsidP="001B56A1">
            <w:pPr>
              <w:jc w:val="center"/>
              <w:rPr>
                <w:b/>
                <w:sz w:val="24"/>
                <w:szCs w:val="24"/>
              </w:rPr>
            </w:pPr>
            <w:r w:rsidRPr="001B56A1">
              <w:rPr>
                <w:b/>
                <w:sz w:val="24"/>
                <w:szCs w:val="24"/>
              </w:rPr>
              <w:t>22</w:t>
            </w:r>
          </w:p>
        </w:tc>
        <w:tc>
          <w:tcPr>
            <w:tcW w:w="1350" w:type="dxa"/>
          </w:tcPr>
          <w:p w:rsidR="001B56A1" w:rsidRPr="001B56A1" w:rsidRDefault="001B56A1" w:rsidP="001B56A1">
            <w:pPr>
              <w:jc w:val="center"/>
              <w:rPr>
                <w:b/>
                <w:sz w:val="24"/>
                <w:szCs w:val="24"/>
              </w:rPr>
            </w:pPr>
            <w:r w:rsidRPr="001B56A1">
              <w:rPr>
                <w:b/>
                <w:sz w:val="24"/>
                <w:szCs w:val="24"/>
              </w:rPr>
              <w:t>68,4</w:t>
            </w:r>
          </w:p>
        </w:tc>
        <w:tc>
          <w:tcPr>
            <w:tcW w:w="1365" w:type="dxa"/>
          </w:tcPr>
          <w:p w:rsidR="001B56A1" w:rsidRPr="001B56A1" w:rsidRDefault="001B56A1" w:rsidP="001B56A1">
            <w:pPr>
              <w:jc w:val="center"/>
              <w:rPr>
                <w:b/>
                <w:sz w:val="24"/>
                <w:szCs w:val="24"/>
              </w:rPr>
            </w:pPr>
            <w:r w:rsidRPr="001B56A1">
              <w:rPr>
                <w:b/>
                <w:sz w:val="24"/>
                <w:szCs w:val="24"/>
              </w:rPr>
              <w:t>21</w:t>
            </w:r>
          </w:p>
        </w:tc>
        <w:tc>
          <w:tcPr>
            <w:tcW w:w="1306" w:type="dxa"/>
          </w:tcPr>
          <w:p w:rsidR="001B56A1" w:rsidRPr="001B56A1" w:rsidRDefault="001B56A1" w:rsidP="001B56A1">
            <w:pPr>
              <w:jc w:val="center"/>
              <w:rPr>
                <w:b/>
                <w:sz w:val="24"/>
                <w:szCs w:val="24"/>
              </w:rPr>
            </w:pPr>
            <w:r w:rsidRPr="001B56A1">
              <w:rPr>
                <w:b/>
                <w:sz w:val="24"/>
                <w:szCs w:val="24"/>
              </w:rPr>
              <w:t>79,4</w:t>
            </w:r>
          </w:p>
        </w:tc>
        <w:tc>
          <w:tcPr>
            <w:tcW w:w="1380" w:type="dxa"/>
          </w:tcPr>
          <w:p w:rsidR="001B56A1" w:rsidRPr="001B56A1" w:rsidRDefault="001B56A1" w:rsidP="001B56A1">
            <w:pPr>
              <w:jc w:val="center"/>
              <w:rPr>
                <w:b/>
                <w:sz w:val="24"/>
                <w:szCs w:val="24"/>
              </w:rPr>
            </w:pPr>
            <w:r w:rsidRPr="001B56A1">
              <w:rPr>
                <w:b/>
                <w:sz w:val="24"/>
                <w:szCs w:val="24"/>
              </w:rPr>
              <w:t>14</w:t>
            </w:r>
          </w:p>
        </w:tc>
        <w:tc>
          <w:tcPr>
            <w:tcW w:w="1291" w:type="dxa"/>
          </w:tcPr>
          <w:p w:rsidR="001B56A1" w:rsidRPr="001B56A1" w:rsidRDefault="001B56A1" w:rsidP="001B56A1">
            <w:pPr>
              <w:jc w:val="center"/>
              <w:rPr>
                <w:b/>
                <w:sz w:val="24"/>
                <w:szCs w:val="24"/>
              </w:rPr>
            </w:pPr>
            <w:r w:rsidRPr="001B56A1">
              <w:rPr>
                <w:b/>
                <w:sz w:val="24"/>
                <w:szCs w:val="24"/>
              </w:rPr>
              <w:t>83,64</w:t>
            </w:r>
          </w:p>
        </w:tc>
      </w:tr>
      <w:tr w:rsidR="001B56A1" w:rsidTr="001B56A1">
        <w:tc>
          <w:tcPr>
            <w:tcW w:w="2670" w:type="dxa"/>
          </w:tcPr>
          <w:p w:rsidR="001B56A1" w:rsidRPr="001B56A1" w:rsidRDefault="001B56A1" w:rsidP="001B56A1">
            <w:pPr>
              <w:jc w:val="center"/>
              <w:rPr>
                <w:sz w:val="24"/>
                <w:szCs w:val="24"/>
              </w:rPr>
            </w:pPr>
            <w:r w:rsidRPr="001B56A1">
              <w:rPr>
                <w:sz w:val="24"/>
                <w:szCs w:val="24"/>
              </w:rPr>
              <w:t>Математика</w:t>
            </w:r>
            <w:proofErr w:type="gramStart"/>
            <w:r w:rsidRPr="001B56A1">
              <w:rPr>
                <w:sz w:val="24"/>
                <w:szCs w:val="24"/>
              </w:rPr>
              <w:t xml:space="preserve"> Б</w:t>
            </w:r>
            <w:proofErr w:type="gramEnd"/>
          </w:p>
        </w:tc>
        <w:tc>
          <w:tcPr>
            <w:tcW w:w="1320" w:type="dxa"/>
          </w:tcPr>
          <w:p w:rsidR="001B56A1" w:rsidRPr="001B56A1" w:rsidRDefault="001B56A1" w:rsidP="001B56A1">
            <w:pPr>
              <w:jc w:val="center"/>
              <w:rPr>
                <w:b/>
                <w:sz w:val="24"/>
                <w:szCs w:val="24"/>
              </w:rPr>
            </w:pPr>
            <w:r w:rsidRPr="001B56A1">
              <w:rPr>
                <w:b/>
                <w:sz w:val="24"/>
                <w:szCs w:val="24"/>
              </w:rPr>
              <w:t>22</w:t>
            </w:r>
          </w:p>
        </w:tc>
        <w:tc>
          <w:tcPr>
            <w:tcW w:w="1350" w:type="dxa"/>
          </w:tcPr>
          <w:p w:rsidR="001B56A1" w:rsidRPr="001B56A1" w:rsidRDefault="001B56A1" w:rsidP="001B56A1">
            <w:pPr>
              <w:jc w:val="center"/>
              <w:rPr>
                <w:b/>
                <w:sz w:val="24"/>
                <w:szCs w:val="24"/>
              </w:rPr>
            </w:pPr>
            <w:r w:rsidRPr="001B56A1">
              <w:rPr>
                <w:b/>
                <w:sz w:val="24"/>
                <w:szCs w:val="24"/>
              </w:rPr>
              <w:t>4,5</w:t>
            </w:r>
          </w:p>
        </w:tc>
        <w:tc>
          <w:tcPr>
            <w:tcW w:w="1365" w:type="dxa"/>
          </w:tcPr>
          <w:p w:rsidR="001B56A1" w:rsidRPr="001B56A1" w:rsidRDefault="001B56A1" w:rsidP="001B56A1">
            <w:pPr>
              <w:jc w:val="center"/>
              <w:rPr>
                <w:b/>
                <w:sz w:val="24"/>
                <w:szCs w:val="24"/>
              </w:rPr>
            </w:pPr>
            <w:r w:rsidRPr="001B56A1">
              <w:rPr>
                <w:b/>
                <w:sz w:val="24"/>
                <w:szCs w:val="24"/>
              </w:rPr>
              <w:t>21</w:t>
            </w:r>
          </w:p>
        </w:tc>
        <w:tc>
          <w:tcPr>
            <w:tcW w:w="1306" w:type="dxa"/>
          </w:tcPr>
          <w:p w:rsidR="001B56A1" w:rsidRPr="001B56A1" w:rsidRDefault="001B56A1" w:rsidP="001B56A1">
            <w:pPr>
              <w:jc w:val="center"/>
              <w:rPr>
                <w:b/>
                <w:sz w:val="24"/>
                <w:szCs w:val="24"/>
              </w:rPr>
            </w:pPr>
            <w:r w:rsidRPr="001B56A1">
              <w:rPr>
                <w:b/>
                <w:sz w:val="24"/>
                <w:szCs w:val="24"/>
              </w:rPr>
              <w:t>4,33</w:t>
            </w:r>
          </w:p>
        </w:tc>
        <w:tc>
          <w:tcPr>
            <w:tcW w:w="1380" w:type="dxa"/>
          </w:tcPr>
          <w:p w:rsidR="001B56A1" w:rsidRPr="001B56A1" w:rsidRDefault="001B56A1" w:rsidP="001B56A1">
            <w:pPr>
              <w:jc w:val="center"/>
              <w:rPr>
                <w:b/>
                <w:sz w:val="24"/>
                <w:szCs w:val="24"/>
              </w:rPr>
            </w:pPr>
            <w:r w:rsidRPr="001B56A1">
              <w:rPr>
                <w:b/>
                <w:sz w:val="24"/>
                <w:szCs w:val="24"/>
              </w:rPr>
              <w:t>1</w:t>
            </w:r>
          </w:p>
        </w:tc>
        <w:tc>
          <w:tcPr>
            <w:tcW w:w="1291" w:type="dxa"/>
          </w:tcPr>
          <w:p w:rsidR="001B56A1" w:rsidRPr="001B56A1" w:rsidRDefault="001B56A1" w:rsidP="001B56A1">
            <w:pPr>
              <w:jc w:val="center"/>
              <w:rPr>
                <w:b/>
                <w:sz w:val="24"/>
                <w:szCs w:val="24"/>
              </w:rPr>
            </w:pPr>
            <w:r w:rsidRPr="001B56A1">
              <w:rPr>
                <w:b/>
                <w:sz w:val="24"/>
                <w:szCs w:val="24"/>
              </w:rPr>
              <w:t>5</w:t>
            </w:r>
          </w:p>
        </w:tc>
      </w:tr>
      <w:tr w:rsidR="001B56A1" w:rsidTr="001B56A1">
        <w:tc>
          <w:tcPr>
            <w:tcW w:w="2670" w:type="dxa"/>
          </w:tcPr>
          <w:p w:rsidR="001B56A1" w:rsidRPr="001B56A1" w:rsidRDefault="001B56A1" w:rsidP="001B56A1">
            <w:pPr>
              <w:jc w:val="center"/>
              <w:rPr>
                <w:sz w:val="24"/>
                <w:szCs w:val="24"/>
              </w:rPr>
            </w:pPr>
            <w:r w:rsidRPr="001B56A1">
              <w:rPr>
                <w:sz w:val="24"/>
                <w:szCs w:val="24"/>
              </w:rPr>
              <w:t xml:space="preserve">Математика </w:t>
            </w:r>
            <w:proofErr w:type="gramStart"/>
            <w:r w:rsidRPr="001B56A1">
              <w:rPr>
                <w:sz w:val="24"/>
                <w:szCs w:val="24"/>
              </w:rPr>
              <w:t>П</w:t>
            </w:r>
            <w:proofErr w:type="gramEnd"/>
          </w:p>
        </w:tc>
        <w:tc>
          <w:tcPr>
            <w:tcW w:w="1320" w:type="dxa"/>
          </w:tcPr>
          <w:p w:rsidR="001B56A1" w:rsidRPr="001B56A1" w:rsidRDefault="001B56A1" w:rsidP="001B56A1">
            <w:pPr>
              <w:jc w:val="center"/>
              <w:rPr>
                <w:b/>
                <w:sz w:val="24"/>
                <w:szCs w:val="24"/>
              </w:rPr>
            </w:pPr>
            <w:r w:rsidRPr="001B56A1">
              <w:rPr>
                <w:b/>
                <w:sz w:val="24"/>
                <w:szCs w:val="24"/>
              </w:rPr>
              <w:t>15</w:t>
            </w:r>
          </w:p>
        </w:tc>
        <w:tc>
          <w:tcPr>
            <w:tcW w:w="1350" w:type="dxa"/>
          </w:tcPr>
          <w:p w:rsidR="001B56A1" w:rsidRPr="001B56A1" w:rsidRDefault="001B56A1" w:rsidP="001B56A1">
            <w:pPr>
              <w:jc w:val="center"/>
              <w:rPr>
                <w:b/>
                <w:sz w:val="24"/>
                <w:szCs w:val="24"/>
              </w:rPr>
            </w:pPr>
            <w:r w:rsidRPr="001B56A1">
              <w:rPr>
                <w:b/>
                <w:sz w:val="24"/>
                <w:szCs w:val="24"/>
              </w:rPr>
              <w:t>46</w:t>
            </w:r>
          </w:p>
        </w:tc>
        <w:tc>
          <w:tcPr>
            <w:tcW w:w="1365" w:type="dxa"/>
          </w:tcPr>
          <w:p w:rsidR="001B56A1" w:rsidRPr="001B56A1" w:rsidRDefault="001B56A1" w:rsidP="001B56A1">
            <w:pPr>
              <w:jc w:val="center"/>
              <w:rPr>
                <w:b/>
                <w:sz w:val="24"/>
                <w:szCs w:val="24"/>
              </w:rPr>
            </w:pPr>
            <w:r w:rsidRPr="001B56A1">
              <w:rPr>
                <w:b/>
                <w:sz w:val="24"/>
                <w:szCs w:val="24"/>
              </w:rPr>
              <w:t>16</w:t>
            </w:r>
          </w:p>
        </w:tc>
        <w:tc>
          <w:tcPr>
            <w:tcW w:w="1306" w:type="dxa"/>
          </w:tcPr>
          <w:p w:rsidR="001B56A1" w:rsidRPr="001B56A1" w:rsidRDefault="001B56A1" w:rsidP="001B56A1">
            <w:pPr>
              <w:jc w:val="center"/>
              <w:rPr>
                <w:b/>
                <w:sz w:val="24"/>
                <w:szCs w:val="24"/>
              </w:rPr>
            </w:pPr>
            <w:r w:rsidRPr="001B56A1">
              <w:rPr>
                <w:b/>
                <w:sz w:val="24"/>
                <w:szCs w:val="24"/>
              </w:rPr>
              <w:t>58,2</w:t>
            </w:r>
          </w:p>
        </w:tc>
        <w:tc>
          <w:tcPr>
            <w:tcW w:w="1380" w:type="dxa"/>
          </w:tcPr>
          <w:p w:rsidR="001B56A1" w:rsidRPr="001B56A1" w:rsidRDefault="001B56A1" w:rsidP="001B56A1">
            <w:pPr>
              <w:jc w:val="center"/>
              <w:rPr>
                <w:b/>
                <w:sz w:val="24"/>
                <w:szCs w:val="24"/>
                <w:lang w:val="en-US"/>
              </w:rPr>
            </w:pPr>
            <w:r w:rsidRPr="001B56A1">
              <w:rPr>
                <w:b/>
                <w:sz w:val="24"/>
                <w:szCs w:val="24"/>
              </w:rPr>
              <w:t>1</w:t>
            </w:r>
            <w:r w:rsidRPr="001B56A1">
              <w:rPr>
                <w:b/>
                <w:sz w:val="24"/>
                <w:szCs w:val="24"/>
                <w:lang w:val="en-US"/>
              </w:rPr>
              <w:t>3</w:t>
            </w:r>
          </w:p>
        </w:tc>
        <w:tc>
          <w:tcPr>
            <w:tcW w:w="1291" w:type="dxa"/>
          </w:tcPr>
          <w:p w:rsidR="001B56A1" w:rsidRPr="001B56A1" w:rsidRDefault="001B56A1" w:rsidP="001B56A1">
            <w:pPr>
              <w:jc w:val="center"/>
              <w:rPr>
                <w:b/>
                <w:sz w:val="24"/>
                <w:szCs w:val="24"/>
              </w:rPr>
            </w:pPr>
            <w:r w:rsidRPr="001B56A1">
              <w:rPr>
                <w:b/>
                <w:sz w:val="24"/>
                <w:szCs w:val="24"/>
              </w:rPr>
              <w:t>66</w:t>
            </w:r>
          </w:p>
        </w:tc>
      </w:tr>
      <w:tr w:rsidR="001B56A1" w:rsidTr="001B56A1">
        <w:tc>
          <w:tcPr>
            <w:tcW w:w="2670" w:type="dxa"/>
          </w:tcPr>
          <w:p w:rsidR="001B56A1" w:rsidRPr="001B56A1" w:rsidRDefault="001B56A1" w:rsidP="001B56A1">
            <w:pPr>
              <w:jc w:val="center"/>
              <w:rPr>
                <w:color w:val="000000"/>
                <w:sz w:val="24"/>
                <w:szCs w:val="24"/>
              </w:rPr>
            </w:pPr>
            <w:r w:rsidRPr="001B56A1">
              <w:rPr>
                <w:color w:val="000000"/>
                <w:sz w:val="24"/>
                <w:szCs w:val="24"/>
              </w:rPr>
              <w:t xml:space="preserve">Обществознание </w:t>
            </w:r>
          </w:p>
        </w:tc>
        <w:tc>
          <w:tcPr>
            <w:tcW w:w="1320" w:type="dxa"/>
          </w:tcPr>
          <w:p w:rsidR="001B56A1" w:rsidRPr="001B56A1" w:rsidRDefault="001B56A1" w:rsidP="001B56A1">
            <w:pPr>
              <w:jc w:val="center"/>
              <w:rPr>
                <w:b/>
                <w:sz w:val="24"/>
                <w:szCs w:val="24"/>
              </w:rPr>
            </w:pPr>
            <w:r w:rsidRPr="001B56A1">
              <w:rPr>
                <w:b/>
                <w:sz w:val="24"/>
                <w:szCs w:val="24"/>
              </w:rPr>
              <w:t>14</w:t>
            </w:r>
          </w:p>
        </w:tc>
        <w:tc>
          <w:tcPr>
            <w:tcW w:w="1350" w:type="dxa"/>
          </w:tcPr>
          <w:p w:rsidR="001B56A1" w:rsidRPr="001B56A1" w:rsidRDefault="001B56A1" w:rsidP="001B56A1">
            <w:pPr>
              <w:jc w:val="center"/>
              <w:rPr>
                <w:b/>
                <w:sz w:val="24"/>
                <w:szCs w:val="24"/>
              </w:rPr>
            </w:pPr>
            <w:r w:rsidRPr="001B56A1">
              <w:rPr>
                <w:b/>
                <w:sz w:val="24"/>
                <w:szCs w:val="24"/>
              </w:rPr>
              <w:t>57.85</w:t>
            </w:r>
          </w:p>
        </w:tc>
        <w:tc>
          <w:tcPr>
            <w:tcW w:w="1365" w:type="dxa"/>
          </w:tcPr>
          <w:p w:rsidR="001B56A1" w:rsidRPr="001B56A1" w:rsidRDefault="001B56A1" w:rsidP="001B56A1">
            <w:pPr>
              <w:jc w:val="center"/>
              <w:rPr>
                <w:b/>
                <w:sz w:val="24"/>
                <w:szCs w:val="24"/>
              </w:rPr>
            </w:pPr>
            <w:r w:rsidRPr="001B56A1">
              <w:rPr>
                <w:b/>
                <w:sz w:val="24"/>
                <w:szCs w:val="24"/>
              </w:rPr>
              <w:t>7</w:t>
            </w:r>
          </w:p>
        </w:tc>
        <w:tc>
          <w:tcPr>
            <w:tcW w:w="1306" w:type="dxa"/>
          </w:tcPr>
          <w:p w:rsidR="001B56A1" w:rsidRPr="001B56A1" w:rsidRDefault="001B56A1" w:rsidP="001B56A1">
            <w:pPr>
              <w:jc w:val="center"/>
              <w:rPr>
                <w:b/>
                <w:sz w:val="24"/>
                <w:szCs w:val="24"/>
              </w:rPr>
            </w:pPr>
            <w:r w:rsidRPr="001B56A1">
              <w:rPr>
                <w:b/>
                <w:sz w:val="24"/>
                <w:szCs w:val="24"/>
              </w:rPr>
              <w:t>60,6</w:t>
            </w:r>
          </w:p>
        </w:tc>
        <w:tc>
          <w:tcPr>
            <w:tcW w:w="1380" w:type="dxa"/>
          </w:tcPr>
          <w:p w:rsidR="001B56A1" w:rsidRPr="001B56A1" w:rsidRDefault="001B56A1" w:rsidP="001B56A1">
            <w:pPr>
              <w:jc w:val="center"/>
              <w:rPr>
                <w:b/>
                <w:sz w:val="24"/>
                <w:szCs w:val="24"/>
              </w:rPr>
            </w:pPr>
            <w:r w:rsidRPr="001B56A1">
              <w:rPr>
                <w:b/>
                <w:sz w:val="24"/>
                <w:szCs w:val="24"/>
              </w:rPr>
              <w:t>8</w:t>
            </w:r>
          </w:p>
        </w:tc>
        <w:tc>
          <w:tcPr>
            <w:tcW w:w="1291" w:type="dxa"/>
          </w:tcPr>
          <w:p w:rsidR="001B56A1" w:rsidRPr="001B56A1" w:rsidRDefault="001B56A1" w:rsidP="001B56A1">
            <w:pPr>
              <w:jc w:val="center"/>
              <w:rPr>
                <w:b/>
                <w:sz w:val="24"/>
                <w:szCs w:val="24"/>
              </w:rPr>
            </w:pPr>
            <w:r w:rsidRPr="001B56A1">
              <w:rPr>
                <w:b/>
                <w:sz w:val="24"/>
                <w:szCs w:val="24"/>
              </w:rPr>
              <w:t>66,75</w:t>
            </w:r>
          </w:p>
        </w:tc>
      </w:tr>
      <w:tr w:rsidR="001B56A1" w:rsidTr="001B56A1">
        <w:tc>
          <w:tcPr>
            <w:tcW w:w="2670" w:type="dxa"/>
          </w:tcPr>
          <w:p w:rsidR="001B56A1" w:rsidRPr="001B56A1" w:rsidRDefault="001B56A1" w:rsidP="001B56A1">
            <w:pPr>
              <w:jc w:val="center"/>
              <w:rPr>
                <w:color w:val="000000"/>
                <w:sz w:val="24"/>
                <w:szCs w:val="24"/>
              </w:rPr>
            </w:pPr>
            <w:r w:rsidRPr="001B56A1">
              <w:rPr>
                <w:color w:val="000000"/>
                <w:sz w:val="24"/>
                <w:szCs w:val="24"/>
              </w:rPr>
              <w:t>Физика</w:t>
            </w:r>
          </w:p>
        </w:tc>
        <w:tc>
          <w:tcPr>
            <w:tcW w:w="1320" w:type="dxa"/>
          </w:tcPr>
          <w:p w:rsidR="001B56A1" w:rsidRPr="001B56A1" w:rsidRDefault="001B56A1" w:rsidP="001B56A1">
            <w:pPr>
              <w:jc w:val="center"/>
              <w:rPr>
                <w:b/>
                <w:sz w:val="24"/>
                <w:szCs w:val="24"/>
              </w:rPr>
            </w:pPr>
            <w:r w:rsidRPr="001B56A1">
              <w:rPr>
                <w:b/>
                <w:sz w:val="24"/>
                <w:szCs w:val="24"/>
              </w:rPr>
              <w:t>5</w:t>
            </w:r>
          </w:p>
        </w:tc>
        <w:tc>
          <w:tcPr>
            <w:tcW w:w="1350" w:type="dxa"/>
          </w:tcPr>
          <w:p w:rsidR="001B56A1" w:rsidRPr="001B56A1" w:rsidRDefault="001B56A1" w:rsidP="001B56A1">
            <w:pPr>
              <w:jc w:val="center"/>
              <w:rPr>
                <w:b/>
                <w:sz w:val="24"/>
                <w:szCs w:val="24"/>
              </w:rPr>
            </w:pPr>
            <w:r w:rsidRPr="001B56A1">
              <w:rPr>
                <w:b/>
                <w:sz w:val="24"/>
                <w:szCs w:val="24"/>
              </w:rPr>
              <w:t>54.4</w:t>
            </w:r>
          </w:p>
        </w:tc>
        <w:tc>
          <w:tcPr>
            <w:tcW w:w="1365" w:type="dxa"/>
          </w:tcPr>
          <w:p w:rsidR="001B56A1" w:rsidRPr="001B56A1" w:rsidRDefault="001B56A1" w:rsidP="001B56A1">
            <w:pPr>
              <w:jc w:val="center"/>
              <w:rPr>
                <w:b/>
                <w:sz w:val="24"/>
                <w:szCs w:val="24"/>
              </w:rPr>
            </w:pPr>
            <w:r w:rsidRPr="001B56A1">
              <w:rPr>
                <w:b/>
                <w:sz w:val="24"/>
                <w:szCs w:val="24"/>
              </w:rPr>
              <w:t>5</w:t>
            </w:r>
          </w:p>
        </w:tc>
        <w:tc>
          <w:tcPr>
            <w:tcW w:w="1306" w:type="dxa"/>
          </w:tcPr>
          <w:p w:rsidR="001B56A1" w:rsidRPr="001B56A1" w:rsidRDefault="001B56A1" w:rsidP="001B56A1">
            <w:pPr>
              <w:jc w:val="center"/>
              <w:rPr>
                <w:b/>
                <w:sz w:val="24"/>
                <w:szCs w:val="24"/>
              </w:rPr>
            </w:pPr>
            <w:r w:rsidRPr="001B56A1">
              <w:rPr>
                <w:b/>
                <w:sz w:val="24"/>
                <w:szCs w:val="24"/>
              </w:rPr>
              <w:t>54,6</w:t>
            </w:r>
          </w:p>
        </w:tc>
        <w:tc>
          <w:tcPr>
            <w:tcW w:w="1380" w:type="dxa"/>
          </w:tcPr>
          <w:p w:rsidR="001B56A1" w:rsidRPr="001B56A1" w:rsidRDefault="001B56A1" w:rsidP="001B56A1">
            <w:pPr>
              <w:jc w:val="center"/>
              <w:rPr>
                <w:b/>
                <w:sz w:val="24"/>
                <w:szCs w:val="24"/>
              </w:rPr>
            </w:pPr>
            <w:r w:rsidRPr="001B56A1">
              <w:rPr>
                <w:b/>
                <w:sz w:val="24"/>
                <w:szCs w:val="24"/>
              </w:rPr>
              <w:t>-</w:t>
            </w:r>
          </w:p>
        </w:tc>
        <w:tc>
          <w:tcPr>
            <w:tcW w:w="1291" w:type="dxa"/>
          </w:tcPr>
          <w:p w:rsidR="001B56A1" w:rsidRPr="001B56A1" w:rsidRDefault="001B56A1" w:rsidP="001B56A1">
            <w:pPr>
              <w:jc w:val="center"/>
              <w:rPr>
                <w:b/>
                <w:sz w:val="24"/>
                <w:szCs w:val="24"/>
              </w:rPr>
            </w:pPr>
            <w:r w:rsidRPr="001B56A1">
              <w:rPr>
                <w:b/>
                <w:sz w:val="24"/>
                <w:szCs w:val="24"/>
              </w:rPr>
              <w:t>-</w:t>
            </w:r>
          </w:p>
        </w:tc>
      </w:tr>
      <w:tr w:rsidR="001B56A1" w:rsidTr="001B56A1">
        <w:tc>
          <w:tcPr>
            <w:tcW w:w="2670" w:type="dxa"/>
          </w:tcPr>
          <w:p w:rsidR="001B56A1" w:rsidRPr="001B56A1" w:rsidRDefault="001B56A1" w:rsidP="001B56A1">
            <w:pPr>
              <w:jc w:val="center"/>
              <w:rPr>
                <w:color w:val="000000"/>
                <w:sz w:val="24"/>
                <w:szCs w:val="24"/>
              </w:rPr>
            </w:pPr>
            <w:r w:rsidRPr="001B56A1">
              <w:rPr>
                <w:color w:val="000000"/>
                <w:sz w:val="24"/>
                <w:szCs w:val="24"/>
              </w:rPr>
              <w:t>Химия</w:t>
            </w:r>
          </w:p>
        </w:tc>
        <w:tc>
          <w:tcPr>
            <w:tcW w:w="1320" w:type="dxa"/>
          </w:tcPr>
          <w:p w:rsidR="001B56A1" w:rsidRPr="001B56A1" w:rsidRDefault="001B56A1" w:rsidP="001B56A1">
            <w:pPr>
              <w:jc w:val="center"/>
              <w:rPr>
                <w:b/>
                <w:sz w:val="24"/>
                <w:szCs w:val="24"/>
              </w:rPr>
            </w:pPr>
            <w:r w:rsidRPr="001B56A1">
              <w:rPr>
                <w:b/>
                <w:sz w:val="24"/>
                <w:szCs w:val="24"/>
              </w:rPr>
              <w:t>6</w:t>
            </w:r>
          </w:p>
        </w:tc>
        <w:tc>
          <w:tcPr>
            <w:tcW w:w="1350" w:type="dxa"/>
          </w:tcPr>
          <w:p w:rsidR="001B56A1" w:rsidRPr="001B56A1" w:rsidRDefault="001B56A1" w:rsidP="001B56A1">
            <w:pPr>
              <w:jc w:val="center"/>
              <w:rPr>
                <w:b/>
                <w:sz w:val="24"/>
                <w:szCs w:val="24"/>
              </w:rPr>
            </w:pPr>
            <w:r w:rsidRPr="001B56A1">
              <w:rPr>
                <w:b/>
                <w:sz w:val="24"/>
                <w:szCs w:val="24"/>
              </w:rPr>
              <w:t>51,2</w:t>
            </w:r>
          </w:p>
        </w:tc>
        <w:tc>
          <w:tcPr>
            <w:tcW w:w="1365" w:type="dxa"/>
          </w:tcPr>
          <w:p w:rsidR="001B56A1" w:rsidRPr="001B56A1" w:rsidRDefault="001B56A1" w:rsidP="001B56A1">
            <w:pPr>
              <w:jc w:val="center"/>
              <w:rPr>
                <w:b/>
                <w:sz w:val="24"/>
                <w:szCs w:val="24"/>
              </w:rPr>
            </w:pPr>
            <w:r w:rsidRPr="001B56A1">
              <w:rPr>
                <w:b/>
                <w:sz w:val="24"/>
                <w:szCs w:val="24"/>
              </w:rPr>
              <w:t>8</w:t>
            </w:r>
          </w:p>
        </w:tc>
        <w:tc>
          <w:tcPr>
            <w:tcW w:w="1306" w:type="dxa"/>
          </w:tcPr>
          <w:p w:rsidR="001B56A1" w:rsidRPr="001B56A1" w:rsidRDefault="001B56A1" w:rsidP="001B56A1">
            <w:pPr>
              <w:jc w:val="center"/>
              <w:rPr>
                <w:b/>
                <w:sz w:val="24"/>
                <w:szCs w:val="24"/>
              </w:rPr>
            </w:pPr>
            <w:r w:rsidRPr="001B56A1">
              <w:rPr>
                <w:b/>
                <w:sz w:val="24"/>
                <w:szCs w:val="24"/>
              </w:rPr>
              <w:t>58,6</w:t>
            </w:r>
          </w:p>
        </w:tc>
        <w:tc>
          <w:tcPr>
            <w:tcW w:w="1380" w:type="dxa"/>
          </w:tcPr>
          <w:p w:rsidR="001B56A1" w:rsidRPr="001B56A1" w:rsidRDefault="001B56A1" w:rsidP="001B56A1">
            <w:pPr>
              <w:jc w:val="center"/>
              <w:rPr>
                <w:b/>
                <w:sz w:val="24"/>
                <w:szCs w:val="24"/>
              </w:rPr>
            </w:pPr>
            <w:r w:rsidRPr="001B56A1">
              <w:rPr>
                <w:b/>
                <w:sz w:val="24"/>
                <w:szCs w:val="24"/>
              </w:rPr>
              <w:t>6</w:t>
            </w:r>
          </w:p>
        </w:tc>
        <w:tc>
          <w:tcPr>
            <w:tcW w:w="1291" w:type="dxa"/>
          </w:tcPr>
          <w:p w:rsidR="001B56A1" w:rsidRPr="001B56A1" w:rsidRDefault="001B56A1" w:rsidP="001B56A1">
            <w:pPr>
              <w:jc w:val="center"/>
              <w:rPr>
                <w:b/>
                <w:sz w:val="24"/>
                <w:szCs w:val="24"/>
              </w:rPr>
            </w:pPr>
            <w:r w:rsidRPr="001B56A1">
              <w:rPr>
                <w:b/>
                <w:sz w:val="24"/>
                <w:szCs w:val="24"/>
              </w:rPr>
              <w:t>69,8</w:t>
            </w:r>
          </w:p>
        </w:tc>
      </w:tr>
      <w:tr w:rsidR="001B56A1" w:rsidTr="001B56A1">
        <w:tc>
          <w:tcPr>
            <w:tcW w:w="2670" w:type="dxa"/>
          </w:tcPr>
          <w:p w:rsidR="001B56A1" w:rsidRPr="001B56A1" w:rsidRDefault="001B56A1" w:rsidP="001B56A1">
            <w:pPr>
              <w:jc w:val="center"/>
              <w:rPr>
                <w:color w:val="000000"/>
                <w:sz w:val="24"/>
                <w:szCs w:val="24"/>
              </w:rPr>
            </w:pPr>
            <w:r w:rsidRPr="001B56A1">
              <w:rPr>
                <w:color w:val="000000"/>
                <w:sz w:val="24"/>
                <w:szCs w:val="24"/>
              </w:rPr>
              <w:t>Биология</w:t>
            </w:r>
          </w:p>
        </w:tc>
        <w:tc>
          <w:tcPr>
            <w:tcW w:w="1320" w:type="dxa"/>
          </w:tcPr>
          <w:p w:rsidR="001B56A1" w:rsidRPr="001B56A1" w:rsidRDefault="001B56A1" w:rsidP="001B56A1">
            <w:pPr>
              <w:jc w:val="center"/>
              <w:rPr>
                <w:b/>
                <w:sz w:val="24"/>
                <w:szCs w:val="24"/>
              </w:rPr>
            </w:pPr>
            <w:r w:rsidRPr="001B56A1">
              <w:rPr>
                <w:b/>
                <w:sz w:val="24"/>
                <w:szCs w:val="24"/>
              </w:rPr>
              <w:t>8</w:t>
            </w:r>
          </w:p>
        </w:tc>
        <w:tc>
          <w:tcPr>
            <w:tcW w:w="1350" w:type="dxa"/>
          </w:tcPr>
          <w:p w:rsidR="001B56A1" w:rsidRPr="001B56A1" w:rsidRDefault="001B56A1" w:rsidP="001B56A1">
            <w:pPr>
              <w:jc w:val="center"/>
              <w:rPr>
                <w:b/>
                <w:sz w:val="24"/>
                <w:szCs w:val="24"/>
              </w:rPr>
            </w:pPr>
            <w:r w:rsidRPr="001B56A1">
              <w:rPr>
                <w:b/>
                <w:sz w:val="24"/>
                <w:szCs w:val="24"/>
              </w:rPr>
              <w:t>55,37</w:t>
            </w:r>
          </w:p>
        </w:tc>
        <w:tc>
          <w:tcPr>
            <w:tcW w:w="1365" w:type="dxa"/>
          </w:tcPr>
          <w:p w:rsidR="001B56A1" w:rsidRPr="001B56A1" w:rsidRDefault="001B56A1" w:rsidP="001B56A1">
            <w:pPr>
              <w:jc w:val="center"/>
              <w:rPr>
                <w:b/>
                <w:sz w:val="24"/>
                <w:szCs w:val="24"/>
              </w:rPr>
            </w:pPr>
            <w:r w:rsidRPr="001B56A1">
              <w:rPr>
                <w:b/>
                <w:sz w:val="24"/>
                <w:szCs w:val="24"/>
              </w:rPr>
              <w:t>7</w:t>
            </w:r>
          </w:p>
        </w:tc>
        <w:tc>
          <w:tcPr>
            <w:tcW w:w="1306" w:type="dxa"/>
          </w:tcPr>
          <w:p w:rsidR="001B56A1" w:rsidRPr="001B56A1" w:rsidRDefault="001B56A1" w:rsidP="001B56A1">
            <w:pPr>
              <w:jc w:val="center"/>
              <w:rPr>
                <w:b/>
                <w:sz w:val="24"/>
                <w:szCs w:val="24"/>
              </w:rPr>
            </w:pPr>
            <w:r w:rsidRPr="001B56A1">
              <w:rPr>
                <w:b/>
                <w:sz w:val="24"/>
                <w:szCs w:val="24"/>
              </w:rPr>
              <w:t>68,6</w:t>
            </w:r>
          </w:p>
        </w:tc>
        <w:tc>
          <w:tcPr>
            <w:tcW w:w="1380" w:type="dxa"/>
          </w:tcPr>
          <w:p w:rsidR="001B56A1" w:rsidRPr="001B56A1" w:rsidRDefault="001B56A1" w:rsidP="001B56A1">
            <w:pPr>
              <w:jc w:val="center"/>
              <w:rPr>
                <w:b/>
                <w:sz w:val="24"/>
                <w:szCs w:val="24"/>
              </w:rPr>
            </w:pPr>
            <w:r w:rsidRPr="001B56A1">
              <w:rPr>
                <w:b/>
                <w:sz w:val="24"/>
                <w:szCs w:val="24"/>
              </w:rPr>
              <w:t>7</w:t>
            </w:r>
          </w:p>
        </w:tc>
        <w:tc>
          <w:tcPr>
            <w:tcW w:w="1291" w:type="dxa"/>
          </w:tcPr>
          <w:p w:rsidR="001B56A1" w:rsidRPr="001B56A1" w:rsidRDefault="001B56A1" w:rsidP="001B56A1">
            <w:pPr>
              <w:jc w:val="center"/>
              <w:rPr>
                <w:b/>
                <w:sz w:val="24"/>
                <w:szCs w:val="24"/>
              </w:rPr>
            </w:pPr>
            <w:r w:rsidRPr="001B56A1">
              <w:rPr>
                <w:b/>
                <w:sz w:val="24"/>
                <w:szCs w:val="24"/>
              </w:rPr>
              <w:t>65,1</w:t>
            </w:r>
          </w:p>
        </w:tc>
      </w:tr>
      <w:tr w:rsidR="001B56A1" w:rsidTr="001B56A1">
        <w:tc>
          <w:tcPr>
            <w:tcW w:w="2670" w:type="dxa"/>
          </w:tcPr>
          <w:p w:rsidR="001B56A1" w:rsidRPr="001B56A1" w:rsidRDefault="001B56A1" w:rsidP="001B56A1">
            <w:pPr>
              <w:jc w:val="center"/>
              <w:rPr>
                <w:color w:val="000000"/>
                <w:sz w:val="24"/>
                <w:szCs w:val="24"/>
              </w:rPr>
            </w:pPr>
            <w:r w:rsidRPr="001B56A1">
              <w:rPr>
                <w:color w:val="000000"/>
                <w:sz w:val="24"/>
                <w:szCs w:val="24"/>
              </w:rPr>
              <w:t>История</w:t>
            </w:r>
          </w:p>
        </w:tc>
        <w:tc>
          <w:tcPr>
            <w:tcW w:w="1320" w:type="dxa"/>
          </w:tcPr>
          <w:p w:rsidR="001B56A1" w:rsidRPr="001B56A1" w:rsidRDefault="001B56A1" w:rsidP="001B56A1">
            <w:pPr>
              <w:jc w:val="center"/>
              <w:rPr>
                <w:b/>
                <w:sz w:val="24"/>
                <w:szCs w:val="24"/>
              </w:rPr>
            </w:pPr>
            <w:r w:rsidRPr="001B56A1">
              <w:rPr>
                <w:b/>
                <w:sz w:val="24"/>
                <w:szCs w:val="24"/>
              </w:rPr>
              <w:t>4</w:t>
            </w:r>
          </w:p>
        </w:tc>
        <w:tc>
          <w:tcPr>
            <w:tcW w:w="1350" w:type="dxa"/>
          </w:tcPr>
          <w:p w:rsidR="001B56A1" w:rsidRPr="001B56A1" w:rsidRDefault="001B56A1" w:rsidP="001B56A1">
            <w:pPr>
              <w:jc w:val="center"/>
              <w:rPr>
                <w:b/>
                <w:sz w:val="24"/>
                <w:szCs w:val="24"/>
              </w:rPr>
            </w:pPr>
            <w:r w:rsidRPr="001B56A1">
              <w:rPr>
                <w:b/>
                <w:sz w:val="24"/>
                <w:szCs w:val="24"/>
              </w:rPr>
              <w:t>53,5</w:t>
            </w:r>
          </w:p>
        </w:tc>
        <w:tc>
          <w:tcPr>
            <w:tcW w:w="1365" w:type="dxa"/>
          </w:tcPr>
          <w:p w:rsidR="001B56A1" w:rsidRPr="001B56A1" w:rsidRDefault="001B56A1" w:rsidP="001B56A1">
            <w:pPr>
              <w:jc w:val="center"/>
              <w:rPr>
                <w:b/>
                <w:sz w:val="24"/>
                <w:szCs w:val="24"/>
              </w:rPr>
            </w:pPr>
            <w:r w:rsidRPr="001B56A1">
              <w:rPr>
                <w:b/>
                <w:sz w:val="24"/>
                <w:szCs w:val="24"/>
              </w:rPr>
              <w:t>1</w:t>
            </w:r>
          </w:p>
        </w:tc>
        <w:tc>
          <w:tcPr>
            <w:tcW w:w="1306" w:type="dxa"/>
          </w:tcPr>
          <w:p w:rsidR="001B56A1" w:rsidRPr="001B56A1" w:rsidRDefault="001B56A1" w:rsidP="001B56A1">
            <w:pPr>
              <w:jc w:val="center"/>
              <w:rPr>
                <w:b/>
                <w:sz w:val="24"/>
                <w:szCs w:val="24"/>
              </w:rPr>
            </w:pPr>
            <w:r w:rsidRPr="001B56A1">
              <w:rPr>
                <w:b/>
                <w:sz w:val="24"/>
                <w:szCs w:val="24"/>
              </w:rPr>
              <w:t>41</w:t>
            </w:r>
          </w:p>
        </w:tc>
        <w:tc>
          <w:tcPr>
            <w:tcW w:w="1380" w:type="dxa"/>
          </w:tcPr>
          <w:p w:rsidR="001B56A1" w:rsidRPr="001B56A1" w:rsidRDefault="001B56A1" w:rsidP="001B56A1">
            <w:pPr>
              <w:jc w:val="center"/>
              <w:rPr>
                <w:b/>
                <w:sz w:val="24"/>
                <w:szCs w:val="24"/>
              </w:rPr>
            </w:pPr>
            <w:r w:rsidRPr="001B56A1">
              <w:rPr>
                <w:b/>
                <w:sz w:val="24"/>
                <w:szCs w:val="24"/>
              </w:rPr>
              <w:t>-</w:t>
            </w:r>
          </w:p>
        </w:tc>
        <w:tc>
          <w:tcPr>
            <w:tcW w:w="1291" w:type="dxa"/>
          </w:tcPr>
          <w:p w:rsidR="001B56A1" w:rsidRPr="001B56A1" w:rsidRDefault="001B56A1" w:rsidP="001B56A1">
            <w:pPr>
              <w:jc w:val="center"/>
              <w:rPr>
                <w:b/>
                <w:sz w:val="24"/>
                <w:szCs w:val="24"/>
              </w:rPr>
            </w:pPr>
            <w:r w:rsidRPr="001B56A1">
              <w:rPr>
                <w:b/>
                <w:sz w:val="24"/>
                <w:szCs w:val="24"/>
              </w:rPr>
              <w:t>-</w:t>
            </w:r>
          </w:p>
        </w:tc>
      </w:tr>
      <w:tr w:rsidR="001B56A1" w:rsidTr="001B56A1">
        <w:tc>
          <w:tcPr>
            <w:tcW w:w="2670" w:type="dxa"/>
          </w:tcPr>
          <w:p w:rsidR="001B56A1" w:rsidRPr="001B56A1" w:rsidRDefault="001B56A1" w:rsidP="001B56A1">
            <w:pPr>
              <w:jc w:val="center"/>
              <w:rPr>
                <w:color w:val="000000"/>
                <w:sz w:val="24"/>
                <w:szCs w:val="24"/>
              </w:rPr>
            </w:pPr>
            <w:r w:rsidRPr="001B56A1">
              <w:rPr>
                <w:color w:val="000000"/>
                <w:sz w:val="24"/>
                <w:szCs w:val="24"/>
              </w:rPr>
              <w:t>Литература</w:t>
            </w:r>
          </w:p>
        </w:tc>
        <w:tc>
          <w:tcPr>
            <w:tcW w:w="1320" w:type="dxa"/>
          </w:tcPr>
          <w:p w:rsidR="001B56A1" w:rsidRPr="001B56A1" w:rsidRDefault="001B56A1" w:rsidP="001B56A1">
            <w:pPr>
              <w:jc w:val="center"/>
              <w:rPr>
                <w:b/>
                <w:sz w:val="24"/>
                <w:szCs w:val="24"/>
              </w:rPr>
            </w:pPr>
            <w:r w:rsidRPr="001B56A1">
              <w:rPr>
                <w:b/>
                <w:sz w:val="24"/>
                <w:szCs w:val="24"/>
              </w:rPr>
              <w:t>1</w:t>
            </w:r>
          </w:p>
        </w:tc>
        <w:tc>
          <w:tcPr>
            <w:tcW w:w="1350" w:type="dxa"/>
          </w:tcPr>
          <w:p w:rsidR="001B56A1" w:rsidRPr="001B56A1" w:rsidRDefault="001B56A1" w:rsidP="001B56A1">
            <w:pPr>
              <w:jc w:val="center"/>
              <w:rPr>
                <w:b/>
                <w:sz w:val="24"/>
                <w:szCs w:val="24"/>
              </w:rPr>
            </w:pPr>
            <w:r w:rsidRPr="001B56A1">
              <w:rPr>
                <w:b/>
                <w:sz w:val="24"/>
                <w:szCs w:val="24"/>
              </w:rPr>
              <w:t>65</w:t>
            </w:r>
          </w:p>
        </w:tc>
        <w:tc>
          <w:tcPr>
            <w:tcW w:w="1365" w:type="dxa"/>
          </w:tcPr>
          <w:p w:rsidR="001B56A1" w:rsidRPr="001B56A1" w:rsidRDefault="001B56A1" w:rsidP="001B56A1">
            <w:pPr>
              <w:jc w:val="center"/>
              <w:rPr>
                <w:b/>
                <w:sz w:val="24"/>
                <w:szCs w:val="24"/>
              </w:rPr>
            </w:pPr>
            <w:r w:rsidRPr="001B56A1">
              <w:rPr>
                <w:b/>
                <w:sz w:val="24"/>
                <w:szCs w:val="24"/>
              </w:rPr>
              <w:t>2</w:t>
            </w:r>
          </w:p>
        </w:tc>
        <w:tc>
          <w:tcPr>
            <w:tcW w:w="1306" w:type="dxa"/>
          </w:tcPr>
          <w:p w:rsidR="001B56A1" w:rsidRPr="001B56A1" w:rsidRDefault="001B56A1" w:rsidP="001B56A1">
            <w:pPr>
              <w:jc w:val="center"/>
              <w:rPr>
                <w:b/>
                <w:sz w:val="24"/>
                <w:szCs w:val="24"/>
              </w:rPr>
            </w:pPr>
            <w:r w:rsidRPr="001B56A1">
              <w:rPr>
                <w:b/>
                <w:sz w:val="24"/>
                <w:szCs w:val="24"/>
              </w:rPr>
              <w:t>63</w:t>
            </w:r>
          </w:p>
        </w:tc>
        <w:tc>
          <w:tcPr>
            <w:tcW w:w="1380" w:type="dxa"/>
          </w:tcPr>
          <w:p w:rsidR="001B56A1" w:rsidRPr="001B56A1" w:rsidRDefault="001B56A1" w:rsidP="001B56A1">
            <w:pPr>
              <w:jc w:val="center"/>
              <w:rPr>
                <w:b/>
                <w:sz w:val="24"/>
                <w:szCs w:val="24"/>
              </w:rPr>
            </w:pPr>
            <w:r w:rsidRPr="001B56A1">
              <w:rPr>
                <w:b/>
                <w:sz w:val="24"/>
                <w:szCs w:val="24"/>
              </w:rPr>
              <w:t>1</w:t>
            </w:r>
          </w:p>
        </w:tc>
        <w:tc>
          <w:tcPr>
            <w:tcW w:w="1291" w:type="dxa"/>
          </w:tcPr>
          <w:p w:rsidR="001B56A1" w:rsidRPr="001B56A1" w:rsidRDefault="001B56A1" w:rsidP="001B56A1">
            <w:pPr>
              <w:jc w:val="center"/>
              <w:rPr>
                <w:b/>
                <w:sz w:val="24"/>
                <w:szCs w:val="24"/>
              </w:rPr>
            </w:pPr>
            <w:r w:rsidRPr="001B56A1">
              <w:rPr>
                <w:b/>
                <w:sz w:val="24"/>
                <w:szCs w:val="24"/>
              </w:rPr>
              <w:t>55</w:t>
            </w:r>
          </w:p>
        </w:tc>
      </w:tr>
      <w:tr w:rsidR="001B56A1" w:rsidTr="001B56A1">
        <w:tc>
          <w:tcPr>
            <w:tcW w:w="2670" w:type="dxa"/>
          </w:tcPr>
          <w:p w:rsidR="001B56A1" w:rsidRPr="001B56A1" w:rsidRDefault="001B56A1" w:rsidP="001B56A1">
            <w:pPr>
              <w:jc w:val="center"/>
              <w:rPr>
                <w:color w:val="000000"/>
                <w:sz w:val="24"/>
                <w:szCs w:val="24"/>
              </w:rPr>
            </w:pPr>
            <w:r w:rsidRPr="001B56A1">
              <w:rPr>
                <w:color w:val="000000"/>
                <w:sz w:val="24"/>
                <w:szCs w:val="24"/>
              </w:rPr>
              <w:t>Английский язык</w:t>
            </w:r>
          </w:p>
        </w:tc>
        <w:tc>
          <w:tcPr>
            <w:tcW w:w="1320" w:type="dxa"/>
          </w:tcPr>
          <w:p w:rsidR="001B56A1" w:rsidRPr="001B56A1" w:rsidRDefault="001B56A1" w:rsidP="001B56A1">
            <w:pPr>
              <w:jc w:val="center"/>
              <w:rPr>
                <w:b/>
                <w:sz w:val="24"/>
                <w:szCs w:val="24"/>
              </w:rPr>
            </w:pPr>
            <w:r w:rsidRPr="001B56A1">
              <w:rPr>
                <w:b/>
                <w:sz w:val="24"/>
                <w:szCs w:val="24"/>
              </w:rPr>
              <w:t>1</w:t>
            </w:r>
          </w:p>
        </w:tc>
        <w:tc>
          <w:tcPr>
            <w:tcW w:w="1350" w:type="dxa"/>
          </w:tcPr>
          <w:p w:rsidR="001B56A1" w:rsidRPr="001B56A1" w:rsidRDefault="001B56A1" w:rsidP="001B56A1">
            <w:pPr>
              <w:jc w:val="center"/>
              <w:rPr>
                <w:b/>
                <w:sz w:val="24"/>
                <w:szCs w:val="24"/>
              </w:rPr>
            </w:pPr>
            <w:r w:rsidRPr="001B56A1">
              <w:rPr>
                <w:b/>
                <w:sz w:val="24"/>
                <w:szCs w:val="24"/>
              </w:rPr>
              <w:t>89</w:t>
            </w:r>
          </w:p>
        </w:tc>
        <w:tc>
          <w:tcPr>
            <w:tcW w:w="1365" w:type="dxa"/>
          </w:tcPr>
          <w:p w:rsidR="001B56A1" w:rsidRPr="001B56A1" w:rsidRDefault="001B56A1" w:rsidP="001B56A1">
            <w:pPr>
              <w:jc w:val="center"/>
              <w:rPr>
                <w:b/>
                <w:sz w:val="24"/>
                <w:szCs w:val="24"/>
              </w:rPr>
            </w:pPr>
            <w:r w:rsidRPr="001B56A1">
              <w:rPr>
                <w:b/>
                <w:sz w:val="24"/>
                <w:szCs w:val="24"/>
              </w:rPr>
              <w:t>4</w:t>
            </w:r>
          </w:p>
        </w:tc>
        <w:tc>
          <w:tcPr>
            <w:tcW w:w="1306" w:type="dxa"/>
          </w:tcPr>
          <w:p w:rsidR="001B56A1" w:rsidRPr="001B56A1" w:rsidRDefault="001B56A1" w:rsidP="001B56A1">
            <w:pPr>
              <w:jc w:val="center"/>
              <w:rPr>
                <w:b/>
                <w:sz w:val="24"/>
                <w:szCs w:val="24"/>
              </w:rPr>
            </w:pPr>
            <w:r w:rsidRPr="001B56A1">
              <w:rPr>
                <w:b/>
                <w:sz w:val="24"/>
                <w:szCs w:val="24"/>
              </w:rPr>
              <w:t>66</w:t>
            </w:r>
          </w:p>
        </w:tc>
        <w:tc>
          <w:tcPr>
            <w:tcW w:w="1380" w:type="dxa"/>
          </w:tcPr>
          <w:p w:rsidR="001B56A1" w:rsidRPr="001B56A1" w:rsidRDefault="001B56A1" w:rsidP="001B56A1">
            <w:pPr>
              <w:jc w:val="center"/>
              <w:rPr>
                <w:b/>
                <w:sz w:val="24"/>
                <w:szCs w:val="24"/>
              </w:rPr>
            </w:pPr>
            <w:r w:rsidRPr="001B56A1">
              <w:rPr>
                <w:b/>
                <w:sz w:val="24"/>
                <w:szCs w:val="24"/>
              </w:rPr>
              <w:t>2</w:t>
            </w:r>
          </w:p>
        </w:tc>
        <w:tc>
          <w:tcPr>
            <w:tcW w:w="1291" w:type="dxa"/>
          </w:tcPr>
          <w:p w:rsidR="001B56A1" w:rsidRPr="001B56A1" w:rsidRDefault="001B56A1" w:rsidP="001B56A1">
            <w:pPr>
              <w:jc w:val="center"/>
              <w:rPr>
                <w:b/>
                <w:sz w:val="24"/>
                <w:szCs w:val="24"/>
              </w:rPr>
            </w:pPr>
            <w:r w:rsidRPr="001B56A1">
              <w:rPr>
                <w:b/>
                <w:sz w:val="24"/>
                <w:szCs w:val="24"/>
              </w:rPr>
              <w:t>69</w:t>
            </w:r>
          </w:p>
        </w:tc>
      </w:tr>
      <w:tr w:rsidR="001B56A1" w:rsidTr="001B56A1">
        <w:tc>
          <w:tcPr>
            <w:tcW w:w="2670" w:type="dxa"/>
          </w:tcPr>
          <w:p w:rsidR="001B56A1" w:rsidRPr="001B56A1" w:rsidRDefault="001B56A1" w:rsidP="001B56A1">
            <w:pPr>
              <w:jc w:val="center"/>
              <w:rPr>
                <w:color w:val="000000"/>
                <w:sz w:val="24"/>
                <w:szCs w:val="24"/>
              </w:rPr>
            </w:pPr>
            <w:r w:rsidRPr="001B56A1">
              <w:rPr>
                <w:color w:val="000000"/>
                <w:sz w:val="24"/>
                <w:szCs w:val="24"/>
              </w:rPr>
              <w:t xml:space="preserve">География </w:t>
            </w:r>
          </w:p>
        </w:tc>
        <w:tc>
          <w:tcPr>
            <w:tcW w:w="1320" w:type="dxa"/>
          </w:tcPr>
          <w:p w:rsidR="001B56A1" w:rsidRPr="001B56A1" w:rsidRDefault="001B56A1" w:rsidP="001B56A1">
            <w:pPr>
              <w:jc w:val="center"/>
              <w:rPr>
                <w:b/>
                <w:sz w:val="24"/>
                <w:szCs w:val="24"/>
              </w:rPr>
            </w:pPr>
            <w:r w:rsidRPr="001B56A1">
              <w:rPr>
                <w:b/>
                <w:sz w:val="24"/>
                <w:szCs w:val="24"/>
              </w:rPr>
              <w:t>-</w:t>
            </w:r>
          </w:p>
        </w:tc>
        <w:tc>
          <w:tcPr>
            <w:tcW w:w="1350" w:type="dxa"/>
          </w:tcPr>
          <w:p w:rsidR="001B56A1" w:rsidRPr="001B56A1" w:rsidRDefault="001B56A1" w:rsidP="001B56A1">
            <w:pPr>
              <w:jc w:val="center"/>
              <w:rPr>
                <w:b/>
                <w:sz w:val="24"/>
                <w:szCs w:val="24"/>
              </w:rPr>
            </w:pPr>
            <w:r w:rsidRPr="001B56A1">
              <w:rPr>
                <w:b/>
                <w:sz w:val="24"/>
                <w:szCs w:val="24"/>
              </w:rPr>
              <w:t>-</w:t>
            </w:r>
          </w:p>
        </w:tc>
        <w:tc>
          <w:tcPr>
            <w:tcW w:w="1365" w:type="dxa"/>
          </w:tcPr>
          <w:p w:rsidR="001B56A1" w:rsidRPr="001B56A1" w:rsidRDefault="001B56A1" w:rsidP="001B56A1">
            <w:pPr>
              <w:jc w:val="center"/>
              <w:rPr>
                <w:b/>
                <w:sz w:val="24"/>
                <w:szCs w:val="24"/>
              </w:rPr>
            </w:pPr>
            <w:r w:rsidRPr="001B56A1">
              <w:rPr>
                <w:b/>
                <w:sz w:val="24"/>
                <w:szCs w:val="24"/>
              </w:rPr>
              <w:t>-</w:t>
            </w:r>
          </w:p>
        </w:tc>
        <w:tc>
          <w:tcPr>
            <w:tcW w:w="1306" w:type="dxa"/>
          </w:tcPr>
          <w:p w:rsidR="001B56A1" w:rsidRPr="001B56A1" w:rsidRDefault="001B56A1" w:rsidP="001B56A1">
            <w:pPr>
              <w:jc w:val="center"/>
              <w:rPr>
                <w:b/>
                <w:sz w:val="24"/>
                <w:szCs w:val="24"/>
              </w:rPr>
            </w:pPr>
            <w:r w:rsidRPr="001B56A1">
              <w:rPr>
                <w:b/>
                <w:sz w:val="24"/>
                <w:szCs w:val="24"/>
              </w:rPr>
              <w:t>-</w:t>
            </w:r>
          </w:p>
        </w:tc>
        <w:tc>
          <w:tcPr>
            <w:tcW w:w="1380" w:type="dxa"/>
          </w:tcPr>
          <w:p w:rsidR="001B56A1" w:rsidRPr="001B56A1" w:rsidRDefault="001B56A1" w:rsidP="001B56A1">
            <w:pPr>
              <w:jc w:val="center"/>
              <w:rPr>
                <w:b/>
                <w:sz w:val="24"/>
                <w:szCs w:val="24"/>
              </w:rPr>
            </w:pPr>
            <w:r w:rsidRPr="001B56A1">
              <w:rPr>
                <w:b/>
                <w:sz w:val="24"/>
                <w:szCs w:val="24"/>
              </w:rPr>
              <w:t>-</w:t>
            </w:r>
          </w:p>
        </w:tc>
        <w:tc>
          <w:tcPr>
            <w:tcW w:w="1291" w:type="dxa"/>
          </w:tcPr>
          <w:p w:rsidR="001B56A1" w:rsidRPr="001B56A1" w:rsidRDefault="001B56A1" w:rsidP="001B56A1">
            <w:pPr>
              <w:jc w:val="center"/>
              <w:rPr>
                <w:b/>
                <w:sz w:val="24"/>
                <w:szCs w:val="24"/>
              </w:rPr>
            </w:pPr>
            <w:r w:rsidRPr="001B56A1">
              <w:rPr>
                <w:b/>
                <w:sz w:val="24"/>
                <w:szCs w:val="24"/>
              </w:rPr>
              <w:t>-</w:t>
            </w:r>
          </w:p>
        </w:tc>
      </w:tr>
      <w:tr w:rsidR="001B56A1" w:rsidTr="001B56A1">
        <w:tc>
          <w:tcPr>
            <w:tcW w:w="2670" w:type="dxa"/>
          </w:tcPr>
          <w:p w:rsidR="001B56A1" w:rsidRPr="001B56A1" w:rsidRDefault="001B56A1" w:rsidP="001B56A1">
            <w:pPr>
              <w:jc w:val="center"/>
              <w:rPr>
                <w:color w:val="000000"/>
                <w:sz w:val="24"/>
                <w:szCs w:val="24"/>
              </w:rPr>
            </w:pPr>
            <w:r w:rsidRPr="001B56A1">
              <w:rPr>
                <w:color w:val="000000"/>
                <w:sz w:val="24"/>
                <w:szCs w:val="24"/>
              </w:rPr>
              <w:t>Информатика и ИКТ</w:t>
            </w:r>
          </w:p>
        </w:tc>
        <w:tc>
          <w:tcPr>
            <w:tcW w:w="1320" w:type="dxa"/>
          </w:tcPr>
          <w:p w:rsidR="001B56A1" w:rsidRPr="001B56A1" w:rsidRDefault="001B56A1" w:rsidP="001B56A1">
            <w:pPr>
              <w:jc w:val="center"/>
              <w:rPr>
                <w:b/>
                <w:sz w:val="24"/>
                <w:szCs w:val="24"/>
              </w:rPr>
            </w:pPr>
            <w:r w:rsidRPr="001B56A1">
              <w:rPr>
                <w:b/>
                <w:sz w:val="24"/>
                <w:szCs w:val="24"/>
              </w:rPr>
              <w:t>-</w:t>
            </w:r>
          </w:p>
        </w:tc>
        <w:tc>
          <w:tcPr>
            <w:tcW w:w="1350" w:type="dxa"/>
          </w:tcPr>
          <w:p w:rsidR="001B56A1" w:rsidRPr="001B56A1" w:rsidRDefault="001B56A1" w:rsidP="001B56A1">
            <w:pPr>
              <w:jc w:val="center"/>
              <w:rPr>
                <w:b/>
                <w:sz w:val="24"/>
                <w:szCs w:val="24"/>
              </w:rPr>
            </w:pPr>
            <w:r w:rsidRPr="001B56A1">
              <w:rPr>
                <w:b/>
                <w:sz w:val="24"/>
                <w:szCs w:val="24"/>
              </w:rPr>
              <w:t>-</w:t>
            </w:r>
          </w:p>
        </w:tc>
        <w:tc>
          <w:tcPr>
            <w:tcW w:w="1365" w:type="dxa"/>
          </w:tcPr>
          <w:p w:rsidR="001B56A1" w:rsidRPr="001B56A1" w:rsidRDefault="001B56A1" w:rsidP="001B56A1">
            <w:pPr>
              <w:jc w:val="center"/>
              <w:rPr>
                <w:b/>
                <w:sz w:val="24"/>
                <w:szCs w:val="24"/>
              </w:rPr>
            </w:pPr>
            <w:r w:rsidRPr="001B56A1">
              <w:rPr>
                <w:b/>
                <w:sz w:val="24"/>
                <w:szCs w:val="24"/>
              </w:rPr>
              <w:t>-</w:t>
            </w:r>
          </w:p>
        </w:tc>
        <w:tc>
          <w:tcPr>
            <w:tcW w:w="1306" w:type="dxa"/>
          </w:tcPr>
          <w:p w:rsidR="001B56A1" w:rsidRPr="001B56A1" w:rsidRDefault="001B56A1" w:rsidP="001B56A1">
            <w:pPr>
              <w:jc w:val="center"/>
              <w:rPr>
                <w:b/>
                <w:sz w:val="24"/>
                <w:szCs w:val="24"/>
              </w:rPr>
            </w:pPr>
            <w:r w:rsidRPr="001B56A1">
              <w:rPr>
                <w:b/>
                <w:sz w:val="24"/>
                <w:szCs w:val="24"/>
              </w:rPr>
              <w:t>-</w:t>
            </w:r>
          </w:p>
        </w:tc>
        <w:tc>
          <w:tcPr>
            <w:tcW w:w="1380" w:type="dxa"/>
          </w:tcPr>
          <w:p w:rsidR="001B56A1" w:rsidRPr="001B56A1" w:rsidRDefault="001B56A1" w:rsidP="001B56A1">
            <w:pPr>
              <w:jc w:val="center"/>
              <w:rPr>
                <w:b/>
                <w:sz w:val="24"/>
                <w:szCs w:val="24"/>
              </w:rPr>
            </w:pPr>
            <w:r w:rsidRPr="001B56A1">
              <w:rPr>
                <w:b/>
                <w:sz w:val="24"/>
                <w:szCs w:val="24"/>
              </w:rPr>
              <w:t>-</w:t>
            </w:r>
          </w:p>
        </w:tc>
        <w:tc>
          <w:tcPr>
            <w:tcW w:w="1291" w:type="dxa"/>
          </w:tcPr>
          <w:p w:rsidR="001B56A1" w:rsidRPr="001B56A1" w:rsidRDefault="001B56A1" w:rsidP="001B56A1">
            <w:pPr>
              <w:jc w:val="center"/>
              <w:rPr>
                <w:b/>
                <w:sz w:val="24"/>
                <w:szCs w:val="24"/>
              </w:rPr>
            </w:pPr>
            <w:r w:rsidRPr="001B56A1">
              <w:rPr>
                <w:b/>
                <w:sz w:val="24"/>
                <w:szCs w:val="24"/>
              </w:rPr>
              <w:t>-</w:t>
            </w:r>
          </w:p>
        </w:tc>
      </w:tr>
    </w:tbl>
    <w:p w:rsidR="001B56A1" w:rsidRPr="005A7D4E" w:rsidRDefault="001B56A1" w:rsidP="001B56A1">
      <w:pPr>
        <w:jc w:val="both"/>
        <w:rPr>
          <w:sz w:val="24"/>
          <w:szCs w:val="24"/>
          <w:lang w:val="en-US"/>
        </w:rPr>
      </w:pPr>
    </w:p>
    <w:p w:rsidR="001B56A1" w:rsidRPr="000E0193" w:rsidRDefault="001B56A1" w:rsidP="001B56A1">
      <w:pPr>
        <w:ind w:firstLine="708"/>
        <w:jc w:val="both"/>
        <w:rPr>
          <w:sz w:val="24"/>
          <w:szCs w:val="24"/>
        </w:rPr>
      </w:pPr>
      <w:r w:rsidRPr="000E0193">
        <w:rPr>
          <w:sz w:val="24"/>
          <w:szCs w:val="24"/>
        </w:rPr>
        <w:t>В 201</w:t>
      </w:r>
      <w:r>
        <w:rPr>
          <w:sz w:val="24"/>
          <w:szCs w:val="24"/>
        </w:rPr>
        <w:t>8</w:t>
      </w:r>
      <w:r w:rsidRPr="000E0193">
        <w:rPr>
          <w:sz w:val="24"/>
          <w:szCs w:val="24"/>
        </w:rPr>
        <w:t>-201</w:t>
      </w:r>
      <w:r>
        <w:rPr>
          <w:sz w:val="24"/>
          <w:szCs w:val="24"/>
        </w:rPr>
        <w:t>9</w:t>
      </w:r>
      <w:r w:rsidRPr="000E0193">
        <w:rPr>
          <w:sz w:val="24"/>
          <w:szCs w:val="24"/>
        </w:rPr>
        <w:t xml:space="preserve"> учебном году школа принимала участие </w:t>
      </w:r>
      <w:proofErr w:type="gramStart"/>
      <w:r w:rsidRPr="000E0193">
        <w:rPr>
          <w:sz w:val="24"/>
          <w:szCs w:val="24"/>
        </w:rPr>
        <w:t>в</w:t>
      </w:r>
      <w:proofErr w:type="gramEnd"/>
      <w:r w:rsidRPr="000E0193">
        <w:rPr>
          <w:sz w:val="24"/>
          <w:szCs w:val="24"/>
        </w:rPr>
        <w:t xml:space="preserve"> всероссийских проверочных работ (ВПР) в </w:t>
      </w:r>
      <w:r>
        <w:rPr>
          <w:sz w:val="24"/>
          <w:szCs w:val="24"/>
        </w:rPr>
        <w:t xml:space="preserve">5,6,7 и </w:t>
      </w:r>
      <w:r w:rsidRPr="000E0193">
        <w:rPr>
          <w:sz w:val="24"/>
          <w:szCs w:val="24"/>
        </w:rPr>
        <w:t>11 классах. В 11 классе каждому учащемуся было предложено выбрать от 2-х до 6-ти предметов для участия в мониторинге. ВПР предназначены для итоговой оценки учебной подготовки учащихся 11 класса.</w:t>
      </w:r>
    </w:p>
    <w:p w:rsidR="001B56A1" w:rsidRPr="000E0193" w:rsidRDefault="001B56A1" w:rsidP="001B56A1">
      <w:pPr>
        <w:ind w:firstLine="709"/>
        <w:jc w:val="both"/>
        <w:rPr>
          <w:rFonts w:eastAsia="Calibri"/>
          <w:sz w:val="24"/>
          <w:szCs w:val="24"/>
        </w:rPr>
      </w:pPr>
      <w:r w:rsidRPr="000E0193">
        <w:rPr>
          <w:sz w:val="24"/>
          <w:szCs w:val="24"/>
        </w:rPr>
        <w:lastRenderedPageBreak/>
        <w:t>Учащиеся 5 класса участвовали в ВПР по русскому языку, математике, биологии и истории.</w:t>
      </w:r>
      <w:r w:rsidRPr="000E0193">
        <w:rPr>
          <w:rFonts w:eastAsia="Calibri"/>
          <w:sz w:val="24"/>
          <w:szCs w:val="24"/>
        </w:rPr>
        <w:t xml:space="preserve"> В целом уровень подготовки выпускников 5 класса  соответствует требованиям предметных результатов освоения программ по русскому языку, математике, биологии  и истории.</w:t>
      </w:r>
    </w:p>
    <w:p w:rsidR="001B56A1" w:rsidRDefault="001B56A1" w:rsidP="001B56A1">
      <w:pPr>
        <w:ind w:firstLine="708"/>
        <w:jc w:val="both"/>
        <w:rPr>
          <w:sz w:val="24"/>
          <w:szCs w:val="24"/>
        </w:rPr>
      </w:pPr>
      <w:r w:rsidRPr="000E0193">
        <w:rPr>
          <w:sz w:val="24"/>
          <w:szCs w:val="24"/>
        </w:rPr>
        <w:t>Учащиеся 6 класса участвовали в ВПР по русскому языку, математике, биологии</w:t>
      </w:r>
      <w:r>
        <w:rPr>
          <w:sz w:val="24"/>
          <w:szCs w:val="24"/>
        </w:rPr>
        <w:t>,</w:t>
      </w:r>
      <w:r w:rsidRPr="000E0193">
        <w:rPr>
          <w:sz w:val="24"/>
          <w:szCs w:val="24"/>
        </w:rPr>
        <w:t xml:space="preserve"> истории</w:t>
      </w:r>
      <w:r>
        <w:rPr>
          <w:sz w:val="24"/>
          <w:szCs w:val="24"/>
        </w:rPr>
        <w:t xml:space="preserve">, обществознанию и </w:t>
      </w:r>
      <w:r w:rsidRPr="000E0193">
        <w:rPr>
          <w:sz w:val="24"/>
          <w:szCs w:val="24"/>
        </w:rPr>
        <w:t xml:space="preserve">географии. Уровень подготовки выпускников 6 класса достаточно хороший, </w:t>
      </w:r>
      <w:r>
        <w:rPr>
          <w:sz w:val="24"/>
          <w:szCs w:val="24"/>
        </w:rPr>
        <w:t xml:space="preserve">но </w:t>
      </w:r>
      <w:r w:rsidRPr="000E0193">
        <w:rPr>
          <w:sz w:val="24"/>
          <w:szCs w:val="24"/>
        </w:rPr>
        <w:t>выявлены пробелы в усвоении программного материала, на основании анализа принято решение  разработать  систему  мер  по  повышению качества обучения в 6 классах и подготовке к Всероссийским проверочным работам  в  20</w:t>
      </w:r>
      <w:r>
        <w:rPr>
          <w:sz w:val="24"/>
          <w:szCs w:val="24"/>
        </w:rPr>
        <w:t>20</w:t>
      </w:r>
      <w:r w:rsidRPr="000E0193">
        <w:rPr>
          <w:sz w:val="24"/>
          <w:szCs w:val="24"/>
        </w:rPr>
        <w:t xml:space="preserve">  году.  </w:t>
      </w:r>
    </w:p>
    <w:p w:rsidR="001B56A1" w:rsidRPr="005A7D4E" w:rsidRDefault="001B56A1" w:rsidP="001B56A1">
      <w:pPr>
        <w:ind w:firstLine="708"/>
        <w:jc w:val="both"/>
        <w:rPr>
          <w:sz w:val="24"/>
          <w:szCs w:val="24"/>
        </w:rPr>
      </w:pPr>
      <w:r>
        <w:rPr>
          <w:sz w:val="24"/>
          <w:szCs w:val="24"/>
        </w:rPr>
        <w:t xml:space="preserve">Учащиеся 7 классов участвовали в ВПР по английскому языку и биологии. </w:t>
      </w:r>
      <w:r w:rsidRPr="000E0193">
        <w:rPr>
          <w:sz w:val="24"/>
          <w:szCs w:val="24"/>
        </w:rPr>
        <w:t xml:space="preserve">Уровень подготовки выпускников </w:t>
      </w:r>
      <w:r>
        <w:rPr>
          <w:sz w:val="24"/>
          <w:szCs w:val="24"/>
        </w:rPr>
        <w:t>7</w:t>
      </w:r>
      <w:r w:rsidRPr="000E0193">
        <w:rPr>
          <w:sz w:val="24"/>
          <w:szCs w:val="24"/>
        </w:rPr>
        <w:t xml:space="preserve"> класса </w:t>
      </w:r>
      <w:r>
        <w:rPr>
          <w:sz w:val="24"/>
          <w:szCs w:val="24"/>
        </w:rPr>
        <w:t>не</w:t>
      </w:r>
      <w:r w:rsidRPr="000E0193">
        <w:rPr>
          <w:sz w:val="24"/>
          <w:szCs w:val="24"/>
        </w:rPr>
        <w:t>достаточно хороший,</w:t>
      </w:r>
      <w:r>
        <w:rPr>
          <w:sz w:val="24"/>
          <w:szCs w:val="24"/>
        </w:rPr>
        <w:t xml:space="preserve"> </w:t>
      </w:r>
      <w:r w:rsidRPr="000E0193">
        <w:rPr>
          <w:sz w:val="24"/>
          <w:szCs w:val="24"/>
        </w:rPr>
        <w:t xml:space="preserve">выявлены пробелы в усвоении программного материала, на основании анализа принято решение  разработать  систему  мер  по  повышению качества обучения в </w:t>
      </w:r>
      <w:r>
        <w:rPr>
          <w:sz w:val="24"/>
          <w:szCs w:val="24"/>
        </w:rPr>
        <w:t>7</w:t>
      </w:r>
      <w:r w:rsidRPr="000E0193">
        <w:rPr>
          <w:sz w:val="24"/>
          <w:szCs w:val="24"/>
        </w:rPr>
        <w:t xml:space="preserve"> классах и подготовке к Всероссийским проверочным работам  в  20</w:t>
      </w:r>
      <w:r>
        <w:rPr>
          <w:sz w:val="24"/>
          <w:szCs w:val="24"/>
        </w:rPr>
        <w:t>20</w:t>
      </w:r>
      <w:r w:rsidRPr="000E0193">
        <w:rPr>
          <w:sz w:val="24"/>
          <w:szCs w:val="24"/>
        </w:rPr>
        <w:t xml:space="preserve">  году.  </w:t>
      </w:r>
    </w:p>
    <w:p w:rsidR="001B56A1" w:rsidRPr="000E0193" w:rsidRDefault="001B56A1" w:rsidP="001B56A1">
      <w:pPr>
        <w:pStyle w:val="af5"/>
        <w:ind w:firstLine="567"/>
        <w:jc w:val="both"/>
        <w:rPr>
          <w:rFonts w:ascii="Times New Roman" w:hAnsi="Times New Roman"/>
          <w:i w:val="0"/>
          <w:sz w:val="24"/>
          <w:szCs w:val="24"/>
          <w:lang w:val="ru-RU"/>
        </w:rPr>
      </w:pPr>
      <w:r w:rsidRPr="000E0193">
        <w:rPr>
          <w:rFonts w:ascii="Times New Roman" w:hAnsi="Times New Roman"/>
          <w:i w:val="0"/>
          <w:sz w:val="24"/>
          <w:szCs w:val="24"/>
          <w:lang w:val="ru-RU"/>
        </w:rPr>
        <w:t>Обучающиеся 11-х классов в целом справились с предложенными работами и показали базовый (хороший),  уровень достижения предметных и метапредметных результатов, однако результаты отдельных заданий требуют дополнительной работы по устранению недочётов.</w:t>
      </w:r>
    </w:p>
    <w:p w:rsidR="001B56A1" w:rsidRPr="001B56A1" w:rsidRDefault="001B56A1" w:rsidP="001B56A1">
      <w:pPr>
        <w:ind w:firstLine="567"/>
        <w:rPr>
          <w:sz w:val="24"/>
          <w:szCs w:val="24"/>
        </w:rPr>
      </w:pPr>
    </w:p>
    <w:p w:rsidR="001B56A1" w:rsidRPr="001B56A1" w:rsidRDefault="001B56A1" w:rsidP="001B56A1">
      <w:pPr>
        <w:ind w:firstLine="567"/>
        <w:jc w:val="both"/>
        <w:rPr>
          <w:sz w:val="24"/>
          <w:szCs w:val="24"/>
        </w:rPr>
      </w:pPr>
      <w:r w:rsidRPr="001B56A1">
        <w:rPr>
          <w:sz w:val="24"/>
          <w:szCs w:val="24"/>
        </w:rPr>
        <w:t xml:space="preserve">Вся методическая работа ведётся в соответствии с планом методической темой школы и направлена на создание условий, способствующих повышению профессионального мастерства учителей, повышению качества преподавания и развитию творческого потенциала учителя и учащихся. Педагогический коллектив школы работает над методической темой </w:t>
      </w:r>
      <w:r w:rsidRPr="001B56A1">
        <w:rPr>
          <w:b/>
          <w:sz w:val="24"/>
          <w:szCs w:val="24"/>
        </w:rPr>
        <w:t xml:space="preserve">«Достижение оптимального качества образования через развитие творческого и интеллектуального потенциала педагогических кадров». </w:t>
      </w:r>
      <w:r w:rsidRPr="001B56A1">
        <w:rPr>
          <w:sz w:val="24"/>
          <w:szCs w:val="24"/>
        </w:rPr>
        <w:t xml:space="preserve">В центре внимания учителей школы было </w:t>
      </w:r>
    </w:p>
    <w:p w:rsidR="001B56A1" w:rsidRPr="001B56A1" w:rsidRDefault="001B56A1" w:rsidP="001B56A1">
      <w:pPr>
        <w:ind w:firstLine="567"/>
        <w:jc w:val="both"/>
        <w:rPr>
          <w:sz w:val="24"/>
          <w:szCs w:val="24"/>
        </w:rPr>
      </w:pPr>
      <w:r w:rsidRPr="001B56A1">
        <w:rPr>
          <w:sz w:val="24"/>
          <w:szCs w:val="24"/>
        </w:rPr>
        <w:t xml:space="preserve">1. повышение профессионального мастерства учителей; </w:t>
      </w:r>
    </w:p>
    <w:p w:rsidR="001B56A1" w:rsidRPr="001B56A1" w:rsidRDefault="001B56A1" w:rsidP="001B56A1">
      <w:pPr>
        <w:ind w:firstLine="567"/>
        <w:jc w:val="both"/>
        <w:rPr>
          <w:sz w:val="24"/>
          <w:szCs w:val="24"/>
        </w:rPr>
      </w:pPr>
      <w:r w:rsidRPr="001B56A1">
        <w:rPr>
          <w:sz w:val="24"/>
          <w:szCs w:val="24"/>
        </w:rPr>
        <w:t>2. повышение ИКТ компетенции педагогов;</w:t>
      </w:r>
    </w:p>
    <w:p w:rsidR="001B56A1" w:rsidRPr="001B56A1" w:rsidRDefault="001B56A1" w:rsidP="001B56A1">
      <w:pPr>
        <w:ind w:firstLine="567"/>
        <w:jc w:val="both"/>
        <w:rPr>
          <w:sz w:val="24"/>
          <w:szCs w:val="24"/>
        </w:rPr>
      </w:pPr>
      <w:r w:rsidRPr="001B56A1">
        <w:rPr>
          <w:sz w:val="24"/>
          <w:szCs w:val="24"/>
        </w:rPr>
        <w:t>3. регулярное прохождение курсов повышения квалификации;</w:t>
      </w:r>
    </w:p>
    <w:p w:rsidR="001B56A1" w:rsidRPr="001B56A1" w:rsidRDefault="001B56A1" w:rsidP="001B56A1">
      <w:pPr>
        <w:ind w:firstLine="567"/>
        <w:jc w:val="both"/>
        <w:rPr>
          <w:sz w:val="24"/>
          <w:szCs w:val="24"/>
        </w:rPr>
      </w:pPr>
      <w:r w:rsidRPr="001B56A1">
        <w:rPr>
          <w:sz w:val="24"/>
          <w:szCs w:val="24"/>
        </w:rPr>
        <w:t>4. учебное проектирование на уроках и во внеурочной деятельности;</w:t>
      </w:r>
    </w:p>
    <w:p w:rsidR="001B56A1" w:rsidRPr="001B56A1" w:rsidRDefault="001B56A1" w:rsidP="001B56A1">
      <w:pPr>
        <w:ind w:firstLine="567"/>
        <w:jc w:val="both"/>
        <w:rPr>
          <w:sz w:val="24"/>
          <w:szCs w:val="24"/>
        </w:rPr>
      </w:pPr>
      <w:r w:rsidRPr="001B56A1">
        <w:rPr>
          <w:sz w:val="24"/>
          <w:szCs w:val="24"/>
        </w:rPr>
        <w:t xml:space="preserve">5. систематизация работы с одарёнными детьми; </w:t>
      </w:r>
    </w:p>
    <w:p w:rsidR="001B56A1" w:rsidRPr="001B56A1" w:rsidRDefault="001B56A1" w:rsidP="001B56A1">
      <w:pPr>
        <w:ind w:firstLine="567"/>
        <w:jc w:val="both"/>
        <w:rPr>
          <w:sz w:val="24"/>
          <w:szCs w:val="24"/>
        </w:rPr>
      </w:pPr>
      <w:r w:rsidRPr="001B56A1">
        <w:rPr>
          <w:sz w:val="24"/>
          <w:szCs w:val="24"/>
        </w:rPr>
        <w:t xml:space="preserve">6. систематизация работы с неуспевающими учащимися; </w:t>
      </w:r>
    </w:p>
    <w:p w:rsidR="001B56A1" w:rsidRPr="001B56A1" w:rsidRDefault="001B56A1" w:rsidP="001B56A1">
      <w:pPr>
        <w:tabs>
          <w:tab w:val="left" w:pos="2055"/>
        </w:tabs>
        <w:ind w:firstLine="567"/>
        <w:rPr>
          <w:sz w:val="24"/>
          <w:szCs w:val="24"/>
        </w:rPr>
      </w:pPr>
      <w:r w:rsidRPr="001B56A1">
        <w:rPr>
          <w:sz w:val="24"/>
          <w:szCs w:val="24"/>
        </w:rPr>
        <w:t>7. гражданско-патриотическое воспитание учащихся на уроках и во внеурочной деятельности.</w:t>
      </w:r>
    </w:p>
    <w:p w:rsidR="001B56A1" w:rsidRPr="001B56A1" w:rsidRDefault="001B56A1" w:rsidP="001B56A1">
      <w:pPr>
        <w:ind w:firstLine="567"/>
        <w:jc w:val="both"/>
        <w:rPr>
          <w:sz w:val="24"/>
          <w:szCs w:val="24"/>
        </w:rPr>
      </w:pPr>
      <w:r w:rsidRPr="001B56A1">
        <w:rPr>
          <w:sz w:val="24"/>
          <w:szCs w:val="24"/>
        </w:rPr>
        <w:t>Для реализации данных задач</w:t>
      </w:r>
    </w:p>
    <w:p w:rsidR="001B56A1" w:rsidRPr="001B56A1" w:rsidRDefault="001B56A1" w:rsidP="001B56A1">
      <w:pPr>
        <w:numPr>
          <w:ilvl w:val="0"/>
          <w:numId w:val="5"/>
        </w:numPr>
        <w:ind w:left="0" w:firstLine="567"/>
        <w:jc w:val="both"/>
        <w:rPr>
          <w:sz w:val="24"/>
          <w:szCs w:val="24"/>
        </w:rPr>
      </w:pPr>
      <w:r w:rsidRPr="001B56A1">
        <w:rPr>
          <w:sz w:val="24"/>
          <w:szCs w:val="24"/>
        </w:rPr>
        <w:t>педагоги обучаются на комплексных курсах повышения квалификации и курсах и курсах повышения квалификации по дополнительным профессиональным программам;</w:t>
      </w:r>
    </w:p>
    <w:p w:rsidR="001B56A1" w:rsidRPr="001B56A1" w:rsidRDefault="001B56A1" w:rsidP="001B56A1">
      <w:pPr>
        <w:numPr>
          <w:ilvl w:val="0"/>
          <w:numId w:val="5"/>
        </w:numPr>
        <w:ind w:left="0" w:firstLine="567"/>
        <w:jc w:val="both"/>
        <w:rPr>
          <w:sz w:val="24"/>
          <w:szCs w:val="24"/>
        </w:rPr>
      </w:pPr>
      <w:r w:rsidRPr="001B56A1">
        <w:rPr>
          <w:sz w:val="24"/>
          <w:szCs w:val="24"/>
        </w:rPr>
        <w:t xml:space="preserve">регулярно проводятся тематические педсоветы и методические семинары, на которых педагоги делятся с коллегами опытом работы; </w:t>
      </w:r>
    </w:p>
    <w:p w:rsidR="001B56A1" w:rsidRPr="001B56A1" w:rsidRDefault="001B56A1" w:rsidP="001B56A1">
      <w:pPr>
        <w:numPr>
          <w:ilvl w:val="0"/>
          <w:numId w:val="5"/>
        </w:numPr>
        <w:ind w:left="0" w:firstLine="567"/>
        <w:jc w:val="both"/>
        <w:rPr>
          <w:sz w:val="24"/>
          <w:szCs w:val="24"/>
        </w:rPr>
      </w:pPr>
      <w:r w:rsidRPr="001B56A1">
        <w:rPr>
          <w:sz w:val="24"/>
          <w:szCs w:val="24"/>
        </w:rPr>
        <w:t>для систематической и адресной урочной и внеурочной деятельности педагогов методической и психолого-педагогической службой школы каждый год проводится мониторинг по выявлению одарённых детей, составлен и успешно реализован план работы с одарёнными детьми;</w:t>
      </w:r>
    </w:p>
    <w:p w:rsidR="001B56A1" w:rsidRPr="001B56A1" w:rsidRDefault="001B56A1" w:rsidP="001B56A1">
      <w:pPr>
        <w:numPr>
          <w:ilvl w:val="0"/>
          <w:numId w:val="5"/>
        </w:numPr>
        <w:ind w:left="0" w:firstLine="567"/>
        <w:jc w:val="both"/>
        <w:rPr>
          <w:sz w:val="24"/>
          <w:szCs w:val="24"/>
        </w:rPr>
      </w:pPr>
      <w:r w:rsidRPr="001B56A1">
        <w:rPr>
          <w:sz w:val="24"/>
          <w:szCs w:val="24"/>
        </w:rPr>
        <w:t>ученики  школы под руководством учителей результативно участвуют в районных, областных, всероссийских и международных конкурсах;</w:t>
      </w:r>
    </w:p>
    <w:p w:rsidR="001B56A1" w:rsidRPr="001B56A1" w:rsidRDefault="001B56A1" w:rsidP="001B56A1">
      <w:pPr>
        <w:numPr>
          <w:ilvl w:val="0"/>
          <w:numId w:val="5"/>
        </w:numPr>
        <w:ind w:left="0" w:firstLine="567"/>
        <w:jc w:val="both"/>
        <w:rPr>
          <w:sz w:val="24"/>
          <w:szCs w:val="24"/>
        </w:rPr>
      </w:pPr>
      <w:r w:rsidRPr="001B56A1">
        <w:rPr>
          <w:sz w:val="24"/>
          <w:szCs w:val="24"/>
        </w:rPr>
        <w:t>выпускается школьная газета «Большая перемена» о самых ярких достижениях школы, учащихся и педагогов, о проблемах, интересующих коллектив ОУ.</w:t>
      </w:r>
    </w:p>
    <w:p w:rsidR="001B56A1" w:rsidRPr="001B56A1" w:rsidRDefault="001B56A1" w:rsidP="001B56A1">
      <w:pPr>
        <w:ind w:firstLine="567"/>
        <w:jc w:val="both"/>
        <w:rPr>
          <w:sz w:val="24"/>
          <w:szCs w:val="24"/>
        </w:rPr>
      </w:pPr>
      <w:r w:rsidRPr="001B56A1">
        <w:rPr>
          <w:sz w:val="24"/>
          <w:szCs w:val="24"/>
        </w:rPr>
        <w:t>На конец учебного года в  школе работает 8 методических объединений, 36 педагогов:</w:t>
      </w:r>
    </w:p>
    <w:p w:rsidR="001B56A1" w:rsidRPr="001B56A1" w:rsidRDefault="001B56A1" w:rsidP="001B56A1">
      <w:pPr>
        <w:ind w:firstLine="567"/>
        <w:jc w:val="both"/>
        <w:rPr>
          <w:sz w:val="24"/>
          <w:szCs w:val="24"/>
        </w:rPr>
      </w:pPr>
      <w:r w:rsidRPr="001B56A1">
        <w:rPr>
          <w:sz w:val="24"/>
          <w:szCs w:val="24"/>
        </w:rPr>
        <w:t>- директор школы;</w:t>
      </w:r>
    </w:p>
    <w:p w:rsidR="001B56A1" w:rsidRPr="001B56A1" w:rsidRDefault="001B56A1" w:rsidP="001B56A1">
      <w:pPr>
        <w:ind w:firstLine="567"/>
        <w:jc w:val="both"/>
        <w:rPr>
          <w:sz w:val="24"/>
          <w:szCs w:val="24"/>
        </w:rPr>
      </w:pPr>
      <w:r w:rsidRPr="001B56A1">
        <w:rPr>
          <w:sz w:val="24"/>
          <w:szCs w:val="24"/>
        </w:rPr>
        <w:t>- 3 заместителя директора;</w:t>
      </w:r>
    </w:p>
    <w:p w:rsidR="001B56A1" w:rsidRPr="001B56A1" w:rsidRDefault="001B56A1" w:rsidP="001B56A1">
      <w:pPr>
        <w:ind w:firstLine="567"/>
        <w:jc w:val="both"/>
        <w:rPr>
          <w:sz w:val="24"/>
          <w:szCs w:val="24"/>
        </w:rPr>
      </w:pPr>
      <w:r w:rsidRPr="001B56A1">
        <w:rPr>
          <w:sz w:val="24"/>
          <w:szCs w:val="24"/>
        </w:rPr>
        <w:t>- 28 учителей;</w:t>
      </w:r>
    </w:p>
    <w:p w:rsidR="001B56A1" w:rsidRPr="001B56A1" w:rsidRDefault="001B56A1" w:rsidP="001B56A1">
      <w:pPr>
        <w:ind w:firstLine="567"/>
        <w:rPr>
          <w:sz w:val="24"/>
          <w:szCs w:val="24"/>
        </w:rPr>
      </w:pPr>
      <w:r w:rsidRPr="001B56A1">
        <w:rPr>
          <w:sz w:val="24"/>
          <w:szCs w:val="24"/>
        </w:rPr>
        <w:t>- 1 воспитатель ГПД;</w:t>
      </w:r>
    </w:p>
    <w:p w:rsidR="001B56A1" w:rsidRPr="001B56A1" w:rsidRDefault="001B56A1" w:rsidP="001B56A1">
      <w:pPr>
        <w:ind w:firstLine="567"/>
        <w:rPr>
          <w:sz w:val="24"/>
          <w:szCs w:val="24"/>
        </w:rPr>
      </w:pPr>
      <w:r w:rsidRPr="001B56A1">
        <w:rPr>
          <w:sz w:val="24"/>
          <w:szCs w:val="24"/>
        </w:rPr>
        <w:t>- 1 социальный педагог;</w:t>
      </w:r>
    </w:p>
    <w:p w:rsidR="001B56A1" w:rsidRPr="001B56A1" w:rsidRDefault="001B56A1" w:rsidP="001B56A1">
      <w:pPr>
        <w:ind w:firstLine="567"/>
        <w:rPr>
          <w:sz w:val="24"/>
          <w:szCs w:val="24"/>
        </w:rPr>
      </w:pPr>
      <w:r w:rsidRPr="001B56A1">
        <w:rPr>
          <w:sz w:val="24"/>
          <w:szCs w:val="24"/>
        </w:rPr>
        <w:t xml:space="preserve">- 1 педагог-психолог (0,5); </w:t>
      </w:r>
    </w:p>
    <w:p w:rsidR="001B56A1" w:rsidRPr="001B56A1" w:rsidRDefault="001B56A1" w:rsidP="001B56A1">
      <w:pPr>
        <w:ind w:firstLine="567"/>
        <w:rPr>
          <w:sz w:val="24"/>
          <w:szCs w:val="24"/>
        </w:rPr>
      </w:pPr>
      <w:r w:rsidRPr="001B56A1">
        <w:rPr>
          <w:sz w:val="24"/>
          <w:szCs w:val="24"/>
        </w:rPr>
        <w:t xml:space="preserve">- 1 преподаватель-организатор ОБЖ.; </w:t>
      </w:r>
    </w:p>
    <w:p w:rsidR="001B56A1" w:rsidRPr="001B56A1" w:rsidRDefault="001B56A1" w:rsidP="001B56A1">
      <w:pPr>
        <w:ind w:firstLine="567"/>
        <w:rPr>
          <w:sz w:val="24"/>
          <w:szCs w:val="24"/>
        </w:rPr>
      </w:pPr>
      <w:r w:rsidRPr="001B56A1">
        <w:rPr>
          <w:sz w:val="24"/>
          <w:szCs w:val="24"/>
        </w:rPr>
        <w:t>- 1 учитель-логопед.</w:t>
      </w:r>
    </w:p>
    <w:p w:rsidR="001B56A1" w:rsidRPr="001B56A1" w:rsidRDefault="001B56A1" w:rsidP="001B56A1">
      <w:pPr>
        <w:ind w:firstLine="567"/>
        <w:jc w:val="both"/>
        <w:rPr>
          <w:sz w:val="24"/>
          <w:szCs w:val="24"/>
        </w:rPr>
      </w:pPr>
      <w:r w:rsidRPr="001B56A1">
        <w:rPr>
          <w:sz w:val="24"/>
          <w:szCs w:val="24"/>
        </w:rPr>
        <w:t>Проводится планомерная работа по реализации требований ФГОС нового поколения:</w:t>
      </w:r>
    </w:p>
    <w:tbl>
      <w:tblPr>
        <w:tblW w:w="10075" w:type="dxa"/>
        <w:jc w:val="center"/>
        <w:tblInd w:w="5415" w:type="dxa"/>
        <w:tblLook w:val="01E0"/>
      </w:tblPr>
      <w:tblGrid>
        <w:gridCol w:w="10075"/>
      </w:tblGrid>
      <w:tr w:rsidR="001B56A1" w:rsidRPr="001B56A1" w:rsidTr="001B56A1">
        <w:trPr>
          <w:jc w:val="center"/>
        </w:trPr>
        <w:tc>
          <w:tcPr>
            <w:tcW w:w="10075" w:type="dxa"/>
            <w:vAlign w:val="center"/>
          </w:tcPr>
          <w:p w:rsidR="001B56A1" w:rsidRPr="001B56A1" w:rsidRDefault="001B56A1" w:rsidP="001B56A1">
            <w:pPr>
              <w:ind w:firstLine="567"/>
              <w:rPr>
                <w:sz w:val="24"/>
                <w:szCs w:val="24"/>
              </w:rPr>
            </w:pPr>
            <w:r w:rsidRPr="001B56A1">
              <w:rPr>
                <w:sz w:val="24"/>
                <w:szCs w:val="24"/>
              </w:rPr>
              <w:t>- методические семинары:</w:t>
            </w:r>
          </w:p>
          <w:p w:rsidR="001B56A1" w:rsidRPr="001B56A1" w:rsidRDefault="001B56A1" w:rsidP="001B56A1">
            <w:pPr>
              <w:shd w:val="clear" w:color="auto" w:fill="FFFFFF"/>
              <w:autoSpaceDE w:val="0"/>
              <w:autoSpaceDN w:val="0"/>
              <w:adjustRightInd w:val="0"/>
              <w:ind w:firstLine="567"/>
              <w:jc w:val="both"/>
              <w:rPr>
                <w:sz w:val="24"/>
                <w:szCs w:val="24"/>
              </w:rPr>
            </w:pPr>
            <w:r w:rsidRPr="001B56A1">
              <w:rPr>
                <w:sz w:val="24"/>
                <w:szCs w:val="24"/>
              </w:rPr>
              <w:t xml:space="preserve">«Роль классного  руководителя в обеспечении единства образования и  воспитания </w:t>
            </w:r>
            <w:r w:rsidRPr="001B56A1">
              <w:rPr>
                <w:sz w:val="24"/>
                <w:szCs w:val="24"/>
              </w:rPr>
              <w:lastRenderedPageBreak/>
              <w:t>школьников  в  условиях реализации ФГОС»</w:t>
            </w:r>
          </w:p>
          <w:p w:rsidR="001B56A1" w:rsidRPr="001B56A1" w:rsidRDefault="001B56A1" w:rsidP="001B56A1">
            <w:pPr>
              <w:ind w:firstLine="567"/>
              <w:rPr>
                <w:color w:val="0000FF"/>
                <w:sz w:val="24"/>
                <w:szCs w:val="24"/>
              </w:rPr>
            </w:pPr>
            <w:r w:rsidRPr="001B56A1">
              <w:rPr>
                <w:sz w:val="24"/>
                <w:szCs w:val="24"/>
              </w:rPr>
              <w:t>«Применение современных педагогических и информационных технологий, обеспечивающих личностную, социальную и профессиональную успешность учащихся»</w:t>
            </w:r>
          </w:p>
        </w:tc>
      </w:tr>
      <w:tr w:rsidR="001B56A1" w:rsidRPr="001B56A1" w:rsidTr="001B56A1">
        <w:trPr>
          <w:jc w:val="center"/>
        </w:trPr>
        <w:tc>
          <w:tcPr>
            <w:tcW w:w="10075" w:type="dxa"/>
            <w:vAlign w:val="center"/>
          </w:tcPr>
          <w:p w:rsidR="001B56A1" w:rsidRPr="001B56A1" w:rsidRDefault="001B56A1" w:rsidP="001B56A1">
            <w:pPr>
              <w:ind w:firstLine="567"/>
              <w:rPr>
                <w:sz w:val="24"/>
                <w:szCs w:val="24"/>
              </w:rPr>
            </w:pPr>
            <w:r w:rsidRPr="001B56A1">
              <w:rPr>
                <w:sz w:val="24"/>
                <w:szCs w:val="24"/>
              </w:rPr>
              <w:lastRenderedPageBreak/>
              <w:t>- тематические педсоветы:</w:t>
            </w:r>
          </w:p>
          <w:p w:rsidR="001B56A1" w:rsidRPr="001B56A1" w:rsidRDefault="001B56A1" w:rsidP="001B56A1">
            <w:pPr>
              <w:shd w:val="clear" w:color="auto" w:fill="FFFFFF"/>
              <w:autoSpaceDE w:val="0"/>
              <w:autoSpaceDN w:val="0"/>
              <w:adjustRightInd w:val="0"/>
              <w:ind w:firstLine="567"/>
              <w:jc w:val="both"/>
              <w:rPr>
                <w:sz w:val="24"/>
                <w:szCs w:val="24"/>
              </w:rPr>
            </w:pPr>
            <w:r w:rsidRPr="001B56A1">
              <w:rPr>
                <w:sz w:val="24"/>
                <w:szCs w:val="24"/>
              </w:rPr>
              <w:t>«Современные требования к качеству урока - ориентиры на обновление содержания образования»</w:t>
            </w:r>
          </w:p>
          <w:p w:rsidR="001B56A1" w:rsidRPr="00451AD5" w:rsidRDefault="001B56A1" w:rsidP="00451AD5">
            <w:pPr>
              <w:shd w:val="clear" w:color="auto" w:fill="FFFFFF"/>
              <w:autoSpaceDE w:val="0"/>
              <w:autoSpaceDN w:val="0"/>
              <w:adjustRightInd w:val="0"/>
              <w:ind w:firstLine="567"/>
              <w:jc w:val="both"/>
              <w:rPr>
                <w:sz w:val="24"/>
                <w:szCs w:val="24"/>
              </w:rPr>
            </w:pPr>
            <w:r w:rsidRPr="001B56A1">
              <w:rPr>
                <w:sz w:val="24"/>
                <w:szCs w:val="24"/>
              </w:rPr>
              <w:t>«Непрерывное совершенствование уровня профессиональной компетенции педагога как условие и средство обеспечения нового качества образования»</w:t>
            </w:r>
          </w:p>
        </w:tc>
      </w:tr>
    </w:tbl>
    <w:p w:rsidR="001B56A1" w:rsidRPr="001B56A1" w:rsidRDefault="001B56A1" w:rsidP="001B56A1">
      <w:pPr>
        <w:shd w:val="clear" w:color="auto" w:fill="FFFFFF"/>
        <w:autoSpaceDE w:val="0"/>
        <w:autoSpaceDN w:val="0"/>
        <w:adjustRightInd w:val="0"/>
        <w:ind w:firstLine="567"/>
        <w:jc w:val="both"/>
        <w:rPr>
          <w:sz w:val="24"/>
          <w:szCs w:val="24"/>
        </w:rPr>
      </w:pPr>
      <w:r w:rsidRPr="001B56A1">
        <w:rPr>
          <w:sz w:val="24"/>
          <w:szCs w:val="24"/>
        </w:rPr>
        <w:t xml:space="preserve">- на базе ОУ проведён районный методический семинар  </w:t>
      </w:r>
      <w:r w:rsidRPr="001B56A1">
        <w:rPr>
          <w:color w:val="0000FF"/>
          <w:sz w:val="24"/>
          <w:szCs w:val="24"/>
        </w:rPr>
        <w:t xml:space="preserve"> </w:t>
      </w:r>
      <w:r w:rsidRPr="001B56A1">
        <w:rPr>
          <w:sz w:val="24"/>
          <w:szCs w:val="24"/>
        </w:rPr>
        <w:t xml:space="preserve"> «Достижение метапредметных результатов обучения  предметами гуманитарного цикла», на котором педагоги школы поделились с коллегами опытом работы в данном направлении.</w:t>
      </w:r>
    </w:p>
    <w:p w:rsidR="001B56A1" w:rsidRPr="001B56A1" w:rsidRDefault="001B56A1" w:rsidP="001B56A1">
      <w:pPr>
        <w:pStyle w:val="31"/>
        <w:ind w:left="0" w:firstLine="567"/>
        <w:jc w:val="both"/>
        <w:rPr>
          <w:sz w:val="24"/>
          <w:szCs w:val="24"/>
        </w:rPr>
      </w:pPr>
      <w:r w:rsidRPr="001B56A1">
        <w:rPr>
          <w:sz w:val="24"/>
          <w:szCs w:val="24"/>
        </w:rPr>
        <w:t>Педагоги школы постоянно повышают профессиональное мастерство, регулярно обучаются на курсах повышения квалификации:</w:t>
      </w:r>
    </w:p>
    <w:p w:rsidR="001B56A1" w:rsidRPr="001B56A1" w:rsidRDefault="001B56A1" w:rsidP="001B56A1">
      <w:pPr>
        <w:ind w:right="132" w:firstLine="567"/>
        <w:jc w:val="both"/>
        <w:rPr>
          <w:sz w:val="24"/>
          <w:szCs w:val="24"/>
        </w:rPr>
      </w:pPr>
      <w:r w:rsidRPr="001B56A1">
        <w:rPr>
          <w:sz w:val="24"/>
          <w:szCs w:val="24"/>
          <w:u w:val="single"/>
        </w:rPr>
        <w:t>Комплексные курсы</w:t>
      </w:r>
      <w:r w:rsidRPr="001B56A1">
        <w:rPr>
          <w:sz w:val="24"/>
          <w:szCs w:val="24"/>
        </w:rPr>
        <w:t xml:space="preserve"> повышения квалификации в 2018-2019 учебном году:</w:t>
      </w:r>
    </w:p>
    <w:p w:rsidR="001B56A1" w:rsidRPr="001B56A1" w:rsidRDefault="001B56A1" w:rsidP="001B56A1">
      <w:pPr>
        <w:ind w:firstLine="567"/>
        <w:jc w:val="both"/>
        <w:rPr>
          <w:sz w:val="24"/>
          <w:szCs w:val="24"/>
        </w:rPr>
      </w:pPr>
      <w:r w:rsidRPr="001B56A1">
        <w:rPr>
          <w:sz w:val="24"/>
          <w:szCs w:val="24"/>
        </w:rPr>
        <w:t>- «Профессиональная компетентность учителя  физики и математики в условиях стандартизации образования» (Выговская О.М., Гамбарова Л.П., Ларина Л.П., Ларионова В.С., Невмержицкая О.М.) – 29.10.2018 – 17.12.2018, 156 ч.</w:t>
      </w:r>
    </w:p>
    <w:p w:rsidR="001B56A1" w:rsidRPr="001B56A1" w:rsidRDefault="001B56A1" w:rsidP="001B56A1">
      <w:pPr>
        <w:ind w:firstLine="567"/>
        <w:jc w:val="both"/>
        <w:rPr>
          <w:sz w:val="24"/>
          <w:szCs w:val="24"/>
        </w:rPr>
      </w:pPr>
      <w:r w:rsidRPr="001B56A1">
        <w:rPr>
          <w:sz w:val="24"/>
          <w:szCs w:val="24"/>
        </w:rPr>
        <w:t>- «Развитие профессиональной компетентности руководителя в условиях реализации ФГОС» (Павлова Е.А., Воронцова Л.П.) 21.11.2018 – 12.12.2018, 108 ч.</w:t>
      </w:r>
    </w:p>
    <w:p w:rsidR="001B56A1" w:rsidRPr="001B56A1" w:rsidRDefault="001B56A1" w:rsidP="001B56A1">
      <w:pPr>
        <w:ind w:firstLine="567"/>
        <w:jc w:val="both"/>
        <w:rPr>
          <w:sz w:val="24"/>
          <w:szCs w:val="24"/>
        </w:rPr>
      </w:pPr>
      <w:r w:rsidRPr="001B56A1">
        <w:rPr>
          <w:sz w:val="24"/>
          <w:szCs w:val="24"/>
        </w:rPr>
        <w:t>- «Содержание и методика преподавания в начальной школе в условиях ФГОС» - 03.06. – 20.06.2019 -  72 ч. -  Богачёва Г.Е.,  Дуденкова Н.А.,  Коринская Т.А.,  Русина Л.Б.,  Поляченкова Н.Д., Виноградова О.А., Тишкова Г.В., Филина Н.М.</w:t>
      </w:r>
    </w:p>
    <w:p w:rsidR="001B56A1" w:rsidRPr="001B56A1" w:rsidRDefault="001B56A1" w:rsidP="001B56A1">
      <w:pPr>
        <w:ind w:firstLine="567"/>
        <w:jc w:val="both"/>
        <w:rPr>
          <w:sz w:val="24"/>
          <w:szCs w:val="24"/>
        </w:rPr>
      </w:pPr>
      <w:r w:rsidRPr="001B56A1">
        <w:rPr>
          <w:sz w:val="24"/>
          <w:szCs w:val="24"/>
        </w:rPr>
        <w:t>«Развитие профессиональной компетентности руководителя в условиях реализации ФГОС» - 21.11 – 12.12.2018 – 108 ч. – Невмержицкая О.М.. Шишкова Т.Н.. Горюнова И.И.. Коринская Т.А.</w:t>
      </w:r>
    </w:p>
    <w:p w:rsidR="001B56A1" w:rsidRPr="001B56A1" w:rsidRDefault="001B56A1" w:rsidP="001B56A1">
      <w:pPr>
        <w:ind w:firstLine="567"/>
        <w:rPr>
          <w:sz w:val="24"/>
          <w:szCs w:val="24"/>
        </w:rPr>
      </w:pPr>
      <w:r w:rsidRPr="001B56A1">
        <w:rPr>
          <w:sz w:val="24"/>
          <w:szCs w:val="24"/>
          <w:u w:val="single"/>
        </w:rPr>
        <w:t>Переподготовка педагогов</w:t>
      </w:r>
      <w:r w:rsidRPr="001B56A1">
        <w:rPr>
          <w:sz w:val="24"/>
          <w:szCs w:val="24"/>
        </w:rPr>
        <w:t>:</w:t>
      </w:r>
    </w:p>
    <w:p w:rsidR="001B56A1" w:rsidRPr="001B56A1" w:rsidRDefault="001B56A1" w:rsidP="001B56A1">
      <w:pPr>
        <w:ind w:firstLine="567"/>
        <w:rPr>
          <w:sz w:val="24"/>
          <w:szCs w:val="24"/>
        </w:rPr>
      </w:pPr>
      <w:r w:rsidRPr="001B56A1">
        <w:rPr>
          <w:sz w:val="24"/>
          <w:szCs w:val="24"/>
        </w:rPr>
        <w:t>Горюнова И.И. – диплом о профессиональной переподготовке по программе «Музыка: теория и методика преподавания в сфере начального общего, основного общего, среднего общего образования» (12.09 – 05.12.2018) – присвоена квалификация Учитель музыки.</w:t>
      </w:r>
    </w:p>
    <w:p w:rsidR="001B56A1" w:rsidRPr="001B56A1" w:rsidRDefault="001B56A1" w:rsidP="001B56A1">
      <w:pPr>
        <w:ind w:firstLine="567"/>
        <w:rPr>
          <w:sz w:val="24"/>
          <w:szCs w:val="24"/>
        </w:rPr>
      </w:pPr>
      <w:r w:rsidRPr="001B56A1">
        <w:rPr>
          <w:sz w:val="24"/>
          <w:szCs w:val="24"/>
        </w:rPr>
        <w:t xml:space="preserve">Курсы повышения квалификации по </w:t>
      </w:r>
      <w:r w:rsidRPr="001B56A1">
        <w:rPr>
          <w:sz w:val="24"/>
          <w:szCs w:val="24"/>
          <w:u w:val="single"/>
        </w:rPr>
        <w:t>дополнительной профессиональной программе</w:t>
      </w:r>
    </w:p>
    <w:p w:rsidR="001B56A1" w:rsidRPr="001B56A1" w:rsidRDefault="001B56A1" w:rsidP="001B56A1">
      <w:pPr>
        <w:ind w:right="132" w:firstLine="567"/>
        <w:jc w:val="both"/>
        <w:rPr>
          <w:sz w:val="24"/>
          <w:szCs w:val="24"/>
        </w:rPr>
      </w:pPr>
      <w:r w:rsidRPr="001B56A1">
        <w:rPr>
          <w:sz w:val="24"/>
          <w:szCs w:val="24"/>
        </w:rPr>
        <w:t>«Особенности преподавания географии в условиях реализации требований ФГОС» (Байкова Г.Н.) - 26.11. – 07.12 2018, 72 ч.</w:t>
      </w:r>
    </w:p>
    <w:p w:rsidR="001B56A1" w:rsidRPr="001B56A1" w:rsidRDefault="001B56A1" w:rsidP="001B56A1">
      <w:pPr>
        <w:ind w:right="132" w:firstLine="567"/>
        <w:jc w:val="both"/>
        <w:rPr>
          <w:b/>
          <w:color w:val="0000FF"/>
          <w:sz w:val="24"/>
          <w:szCs w:val="24"/>
        </w:rPr>
      </w:pPr>
      <w:r w:rsidRPr="001B56A1">
        <w:rPr>
          <w:sz w:val="24"/>
          <w:szCs w:val="24"/>
        </w:rPr>
        <w:t xml:space="preserve">«Проектирование внеурочной деятельности в основной школе в условиях модульного подхода» (Горюнова И.И., Мартыненко И.Н.)– 21.01, 25.01.2019; 16 часов. </w:t>
      </w:r>
    </w:p>
    <w:p w:rsidR="001B56A1" w:rsidRPr="001B56A1" w:rsidRDefault="001B56A1" w:rsidP="001B56A1">
      <w:pPr>
        <w:ind w:firstLine="567"/>
        <w:rPr>
          <w:sz w:val="24"/>
          <w:szCs w:val="24"/>
        </w:rPr>
      </w:pPr>
      <w:r w:rsidRPr="001B56A1">
        <w:rPr>
          <w:sz w:val="24"/>
          <w:szCs w:val="24"/>
        </w:rPr>
        <w:t xml:space="preserve">«Стратегии подготовки учащихся к итоговой аттестации по английскому языку (ОГЭ и ЕГЭ)» </w:t>
      </w:r>
    </w:p>
    <w:p w:rsidR="001B56A1" w:rsidRPr="001B56A1" w:rsidRDefault="001B56A1" w:rsidP="001B56A1">
      <w:pPr>
        <w:ind w:firstLine="567"/>
        <w:rPr>
          <w:sz w:val="24"/>
          <w:szCs w:val="24"/>
        </w:rPr>
      </w:pPr>
      <w:r w:rsidRPr="001B56A1">
        <w:rPr>
          <w:sz w:val="24"/>
          <w:szCs w:val="24"/>
        </w:rPr>
        <w:t>(</w:t>
      </w:r>
      <w:proofErr w:type="gramStart"/>
      <w:r w:rsidRPr="001B56A1">
        <w:rPr>
          <w:sz w:val="24"/>
          <w:szCs w:val="24"/>
        </w:rPr>
        <w:t>г</w:t>
      </w:r>
      <w:proofErr w:type="gramEnd"/>
      <w:r w:rsidRPr="001B56A1">
        <w:rPr>
          <w:sz w:val="24"/>
          <w:szCs w:val="24"/>
        </w:rPr>
        <w:t>. Обнинск ООО «Образовательные Компьютерные Технологии»  - Бородич Ю.В) - 29-30.01.2019, 18ч.</w:t>
      </w:r>
    </w:p>
    <w:p w:rsidR="001B56A1" w:rsidRPr="001B56A1" w:rsidRDefault="001B56A1" w:rsidP="001B56A1">
      <w:pPr>
        <w:ind w:firstLine="567"/>
        <w:rPr>
          <w:b/>
          <w:color w:val="0000FF"/>
          <w:sz w:val="24"/>
          <w:szCs w:val="24"/>
        </w:rPr>
      </w:pPr>
      <w:r w:rsidRPr="001B56A1">
        <w:rPr>
          <w:sz w:val="24"/>
          <w:szCs w:val="24"/>
        </w:rPr>
        <w:t>«Профессиональная компетентность учителя биологии в условиях цифровизации образования» - 04.03-27.02.2019 – 108 ч. – Байкова Г.Н., Шишкова Т.Н.</w:t>
      </w:r>
    </w:p>
    <w:p w:rsidR="001B56A1" w:rsidRPr="001B56A1" w:rsidRDefault="001B56A1" w:rsidP="001B56A1">
      <w:pPr>
        <w:ind w:firstLine="567"/>
        <w:rPr>
          <w:b/>
          <w:color w:val="0000FF"/>
          <w:sz w:val="24"/>
          <w:szCs w:val="24"/>
        </w:rPr>
      </w:pPr>
      <w:r w:rsidRPr="001B56A1">
        <w:rPr>
          <w:sz w:val="24"/>
          <w:szCs w:val="24"/>
        </w:rPr>
        <w:t>«Муниципальный образовательный центр как ресурс управления качеством образования в школах с низкими результатами обучения и в школах, функционирующих в неблагоприятных социальных условиях» - 24.01-31.01.2019 – 36ч. – Шишкова Т.Н.</w:t>
      </w:r>
    </w:p>
    <w:p w:rsidR="001B56A1" w:rsidRPr="001B56A1" w:rsidRDefault="001B56A1" w:rsidP="001B56A1">
      <w:pPr>
        <w:ind w:firstLine="567"/>
        <w:rPr>
          <w:b/>
          <w:color w:val="0000FF"/>
          <w:sz w:val="24"/>
          <w:szCs w:val="24"/>
        </w:rPr>
      </w:pPr>
      <w:r w:rsidRPr="001B56A1">
        <w:rPr>
          <w:sz w:val="24"/>
          <w:szCs w:val="24"/>
        </w:rPr>
        <w:t>«Особенности преподавания географии в условиях реализации требований ФГОС» - 26.11-07.12.2019 – 72ч. – Шишкова Т.Н.</w:t>
      </w:r>
    </w:p>
    <w:p w:rsidR="001B56A1" w:rsidRPr="001B56A1" w:rsidRDefault="001B56A1" w:rsidP="001B56A1">
      <w:pPr>
        <w:ind w:firstLine="567"/>
        <w:jc w:val="both"/>
        <w:rPr>
          <w:color w:val="000000"/>
          <w:sz w:val="24"/>
          <w:szCs w:val="24"/>
        </w:rPr>
      </w:pPr>
      <w:r w:rsidRPr="001B56A1">
        <w:rPr>
          <w:color w:val="000000"/>
          <w:sz w:val="24"/>
          <w:szCs w:val="24"/>
        </w:rPr>
        <w:t>Все выше перечисленные мероприятия  способствуют  повышению профессионального мастерства учителей (в области использования информационных технологий на уроках и во внеурочной деятельности, в успешном освоении и применении в работе структурирования современного урока ФГОС).</w:t>
      </w:r>
    </w:p>
    <w:p w:rsidR="001B56A1" w:rsidRPr="001B56A1" w:rsidRDefault="001B56A1" w:rsidP="001B56A1">
      <w:pPr>
        <w:pStyle w:val="a6"/>
        <w:ind w:firstLine="567"/>
        <w:jc w:val="both"/>
        <w:rPr>
          <w:b w:val="0"/>
          <w:sz w:val="24"/>
        </w:rPr>
      </w:pPr>
      <w:r w:rsidRPr="001B56A1">
        <w:rPr>
          <w:b w:val="0"/>
          <w:sz w:val="24"/>
        </w:rPr>
        <w:t xml:space="preserve">Одним из ключевых механизмов, обеспечивающих качество кадрового потенциала, является аттестация педагогических работников. </w:t>
      </w:r>
    </w:p>
    <w:p w:rsidR="001B56A1" w:rsidRPr="001B56A1" w:rsidRDefault="001B56A1" w:rsidP="001B56A1">
      <w:pPr>
        <w:pStyle w:val="a6"/>
        <w:ind w:firstLine="567"/>
        <w:jc w:val="both"/>
        <w:rPr>
          <w:b w:val="0"/>
          <w:sz w:val="24"/>
        </w:rPr>
      </w:pPr>
      <w:r w:rsidRPr="001B56A1">
        <w:rPr>
          <w:b w:val="0"/>
          <w:sz w:val="24"/>
        </w:rPr>
        <w:t xml:space="preserve">В 2018-2019 учебном году аттестовались: </w:t>
      </w:r>
    </w:p>
    <w:tbl>
      <w:tblPr>
        <w:tblW w:w="9432"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7196"/>
        <w:gridCol w:w="1552"/>
      </w:tblGrid>
      <w:tr w:rsidR="001B56A1" w:rsidRPr="001B56A1" w:rsidTr="001B56A1">
        <w:tc>
          <w:tcPr>
            <w:tcW w:w="684" w:type="dxa"/>
            <w:vAlign w:val="center"/>
          </w:tcPr>
          <w:p w:rsidR="001B56A1" w:rsidRPr="001B56A1" w:rsidRDefault="001B56A1" w:rsidP="001B56A1">
            <w:pPr>
              <w:ind w:firstLine="567"/>
              <w:jc w:val="center"/>
              <w:rPr>
                <w:sz w:val="24"/>
                <w:szCs w:val="24"/>
              </w:rPr>
            </w:pPr>
            <w:r w:rsidRPr="001B56A1">
              <w:rPr>
                <w:sz w:val="24"/>
                <w:szCs w:val="24"/>
              </w:rPr>
              <w:t>1</w:t>
            </w:r>
          </w:p>
        </w:tc>
        <w:tc>
          <w:tcPr>
            <w:tcW w:w="7196" w:type="dxa"/>
            <w:vAlign w:val="center"/>
          </w:tcPr>
          <w:p w:rsidR="001B56A1" w:rsidRPr="001B56A1" w:rsidRDefault="001B56A1" w:rsidP="001B56A1">
            <w:pPr>
              <w:shd w:val="clear" w:color="auto" w:fill="FFFFFF"/>
              <w:ind w:firstLine="567"/>
              <w:rPr>
                <w:sz w:val="24"/>
                <w:szCs w:val="24"/>
              </w:rPr>
            </w:pPr>
            <w:proofErr w:type="gramStart"/>
            <w:r w:rsidRPr="001B56A1">
              <w:rPr>
                <w:sz w:val="24"/>
                <w:szCs w:val="24"/>
              </w:rPr>
              <w:t>Васькина</w:t>
            </w:r>
            <w:proofErr w:type="gramEnd"/>
            <w:r w:rsidRPr="001B56A1">
              <w:rPr>
                <w:sz w:val="24"/>
                <w:szCs w:val="24"/>
              </w:rPr>
              <w:t xml:space="preserve"> Л.П. (учитель русского языка и литературы)</w:t>
            </w:r>
          </w:p>
        </w:tc>
        <w:tc>
          <w:tcPr>
            <w:tcW w:w="1552" w:type="dxa"/>
          </w:tcPr>
          <w:p w:rsidR="001B56A1" w:rsidRPr="001B56A1" w:rsidRDefault="001B56A1" w:rsidP="005C0DC7">
            <w:pPr>
              <w:spacing w:before="100" w:beforeAutospacing="1" w:line="407" w:lineRule="exact"/>
              <w:ind w:firstLine="117"/>
              <w:jc w:val="center"/>
              <w:rPr>
                <w:b/>
                <w:sz w:val="24"/>
                <w:szCs w:val="24"/>
              </w:rPr>
            </w:pPr>
            <w:r w:rsidRPr="001B56A1">
              <w:rPr>
                <w:sz w:val="24"/>
                <w:szCs w:val="24"/>
              </w:rPr>
              <w:t>высшая</w:t>
            </w:r>
          </w:p>
        </w:tc>
      </w:tr>
      <w:tr w:rsidR="001B56A1" w:rsidRPr="001B56A1" w:rsidTr="001B56A1">
        <w:tc>
          <w:tcPr>
            <w:tcW w:w="684" w:type="dxa"/>
            <w:vAlign w:val="center"/>
          </w:tcPr>
          <w:p w:rsidR="001B56A1" w:rsidRPr="001B56A1" w:rsidRDefault="001B56A1" w:rsidP="001B56A1">
            <w:pPr>
              <w:ind w:firstLine="567"/>
              <w:jc w:val="center"/>
              <w:rPr>
                <w:sz w:val="24"/>
                <w:szCs w:val="24"/>
              </w:rPr>
            </w:pPr>
            <w:r w:rsidRPr="001B56A1">
              <w:rPr>
                <w:sz w:val="24"/>
                <w:szCs w:val="24"/>
              </w:rPr>
              <w:t>2</w:t>
            </w:r>
          </w:p>
        </w:tc>
        <w:tc>
          <w:tcPr>
            <w:tcW w:w="7196" w:type="dxa"/>
            <w:vAlign w:val="center"/>
          </w:tcPr>
          <w:p w:rsidR="001B56A1" w:rsidRPr="001B56A1" w:rsidRDefault="001B56A1" w:rsidP="001B56A1">
            <w:pPr>
              <w:shd w:val="clear" w:color="auto" w:fill="FFFFFF"/>
              <w:ind w:firstLine="567"/>
              <w:rPr>
                <w:sz w:val="24"/>
                <w:szCs w:val="24"/>
              </w:rPr>
            </w:pPr>
            <w:r w:rsidRPr="001B56A1">
              <w:rPr>
                <w:sz w:val="24"/>
                <w:szCs w:val="24"/>
              </w:rPr>
              <w:t>Богачёва Г.Е. (учитель начальных классов)</w:t>
            </w:r>
          </w:p>
        </w:tc>
        <w:tc>
          <w:tcPr>
            <w:tcW w:w="1552" w:type="dxa"/>
          </w:tcPr>
          <w:p w:rsidR="001B56A1" w:rsidRPr="001B56A1" w:rsidRDefault="001B56A1" w:rsidP="005C0DC7">
            <w:pPr>
              <w:spacing w:before="100" w:beforeAutospacing="1" w:line="407" w:lineRule="exact"/>
              <w:ind w:firstLine="117"/>
              <w:jc w:val="center"/>
              <w:rPr>
                <w:b/>
                <w:sz w:val="24"/>
                <w:szCs w:val="24"/>
              </w:rPr>
            </w:pPr>
            <w:r w:rsidRPr="001B56A1">
              <w:rPr>
                <w:sz w:val="24"/>
                <w:szCs w:val="24"/>
              </w:rPr>
              <w:t>высшая</w:t>
            </w:r>
          </w:p>
        </w:tc>
      </w:tr>
      <w:tr w:rsidR="001B56A1" w:rsidRPr="001B56A1" w:rsidTr="001B56A1">
        <w:tc>
          <w:tcPr>
            <w:tcW w:w="684" w:type="dxa"/>
            <w:vAlign w:val="center"/>
          </w:tcPr>
          <w:p w:rsidR="001B56A1" w:rsidRPr="001B56A1" w:rsidRDefault="001B56A1" w:rsidP="001B56A1">
            <w:pPr>
              <w:ind w:firstLine="567"/>
              <w:jc w:val="center"/>
              <w:rPr>
                <w:sz w:val="24"/>
                <w:szCs w:val="24"/>
              </w:rPr>
            </w:pPr>
            <w:r w:rsidRPr="001B56A1">
              <w:rPr>
                <w:sz w:val="24"/>
                <w:szCs w:val="24"/>
              </w:rPr>
              <w:t>3</w:t>
            </w:r>
          </w:p>
        </w:tc>
        <w:tc>
          <w:tcPr>
            <w:tcW w:w="7196" w:type="dxa"/>
            <w:vAlign w:val="center"/>
          </w:tcPr>
          <w:p w:rsidR="001B56A1" w:rsidRPr="001B56A1" w:rsidRDefault="001B56A1" w:rsidP="001B56A1">
            <w:pPr>
              <w:shd w:val="clear" w:color="auto" w:fill="FFFFFF"/>
              <w:ind w:firstLine="567"/>
              <w:rPr>
                <w:sz w:val="24"/>
                <w:szCs w:val="24"/>
              </w:rPr>
            </w:pPr>
            <w:r w:rsidRPr="001B56A1">
              <w:rPr>
                <w:sz w:val="24"/>
                <w:szCs w:val="24"/>
              </w:rPr>
              <w:t>Силаенкова О.И. (учитель иностранного языка)</w:t>
            </w:r>
          </w:p>
        </w:tc>
        <w:tc>
          <w:tcPr>
            <w:tcW w:w="1552" w:type="dxa"/>
          </w:tcPr>
          <w:p w:rsidR="001B56A1" w:rsidRPr="001B56A1" w:rsidRDefault="001B56A1" w:rsidP="005C0DC7">
            <w:pPr>
              <w:spacing w:before="100" w:beforeAutospacing="1" w:line="407" w:lineRule="exact"/>
              <w:ind w:firstLine="117"/>
              <w:jc w:val="center"/>
              <w:rPr>
                <w:sz w:val="24"/>
                <w:szCs w:val="24"/>
              </w:rPr>
            </w:pPr>
            <w:r w:rsidRPr="001B56A1">
              <w:rPr>
                <w:sz w:val="24"/>
                <w:szCs w:val="24"/>
              </w:rPr>
              <w:t>высшая</w:t>
            </w:r>
          </w:p>
        </w:tc>
      </w:tr>
      <w:tr w:rsidR="001B56A1" w:rsidRPr="001B56A1" w:rsidTr="001B56A1">
        <w:tc>
          <w:tcPr>
            <w:tcW w:w="684" w:type="dxa"/>
            <w:vAlign w:val="center"/>
          </w:tcPr>
          <w:p w:rsidR="001B56A1" w:rsidRPr="001B56A1" w:rsidRDefault="001B56A1" w:rsidP="001B56A1">
            <w:pPr>
              <w:ind w:firstLine="567"/>
              <w:jc w:val="center"/>
              <w:rPr>
                <w:sz w:val="24"/>
                <w:szCs w:val="24"/>
              </w:rPr>
            </w:pPr>
            <w:r w:rsidRPr="001B56A1">
              <w:rPr>
                <w:sz w:val="24"/>
                <w:szCs w:val="24"/>
              </w:rPr>
              <w:lastRenderedPageBreak/>
              <w:t>4</w:t>
            </w:r>
          </w:p>
        </w:tc>
        <w:tc>
          <w:tcPr>
            <w:tcW w:w="7196" w:type="dxa"/>
            <w:vAlign w:val="center"/>
          </w:tcPr>
          <w:p w:rsidR="001B56A1" w:rsidRPr="001B56A1" w:rsidRDefault="001B56A1" w:rsidP="001B56A1">
            <w:pPr>
              <w:shd w:val="clear" w:color="auto" w:fill="FFFFFF"/>
              <w:ind w:firstLine="567"/>
              <w:rPr>
                <w:sz w:val="24"/>
                <w:szCs w:val="24"/>
              </w:rPr>
            </w:pPr>
            <w:r w:rsidRPr="001B56A1">
              <w:rPr>
                <w:sz w:val="24"/>
                <w:szCs w:val="24"/>
              </w:rPr>
              <w:t>Руденко А.В. (учитель иностранного языка)</w:t>
            </w:r>
          </w:p>
        </w:tc>
        <w:tc>
          <w:tcPr>
            <w:tcW w:w="1552" w:type="dxa"/>
          </w:tcPr>
          <w:p w:rsidR="001B56A1" w:rsidRPr="001B56A1" w:rsidRDefault="001B56A1" w:rsidP="005C0DC7">
            <w:pPr>
              <w:spacing w:before="100" w:beforeAutospacing="1" w:line="407" w:lineRule="exact"/>
              <w:ind w:firstLine="117"/>
              <w:jc w:val="center"/>
              <w:rPr>
                <w:sz w:val="24"/>
                <w:szCs w:val="24"/>
              </w:rPr>
            </w:pPr>
            <w:r w:rsidRPr="001B56A1">
              <w:rPr>
                <w:sz w:val="24"/>
                <w:szCs w:val="24"/>
              </w:rPr>
              <w:t>первая</w:t>
            </w:r>
          </w:p>
        </w:tc>
      </w:tr>
    </w:tbl>
    <w:p w:rsidR="001B56A1" w:rsidRPr="001B56A1" w:rsidRDefault="001B56A1" w:rsidP="001B56A1">
      <w:pPr>
        <w:ind w:firstLine="567"/>
        <w:rPr>
          <w:sz w:val="24"/>
          <w:szCs w:val="24"/>
        </w:rPr>
      </w:pPr>
      <w:r w:rsidRPr="001B56A1">
        <w:rPr>
          <w:sz w:val="24"/>
          <w:szCs w:val="24"/>
        </w:rPr>
        <w:t>Имеют высшую категорию – 11 учителей, директор школы (учитель математики), заместитель директора по УВР (учитель биологии и географии);</w:t>
      </w:r>
    </w:p>
    <w:p w:rsidR="001B56A1" w:rsidRPr="001B56A1" w:rsidRDefault="001B56A1" w:rsidP="001B56A1">
      <w:pPr>
        <w:numPr>
          <w:ilvl w:val="0"/>
          <w:numId w:val="8"/>
        </w:numPr>
        <w:ind w:left="0" w:firstLine="567"/>
        <w:rPr>
          <w:sz w:val="24"/>
          <w:szCs w:val="24"/>
        </w:rPr>
      </w:pPr>
      <w:r w:rsidRPr="001B56A1">
        <w:rPr>
          <w:sz w:val="24"/>
          <w:szCs w:val="24"/>
        </w:rPr>
        <w:t>первую -  13 учителей;</w:t>
      </w:r>
    </w:p>
    <w:p w:rsidR="001B56A1" w:rsidRPr="001B56A1" w:rsidRDefault="001B56A1" w:rsidP="001B56A1">
      <w:pPr>
        <w:numPr>
          <w:ilvl w:val="0"/>
          <w:numId w:val="8"/>
        </w:numPr>
        <w:ind w:left="0" w:firstLine="567"/>
        <w:rPr>
          <w:sz w:val="24"/>
          <w:szCs w:val="24"/>
        </w:rPr>
      </w:pPr>
      <w:r w:rsidRPr="001B56A1">
        <w:rPr>
          <w:sz w:val="24"/>
          <w:szCs w:val="24"/>
        </w:rPr>
        <w:t>не имеют категории: 4 учителя, 1 воспитателя ГПД, 1 социальный педагог,      1 педагог-психолог, 1 учитель-логопед;</w:t>
      </w:r>
    </w:p>
    <w:p w:rsidR="001B56A1" w:rsidRPr="001B56A1" w:rsidRDefault="001B56A1" w:rsidP="001B56A1">
      <w:pPr>
        <w:numPr>
          <w:ilvl w:val="0"/>
          <w:numId w:val="8"/>
        </w:numPr>
        <w:ind w:left="0" w:firstLine="567"/>
        <w:rPr>
          <w:sz w:val="24"/>
          <w:szCs w:val="24"/>
        </w:rPr>
      </w:pPr>
      <w:proofErr w:type="gramStart"/>
      <w:r w:rsidRPr="001B56A1">
        <w:rPr>
          <w:sz w:val="24"/>
          <w:szCs w:val="24"/>
        </w:rPr>
        <w:t>аттестованы на соответствие занимаемой должности:</w:t>
      </w:r>
      <w:proofErr w:type="gramEnd"/>
    </w:p>
    <w:p w:rsidR="001B56A1" w:rsidRPr="001B56A1" w:rsidRDefault="001B56A1" w:rsidP="001B56A1">
      <w:pPr>
        <w:ind w:firstLine="567"/>
        <w:rPr>
          <w:sz w:val="24"/>
          <w:szCs w:val="24"/>
        </w:rPr>
      </w:pPr>
      <w:r w:rsidRPr="001B56A1">
        <w:rPr>
          <w:sz w:val="24"/>
          <w:szCs w:val="24"/>
        </w:rPr>
        <w:t>- 2 заместителя директора:</w:t>
      </w:r>
      <w:r w:rsidRPr="001B56A1">
        <w:rPr>
          <w:color w:val="0000FF"/>
          <w:sz w:val="24"/>
          <w:szCs w:val="24"/>
        </w:rPr>
        <w:t xml:space="preserve">  </w:t>
      </w:r>
      <w:r w:rsidRPr="001B56A1">
        <w:rPr>
          <w:sz w:val="24"/>
          <w:szCs w:val="24"/>
        </w:rPr>
        <w:t>Коринская  Т.А., Горюнова И.И.;</w:t>
      </w:r>
    </w:p>
    <w:p w:rsidR="001B56A1" w:rsidRPr="001B56A1" w:rsidRDefault="001B56A1" w:rsidP="001B56A1">
      <w:pPr>
        <w:ind w:firstLine="567"/>
        <w:rPr>
          <w:sz w:val="24"/>
          <w:szCs w:val="24"/>
        </w:rPr>
      </w:pPr>
      <w:r w:rsidRPr="001B56A1">
        <w:rPr>
          <w:sz w:val="24"/>
          <w:szCs w:val="24"/>
        </w:rPr>
        <w:t>- 2 учителя: Байкова Г.Н., Филина Н.М.;</w:t>
      </w:r>
    </w:p>
    <w:p w:rsidR="001B56A1" w:rsidRPr="001B56A1" w:rsidRDefault="001B56A1" w:rsidP="00451AD5">
      <w:pPr>
        <w:ind w:firstLine="567"/>
        <w:rPr>
          <w:sz w:val="24"/>
          <w:szCs w:val="24"/>
        </w:rPr>
      </w:pPr>
      <w:r w:rsidRPr="001B56A1">
        <w:rPr>
          <w:sz w:val="24"/>
          <w:szCs w:val="24"/>
        </w:rPr>
        <w:t xml:space="preserve">- 1 социальный педагог (Сергеева В.Ю.), 1 воспитатель ГПД (Рябая Е.Н.). </w:t>
      </w:r>
    </w:p>
    <w:p w:rsidR="001B56A1" w:rsidRPr="001B56A1" w:rsidRDefault="001B56A1" w:rsidP="001B56A1">
      <w:pPr>
        <w:ind w:right="132" w:firstLine="567"/>
        <w:jc w:val="both"/>
        <w:rPr>
          <w:sz w:val="24"/>
          <w:szCs w:val="24"/>
        </w:rPr>
      </w:pPr>
      <w:r w:rsidRPr="001B56A1">
        <w:rPr>
          <w:sz w:val="24"/>
          <w:szCs w:val="24"/>
        </w:rPr>
        <w:t>Педагоги повышали профессиональное мастерство, принимая участие в  конкурсах, фестивалях, смотрах, конференциях, семинарах различного уровня:</w:t>
      </w:r>
    </w:p>
    <w:p w:rsidR="001B56A1" w:rsidRPr="001B56A1" w:rsidRDefault="001B56A1" w:rsidP="001B56A1">
      <w:pPr>
        <w:ind w:right="132" w:firstLine="567"/>
        <w:jc w:val="both"/>
        <w:rPr>
          <w:sz w:val="24"/>
          <w:szCs w:val="24"/>
        </w:rPr>
      </w:pPr>
    </w:p>
    <w:tbl>
      <w:tblPr>
        <w:tblW w:w="9878" w:type="dxa"/>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4510"/>
        <w:gridCol w:w="2464"/>
        <w:gridCol w:w="2446"/>
      </w:tblGrid>
      <w:tr w:rsidR="001B56A1" w:rsidRPr="001B56A1" w:rsidTr="001B56A1">
        <w:trPr>
          <w:jc w:val="center"/>
        </w:trPr>
        <w:tc>
          <w:tcPr>
            <w:tcW w:w="9878" w:type="dxa"/>
            <w:gridSpan w:val="4"/>
            <w:vAlign w:val="center"/>
          </w:tcPr>
          <w:p w:rsidR="001B56A1" w:rsidRPr="001B56A1" w:rsidRDefault="001B56A1" w:rsidP="001B56A1">
            <w:pPr>
              <w:ind w:firstLine="567"/>
              <w:jc w:val="center"/>
              <w:rPr>
                <w:b/>
                <w:sz w:val="24"/>
                <w:szCs w:val="24"/>
              </w:rPr>
            </w:pPr>
            <w:r w:rsidRPr="001B56A1">
              <w:rPr>
                <w:b/>
                <w:sz w:val="24"/>
                <w:szCs w:val="24"/>
              </w:rPr>
              <w:t>МЕЖДУНАРОДНЫЕ КОНКУРСЫ, СЕМИНАРЫ, КОНФЕРЕНЦИИ</w:t>
            </w:r>
          </w:p>
        </w:tc>
      </w:tr>
      <w:tr w:rsidR="001B56A1" w:rsidRPr="001B56A1" w:rsidTr="001B56A1">
        <w:trPr>
          <w:jc w:val="center"/>
        </w:trPr>
        <w:tc>
          <w:tcPr>
            <w:tcW w:w="458" w:type="dxa"/>
            <w:vAlign w:val="center"/>
          </w:tcPr>
          <w:p w:rsidR="001B56A1" w:rsidRPr="001B56A1" w:rsidRDefault="001B56A1" w:rsidP="001B56A1">
            <w:pPr>
              <w:ind w:firstLine="567"/>
              <w:jc w:val="center"/>
              <w:rPr>
                <w:sz w:val="24"/>
                <w:szCs w:val="24"/>
              </w:rPr>
            </w:pPr>
            <w:r w:rsidRPr="001B56A1">
              <w:rPr>
                <w:b/>
                <w:sz w:val="24"/>
                <w:szCs w:val="24"/>
              </w:rPr>
              <w:t>№</w:t>
            </w:r>
          </w:p>
        </w:tc>
        <w:tc>
          <w:tcPr>
            <w:tcW w:w="4510" w:type="dxa"/>
            <w:vAlign w:val="center"/>
          </w:tcPr>
          <w:p w:rsidR="001B56A1" w:rsidRPr="001B56A1" w:rsidRDefault="001B56A1" w:rsidP="001B56A1">
            <w:pPr>
              <w:ind w:firstLine="567"/>
              <w:jc w:val="center"/>
              <w:rPr>
                <w:sz w:val="24"/>
                <w:szCs w:val="24"/>
              </w:rPr>
            </w:pPr>
            <w:r w:rsidRPr="001B56A1">
              <w:rPr>
                <w:b/>
                <w:sz w:val="24"/>
                <w:szCs w:val="24"/>
              </w:rPr>
              <w:t>Название мероприятия</w:t>
            </w:r>
          </w:p>
        </w:tc>
        <w:tc>
          <w:tcPr>
            <w:tcW w:w="2464" w:type="dxa"/>
            <w:vAlign w:val="center"/>
          </w:tcPr>
          <w:p w:rsidR="001B56A1" w:rsidRPr="001B56A1" w:rsidRDefault="001B56A1" w:rsidP="001B56A1">
            <w:pPr>
              <w:ind w:firstLine="567"/>
              <w:jc w:val="center"/>
              <w:rPr>
                <w:sz w:val="24"/>
                <w:szCs w:val="24"/>
              </w:rPr>
            </w:pPr>
            <w:r w:rsidRPr="001B56A1">
              <w:rPr>
                <w:b/>
                <w:sz w:val="24"/>
                <w:szCs w:val="24"/>
              </w:rPr>
              <w:t>Учитель</w:t>
            </w:r>
          </w:p>
        </w:tc>
        <w:tc>
          <w:tcPr>
            <w:tcW w:w="2446" w:type="dxa"/>
            <w:vAlign w:val="center"/>
          </w:tcPr>
          <w:p w:rsidR="001B56A1" w:rsidRPr="001B56A1" w:rsidRDefault="001B56A1" w:rsidP="005C0DC7">
            <w:pPr>
              <w:ind w:firstLine="94"/>
              <w:jc w:val="center"/>
              <w:rPr>
                <w:sz w:val="24"/>
                <w:szCs w:val="24"/>
              </w:rPr>
            </w:pPr>
            <w:r w:rsidRPr="001B56A1">
              <w:rPr>
                <w:b/>
                <w:sz w:val="24"/>
                <w:szCs w:val="24"/>
              </w:rPr>
              <w:t>Результат</w:t>
            </w:r>
          </w:p>
        </w:tc>
      </w:tr>
      <w:tr w:rsidR="001B56A1" w:rsidRPr="001B56A1" w:rsidTr="001B56A1">
        <w:trPr>
          <w:jc w:val="center"/>
        </w:trPr>
        <w:tc>
          <w:tcPr>
            <w:tcW w:w="458" w:type="dxa"/>
            <w:vAlign w:val="center"/>
          </w:tcPr>
          <w:p w:rsidR="001B56A1" w:rsidRPr="001B56A1" w:rsidRDefault="001B56A1" w:rsidP="001B56A1">
            <w:pPr>
              <w:ind w:firstLine="567"/>
              <w:jc w:val="center"/>
              <w:rPr>
                <w:sz w:val="24"/>
                <w:szCs w:val="24"/>
              </w:rPr>
            </w:pPr>
            <w:r w:rsidRPr="001B56A1">
              <w:rPr>
                <w:sz w:val="24"/>
                <w:szCs w:val="24"/>
              </w:rPr>
              <w:t>1</w:t>
            </w:r>
          </w:p>
        </w:tc>
        <w:tc>
          <w:tcPr>
            <w:tcW w:w="4510" w:type="dxa"/>
            <w:vAlign w:val="center"/>
          </w:tcPr>
          <w:p w:rsidR="001B56A1" w:rsidRPr="001B56A1" w:rsidRDefault="001B56A1" w:rsidP="001B56A1">
            <w:pPr>
              <w:ind w:firstLine="567"/>
              <w:rPr>
                <w:sz w:val="24"/>
                <w:szCs w:val="24"/>
              </w:rPr>
            </w:pPr>
            <w:r w:rsidRPr="001B56A1">
              <w:rPr>
                <w:sz w:val="24"/>
                <w:szCs w:val="24"/>
              </w:rPr>
              <w:t>Международный конкурс «Час безопасности» от проекта «Инфаурок»</w:t>
            </w:r>
          </w:p>
        </w:tc>
        <w:tc>
          <w:tcPr>
            <w:tcW w:w="2464" w:type="dxa"/>
            <w:vAlign w:val="center"/>
          </w:tcPr>
          <w:p w:rsidR="001B56A1" w:rsidRPr="001B56A1" w:rsidRDefault="001B56A1" w:rsidP="00646094">
            <w:pPr>
              <w:ind w:firstLine="6"/>
              <w:jc w:val="center"/>
              <w:rPr>
                <w:sz w:val="24"/>
                <w:szCs w:val="24"/>
              </w:rPr>
            </w:pPr>
            <w:r w:rsidRPr="001B56A1">
              <w:rPr>
                <w:sz w:val="24"/>
                <w:szCs w:val="24"/>
              </w:rPr>
              <w:t>Томашева М.А.</w:t>
            </w:r>
          </w:p>
          <w:p w:rsidR="001B56A1" w:rsidRPr="001B56A1" w:rsidRDefault="001B56A1" w:rsidP="00646094">
            <w:pPr>
              <w:ind w:firstLine="6"/>
              <w:jc w:val="center"/>
              <w:rPr>
                <w:sz w:val="24"/>
                <w:szCs w:val="24"/>
              </w:rPr>
            </w:pPr>
          </w:p>
        </w:tc>
        <w:tc>
          <w:tcPr>
            <w:tcW w:w="2446" w:type="dxa"/>
            <w:vAlign w:val="center"/>
          </w:tcPr>
          <w:p w:rsidR="001B56A1" w:rsidRPr="001B56A1" w:rsidRDefault="001B56A1" w:rsidP="00646094">
            <w:pPr>
              <w:ind w:firstLine="6"/>
              <w:jc w:val="center"/>
              <w:rPr>
                <w:b/>
                <w:sz w:val="24"/>
                <w:szCs w:val="24"/>
              </w:rPr>
            </w:pPr>
            <w:r w:rsidRPr="001B56A1">
              <w:rPr>
                <w:sz w:val="24"/>
                <w:szCs w:val="24"/>
              </w:rPr>
              <w:t>Свидетельство</w:t>
            </w:r>
          </w:p>
          <w:p w:rsidR="001B56A1" w:rsidRPr="001B56A1" w:rsidRDefault="001B56A1" w:rsidP="00646094">
            <w:pPr>
              <w:ind w:firstLine="6"/>
              <w:jc w:val="center"/>
              <w:rPr>
                <w:sz w:val="24"/>
                <w:szCs w:val="24"/>
              </w:rPr>
            </w:pPr>
            <w:r w:rsidRPr="001B56A1">
              <w:rPr>
                <w:sz w:val="24"/>
                <w:szCs w:val="24"/>
              </w:rPr>
              <w:t>Подготовила учащихся, ставших победителями</w:t>
            </w:r>
          </w:p>
        </w:tc>
      </w:tr>
      <w:tr w:rsidR="001B56A1" w:rsidRPr="001B56A1" w:rsidTr="001B56A1">
        <w:trPr>
          <w:jc w:val="center"/>
        </w:trPr>
        <w:tc>
          <w:tcPr>
            <w:tcW w:w="458" w:type="dxa"/>
            <w:vAlign w:val="center"/>
          </w:tcPr>
          <w:p w:rsidR="001B56A1" w:rsidRPr="001B56A1" w:rsidRDefault="001B56A1" w:rsidP="001B56A1">
            <w:pPr>
              <w:ind w:firstLine="567"/>
              <w:jc w:val="center"/>
              <w:rPr>
                <w:sz w:val="24"/>
                <w:szCs w:val="24"/>
              </w:rPr>
            </w:pPr>
            <w:r w:rsidRPr="001B56A1">
              <w:rPr>
                <w:sz w:val="24"/>
                <w:szCs w:val="24"/>
              </w:rPr>
              <w:t>2</w:t>
            </w:r>
          </w:p>
        </w:tc>
        <w:tc>
          <w:tcPr>
            <w:tcW w:w="4510" w:type="dxa"/>
            <w:vAlign w:val="center"/>
          </w:tcPr>
          <w:p w:rsidR="001B56A1" w:rsidRPr="001B56A1" w:rsidRDefault="001B56A1" w:rsidP="001B56A1">
            <w:pPr>
              <w:ind w:firstLine="567"/>
              <w:rPr>
                <w:sz w:val="24"/>
                <w:szCs w:val="24"/>
              </w:rPr>
            </w:pPr>
            <w:r w:rsidRPr="001B56A1">
              <w:rPr>
                <w:sz w:val="24"/>
                <w:szCs w:val="24"/>
              </w:rPr>
              <w:t>Международный конкурс «Час безопасности» от проекта «Инфаурок»</w:t>
            </w:r>
          </w:p>
        </w:tc>
        <w:tc>
          <w:tcPr>
            <w:tcW w:w="2464" w:type="dxa"/>
            <w:vAlign w:val="center"/>
          </w:tcPr>
          <w:p w:rsidR="001B56A1" w:rsidRPr="001B56A1" w:rsidRDefault="001B56A1" w:rsidP="00646094">
            <w:pPr>
              <w:ind w:firstLine="6"/>
              <w:jc w:val="center"/>
              <w:rPr>
                <w:sz w:val="24"/>
                <w:szCs w:val="24"/>
              </w:rPr>
            </w:pPr>
            <w:r w:rsidRPr="001B56A1">
              <w:rPr>
                <w:sz w:val="24"/>
                <w:szCs w:val="24"/>
              </w:rPr>
              <w:t>Дуденкова Н.А.</w:t>
            </w:r>
          </w:p>
          <w:p w:rsidR="001B56A1" w:rsidRPr="001B56A1" w:rsidRDefault="001B56A1" w:rsidP="00646094">
            <w:pPr>
              <w:ind w:firstLine="6"/>
              <w:jc w:val="center"/>
              <w:rPr>
                <w:sz w:val="24"/>
                <w:szCs w:val="24"/>
              </w:rPr>
            </w:pPr>
          </w:p>
        </w:tc>
        <w:tc>
          <w:tcPr>
            <w:tcW w:w="2446" w:type="dxa"/>
            <w:vAlign w:val="center"/>
          </w:tcPr>
          <w:p w:rsidR="001B56A1" w:rsidRPr="001B56A1" w:rsidRDefault="001B56A1" w:rsidP="00646094">
            <w:pPr>
              <w:ind w:firstLine="6"/>
              <w:jc w:val="center"/>
              <w:rPr>
                <w:b/>
                <w:sz w:val="24"/>
                <w:szCs w:val="24"/>
              </w:rPr>
            </w:pPr>
            <w:r w:rsidRPr="001B56A1">
              <w:rPr>
                <w:sz w:val="24"/>
                <w:szCs w:val="24"/>
              </w:rPr>
              <w:t>Благодарность</w:t>
            </w:r>
          </w:p>
          <w:p w:rsidR="001B56A1" w:rsidRPr="001B56A1" w:rsidRDefault="001B56A1" w:rsidP="00646094">
            <w:pPr>
              <w:ind w:firstLine="6"/>
              <w:jc w:val="center"/>
              <w:rPr>
                <w:sz w:val="24"/>
                <w:szCs w:val="24"/>
              </w:rPr>
            </w:pPr>
            <w:r w:rsidRPr="001B56A1">
              <w:rPr>
                <w:sz w:val="24"/>
                <w:szCs w:val="24"/>
              </w:rPr>
              <w:t>Подготовила 12 учащихся</w:t>
            </w:r>
          </w:p>
        </w:tc>
      </w:tr>
      <w:tr w:rsidR="001B56A1" w:rsidRPr="001B56A1" w:rsidTr="001B56A1">
        <w:trPr>
          <w:jc w:val="center"/>
        </w:trPr>
        <w:tc>
          <w:tcPr>
            <w:tcW w:w="9878" w:type="dxa"/>
            <w:gridSpan w:val="4"/>
            <w:vAlign w:val="center"/>
          </w:tcPr>
          <w:p w:rsidR="001B56A1" w:rsidRPr="001B56A1" w:rsidRDefault="001B56A1" w:rsidP="001B56A1">
            <w:pPr>
              <w:ind w:firstLine="567"/>
              <w:jc w:val="center"/>
              <w:rPr>
                <w:sz w:val="24"/>
                <w:szCs w:val="24"/>
              </w:rPr>
            </w:pPr>
            <w:r w:rsidRPr="001B56A1">
              <w:rPr>
                <w:b/>
                <w:sz w:val="24"/>
                <w:szCs w:val="24"/>
              </w:rPr>
              <w:t>ВСЕРОССИЙСКИЕ КОНКУРСЫ, СЕМИНАРЫ, КОНФЕРЕНЦИИ</w:t>
            </w:r>
          </w:p>
        </w:tc>
      </w:tr>
      <w:tr w:rsidR="001B56A1" w:rsidRPr="001B56A1" w:rsidTr="001B56A1">
        <w:trPr>
          <w:jc w:val="center"/>
        </w:trPr>
        <w:tc>
          <w:tcPr>
            <w:tcW w:w="458" w:type="dxa"/>
            <w:vAlign w:val="center"/>
          </w:tcPr>
          <w:p w:rsidR="001B56A1" w:rsidRPr="001B56A1" w:rsidRDefault="001B56A1" w:rsidP="001B56A1">
            <w:pPr>
              <w:ind w:firstLine="567"/>
              <w:jc w:val="center"/>
              <w:rPr>
                <w:sz w:val="24"/>
                <w:szCs w:val="24"/>
              </w:rPr>
            </w:pPr>
            <w:r w:rsidRPr="001B56A1">
              <w:rPr>
                <w:sz w:val="24"/>
                <w:szCs w:val="24"/>
              </w:rPr>
              <w:t>1</w:t>
            </w:r>
          </w:p>
        </w:tc>
        <w:tc>
          <w:tcPr>
            <w:tcW w:w="4510" w:type="dxa"/>
            <w:vAlign w:val="center"/>
          </w:tcPr>
          <w:p w:rsidR="001B56A1" w:rsidRPr="001B56A1" w:rsidRDefault="001B56A1" w:rsidP="00636063">
            <w:pPr>
              <w:rPr>
                <w:sz w:val="24"/>
                <w:szCs w:val="24"/>
              </w:rPr>
            </w:pPr>
            <w:r w:rsidRPr="001B56A1">
              <w:rPr>
                <w:sz w:val="24"/>
                <w:szCs w:val="24"/>
              </w:rPr>
              <w:t>Семнадцатая межрегиональная экологическая экспедиция школьников России (ульяновская область, детский оздоровительный лагерь «Сосенка»)</w:t>
            </w:r>
          </w:p>
          <w:p w:rsidR="001B56A1" w:rsidRPr="001B56A1" w:rsidRDefault="001B56A1" w:rsidP="00636063">
            <w:pPr>
              <w:rPr>
                <w:sz w:val="24"/>
                <w:szCs w:val="24"/>
              </w:rPr>
            </w:pPr>
            <w:r w:rsidRPr="001B56A1">
              <w:rPr>
                <w:sz w:val="24"/>
                <w:szCs w:val="24"/>
              </w:rPr>
              <w:t>Мастерская «Ботаническая иллюстрация»</w:t>
            </w:r>
          </w:p>
        </w:tc>
        <w:tc>
          <w:tcPr>
            <w:tcW w:w="2464" w:type="dxa"/>
            <w:vAlign w:val="center"/>
          </w:tcPr>
          <w:p w:rsidR="001B56A1" w:rsidRPr="001B56A1" w:rsidRDefault="001B56A1" w:rsidP="00636063">
            <w:pPr>
              <w:ind w:firstLine="148"/>
              <w:jc w:val="center"/>
              <w:rPr>
                <w:sz w:val="24"/>
                <w:szCs w:val="24"/>
              </w:rPr>
            </w:pPr>
            <w:r w:rsidRPr="001B56A1">
              <w:rPr>
                <w:sz w:val="24"/>
                <w:szCs w:val="24"/>
              </w:rPr>
              <w:t>Сазонова Е.А.</w:t>
            </w:r>
          </w:p>
          <w:p w:rsidR="001B56A1" w:rsidRPr="001B56A1" w:rsidRDefault="001B56A1" w:rsidP="00636063">
            <w:pPr>
              <w:ind w:firstLine="148"/>
              <w:jc w:val="center"/>
              <w:rPr>
                <w:sz w:val="24"/>
                <w:szCs w:val="24"/>
              </w:rPr>
            </w:pPr>
            <w:r w:rsidRPr="001B56A1">
              <w:rPr>
                <w:sz w:val="24"/>
                <w:szCs w:val="24"/>
              </w:rPr>
              <w:t>Никоноренкова Алина 8б</w:t>
            </w:r>
          </w:p>
          <w:p w:rsidR="001B56A1" w:rsidRPr="001B56A1" w:rsidRDefault="001B56A1" w:rsidP="00636063">
            <w:pPr>
              <w:ind w:firstLine="148"/>
              <w:jc w:val="center"/>
              <w:rPr>
                <w:sz w:val="24"/>
                <w:szCs w:val="24"/>
              </w:rPr>
            </w:pPr>
            <w:r w:rsidRPr="001B56A1">
              <w:rPr>
                <w:sz w:val="24"/>
                <w:szCs w:val="24"/>
              </w:rPr>
              <w:t>Сазонов Олег 8а</w:t>
            </w:r>
          </w:p>
          <w:p w:rsidR="001B56A1" w:rsidRPr="001B56A1" w:rsidRDefault="001B56A1" w:rsidP="00636063">
            <w:pPr>
              <w:ind w:firstLine="148"/>
              <w:jc w:val="center"/>
              <w:rPr>
                <w:sz w:val="24"/>
                <w:szCs w:val="24"/>
              </w:rPr>
            </w:pPr>
            <w:r w:rsidRPr="001B56A1">
              <w:rPr>
                <w:sz w:val="24"/>
                <w:szCs w:val="24"/>
              </w:rPr>
              <w:t>Головина Мария 11</w:t>
            </w:r>
          </w:p>
          <w:p w:rsidR="001B56A1" w:rsidRPr="001B56A1" w:rsidRDefault="001B56A1" w:rsidP="00636063">
            <w:pPr>
              <w:ind w:firstLine="148"/>
              <w:jc w:val="center"/>
              <w:rPr>
                <w:sz w:val="24"/>
                <w:szCs w:val="24"/>
              </w:rPr>
            </w:pPr>
            <w:r w:rsidRPr="001B56A1">
              <w:rPr>
                <w:sz w:val="24"/>
                <w:szCs w:val="24"/>
              </w:rPr>
              <w:t>Журавская Ангелина 11</w:t>
            </w:r>
          </w:p>
        </w:tc>
        <w:tc>
          <w:tcPr>
            <w:tcW w:w="2446" w:type="dxa"/>
            <w:vAlign w:val="center"/>
          </w:tcPr>
          <w:p w:rsidR="001B56A1" w:rsidRPr="001B56A1" w:rsidRDefault="001B56A1" w:rsidP="005C0DC7">
            <w:pPr>
              <w:jc w:val="center"/>
              <w:rPr>
                <w:sz w:val="24"/>
                <w:szCs w:val="24"/>
              </w:rPr>
            </w:pPr>
            <w:r w:rsidRPr="001B56A1">
              <w:rPr>
                <w:sz w:val="24"/>
                <w:szCs w:val="24"/>
              </w:rPr>
              <w:t>Благодарственное письмо</w:t>
            </w:r>
          </w:p>
          <w:p w:rsidR="001B56A1" w:rsidRPr="001B56A1" w:rsidRDefault="001B56A1" w:rsidP="005C0DC7">
            <w:pPr>
              <w:jc w:val="center"/>
              <w:rPr>
                <w:sz w:val="24"/>
                <w:szCs w:val="24"/>
              </w:rPr>
            </w:pPr>
            <w:r w:rsidRPr="001B56A1">
              <w:rPr>
                <w:sz w:val="24"/>
                <w:szCs w:val="24"/>
              </w:rPr>
              <w:t>Министерства Ульяновской области</w:t>
            </w:r>
          </w:p>
        </w:tc>
      </w:tr>
      <w:tr w:rsidR="001B56A1" w:rsidRPr="001B56A1" w:rsidTr="001B56A1">
        <w:trPr>
          <w:jc w:val="center"/>
        </w:trPr>
        <w:tc>
          <w:tcPr>
            <w:tcW w:w="458" w:type="dxa"/>
            <w:vAlign w:val="center"/>
          </w:tcPr>
          <w:p w:rsidR="001B56A1" w:rsidRPr="001B56A1" w:rsidRDefault="001B56A1" w:rsidP="001B56A1">
            <w:pPr>
              <w:ind w:firstLine="567"/>
              <w:jc w:val="center"/>
              <w:rPr>
                <w:sz w:val="24"/>
                <w:szCs w:val="24"/>
              </w:rPr>
            </w:pPr>
            <w:r w:rsidRPr="001B56A1">
              <w:rPr>
                <w:sz w:val="24"/>
                <w:szCs w:val="24"/>
              </w:rPr>
              <w:t>2</w:t>
            </w:r>
          </w:p>
        </w:tc>
        <w:tc>
          <w:tcPr>
            <w:tcW w:w="4510" w:type="dxa"/>
            <w:vAlign w:val="center"/>
          </w:tcPr>
          <w:p w:rsidR="001B56A1" w:rsidRPr="001B56A1" w:rsidRDefault="001B56A1" w:rsidP="00636063">
            <w:pPr>
              <w:rPr>
                <w:sz w:val="24"/>
                <w:szCs w:val="24"/>
              </w:rPr>
            </w:pPr>
            <w:r w:rsidRPr="001B56A1">
              <w:rPr>
                <w:sz w:val="24"/>
                <w:szCs w:val="24"/>
              </w:rPr>
              <w:t>Участие в профессиональной подготовке педагогов Ульяновской области</w:t>
            </w:r>
          </w:p>
          <w:p w:rsidR="001B56A1" w:rsidRPr="001B56A1" w:rsidRDefault="001B56A1" w:rsidP="00636063">
            <w:pPr>
              <w:rPr>
                <w:sz w:val="24"/>
                <w:szCs w:val="24"/>
              </w:rPr>
            </w:pPr>
            <w:r w:rsidRPr="001B56A1">
              <w:rPr>
                <w:sz w:val="24"/>
                <w:szCs w:val="24"/>
              </w:rPr>
              <w:t>Мастер-класс «Не верь глазам своим»</w:t>
            </w:r>
          </w:p>
        </w:tc>
        <w:tc>
          <w:tcPr>
            <w:tcW w:w="2464" w:type="dxa"/>
            <w:vAlign w:val="center"/>
          </w:tcPr>
          <w:p w:rsidR="001B56A1" w:rsidRPr="001B56A1" w:rsidRDefault="001B56A1" w:rsidP="00636063">
            <w:pPr>
              <w:ind w:firstLine="148"/>
              <w:jc w:val="center"/>
              <w:rPr>
                <w:sz w:val="24"/>
                <w:szCs w:val="24"/>
              </w:rPr>
            </w:pPr>
            <w:r w:rsidRPr="001B56A1">
              <w:rPr>
                <w:sz w:val="24"/>
                <w:szCs w:val="24"/>
              </w:rPr>
              <w:t>Сазонова Е.А</w:t>
            </w:r>
          </w:p>
        </w:tc>
        <w:tc>
          <w:tcPr>
            <w:tcW w:w="2446" w:type="dxa"/>
            <w:vAlign w:val="center"/>
          </w:tcPr>
          <w:p w:rsidR="001B56A1" w:rsidRPr="001B56A1" w:rsidRDefault="001B56A1" w:rsidP="005C0DC7">
            <w:pPr>
              <w:jc w:val="center"/>
              <w:rPr>
                <w:sz w:val="24"/>
                <w:szCs w:val="24"/>
              </w:rPr>
            </w:pPr>
            <w:r w:rsidRPr="001B56A1">
              <w:rPr>
                <w:sz w:val="24"/>
                <w:szCs w:val="24"/>
              </w:rPr>
              <w:t>Благодарственное письмо</w:t>
            </w:r>
          </w:p>
          <w:p w:rsidR="001B56A1" w:rsidRPr="001B56A1" w:rsidRDefault="001B56A1" w:rsidP="005C0DC7">
            <w:pPr>
              <w:jc w:val="center"/>
              <w:rPr>
                <w:sz w:val="24"/>
                <w:szCs w:val="24"/>
              </w:rPr>
            </w:pPr>
            <w:r w:rsidRPr="001B56A1">
              <w:rPr>
                <w:sz w:val="24"/>
                <w:szCs w:val="24"/>
              </w:rPr>
              <w:t>Министерства Ульяновской области</w:t>
            </w:r>
          </w:p>
        </w:tc>
      </w:tr>
      <w:tr w:rsidR="001B56A1" w:rsidRPr="001B56A1" w:rsidTr="001B56A1">
        <w:trPr>
          <w:jc w:val="center"/>
        </w:trPr>
        <w:tc>
          <w:tcPr>
            <w:tcW w:w="458" w:type="dxa"/>
            <w:vAlign w:val="center"/>
          </w:tcPr>
          <w:p w:rsidR="001B56A1" w:rsidRPr="001B56A1" w:rsidRDefault="001B56A1" w:rsidP="001B56A1">
            <w:pPr>
              <w:ind w:firstLine="567"/>
              <w:jc w:val="center"/>
              <w:rPr>
                <w:sz w:val="24"/>
                <w:szCs w:val="24"/>
              </w:rPr>
            </w:pPr>
            <w:r w:rsidRPr="001B56A1">
              <w:rPr>
                <w:sz w:val="24"/>
                <w:szCs w:val="24"/>
              </w:rPr>
              <w:t>3</w:t>
            </w:r>
          </w:p>
        </w:tc>
        <w:tc>
          <w:tcPr>
            <w:tcW w:w="4510" w:type="dxa"/>
            <w:vAlign w:val="center"/>
          </w:tcPr>
          <w:p w:rsidR="001B56A1" w:rsidRPr="001B56A1" w:rsidRDefault="001B56A1" w:rsidP="00636063">
            <w:pPr>
              <w:rPr>
                <w:sz w:val="24"/>
                <w:szCs w:val="24"/>
              </w:rPr>
            </w:pPr>
            <w:r w:rsidRPr="001B56A1">
              <w:rPr>
                <w:sz w:val="24"/>
                <w:szCs w:val="24"/>
                <w:lang w:val="en-US"/>
              </w:rPr>
              <w:t>V</w:t>
            </w:r>
            <w:r w:rsidRPr="001B56A1">
              <w:rPr>
                <w:sz w:val="24"/>
                <w:szCs w:val="24"/>
              </w:rPr>
              <w:t xml:space="preserve"> Фестиваль педагогических идей «Петербургская осень – 2018» Санкт-Петербург </w:t>
            </w:r>
          </w:p>
          <w:p w:rsidR="001B56A1" w:rsidRPr="001B56A1" w:rsidRDefault="001B56A1" w:rsidP="00636063">
            <w:pPr>
              <w:rPr>
                <w:sz w:val="24"/>
                <w:szCs w:val="24"/>
              </w:rPr>
            </w:pPr>
            <w:r w:rsidRPr="001B56A1">
              <w:rPr>
                <w:sz w:val="24"/>
                <w:szCs w:val="24"/>
              </w:rPr>
              <w:t>Мастер-класс «Не верь глазам своим»</w:t>
            </w:r>
          </w:p>
        </w:tc>
        <w:tc>
          <w:tcPr>
            <w:tcW w:w="2464" w:type="dxa"/>
            <w:vAlign w:val="center"/>
          </w:tcPr>
          <w:p w:rsidR="001B56A1" w:rsidRPr="001B56A1" w:rsidRDefault="001B56A1" w:rsidP="00636063">
            <w:pPr>
              <w:ind w:firstLine="148"/>
              <w:jc w:val="center"/>
              <w:rPr>
                <w:sz w:val="24"/>
                <w:szCs w:val="24"/>
              </w:rPr>
            </w:pPr>
            <w:r w:rsidRPr="001B56A1">
              <w:rPr>
                <w:sz w:val="24"/>
                <w:szCs w:val="24"/>
              </w:rPr>
              <w:t>Сазонова Е.А.</w:t>
            </w:r>
          </w:p>
          <w:p w:rsidR="001B56A1" w:rsidRPr="001B56A1" w:rsidRDefault="001B56A1" w:rsidP="00636063">
            <w:pPr>
              <w:ind w:firstLine="148"/>
              <w:jc w:val="center"/>
              <w:rPr>
                <w:sz w:val="24"/>
                <w:szCs w:val="24"/>
              </w:rPr>
            </w:pPr>
          </w:p>
        </w:tc>
        <w:tc>
          <w:tcPr>
            <w:tcW w:w="2446" w:type="dxa"/>
            <w:vAlign w:val="center"/>
          </w:tcPr>
          <w:p w:rsidR="001B56A1" w:rsidRPr="001B56A1" w:rsidRDefault="001B56A1" w:rsidP="005C0DC7">
            <w:pPr>
              <w:jc w:val="center"/>
              <w:rPr>
                <w:sz w:val="24"/>
                <w:szCs w:val="24"/>
              </w:rPr>
            </w:pPr>
            <w:r w:rsidRPr="001B56A1">
              <w:rPr>
                <w:sz w:val="24"/>
                <w:szCs w:val="24"/>
              </w:rPr>
              <w:t>Сертификат участника</w:t>
            </w:r>
          </w:p>
          <w:p w:rsidR="001B56A1" w:rsidRPr="001B56A1" w:rsidRDefault="001B56A1" w:rsidP="005C0DC7">
            <w:pPr>
              <w:jc w:val="center"/>
              <w:rPr>
                <w:sz w:val="24"/>
                <w:szCs w:val="24"/>
              </w:rPr>
            </w:pPr>
            <w:r w:rsidRPr="001B56A1">
              <w:rPr>
                <w:sz w:val="24"/>
                <w:szCs w:val="24"/>
              </w:rPr>
              <w:t>Благодарственное письмо</w:t>
            </w:r>
          </w:p>
        </w:tc>
      </w:tr>
      <w:tr w:rsidR="001B56A1" w:rsidRPr="001B56A1" w:rsidTr="001B56A1">
        <w:trPr>
          <w:jc w:val="center"/>
        </w:trPr>
        <w:tc>
          <w:tcPr>
            <w:tcW w:w="458" w:type="dxa"/>
            <w:vAlign w:val="center"/>
          </w:tcPr>
          <w:p w:rsidR="001B56A1" w:rsidRPr="001B56A1" w:rsidRDefault="001B56A1" w:rsidP="001B56A1">
            <w:pPr>
              <w:ind w:firstLine="567"/>
              <w:jc w:val="center"/>
              <w:rPr>
                <w:sz w:val="24"/>
                <w:szCs w:val="24"/>
              </w:rPr>
            </w:pPr>
            <w:r w:rsidRPr="001B56A1">
              <w:rPr>
                <w:sz w:val="24"/>
                <w:szCs w:val="24"/>
              </w:rPr>
              <w:t>4</w:t>
            </w:r>
          </w:p>
        </w:tc>
        <w:tc>
          <w:tcPr>
            <w:tcW w:w="4510" w:type="dxa"/>
            <w:vAlign w:val="center"/>
          </w:tcPr>
          <w:p w:rsidR="001B56A1" w:rsidRPr="001B56A1" w:rsidRDefault="001B56A1" w:rsidP="00636063">
            <w:pPr>
              <w:rPr>
                <w:sz w:val="24"/>
                <w:szCs w:val="24"/>
              </w:rPr>
            </w:pPr>
            <w:r w:rsidRPr="001B56A1">
              <w:rPr>
                <w:sz w:val="24"/>
                <w:szCs w:val="24"/>
              </w:rPr>
              <w:t>Всероссийский конкурс «ИКТ-компетентность как критерий оценки профессиональной деятельности согласно требованиям профстандарта современного педагога»</w:t>
            </w:r>
          </w:p>
        </w:tc>
        <w:tc>
          <w:tcPr>
            <w:tcW w:w="2464" w:type="dxa"/>
            <w:vAlign w:val="center"/>
          </w:tcPr>
          <w:p w:rsidR="001B56A1" w:rsidRPr="001B56A1" w:rsidRDefault="001B56A1" w:rsidP="00636063">
            <w:pPr>
              <w:ind w:firstLine="148"/>
              <w:jc w:val="center"/>
              <w:rPr>
                <w:sz w:val="24"/>
                <w:szCs w:val="24"/>
              </w:rPr>
            </w:pPr>
            <w:r w:rsidRPr="001B56A1">
              <w:rPr>
                <w:sz w:val="24"/>
                <w:szCs w:val="24"/>
              </w:rPr>
              <w:t>Ларина Л.П.</w:t>
            </w:r>
          </w:p>
        </w:tc>
        <w:tc>
          <w:tcPr>
            <w:tcW w:w="2446" w:type="dxa"/>
            <w:vAlign w:val="center"/>
          </w:tcPr>
          <w:p w:rsidR="001B56A1" w:rsidRPr="001B56A1" w:rsidRDefault="001B56A1" w:rsidP="005C0DC7">
            <w:pPr>
              <w:jc w:val="center"/>
              <w:rPr>
                <w:sz w:val="24"/>
                <w:szCs w:val="24"/>
              </w:rPr>
            </w:pPr>
            <w:r w:rsidRPr="001B56A1">
              <w:rPr>
                <w:sz w:val="24"/>
                <w:szCs w:val="24"/>
              </w:rPr>
              <w:t>1 место</w:t>
            </w:r>
          </w:p>
        </w:tc>
      </w:tr>
      <w:tr w:rsidR="001B56A1" w:rsidRPr="001B56A1" w:rsidTr="001B56A1">
        <w:trPr>
          <w:jc w:val="center"/>
        </w:trPr>
        <w:tc>
          <w:tcPr>
            <w:tcW w:w="458" w:type="dxa"/>
            <w:vAlign w:val="center"/>
          </w:tcPr>
          <w:p w:rsidR="001B56A1" w:rsidRPr="001B56A1" w:rsidRDefault="001B56A1" w:rsidP="001B56A1">
            <w:pPr>
              <w:ind w:firstLine="567"/>
              <w:jc w:val="center"/>
              <w:rPr>
                <w:sz w:val="24"/>
                <w:szCs w:val="24"/>
              </w:rPr>
            </w:pPr>
            <w:r w:rsidRPr="001B56A1">
              <w:rPr>
                <w:sz w:val="24"/>
                <w:szCs w:val="24"/>
              </w:rPr>
              <w:t>5</w:t>
            </w:r>
          </w:p>
        </w:tc>
        <w:tc>
          <w:tcPr>
            <w:tcW w:w="4510" w:type="dxa"/>
            <w:vAlign w:val="center"/>
          </w:tcPr>
          <w:p w:rsidR="001B56A1" w:rsidRPr="001B56A1" w:rsidRDefault="001B56A1" w:rsidP="00636063">
            <w:pPr>
              <w:rPr>
                <w:sz w:val="24"/>
                <w:szCs w:val="24"/>
              </w:rPr>
            </w:pPr>
            <w:proofErr w:type="gramStart"/>
            <w:r w:rsidRPr="001B56A1">
              <w:rPr>
                <w:sz w:val="24"/>
                <w:szCs w:val="24"/>
              </w:rPr>
              <w:t>Всероссийская</w:t>
            </w:r>
            <w:proofErr w:type="gramEnd"/>
            <w:r w:rsidRPr="001B56A1">
              <w:rPr>
                <w:sz w:val="24"/>
                <w:szCs w:val="24"/>
              </w:rPr>
              <w:t xml:space="preserve"> блиц-олимпиада «Время знаний». Требования ФГОС к среднему общему образованию</w:t>
            </w:r>
          </w:p>
        </w:tc>
        <w:tc>
          <w:tcPr>
            <w:tcW w:w="2464" w:type="dxa"/>
            <w:vAlign w:val="center"/>
          </w:tcPr>
          <w:p w:rsidR="001B56A1" w:rsidRPr="001B56A1" w:rsidRDefault="001B56A1" w:rsidP="00636063">
            <w:pPr>
              <w:ind w:firstLine="148"/>
              <w:jc w:val="center"/>
              <w:rPr>
                <w:sz w:val="24"/>
                <w:szCs w:val="24"/>
              </w:rPr>
            </w:pPr>
            <w:r w:rsidRPr="001B56A1">
              <w:rPr>
                <w:sz w:val="24"/>
                <w:szCs w:val="24"/>
              </w:rPr>
              <w:t>Ларина Л.П.</w:t>
            </w:r>
          </w:p>
        </w:tc>
        <w:tc>
          <w:tcPr>
            <w:tcW w:w="2446" w:type="dxa"/>
            <w:vAlign w:val="center"/>
          </w:tcPr>
          <w:p w:rsidR="001B56A1" w:rsidRPr="001B56A1" w:rsidRDefault="001B56A1" w:rsidP="005C0DC7">
            <w:pPr>
              <w:jc w:val="center"/>
              <w:rPr>
                <w:sz w:val="24"/>
                <w:szCs w:val="24"/>
              </w:rPr>
            </w:pPr>
            <w:r w:rsidRPr="001B56A1">
              <w:rPr>
                <w:sz w:val="24"/>
                <w:szCs w:val="24"/>
              </w:rPr>
              <w:t>1 место</w:t>
            </w:r>
          </w:p>
        </w:tc>
      </w:tr>
      <w:tr w:rsidR="001B56A1" w:rsidRPr="001B56A1" w:rsidTr="001B56A1">
        <w:trPr>
          <w:jc w:val="center"/>
        </w:trPr>
        <w:tc>
          <w:tcPr>
            <w:tcW w:w="458" w:type="dxa"/>
            <w:vAlign w:val="center"/>
          </w:tcPr>
          <w:p w:rsidR="001B56A1" w:rsidRPr="001B56A1" w:rsidRDefault="001B56A1" w:rsidP="001B56A1">
            <w:pPr>
              <w:ind w:firstLine="567"/>
              <w:jc w:val="center"/>
              <w:rPr>
                <w:sz w:val="24"/>
                <w:szCs w:val="24"/>
              </w:rPr>
            </w:pPr>
            <w:r w:rsidRPr="001B56A1">
              <w:rPr>
                <w:sz w:val="24"/>
                <w:szCs w:val="24"/>
              </w:rPr>
              <w:t>6</w:t>
            </w:r>
          </w:p>
        </w:tc>
        <w:tc>
          <w:tcPr>
            <w:tcW w:w="4510" w:type="dxa"/>
            <w:vAlign w:val="center"/>
          </w:tcPr>
          <w:p w:rsidR="001B56A1" w:rsidRPr="001B56A1" w:rsidRDefault="001B56A1" w:rsidP="00636063">
            <w:pPr>
              <w:rPr>
                <w:sz w:val="24"/>
                <w:szCs w:val="24"/>
              </w:rPr>
            </w:pPr>
            <w:r w:rsidRPr="001B56A1">
              <w:rPr>
                <w:sz w:val="24"/>
                <w:szCs w:val="24"/>
              </w:rPr>
              <w:t>Всероссийский экологический урок.</w:t>
            </w:r>
          </w:p>
          <w:p w:rsidR="001B56A1" w:rsidRPr="001B56A1" w:rsidRDefault="001B56A1" w:rsidP="00636063">
            <w:pPr>
              <w:rPr>
                <w:sz w:val="24"/>
                <w:szCs w:val="24"/>
              </w:rPr>
            </w:pPr>
            <w:r w:rsidRPr="001B56A1">
              <w:rPr>
                <w:sz w:val="24"/>
                <w:szCs w:val="24"/>
              </w:rPr>
              <w:t>Проведение урока «Моря России: угрозы и сохранение»</w:t>
            </w:r>
          </w:p>
        </w:tc>
        <w:tc>
          <w:tcPr>
            <w:tcW w:w="2464" w:type="dxa"/>
            <w:vAlign w:val="center"/>
          </w:tcPr>
          <w:p w:rsidR="001B56A1" w:rsidRPr="001B56A1" w:rsidRDefault="001B56A1" w:rsidP="00636063">
            <w:pPr>
              <w:ind w:firstLine="148"/>
              <w:jc w:val="center"/>
              <w:rPr>
                <w:sz w:val="24"/>
                <w:szCs w:val="24"/>
              </w:rPr>
            </w:pPr>
            <w:r w:rsidRPr="001B56A1">
              <w:rPr>
                <w:sz w:val="24"/>
                <w:szCs w:val="24"/>
              </w:rPr>
              <w:t>Дуденкова Н.А.</w:t>
            </w:r>
          </w:p>
          <w:p w:rsidR="001B56A1" w:rsidRPr="001B56A1" w:rsidRDefault="001B56A1" w:rsidP="00636063">
            <w:pPr>
              <w:ind w:firstLine="148"/>
              <w:jc w:val="center"/>
              <w:rPr>
                <w:sz w:val="24"/>
                <w:szCs w:val="24"/>
              </w:rPr>
            </w:pPr>
          </w:p>
        </w:tc>
        <w:tc>
          <w:tcPr>
            <w:tcW w:w="2446" w:type="dxa"/>
          </w:tcPr>
          <w:p w:rsidR="001B56A1" w:rsidRPr="001B56A1" w:rsidRDefault="001B56A1" w:rsidP="005C0DC7">
            <w:pPr>
              <w:jc w:val="center"/>
              <w:rPr>
                <w:sz w:val="24"/>
                <w:szCs w:val="24"/>
              </w:rPr>
            </w:pPr>
            <w:r w:rsidRPr="001B56A1">
              <w:rPr>
                <w:sz w:val="24"/>
                <w:szCs w:val="24"/>
              </w:rPr>
              <w:t>Благодарность</w:t>
            </w:r>
          </w:p>
        </w:tc>
      </w:tr>
      <w:tr w:rsidR="001B56A1" w:rsidRPr="001B56A1" w:rsidTr="001B56A1">
        <w:trPr>
          <w:jc w:val="center"/>
        </w:trPr>
        <w:tc>
          <w:tcPr>
            <w:tcW w:w="458" w:type="dxa"/>
            <w:vAlign w:val="center"/>
          </w:tcPr>
          <w:p w:rsidR="001B56A1" w:rsidRPr="001B56A1" w:rsidRDefault="001B56A1" w:rsidP="001B56A1">
            <w:pPr>
              <w:ind w:firstLine="567"/>
              <w:jc w:val="center"/>
              <w:rPr>
                <w:sz w:val="24"/>
                <w:szCs w:val="24"/>
              </w:rPr>
            </w:pPr>
            <w:r w:rsidRPr="001B56A1">
              <w:rPr>
                <w:sz w:val="24"/>
                <w:szCs w:val="24"/>
              </w:rPr>
              <w:t>7</w:t>
            </w:r>
          </w:p>
        </w:tc>
        <w:tc>
          <w:tcPr>
            <w:tcW w:w="4510" w:type="dxa"/>
            <w:vAlign w:val="center"/>
          </w:tcPr>
          <w:p w:rsidR="001B56A1" w:rsidRPr="001B56A1" w:rsidRDefault="001B56A1" w:rsidP="00636063">
            <w:pPr>
              <w:rPr>
                <w:sz w:val="24"/>
                <w:szCs w:val="24"/>
              </w:rPr>
            </w:pPr>
            <w:r w:rsidRPr="001B56A1">
              <w:rPr>
                <w:sz w:val="24"/>
                <w:szCs w:val="24"/>
              </w:rPr>
              <w:t>Всероссийский педагогический конкурс.</w:t>
            </w:r>
          </w:p>
          <w:p w:rsidR="001B56A1" w:rsidRPr="001B56A1" w:rsidRDefault="001B56A1" w:rsidP="00636063">
            <w:pPr>
              <w:rPr>
                <w:sz w:val="24"/>
                <w:szCs w:val="24"/>
              </w:rPr>
            </w:pPr>
            <w:r w:rsidRPr="001B56A1">
              <w:rPr>
                <w:sz w:val="24"/>
                <w:szCs w:val="24"/>
              </w:rPr>
              <w:t>Номинация «Обобщение педагогического опыта»</w:t>
            </w:r>
          </w:p>
        </w:tc>
        <w:tc>
          <w:tcPr>
            <w:tcW w:w="2464" w:type="dxa"/>
            <w:vAlign w:val="center"/>
          </w:tcPr>
          <w:p w:rsidR="001B56A1" w:rsidRPr="001B56A1" w:rsidRDefault="001B56A1" w:rsidP="00636063">
            <w:pPr>
              <w:ind w:firstLine="148"/>
              <w:jc w:val="center"/>
              <w:rPr>
                <w:sz w:val="24"/>
                <w:szCs w:val="24"/>
              </w:rPr>
            </w:pPr>
            <w:r w:rsidRPr="001B56A1">
              <w:rPr>
                <w:sz w:val="24"/>
                <w:szCs w:val="24"/>
              </w:rPr>
              <w:t>Ларина Л.П.</w:t>
            </w:r>
          </w:p>
        </w:tc>
        <w:tc>
          <w:tcPr>
            <w:tcW w:w="2446" w:type="dxa"/>
            <w:vAlign w:val="center"/>
          </w:tcPr>
          <w:p w:rsidR="001B56A1" w:rsidRPr="001B56A1" w:rsidRDefault="001B56A1" w:rsidP="005C0DC7">
            <w:pPr>
              <w:jc w:val="center"/>
              <w:rPr>
                <w:sz w:val="24"/>
                <w:szCs w:val="24"/>
              </w:rPr>
            </w:pPr>
            <w:r w:rsidRPr="001B56A1">
              <w:rPr>
                <w:sz w:val="24"/>
                <w:szCs w:val="24"/>
              </w:rPr>
              <w:t>2 место</w:t>
            </w:r>
          </w:p>
        </w:tc>
      </w:tr>
      <w:tr w:rsidR="001B56A1" w:rsidRPr="001B56A1" w:rsidTr="001B56A1">
        <w:trPr>
          <w:jc w:val="center"/>
        </w:trPr>
        <w:tc>
          <w:tcPr>
            <w:tcW w:w="458" w:type="dxa"/>
            <w:vAlign w:val="center"/>
          </w:tcPr>
          <w:p w:rsidR="001B56A1" w:rsidRPr="001B56A1" w:rsidRDefault="001B56A1" w:rsidP="001B56A1">
            <w:pPr>
              <w:ind w:firstLine="567"/>
              <w:jc w:val="center"/>
              <w:rPr>
                <w:sz w:val="24"/>
                <w:szCs w:val="24"/>
              </w:rPr>
            </w:pPr>
            <w:r w:rsidRPr="001B56A1">
              <w:rPr>
                <w:sz w:val="24"/>
                <w:szCs w:val="24"/>
              </w:rPr>
              <w:t>8</w:t>
            </w:r>
          </w:p>
        </w:tc>
        <w:tc>
          <w:tcPr>
            <w:tcW w:w="4510" w:type="dxa"/>
            <w:vAlign w:val="center"/>
          </w:tcPr>
          <w:p w:rsidR="001B56A1" w:rsidRPr="001B56A1" w:rsidRDefault="001B56A1" w:rsidP="00636063">
            <w:pPr>
              <w:rPr>
                <w:sz w:val="24"/>
                <w:szCs w:val="24"/>
              </w:rPr>
            </w:pPr>
            <w:r w:rsidRPr="001B56A1">
              <w:rPr>
                <w:sz w:val="24"/>
                <w:szCs w:val="24"/>
              </w:rPr>
              <w:t>Всероссийский конкурс «Педагогические секреты»</w:t>
            </w:r>
          </w:p>
        </w:tc>
        <w:tc>
          <w:tcPr>
            <w:tcW w:w="2464" w:type="dxa"/>
            <w:vAlign w:val="center"/>
          </w:tcPr>
          <w:p w:rsidR="001B56A1" w:rsidRPr="001B56A1" w:rsidRDefault="001B56A1" w:rsidP="00636063">
            <w:pPr>
              <w:ind w:firstLine="148"/>
              <w:jc w:val="center"/>
              <w:rPr>
                <w:sz w:val="24"/>
                <w:szCs w:val="24"/>
              </w:rPr>
            </w:pPr>
            <w:r w:rsidRPr="001B56A1">
              <w:rPr>
                <w:sz w:val="24"/>
                <w:szCs w:val="24"/>
              </w:rPr>
              <w:t>Мартыненко И.Н.</w:t>
            </w:r>
          </w:p>
        </w:tc>
        <w:tc>
          <w:tcPr>
            <w:tcW w:w="2446" w:type="dxa"/>
            <w:vAlign w:val="center"/>
          </w:tcPr>
          <w:p w:rsidR="001B56A1" w:rsidRPr="001B56A1" w:rsidRDefault="001B56A1" w:rsidP="005C0DC7">
            <w:pPr>
              <w:ind w:firstLine="94"/>
              <w:jc w:val="center"/>
              <w:rPr>
                <w:sz w:val="24"/>
                <w:szCs w:val="24"/>
              </w:rPr>
            </w:pPr>
            <w:r w:rsidRPr="001B56A1">
              <w:rPr>
                <w:sz w:val="24"/>
                <w:szCs w:val="24"/>
              </w:rPr>
              <w:t xml:space="preserve">Диплом </w:t>
            </w:r>
          </w:p>
          <w:p w:rsidR="001B56A1" w:rsidRPr="001B56A1" w:rsidRDefault="001B56A1" w:rsidP="005C0DC7">
            <w:pPr>
              <w:ind w:firstLine="94"/>
              <w:jc w:val="center"/>
              <w:rPr>
                <w:sz w:val="24"/>
                <w:szCs w:val="24"/>
              </w:rPr>
            </w:pPr>
            <w:r w:rsidRPr="001B56A1">
              <w:rPr>
                <w:sz w:val="24"/>
                <w:szCs w:val="24"/>
              </w:rPr>
              <w:t>А №12 193</w:t>
            </w:r>
          </w:p>
        </w:tc>
      </w:tr>
      <w:tr w:rsidR="001B56A1" w:rsidRPr="001B56A1" w:rsidTr="001B56A1">
        <w:trPr>
          <w:jc w:val="center"/>
        </w:trPr>
        <w:tc>
          <w:tcPr>
            <w:tcW w:w="458" w:type="dxa"/>
            <w:vAlign w:val="center"/>
          </w:tcPr>
          <w:p w:rsidR="001B56A1" w:rsidRPr="001B56A1" w:rsidRDefault="001B56A1" w:rsidP="001B56A1">
            <w:pPr>
              <w:ind w:firstLine="567"/>
              <w:jc w:val="center"/>
              <w:rPr>
                <w:sz w:val="24"/>
                <w:szCs w:val="24"/>
              </w:rPr>
            </w:pPr>
            <w:r w:rsidRPr="001B56A1">
              <w:rPr>
                <w:sz w:val="24"/>
                <w:szCs w:val="24"/>
              </w:rPr>
              <w:t>9</w:t>
            </w:r>
          </w:p>
        </w:tc>
        <w:tc>
          <w:tcPr>
            <w:tcW w:w="4510" w:type="dxa"/>
            <w:vAlign w:val="center"/>
          </w:tcPr>
          <w:p w:rsidR="001B56A1" w:rsidRPr="001B56A1" w:rsidRDefault="001B56A1" w:rsidP="00636063">
            <w:pPr>
              <w:rPr>
                <w:sz w:val="24"/>
                <w:szCs w:val="24"/>
              </w:rPr>
            </w:pPr>
            <w:r w:rsidRPr="001B56A1">
              <w:rPr>
                <w:sz w:val="24"/>
                <w:szCs w:val="24"/>
              </w:rPr>
              <w:t>ЯКласс</w:t>
            </w:r>
          </w:p>
          <w:p w:rsidR="001B56A1" w:rsidRPr="001B56A1" w:rsidRDefault="001B56A1" w:rsidP="00636063">
            <w:pPr>
              <w:rPr>
                <w:sz w:val="24"/>
                <w:szCs w:val="24"/>
              </w:rPr>
            </w:pPr>
            <w:r w:rsidRPr="001B56A1">
              <w:rPr>
                <w:sz w:val="24"/>
                <w:szCs w:val="24"/>
              </w:rPr>
              <w:lastRenderedPageBreak/>
              <w:t>Апробатор электоронных образовательных технологий</w:t>
            </w:r>
          </w:p>
        </w:tc>
        <w:tc>
          <w:tcPr>
            <w:tcW w:w="2464" w:type="dxa"/>
            <w:vAlign w:val="center"/>
          </w:tcPr>
          <w:p w:rsidR="001B56A1" w:rsidRPr="001B56A1" w:rsidRDefault="001B56A1" w:rsidP="00636063">
            <w:pPr>
              <w:ind w:firstLine="148"/>
              <w:jc w:val="center"/>
              <w:rPr>
                <w:sz w:val="24"/>
                <w:szCs w:val="24"/>
              </w:rPr>
            </w:pPr>
            <w:r w:rsidRPr="001B56A1">
              <w:rPr>
                <w:sz w:val="24"/>
                <w:szCs w:val="24"/>
              </w:rPr>
              <w:lastRenderedPageBreak/>
              <w:t>Дуденкова Н.А.</w:t>
            </w:r>
          </w:p>
          <w:p w:rsidR="001B56A1" w:rsidRPr="001B56A1" w:rsidRDefault="001B56A1" w:rsidP="00636063">
            <w:pPr>
              <w:ind w:firstLine="148"/>
              <w:jc w:val="center"/>
              <w:rPr>
                <w:sz w:val="24"/>
                <w:szCs w:val="24"/>
              </w:rPr>
            </w:pPr>
          </w:p>
        </w:tc>
        <w:tc>
          <w:tcPr>
            <w:tcW w:w="2446" w:type="dxa"/>
            <w:vAlign w:val="center"/>
          </w:tcPr>
          <w:p w:rsidR="001B56A1" w:rsidRPr="001B56A1" w:rsidRDefault="001B56A1" w:rsidP="005C0DC7">
            <w:pPr>
              <w:ind w:firstLine="94"/>
              <w:jc w:val="center"/>
              <w:rPr>
                <w:sz w:val="24"/>
                <w:szCs w:val="24"/>
              </w:rPr>
            </w:pPr>
            <w:r w:rsidRPr="001B56A1">
              <w:rPr>
                <w:sz w:val="24"/>
                <w:szCs w:val="24"/>
              </w:rPr>
              <w:lastRenderedPageBreak/>
              <w:t>Сертификат</w:t>
            </w:r>
          </w:p>
        </w:tc>
      </w:tr>
      <w:tr w:rsidR="001B56A1" w:rsidRPr="001B56A1" w:rsidTr="001B56A1">
        <w:trPr>
          <w:jc w:val="center"/>
        </w:trPr>
        <w:tc>
          <w:tcPr>
            <w:tcW w:w="458" w:type="dxa"/>
            <w:vAlign w:val="center"/>
          </w:tcPr>
          <w:p w:rsidR="001B56A1" w:rsidRPr="001B56A1" w:rsidRDefault="001B56A1" w:rsidP="001B56A1">
            <w:pPr>
              <w:ind w:firstLine="567"/>
              <w:jc w:val="center"/>
              <w:rPr>
                <w:sz w:val="24"/>
                <w:szCs w:val="24"/>
              </w:rPr>
            </w:pPr>
            <w:r w:rsidRPr="001B56A1">
              <w:rPr>
                <w:sz w:val="24"/>
                <w:szCs w:val="24"/>
              </w:rPr>
              <w:lastRenderedPageBreak/>
              <w:t>10</w:t>
            </w:r>
          </w:p>
        </w:tc>
        <w:tc>
          <w:tcPr>
            <w:tcW w:w="4510" w:type="dxa"/>
            <w:vAlign w:val="center"/>
          </w:tcPr>
          <w:p w:rsidR="001B56A1" w:rsidRPr="001B56A1" w:rsidRDefault="001B56A1" w:rsidP="00636063">
            <w:pPr>
              <w:rPr>
                <w:sz w:val="24"/>
                <w:szCs w:val="24"/>
              </w:rPr>
            </w:pPr>
            <w:r w:rsidRPr="001B56A1">
              <w:rPr>
                <w:sz w:val="24"/>
                <w:szCs w:val="24"/>
              </w:rPr>
              <w:t>Участники регионального проекта «Цифровая школа Смоленской области»:</w:t>
            </w:r>
          </w:p>
        </w:tc>
        <w:tc>
          <w:tcPr>
            <w:tcW w:w="2464" w:type="dxa"/>
            <w:vAlign w:val="center"/>
          </w:tcPr>
          <w:p w:rsidR="001B56A1" w:rsidRPr="001B56A1" w:rsidRDefault="001B56A1" w:rsidP="00636063">
            <w:pPr>
              <w:ind w:firstLine="148"/>
              <w:jc w:val="center"/>
              <w:rPr>
                <w:sz w:val="24"/>
                <w:szCs w:val="24"/>
              </w:rPr>
            </w:pPr>
            <w:r w:rsidRPr="001B56A1">
              <w:rPr>
                <w:sz w:val="24"/>
                <w:szCs w:val="24"/>
              </w:rPr>
              <w:t>Томашева М.А.</w:t>
            </w:r>
          </w:p>
          <w:p w:rsidR="001B56A1" w:rsidRPr="001B56A1" w:rsidRDefault="001B56A1" w:rsidP="00636063">
            <w:pPr>
              <w:ind w:firstLine="148"/>
              <w:jc w:val="center"/>
              <w:rPr>
                <w:sz w:val="24"/>
                <w:szCs w:val="24"/>
              </w:rPr>
            </w:pPr>
            <w:r w:rsidRPr="001B56A1">
              <w:rPr>
                <w:sz w:val="24"/>
                <w:szCs w:val="24"/>
              </w:rPr>
              <w:t>Богачева Г.Е.</w:t>
            </w:r>
          </w:p>
        </w:tc>
        <w:tc>
          <w:tcPr>
            <w:tcW w:w="2446" w:type="dxa"/>
            <w:vAlign w:val="center"/>
          </w:tcPr>
          <w:p w:rsidR="001B56A1" w:rsidRPr="001B56A1" w:rsidRDefault="001B56A1" w:rsidP="005C0DC7">
            <w:pPr>
              <w:ind w:firstLine="94"/>
              <w:jc w:val="center"/>
              <w:rPr>
                <w:sz w:val="24"/>
                <w:szCs w:val="24"/>
              </w:rPr>
            </w:pPr>
            <w:r w:rsidRPr="001B56A1">
              <w:rPr>
                <w:sz w:val="24"/>
                <w:szCs w:val="24"/>
              </w:rPr>
              <w:t>Свидетельсьво</w:t>
            </w:r>
          </w:p>
          <w:p w:rsidR="001B56A1" w:rsidRPr="001B56A1" w:rsidRDefault="001B56A1" w:rsidP="005C0DC7">
            <w:pPr>
              <w:ind w:firstLine="94"/>
              <w:jc w:val="center"/>
              <w:rPr>
                <w:sz w:val="24"/>
                <w:szCs w:val="24"/>
              </w:rPr>
            </w:pPr>
            <w:r w:rsidRPr="001B56A1">
              <w:rPr>
                <w:sz w:val="24"/>
                <w:szCs w:val="24"/>
              </w:rPr>
              <w:t xml:space="preserve"> </w:t>
            </w:r>
          </w:p>
        </w:tc>
      </w:tr>
      <w:tr w:rsidR="001B56A1" w:rsidRPr="001B56A1" w:rsidTr="001B56A1">
        <w:trPr>
          <w:trHeight w:val="405"/>
          <w:jc w:val="center"/>
        </w:trPr>
        <w:tc>
          <w:tcPr>
            <w:tcW w:w="9878" w:type="dxa"/>
            <w:gridSpan w:val="4"/>
            <w:vAlign w:val="center"/>
          </w:tcPr>
          <w:p w:rsidR="001B56A1" w:rsidRPr="001B56A1" w:rsidRDefault="001B56A1" w:rsidP="001B56A1">
            <w:pPr>
              <w:ind w:firstLine="567"/>
              <w:jc w:val="center"/>
              <w:rPr>
                <w:sz w:val="24"/>
                <w:szCs w:val="24"/>
              </w:rPr>
            </w:pPr>
            <w:r w:rsidRPr="001B56A1">
              <w:rPr>
                <w:b/>
                <w:sz w:val="24"/>
                <w:szCs w:val="24"/>
              </w:rPr>
              <w:t>РЕГИОНАЛЬНЫЕ КОНКУРСЫ, СЕМИНАРЫ, КОНФЕРЕНЦИИ</w:t>
            </w:r>
          </w:p>
        </w:tc>
      </w:tr>
      <w:tr w:rsidR="001B56A1" w:rsidRPr="001B56A1" w:rsidTr="001B56A1">
        <w:trPr>
          <w:trHeight w:val="658"/>
          <w:jc w:val="center"/>
        </w:trPr>
        <w:tc>
          <w:tcPr>
            <w:tcW w:w="458" w:type="dxa"/>
            <w:vAlign w:val="center"/>
          </w:tcPr>
          <w:p w:rsidR="001B56A1" w:rsidRPr="001B56A1" w:rsidRDefault="001B56A1" w:rsidP="001B56A1">
            <w:pPr>
              <w:ind w:firstLine="567"/>
              <w:jc w:val="center"/>
              <w:rPr>
                <w:sz w:val="24"/>
                <w:szCs w:val="24"/>
              </w:rPr>
            </w:pPr>
            <w:r w:rsidRPr="001B56A1">
              <w:rPr>
                <w:sz w:val="24"/>
                <w:szCs w:val="24"/>
              </w:rPr>
              <w:t>1</w:t>
            </w:r>
          </w:p>
        </w:tc>
        <w:tc>
          <w:tcPr>
            <w:tcW w:w="4510" w:type="dxa"/>
            <w:vAlign w:val="center"/>
          </w:tcPr>
          <w:p w:rsidR="001B56A1" w:rsidRPr="001B56A1" w:rsidRDefault="001B56A1" w:rsidP="00636063">
            <w:pPr>
              <w:ind w:hanging="20"/>
              <w:rPr>
                <w:sz w:val="24"/>
                <w:szCs w:val="24"/>
              </w:rPr>
            </w:pPr>
            <w:r w:rsidRPr="001B56A1">
              <w:rPr>
                <w:sz w:val="24"/>
                <w:szCs w:val="24"/>
              </w:rPr>
              <w:t xml:space="preserve">Семинар – презентация программы «Мы – твои друзья» </w:t>
            </w:r>
          </w:p>
        </w:tc>
        <w:tc>
          <w:tcPr>
            <w:tcW w:w="2464" w:type="dxa"/>
            <w:vAlign w:val="center"/>
          </w:tcPr>
          <w:p w:rsidR="001B56A1" w:rsidRPr="001B56A1" w:rsidRDefault="001B56A1" w:rsidP="00636063">
            <w:pPr>
              <w:ind w:firstLine="6"/>
              <w:jc w:val="center"/>
              <w:rPr>
                <w:sz w:val="24"/>
                <w:szCs w:val="24"/>
              </w:rPr>
            </w:pPr>
            <w:r w:rsidRPr="001B56A1">
              <w:rPr>
                <w:sz w:val="24"/>
                <w:szCs w:val="24"/>
              </w:rPr>
              <w:t>Тишкова Г.В.</w:t>
            </w:r>
          </w:p>
          <w:p w:rsidR="001B56A1" w:rsidRPr="001B56A1" w:rsidRDefault="001B56A1" w:rsidP="00636063">
            <w:pPr>
              <w:ind w:firstLine="6"/>
              <w:jc w:val="center"/>
              <w:rPr>
                <w:sz w:val="24"/>
                <w:szCs w:val="24"/>
              </w:rPr>
            </w:pPr>
          </w:p>
        </w:tc>
        <w:tc>
          <w:tcPr>
            <w:tcW w:w="2446" w:type="dxa"/>
            <w:vAlign w:val="center"/>
          </w:tcPr>
          <w:p w:rsidR="001B56A1" w:rsidRPr="001B56A1" w:rsidRDefault="001B56A1" w:rsidP="00636063">
            <w:pPr>
              <w:ind w:firstLine="94"/>
              <w:jc w:val="center"/>
              <w:rPr>
                <w:sz w:val="24"/>
                <w:szCs w:val="24"/>
              </w:rPr>
            </w:pPr>
            <w:r w:rsidRPr="001B56A1">
              <w:rPr>
                <w:sz w:val="24"/>
                <w:szCs w:val="24"/>
              </w:rPr>
              <w:t>Сертификат</w:t>
            </w:r>
          </w:p>
          <w:p w:rsidR="001B56A1" w:rsidRPr="001B56A1" w:rsidRDefault="001B56A1" w:rsidP="00636063">
            <w:pPr>
              <w:ind w:firstLine="94"/>
              <w:jc w:val="center"/>
              <w:rPr>
                <w:color w:val="0000FF"/>
                <w:sz w:val="24"/>
                <w:szCs w:val="24"/>
              </w:rPr>
            </w:pPr>
          </w:p>
        </w:tc>
      </w:tr>
      <w:tr w:rsidR="001B56A1" w:rsidRPr="001B56A1" w:rsidTr="001B56A1">
        <w:trPr>
          <w:jc w:val="center"/>
        </w:trPr>
        <w:tc>
          <w:tcPr>
            <w:tcW w:w="458" w:type="dxa"/>
            <w:vAlign w:val="center"/>
          </w:tcPr>
          <w:p w:rsidR="001B56A1" w:rsidRPr="001B56A1" w:rsidRDefault="001B56A1" w:rsidP="001B56A1">
            <w:pPr>
              <w:ind w:firstLine="567"/>
              <w:jc w:val="center"/>
              <w:rPr>
                <w:sz w:val="24"/>
                <w:szCs w:val="24"/>
              </w:rPr>
            </w:pPr>
            <w:r w:rsidRPr="001B56A1">
              <w:rPr>
                <w:sz w:val="24"/>
                <w:szCs w:val="24"/>
              </w:rPr>
              <w:t>2</w:t>
            </w:r>
          </w:p>
        </w:tc>
        <w:tc>
          <w:tcPr>
            <w:tcW w:w="4510" w:type="dxa"/>
            <w:vAlign w:val="center"/>
          </w:tcPr>
          <w:p w:rsidR="001B56A1" w:rsidRPr="001B56A1" w:rsidRDefault="001B56A1" w:rsidP="00636063">
            <w:pPr>
              <w:ind w:hanging="20"/>
              <w:rPr>
                <w:sz w:val="24"/>
                <w:szCs w:val="24"/>
              </w:rPr>
            </w:pPr>
            <w:r w:rsidRPr="001B56A1">
              <w:rPr>
                <w:sz w:val="24"/>
                <w:szCs w:val="24"/>
              </w:rPr>
              <w:t xml:space="preserve">Региональный методический семинар </w:t>
            </w:r>
          </w:p>
          <w:p w:rsidR="001B56A1" w:rsidRPr="001B56A1" w:rsidRDefault="001B56A1" w:rsidP="00636063">
            <w:pPr>
              <w:ind w:hanging="20"/>
              <w:rPr>
                <w:sz w:val="24"/>
                <w:szCs w:val="24"/>
              </w:rPr>
            </w:pPr>
            <w:proofErr w:type="gramStart"/>
            <w:r w:rsidRPr="001B56A1">
              <w:rPr>
                <w:sz w:val="24"/>
                <w:szCs w:val="24"/>
              </w:rPr>
              <w:t>«Развитие профессиональной компетенции педагога как фактор повышения качества образования обучающихся в условиях внедрения ФГОС»</w:t>
            </w:r>
            <w:proofErr w:type="gramEnd"/>
          </w:p>
          <w:p w:rsidR="001B56A1" w:rsidRPr="001B56A1" w:rsidRDefault="001B56A1" w:rsidP="00636063">
            <w:pPr>
              <w:ind w:hanging="20"/>
              <w:rPr>
                <w:sz w:val="24"/>
                <w:szCs w:val="24"/>
              </w:rPr>
            </w:pPr>
            <w:proofErr w:type="gramStart"/>
            <w:r w:rsidRPr="001B56A1">
              <w:rPr>
                <w:sz w:val="24"/>
                <w:szCs w:val="24"/>
              </w:rPr>
              <w:t>«Развитие познавательной активности обучающихся на уроках химии как инструмент повышения качества образования»</w:t>
            </w:r>
            <w:proofErr w:type="gramEnd"/>
          </w:p>
          <w:p w:rsidR="001B56A1" w:rsidRPr="001B56A1" w:rsidRDefault="001B56A1" w:rsidP="00636063">
            <w:pPr>
              <w:ind w:hanging="20"/>
              <w:rPr>
                <w:sz w:val="24"/>
                <w:szCs w:val="24"/>
              </w:rPr>
            </w:pPr>
            <w:r w:rsidRPr="001B56A1">
              <w:rPr>
                <w:sz w:val="24"/>
                <w:szCs w:val="24"/>
              </w:rPr>
              <w:t>Выставка:</w:t>
            </w:r>
          </w:p>
          <w:p w:rsidR="001B56A1" w:rsidRPr="001B56A1" w:rsidRDefault="001B56A1" w:rsidP="00636063">
            <w:pPr>
              <w:ind w:hanging="20"/>
              <w:rPr>
                <w:sz w:val="24"/>
                <w:szCs w:val="24"/>
              </w:rPr>
            </w:pPr>
            <w:r w:rsidRPr="001B56A1">
              <w:rPr>
                <w:sz w:val="24"/>
                <w:szCs w:val="24"/>
              </w:rPr>
              <w:t xml:space="preserve">Научно-исследовательский (творческий) проект. </w:t>
            </w:r>
          </w:p>
          <w:p w:rsidR="001B56A1" w:rsidRPr="001B56A1" w:rsidRDefault="001B56A1" w:rsidP="00636063">
            <w:pPr>
              <w:ind w:hanging="20"/>
              <w:rPr>
                <w:sz w:val="24"/>
                <w:szCs w:val="24"/>
              </w:rPr>
            </w:pPr>
            <w:r w:rsidRPr="001B56A1">
              <w:rPr>
                <w:sz w:val="24"/>
                <w:szCs w:val="24"/>
              </w:rPr>
              <w:t xml:space="preserve">Творческие работы </w:t>
            </w:r>
            <w:proofErr w:type="gramStart"/>
            <w:r w:rsidRPr="001B56A1">
              <w:rPr>
                <w:sz w:val="24"/>
                <w:szCs w:val="24"/>
              </w:rPr>
              <w:t>обучающихся</w:t>
            </w:r>
            <w:proofErr w:type="gramEnd"/>
          </w:p>
        </w:tc>
        <w:tc>
          <w:tcPr>
            <w:tcW w:w="2464" w:type="dxa"/>
            <w:vAlign w:val="center"/>
          </w:tcPr>
          <w:p w:rsidR="001B56A1" w:rsidRPr="001B56A1" w:rsidRDefault="001B56A1" w:rsidP="00636063">
            <w:pPr>
              <w:ind w:firstLine="6"/>
              <w:jc w:val="center"/>
              <w:rPr>
                <w:sz w:val="24"/>
                <w:szCs w:val="24"/>
              </w:rPr>
            </w:pPr>
          </w:p>
          <w:p w:rsidR="001B56A1" w:rsidRPr="001B56A1" w:rsidRDefault="001B56A1" w:rsidP="00636063">
            <w:pPr>
              <w:ind w:firstLine="6"/>
              <w:jc w:val="center"/>
              <w:rPr>
                <w:sz w:val="24"/>
                <w:szCs w:val="24"/>
              </w:rPr>
            </w:pPr>
          </w:p>
          <w:p w:rsidR="001B56A1" w:rsidRPr="001B56A1" w:rsidRDefault="001B56A1" w:rsidP="00636063">
            <w:pPr>
              <w:ind w:firstLine="6"/>
              <w:jc w:val="center"/>
              <w:rPr>
                <w:sz w:val="24"/>
                <w:szCs w:val="24"/>
              </w:rPr>
            </w:pPr>
          </w:p>
          <w:p w:rsidR="001B56A1" w:rsidRPr="001B56A1" w:rsidRDefault="001B56A1" w:rsidP="00636063">
            <w:pPr>
              <w:ind w:firstLine="6"/>
              <w:jc w:val="center"/>
              <w:rPr>
                <w:sz w:val="24"/>
                <w:szCs w:val="24"/>
              </w:rPr>
            </w:pPr>
          </w:p>
          <w:p w:rsidR="001B56A1" w:rsidRPr="001B56A1" w:rsidRDefault="001B56A1" w:rsidP="00636063">
            <w:pPr>
              <w:ind w:firstLine="6"/>
              <w:jc w:val="center"/>
              <w:rPr>
                <w:sz w:val="24"/>
                <w:szCs w:val="24"/>
              </w:rPr>
            </w:pPr>
          </w:p>
          <w:p w:rsidR="001B56A1" w:rsidRPr="001B56A1" w:rsidRDefault="001B56A1" w:rsidP="00636063">
            <w:pPr>
              <w:ind w:firstLine="6"/>
              <w:jc w:val="center"/>
              <w:rPr>
                <w:sz w:val="24"/>
                <w:szCs w:val="24"/>
              </w:rPr>
            </w:pPr>
          </w:p>
          <w:p w:rsidR="001B56A1" w:rsidRPr="001B56A1" w:rsidRDefault="001B56A1" w:rsidP="00636063">
            <w:pPr>
              <w:ind w:firstLine="6"/>
              <w:jc w:val="center"/>
              <w:rPr>
                <w:sz w:val="24"/>
                <w:szCs w:val="24"/>
              </w:rPr>
            </w:pPr>
            <w:r w:rsidRPr="001B56A1">
              <w:rPr>
                <w:sz w:val="24"/>
                <w:szCs w:val="24"/>
              </w:rPr>
              <w:t>Персианинова Е.А.</w:t>
            </w:r>
          </w:p>
          <w:p w:rsidR="001B56A1" w:rsidRPr="001B56A1" w:rsidRDefault="001B56A1" w:rsidP="00636063">
            <w:pPr>
              <w:ind w:firstLine="6"/>
              <w:jc w:val="center"/>
              <w:rPr>
                <w:sz w:val="24"/>
                <w:szCs w:val="24"/>
              </w:rPr>
            </w:pPr>
          </w:p>
          <w:p w:rsidR="001B56A1" w:rsidRPr="001B56A1" w:rsidRDefault="001B56A1" w:rsidP="00636063">
            <w:pPr>
              <w:ind w:firstLine="6"/>
              <w:jc w:val="center"/>
              <w:rPr>
                <w:sz w:val="24"/>
                <w:szCs w:val="24"/>
              </w:rPr>
            </w:pPr>
          </w:p>
          <w:p w:rsidR="001B56A1" w:rsidRPr="001B56A1" w:rsidRDefault="001B56A1" w:rsidP="00636063">
            <w:pPr>
              <w:ind w:firstLine="6"/>
              <w:jc w:val="center"/>
              <w:rPr>
                <w:sz w:val="24"/>
                <w:szCs w:val="24"/>
              </w:rPr>
            </w:pPr>
          </w:p>
          <w:p w:rsidR="001B56A1" w:rsidRPr="001B56A1" w:rsidRDefault="001B56A1" w:rsidP="00636063">
            <w:pPr>
              <w:ind w:firstLine="6"/>
              <w:jc w:val="center"/>
              <w:rPr>
                <w:sz w:val="24"/>
                <w:szCs w:val="24"/>
              </w:rPr>
            </w:pPr>
          </w:p>
          <w:p w:rsidR="001B56A1" w:rsidRPr="001B56A1" w:rsidRDefault="001B56A1" w:rsidP="00636063">
            <w:pPr>
              <w:ind w:firstLine="6"/>
              <w:jc w:val="center"/>
              <w:rPr>
                <w:sz w:val="24"/>
                <w:szCs w:val="24"/>
              </w:rPr>
            </w:pPr>
            <w:r w:rsidRPr="001B56A1">
              <w:rPr>
                <w:sz w:val="24"/>
                <w:szCs w:val="24"/>
              </w:rPr>
              <w:t>Васькина Л.П.</w:t>
            </w:r>
          </w:p>
          <w:p w:rsidR="001B56A1" w:rsidRPr="001B56A1" w:rsidRDefault="001B56A1" w:rsidP="00636063">
            <w:pPr>
              <w:ind w:firstLine="6"/>
              <w:jc w:val="center"/>
              <w:rPr>
                <w:sz w:val="24"/>
                <w:szCs w:val="24"/>
              </w:rPr>
            </w:pPr>
          </w:p>
          <w:p w:rsidR="001B56A1" w:rsidRPr="001B56A1" w:rsidRDefault="001B56A1" w:rsidP="00636063">
            <w:pPr>
              <w:ind w:firstLine="6"/>
              <w:jc w:val="center"/>
              <w:rPr>
                <w:sz w:val="24"/>
                <w:szCs w:val="24"/>
              </w:rPr>
            </w:pPr>
            <w:r w:rsidRPr="001B56A1">
              <w:rPr>
                <w:sz w:val="24"/>
                <w:szCs w:val="24"/>
              </w:rPr>
              <w:t>Сазонова Е.А.</w:t>
            </w:r>
          </w:p>
        </w:tc>
        <w:tc>
          <w:tcPr>
            <w:tcW w:w="2446" w:type="dxa"/>
            <w:vAlign w:val="center"/>
          </w:tcPr>
          <w:p w:rsidR="001B56A1" w:rsidRPr="001B56A1" w:rsidRDefault="001B56A1" w:rsidP="00636063">
            <w:pPr>
              <w:ind w:firstLine="94"/>
              <w:jc w:val="center"/>
              <w:rPr>
                <w:sz w:val="24"/>
                <w:szCs w:val="24"/>
              </w:rPr>
            </w:pPr>
            <w:r w:rsidRPr="001B56A1">
              <w:rPr>
                <w:sz w:val="24"/>
                <w:szCs w:val="24"/>
              </w:rPr>
              <w:t>Сертификаты</w:t>
            </w:r>
          </w:p>
          <w:p w:rsidR="001B56A1" w:rsidRPr="001B56A1" w:rsidRDefault="001B56A1" w:rsidP="00636063">
            <w:pPr>
              <w:ind w:firstLine="94"/>
              <w:jc w:val="center"/>
              <w:rPr>
                <w:sz w:val="24"/>
                <w:szCs w:val="24"/>
              </w:rPr>
            </w:pPr>
          </w:p>
        </w:tc>
      </w:tr>
      <w:tr w:rsidR="001B56A1" w:rsidRPr="001B56A1" w:rsidTr="001B56A1">
        <w:trPr>
          <w:jc w:val="center"/>
        </w:trPr>
        <w:tc>
          <w:tcPr>
            <w:tcW w:w="458" w:type="dxa"/>
            <w:vAlign w:val="center"/>
          </w:tcPr>
          <w:p w:rsidR="001B56A1" w:rsidRPr="001B56A1" w:rsidRDefault="001B56A1" w:rsidP="001B56A1">
            <w:pPr>
              <w:ind w:firstLine="567"/>
              <w:jc w:val="center"/>
              <w:rPr>
                <w:sz w:val="24"/>
                <w:szCs w:val="24"/>
              </w:rPr>
            </w:pPr>
            <w:r w:rsidRPr="001B56A1">
              <w:rPr>
                <w:sz w:val="24"/>
                <w:szCs w:val="24"/>
              </w:rPr>
              <w:t>3</w:t>
            </w:r>
          </w:p>
        </w:tc>
        <w:tc>
          <w:tcPr>
            <w:tcW w:w="4510" w:type="dxa"/>
            <w:vAlign w:val="center"/>
          </w:tcPr>
          <w:p w:rsidR="001B56A1" w:rsidRPr="001B56A1" w:rsidRDefault="001B56A1" w:rsidP="00636063">
            <w:pPr>
              <w:ind w:hanging="20"/>
              <w:rPr>
                <w:sz w:val="24"/>
                <w:szCs w:val="24"/>
              </w:rPr>
            </w:pPr>
            <w:r w:rsidRPr="001B56A1">
              <w:rPr>
                <w:sz w:val="24"/>
                <w:szCs w:val="24"/>
              </w:rPr>
              <w:t>Региональный конкурс «ИКТ в образовании -  2018»</w:t>
            </w:r>
          </w:p>
        </w:tc>
        <w:tc>
          <w:tcPr>
            <w:tcW w:w="2464" w:type="dxa"/>
            <w:vAlign w:val="center"/>
          </w:tcPr>
          <w:p w:rsidR="001B56A1" w:rsidRPr="001B56A1" w:rsidRDefault="001B56A1" w:rsidP="00636063">
            <w:pPr>
              <w:ind w:firstLine="6"/>
              <w:jc w:val="center"/>
              <w:rPr>
                <w:color w:val="0000FF"/>
                <w:sz w:val="24"/>
                <w:szCs w:val="24"/>
              </w:rPr>
            </w:pPr>
            <w:r w:rsidRPr="001B56A1">
              <w:rPr>
                <w:sz w:val="24"/>
                <w:szCs w:val="24"/>
              </w:rPr>
              <w:t>Сазонова Е.А.</w:t>
            </w:r>
          </w:p>
        </w:tc>
        <w:tc>
          <w:tcPr>
            <w:tcW w:w="2446" w:type="dxa"/>
          </w:tcPr>
          <w:p w:rsidR="001B56A1" w:rsidRPr="001B56A1" w:rsidRDefault="001B56A1" w:rsidP="00636063">
            <w:pPr>
              <w:ind w:firstLine="94"/>
              <w:jc w:val="center"/>
              <w:rPr>
                <w:sz w:val="24"/>
                <w:szCs w:val="24"/>
              </w:rPr>
            </w:pPr>
            <w:r w:rsidRPr="001B56A1">
              <w:rPr>
                <w:sz w:val="24"/>
                <w:szCs w:val="24"/>
              </w:rPr>
              <w:t>Лауреат</w:t>
            </w:r>
          </w:p>
        </w:tc>
      </w:tr>
      <w:tr w:rsidR="001B56A1" w:rsidRPr="001B56A1" w:rsidTr="001B56A1">
        <w:trPr>
          <w:jc w:val="center"/>
        </w:trPr>
        <w:tc>
          <w:tcPr>
            <w:tcW w:w="458" w:type="dxa"/>
            <w:vAlign w:val="center"/>
          </w:tcPr>
          <w:p w:rsidR="001B56A1" w:rsidRPr="001B56A1" w:rsidRDefault="001B56A1" w:rsidP="001B56A1">
            <w:pPr>
              <w:ind w:firstLine="567"/>
              <w:jc w:val="center"/>
              <w:rPr>
                <w:sz w:val="24"/>
                <w:szCs w:val="24"/>
              </w:rPr>
            </w:pPr>
            <w:r w:rsidRPr="001B56A1">
              <w:rPr>
                <w:sz w:val="24"/>
                <w:szCs w:val="24"/>
              </w:rPr>
              <w:t>4</w:t>
            </w:r>
          </w:p>
        </w:tc>
        <w:tc>
          <w:tcPr>
            <w:tcW w:w="4510" w:type="dxa"/>
            <w:vAlign w:val="center"/>
          </w:tcPr>
          <w:p w:rsidR="001B56A1" w:rsidRPr="001B56A1" w:rsidRDefault="001B56A1" w:rsidP="00636063">
            <w:pPr>
              <w:ind w:hanging="20"/>
              <w:rPr>
                <w:sz w:val="24"/>
                <w:szCs w:val="24"/>
              </w:rPr>
            </w:pPr>
            <w:r w:rsidRPr="001B56A1">
              <w:rPr>
                <w:sz w:val="24"/>
                <w:szCs w:val="24"/>
                <w:lang w:val="en-US"/>
              </w:rPr>
              <w:t>XII</w:t>
            </w:r>
            <w:r w:rsidRPr="001B56A1">
              <w:rPr>
                <w:sz w:val="24"/>
                <w:szCs w:val="24"/>
              </w:rPr>
              <w:t xml:space="preserve"> региональный форум победителей профессиональных конкурсов</w:t>
            </w:r>
          </w:p>
        </w:tc>
        <w:tc>
          <w:tcPr>
            <w:tcW w:w="2464" w:type="dxa"/>
            <w:vAlign w:val="center"/>
          </w:tcPr>
          <w:p w:rsidR="001B56A1" w:rsidRPr="001B56A1" w:rsidRDefault="001B56A1" w:rsidP="00636063">
            <w:pPr>
              <w:ind w:firstLine="6"/>
              <w:jc w:val="center"/>
              <w:rPr>
                <w:sz w:val="24"/>
                <w:szCs w:val="24"/>
              </w:rPr>
            </w:pPr>
            <w:r w:rsidRPr="001B56A1">
              <w:rPr>
                <w:sz w:val="24"/>
                <w:szCs w:val="24"/>
              </w:rPr>
              <w:t>Сазонова Е.А. - выступление</w:t>
            </w:r>
          </w:p>
        </w:tc>
        <w:tc>
          <w:tcPr>
            <w:tcW w:w="2446" w:type="dxa"/>
          </w:tcPr>
          <w:p w:rsidR="001B56A1" w:rsidRPr="001B56A1" w:rsidRDefault="001B56A1" w:rsidP="00636063">
            <w:pPr>
              <w:ind w:firstLine="94"/>
              <w:jc w:val="center"/>
              <w:rPr>
                <w:sz w:val="24"/>
                <w:szCs w:val="24"/>
              </w:rPr>
            </w:pPr>
            <w:r w:rsidRPr="001B56A1">
              <w:rPr>
                <w:sz w:val="24"/>
                <w:szCs w:val="24"/>
              </w:rPr>
              <w:t>Активный участник</w:t>
            </w:r>
          </w:p>
        </w:tc>
      </w:tr>
      <w:tr w:rsidR="001B56A1" w:rsidRPr="001B56A1" w:rsidTr="001B56A1">
        <w:trPr>
          <w:jc w:val="center"/>
        </w:trPr>
        <w:tc>
          <w:tcPr>
            <w:tcW w:w="458" w:type="dxa"/>
            <w:vAlign w:val="center"/>
          </w:tcPr>
          <w:p w:rsidR="001B56A1" w:rsidRPr="001B56A1" w:rsidRDefault="001B56A1" w:rsidP="001B56A1">
            <w:pPr>
              <w:ind w:firstLine="567"/>
              <w:jc w:val="center"/>
              <w:rPr>
                <w:sz w:val="24"/>
                <w:szCs w:val="24"/>
              </w:rPr>
            </w:pPr>
            <w:r w:rsidRPr="001B56A1">
              <w:rPr>
                <w:sz w:val="24"/>
                <w:szCs w:val="24"/>
              </w:rPr>
              <w:t>5</w:t>
            </w:r>
          </w:p>
        </w:tc>
        <w:tc>
          <w:tcPr>
            <w:tcW w:w="4510" w:type="dxa"/>
            <w:vAlign w:val="center"/>
          </w:tcPr>
          <w:p w:rsidR="001B56A1" w:rsidRPr="001B56A1" w:rsidRDefault="001B56A1" w:rsidP="00636063">
            <w:pPr>
              <w:ind w:hanging="20"/>
              <w:rPr>
                <w:sz w:val="24"/>
                <w:szCs w:val="24"/>
              </w:rPr>
            </w:pPr>
            <w:r w:rsidRPr="001B56A1">
              <w:rPr>
                <w:sz w:val="24"/>
                <w:szCs w:val="24"/>
              </w:rPr>
              <w:t>Веб-квест. Дополнительное образование: история и современность.</w:t>
            </w:r>
          </w:p>
        </w:tc>
        <w:tc>
          <w:tcPr>
            <w:tcW w:w="2464" w:type="dxa"/>
            <w:vAlign w:val="center"/>
          </w:tcPr>
          <w:p w:rsidR="001B56A1" w:rsidRPr="001B56A1" w:rsidRDefault="001B56A1" w:rsidP="00636063">
            <w:pPr>
              <w:ind w:firstLine="6"/>
              <w:jc w:val="center"/>
              <w:rPr>
                <w:sz w:val="24"/>
                <w:szCs w:val="24"/>
              </w:rPr>
            </w:pPr>
            <w:r w:rsidRPr="001B56A1">
              <w:rPr>
                <w:sz w:val="24"/>
                <w:szCs w:val="24"/>
              </w:rPr>
              <w:t>Богачёва Г.Е.</w:t>
            </w:r>
          </w:p>
          <w:p w:rsidR="001B56A1" w:rsidRPr="001B56A1" w:rsidRDefault="001B56A1" w:rsidP="00636063">
            <w:pPr>
              <w:ind w:firstLine="6"/>
              <w:jc w:val="center"/>
              <w:rPr>
                <w:sz w:val="24"/>
                <w:szCs w:val="24"/>
              </w:rPr>
            </w:pPr>
            <w:r w:rsidRPr="001B56A1">
              <w:rPr>
                <w:sz w:val="24"/>
                <w:szCs w:val="24"/>
              </w:rPr>
              <w:t>Дуденкова Н.А.</w:t>
            </w:r>
          </w:p>
          <w:p w:rsidR="001B56A1" w:rsidRPr="001B56A1" w:rsidRDefault="001B56A1" w:rsidP="00636063">
            <w:pPr>
              <w:ind w:firstLine="6"/>
              <w:jc w:val="center"/>
              <w:rPr>
                <w:sz w:val="24"/>
                <w:szCs w:val="24"/>
              </w:rPr>
            </w:pPr>
            <w:r w:rsidRPr="001B56A1">
              <w:rPr>
                <w:sz w:val="24"/>
                <w:szCs w:val="24"/>
              </w:rPr>
              <w:t>Коринская Т.А.</w:t>
            </w:r>
          </w:p>
        </w:tc>
        <w:tc>
          <w:tcPr>
            <w:tcW w:w="2446" w:type="dxa"/>
          </w:tcPr>
          <w:p w:rsidR="001B56A1" w:rsidRPr="001B56A1" w:rsidRDefault="001B56A1" w:rsidP="00636063">
            <w:pPr>
              <w:ind w:firstLine="94"/>
              <w:jc w:val="center"/>
              <w:rPr>
                <w:sz w:val="24"/>
                <w:szCs w:val="24"/>
              </w:rPr>
            </w:pPr>
            <w:r w:rsidRPr="001B56A1">
              <w:rPr>
                <w:sz w:val="24"/>
                <w:szCs w:val="24"/>
              </w:rPr>
              <w:t>Сертификаты</w:t>
            </w:r>
          </w:p>
        </w:tc>
      </w:tr>
      <w:tr w:rsidR="001B56A1" w:rsidRPr="001B56A1" w:rsidTr="001B56A1">
        <w:trPr>
          <w:jc w:val="center"/>
        </w:trPr>
        <w:tc>
          <w:tcPr>
            <w:tcW w:w="458" w:type="dxa"/>
            <w:vAlign w:val="center"/>
          </w:tcPr>
          <w:p w:rsidR="001B56A1" w:rsidRPr="001B56A1" w:rsidRDefault="001B56A1" w:rsidP="001B56A1">
            <w:pPr>
              <w:ind w:firstLine="567"/>
              <w:jc w:val="center"/>
              <w:rPr>
                <w:sz w:val="24"/>
                <w:szCs w:val="24"/>
              </w:rPr>
            </w:pPr>
            <w:r w:rsidRPr="001B56A1">
              <w:rPr>
                <w:sz w:val="24"/>
                <w:szCs w:val="24"/>
              </w:rPr>
              <w:t>6</w:t>
            </w:r>
          </w:p>
        </w:tc>
        <w:tc>
          <w:tcPr>
            <w:tcW w:w="4510" w:type="dxa"/>
            <w:vAlign w:val="center"/>
          </w:tcPr>
          <w:p w:rsidR="001B56A1" w:rsidRPr="001B56A1" w:rsidRDefault="001B56A1" w:rsidP="00636063">
            <w:pPr>
              <w:ind w:hanging="20"/>
              <w:rPr>
                <w:sz w:val="24"/>
                <w:szCs w:val="24"/>
              </w:rPr>
            </w:pPr>
            <w:r w:rsidRPr="001B56A1">
              <w:rPr>
                <w:sz w:val="24"/>
                <w:szCs w:val="24"/>
              </w:rPr>
              <w:t>Вебинар «Региональная апробация». Цифровая образовательная среда ЯКласс</w:t>
            </w:r>
          </w:p>
        </w:tc>
        <w:tc>
          <w:tcPr>
            <w:tcW w:w="2464" w:type="dxa"/>
            <w:vAlign w:val="center"/>
          </w:tcPr>
          <w:p w:rsidR="001B56A1" w:rsidRPr="001B56A1" w:rsidRDefault="001B56A1" w:rsidP="00636063">
            <w:pPr>
              <w:ind w:firstLine="6"/>
              <w:jc w:val="center"/>
              <w:rPr>
                <w:sz w:val="24"/>
                <w:szCs w:val="24"/>
              </w:rPr>
            </w:pPr>
            <w:r w:rsidRPr="001B56A1">
              <w:rPr>
                <w:sz w:val="24"/>
                <w:szCs w:val="24"/>
              </w:rPr>
              <w:t>Дуденкова Н.А.</w:t>
            </w:r>
          </w:p>
          <w:p w:rsidR="001B56A1" w:rsidRPr="001B56A1" w:rsidRDefault="001B56A1" w:rsidP="00636063">
            <w:pPr>
              <w:ind w:firstLine="6"/>
              <w:jc w:val="center"/>
              <w:rPr>
                <w:sz w:val="24"/>
                <w:szCs w:val="24"/>
              </w:rPr>
            </w:pPr>
          </w:p>
        </w:tc>
        <w:tc>
          <w:tcPr>
            <w:tcW w:w="2446" w:type="dxa"/>
          </w:tcPr>
          <w:p w:rsidR="001B56A1" w:rsidRPr="001B56A1" w:rsidRDefault="001B56A1" w:rsidP="00636063">
            <w:pPr>
              <w:ind w:firstLine="94"/>
              <w:jc w:val="center"/>
              <w:rPr>
                <w:sz w:val="24"/>
                <w:szCs w:val="24"/>
              </w:rPr>
            </w:pPr>
            <w:r w:rsidRPr="001B56A1">
              <w:rPr>
                <w:sz w:val="24"/>
                <w:szCs w:val="24"/>
              </w:rPr>
              <w:t>Сертификат Активный участник</w:t>
            </w:r>
          </w:p>
        </w:tc>
      </w:tr>
      <w:tr w:rsidR="001B56A1" w:rsidRPr="001B56A1" w:rsidTr="001B56A1">
        <w:trPr>
          <w:jc w:val="center"/>
        </w:trPr>
        <w:tc>
          <w:tcPr>
            <w:tcW w:w="458" w:type="dxa"/>
            <w:vAlign w:val="center"/>
          </w:tcPr>
          <w:p w:rsidR="001B56A1" w:rsidRPr="001B56A1" w:rsidRDefault="001B56A1" w:rsidP="001B56A1">
            <w:pPr>
              <w:ind w:firstLine="567"/>
              <w:jc w:val="center"/>
              <w:rPr>
                <w:sz w:val="24"/>
                <w:szCs w:val="24"/>
              </w:rPr>
            </w:pPr>
            <w:r w:rsidRPr="001B56A1">
              <w:rPr>
                <w:sz w:val="24"/>
                <w:szCs w:val="24"/>
              </w:rPr>
              <w:t>7</w:t>
            </w:r>
          </w:p>
        </w:tc>
        <w:tc>
          <w:tcPr>
            <w:tcW w:w="4510" w:type="dxa"/>
            <w:vAlign w:val="center"/>
          </w:tcPr>
          <w:p w:rsidR="001B56A1" w:rsidRPr="001B56A1" w:rsidRDefault="001B56A1" w:rsidP="00636063">
            <w:pPr>
              <w:ind w:hanging="20"/>
              <w:rPr>
                <w:color w:val="000000"/>
                <w:sz w:val="24"/>
                <w:szCs w:val="24"/>
              </w:rPr>
            </w:pPr>
            <w:r w:rsidRPr="001B56A1">
              <w:rPr>
                <w:color w:val="000000"/>
                <w:sz w:val="24"/>
                <w:szCs w:val="24"/>
              </w:rPr>
              <w:t>Областной семинар «Инновационные технологии технического творчества в дополнительном образовании»</w:t>
            </w:r>
          </w:p>
        </w:tc>
        <w:tc>
          <w:tcPr>
            <w:tcW w:w="2464" w:type="dxa"/>
            <w:vAlign w:val="center"/>
          </w:tcPr>
          <w:p w:rsidR="001B56A1" w:rsidRPr="001B56A1" w:rsidRDefault="001B56A1" w:rsidP="00636063">
            <w:pPr>
              <w:ind w:firstLine="6"/>
              <w:jc w:val="center"/>
              <w:rPr>
                <w:sz w:val="24"/>
                <w:szCs w:val="24"/>
              </w:rPr>
            </w:pPr>
            <w:r w:rsidRPr="001B56A1">
              <w:rPr>
                <w:sz w:val="24"/>
                <w:szCs w:val="24"/>
              </w:rPr>
              <w:t>Долотова О.В.</w:t>
            </w:r>
          </w:p>
        </w:tc>
        <w:tc>
          <w:tcPr>
            <w:tcW w:w="2446" w:type="dxa"/>
          </w:tcPr>
          <w:p w:rsidR="001B56A1" w:rsidRPr="001B56A1" w:rsidRDefault="001B56A1" w:rsidP="00636063">
            <w:pPr>
              <w:ind w:firstLine="94"/>
              <w:jc w:val="center"/>
              <w:rPr>
                <w:sz w:val="24"/>
                <w:szCs w:val="24"/>
              </w:rPr>
            </w:pPr>
            <w:r w:rsidRPr="001B56A1">
              <w:rPr>
                <w:sz w:val="24"/>
                <w:szCs w:val="24"/>
              </w:rPr>
              <w:t>Благодарственное письмо</w:t>
            </w:r>
          </w:p>
        </w:tc>
      </w:tr>
      <w:tr w:rsidR="001B56A1" w:rsidRPr="001B56A1" w:rsidTr="001B56A1">
        <w:trPr>
          <w:jc w:val="center"/>
        </w:trPr>
        <w:tc>
          <w:tcPr>
            <w:tcW w:w="9878" w:type="dxa"/>
            <w:gridSpan w:val="4"/>
            <w:vAlign w:val="center"/>
          </w:tcPr>
          <w:p w:rsidR="001B56A1" w:rsidRPr="001B56A1" w:rsidRDefault="001B56A1" w:rsidP="001B56A1">
            <w:pPr>
              <w:ind w:firstLine="567"/>
              <w:jc w:val="center"/>
              <w:rPr>
                <w:sz w:val="24"/>
                <w:szCs w:val="24"/>
              </w:rPr>
            </w:pPr>
            <w:r w:rsidRPr="001B56A1">
              <w:rPr>
                <w:b/>
                <w:sz w:val="24"/>
                <w:szCs w:val="24"/>
              </w:rPr>
              <w:t>МУНИЦИПАЛЬНЫЕ КОНКУРСЫ, СЕМИНАРЫ, КОНФЕРЕНЦИИ</w:t>
            </w:r>
          </w:p>
        </w:tc>
      </w:tr>
      <w:tr w:rsidR="001B56A1" w:rsidRPr="001B56A1" w:rsidTr="001B56A1">
        <w:trPr>
          <w:jc w:val="center"/>
        </w:trPr>
        <w:tc>
          <w:tcPr>
            <w:tcW w:w="458" w:type="dxa"/>
            <w:vAlign w:val="center"/>
          </w:tcPr>
          <w:p w:rsidR="001B56A1" w:rsidRPr="001B56A1" w:rsidRDefault="001B56A1" w:rsidP="001B56A1">
            <w:pPr>
              <w:ind w:firstLine="567"/>
              <w:jc w:val="center"/>
              <w:rPr>
                <w:sz w:val="24"/>
                <w:szCs w:val="24"/>
              </w:rPr>
            </w:pPr>
            <w:r w:rsidRPr="001B56A1">
              <w:rPr>
                <w:sz w:val="24"/>
                <w:szCs w:val="24"/>
              </w:rPr>
              <w:t>1</w:t>
            </w:r>
          </w:p>
        </w:tc>
        <w:tc>
          <w:tcPr>
            <w:tcW w:w="4510" w:type="dxa"/>
            <w:vAlign w:val="center"/>
          </w:tcPr>
          <w:p w:rsidR="001B56A1" w:rsidRPr="001B56A1" w:rsidRDefault="001B56A1" w:rsidP="001B56A1">
            <w:pPr>
              <w:ind w:firstLine="567"/>
              <w:rPr>
                <w:sz w:val="24"/>
                <w:szCs w:val="24"/>
              </w:rPr>
            </w:pPr>
            <w:r w:rsidRPr="001B56A1">
              <w:rPr>
                <w:sz w:val="24"/>
                <w:szCs w:val="24"/>
              </w:rPr>
              <w:t>Районный конкурс видеороликов</w:t>
            </w:r>
          </w:p>
          <w:p w:rsidR="001B56A1" w:rsidRPr="001B56A1" w:rsidRDefault="001B56A1" w:rsidP="001B56A1">
            <w:pPr>
              <w:ind w:firstLine="567"/>
              <w:rPr>
                <w:sz w:val="24"/>
                <w:szCs w:val="24"/>
              </w:rPr>
            </w:pPr>
            <w:r w:rsidRPr="001B56A1">
              <w:rPr>
                <w:sz w:val="24"/>
                <w:szCs w:val="24"/>
              </w:rPr>
              <w:t xml:space="preserve"> «Дорогобуж глазами детей» </w:t>
            </w:r>
          </w:p>
        </w:tc>
        <w:tc>
          <w:tcPr>
            <w:tcW w:w="2464" w:type="dxa"/>
          </w:tcPr>
          <w:p w:rsidR="001B56A1" w:rsidRPr="001B56A1" w:rsidRDefault="001B56A1" w:rsidP="00636063">
            <w:pPr>
              <w:shd w:val="clear" w:color="auto" w:fill="FFFFFF"/>
              <w:autoSpaceDE w:val="0"/>
              <w:autoSpaceDN w:val="0"/>
              <w:adjustRightInd w:val="0"/>
              <w:jc w:val="center"/>
              <w:rPr>
                <w:sz w:val="24"/>
                <w:szCs w:val="24"/>
              </w:rPr>
            </w:pPr>
            <w:r w:rsidRPr="001B56A1">
              <w:rPr>
                <w:sz w:val="24"/>
                <w:szCs w:val="24"/>
              </w:rPr>
              <w:t>Бородич Ю.В.</w:t>
            </w:r>
          </w:p>
          <w:p w:rsidR="001B56A1" w:rsidRPr="001B56A1" w:rsidRDefault="001B56A1" w:rsidP="00636063">
            <w:pPr>
              <w:shd w:val="clear" w:color="auto" w:fill="FFFFFF"/>
              <w:autoSpaceDE w:val="0"/>
              <w:autoSpaceDN w:val="0"/>
              <w:adjustRightInd w:val="0"/>
              <w:jc w:val="center"/>
              <w:rPr>
                <w:sz w:val="24"/>
                <w:szCs w:val="24"/>
              </w:rPr>
            </w:pPr>
          </w:p>
        </w:tc>
        <w:tc>
          <w:tcPr>
            <w:tcW w:w="2446" w:type="dxa"/>
            <w:vAlign w:val="center"/>
          </w:tcPr>
          <w:p w:rsidR="001B56A1" w:rsidRPr="001B56A1" w:rsidRDefault="001B56A1" w:rsidP="00636063">
            <w:pPr>
              <w:jc w:val="center"/>
              <w:rPr>
                <w:sz w:val="24"/>
                <w:szCs w:val="24"/>
              </w:rPr>
            </w:pPr>
            <w:r w:rsidRPr="001B56A1">
              <w:rPr>
                <w:sz w:val="24"/>
                <w:szCs w:val="24"/>
              </w:rPr>
              <w:t>2 место</w:t>
            </w:r>
          </w:p>
          <w:p w:rsidR="001B56A1" w:rsidRPr="001B56A1" w:rsidRDefault="001B56A1" w:rsidP="00636063">
            <w:pPr>
              <w:jc w:val="center"/>
              <w:rPr>
                <w:sz w:val="24"/>
                <w:szCs w:val="24"/>
              </w:rPr>
            </w:pPr>
            <w:r w:rsidRPr="001B56A1">
              <w:rPr>
                <w:sz w:val="24"/>
                <w:szCs w:val="24"/>
              </w:rPr>
              <w:t>денежная премия</w:t>
            </w:r>
          </w:p>
        </w:tc>
      </w:tr>
      <w:tr w:rsidR="001B56A1" w:rsidRPr="001B56A1" w:rsidTr="001B56A1">
        <w:trPr>
          <w:jc w:val="center"/>
        </w:trPr>
        <w:tc>
          <w:tcPr>
            <w:tcW w:w="458" w:type="dxa"/>
            <w:vAlign w:val="center"/>
          </w:tcPr>
          <w:p w:rsidR="001B56A1" w:rsidRPr="001B56A1" w:rsidRDefault="001B56A1" w:rsidP="001B56A1">
            <w:pPr>
              <w:ind w:firstLine="567"/>
              <w:jc w:val="center"/>
              <w:rPr>
                <w:sz w:val="24"/>
                <w:szCs w:val="24"/>
              </w:rPr>
            </w:pPr>
            <w:r w:rsidRPr="001B56A1">
              <w:rPr>
                <w:sz w:val="24"/>
                <w:szCs w:val="24"/>
              </w:rPr>
              <w:t>2</w:t>
            </w:r>
          </w:p>
        </w:tc>
        <w:tc>
          <w:tcPr>
            <w:tcW w:w="4510" w:type="dxa"/>
          </w:tcPr>
          <w:p w:rsidR="001B56A1" w:rsidRPr="001B56A1" w:rsidRDefault="001B56A1" w:rsidP="001B56A1">
            <w:pPr>
              <w:ind w:firstLine="567"/>
              <w:rPr>
                <w:sz w:val="24"/>
                <w:szCs w:val="24"/>
              </w:rPr>
            </w:pPr>
            <w:r w:rsidRPr="001B56A1">
              <w:rPr>
                <w:sz w:val="24"/>
                <w:szCs w:val="24"/>
              </w:rPr>
              <w:t>Районные Рождественские чтения на базе ОУ «Нравственные ценности и будущее человечества»</w:t>
            </w:r>
          </w:p>
        </w:tc>
        <w:tc>
          <w:tcPr>
            <w:tcW w:w="2464" w:type="dxa"/>
            <w:vAlign w:val="center"/>
          </w:tcPr>
          <w:p w:rsidR="001B56A1" w:rsidRPr="001B56A1" w:rsidRDefault="001B56A1" w:rsidP="00636063">
            <w:pPr>
              <w:jc w:val="center"/>
              <w:rPr>
                <w:sz w:val="24"/>
                <w:szCs w:val="24"/>
              </w:rPr>
            </w:pPr>
          </w:p>
        </w:tc>
        <w:tc>
          <w:tcPr>
            <w:tcW w:w="2446" w:type="dxa"/>
          </w:tcPr>
          <w:p w:rsidR="001B56A1" w:rsidRPr="001B56A1" w:rsidRDefault="001B56A1" w:rsidP="00636063">
            <w:pPr>
              <w:rPr>
                <w:sz w:val="24"/>
                <w:szCs w:val="24"/>
              </w:rPr>
            </w:pPr>
            <w:r w:rsidRPr="001B56A1">
              <w:rPr>
                <w:sz w:val="24"/>
                <w:szCs w:val="24"/>
              </w:rPr>
              <w:t>Статья в газете «Край Дорогобужский»</w:t>
            </w:r>
          </w:p>
        </w:tc>
      </w:tr>
      <w:tr w:rsidR="001B56A1" w:rsidRPr="001B56A1" w:rsidTr="001B56A1">
        <w:trPr>
          <w:jc w:val="center"/>
        </w:trPr>
        <w:tc>
          <w:tcPr>
            <w:tcW w:w="458" w:type="dxa"/>
            <w:vMerge w:val="restart"/>
            <w:vAlign w:val="center"/>
          </w:tcPr>
          <w:p w:rsidR="001B56A1" w:rsidRPr="001B56A1" w:rsidRDefault="001B56A1" w:rsidP="001B56A1">
            <w:pPr>
              <w:ind w:firstLine="567"/>
              <w:jc w:val="center"/>
              <w:rPr>
                <w:sz w:val="24"/>
                <w:szCs w:val="24"/>
              </w:rPr>
            </w:pPr>
            <w:r w:rsidRPr="001B56A1">
              <w:rPr>
                <w:sz w:val="24"/>
                <w:szCs w:val="24"/>
              </w:rPr>
              <w:t>3</w:t>
            </w:r>
          </w:p>
        </w:tc>
        <w:tc>
          <w:tcPr>
            <w:tcW w:w="4510" w:type="dxa"/>
            <w:vAlign w:val="center"/>
          </w:tcPr>
          <w:p w:rsidR="001B56A1" w:rsidRPr="001B56A1" w:rsidRDefault="001B56A1" w:rsidP="001B56A1">
            <w:pPr>
              <w:ind w:firstLine="567"/>
              <w:rPr>
                <w:sz w:val="24"/>
                <w:szCs w:val="24"/>
              </w:rPr>
            </w:pPr>
            <w:r w:rsidRPr="001B56A1">
              <w:rPr>
                <w:sz w:val="24"/>
                <w:szCs w:val="24"/>
              </w:rPr>
              <w:t xml:space="preserve">Районный семинар на базе ОУ </w:t>
            </w:r>
          </w:p>
          <w:p w:rsidR="001B56A1" w:rsidRPr="001B56A1" w:rsidRDefault="001B56A1" w:rsidP="001B56A1">
            <w:pPr>
              <w:shd w:val="clear" w:color="auto" w:fill="FFFFFF"/>
              <w:autoSpaceDE w:val="0"/>
              <w:autoSpaceDN w:val="0"/>
              <w:adjustRightInd w:val="0"/>
              <w:ind w:firstLine="567"/>
              <w:rPr>
                <w:bCs/>
                <w:sz w:val="24"/>
                <w:szCs w:val="24"/>
              </w:rPr>
            </w:pPr>
            <w:r w:rsidRPr="001B56A1">
              <w:rPr>
                <w:bCs/>
                <w:sz w:val="24"/>
                <w:szCs w:val="24"/>
              </w:rPr>
              <w:t xml:space="preserve">«Достижение метапредметных результатов  обучения </w:t>
            </w:r>
          </w:p>
          <w:p w:rsidR="001B56A1" w:rsidRPr="001B56A1" w:rsidRDefault="001B56A1" w:rsidP="001B56A1">
            <w:pPr>
              <w:ind w:firstLine="567"/>
              <w:rPr>
                <w:color w:val="0000FF"/>
                <w:sz w:val="24"/>
                <w:szCs w:val="24"/>
              </w:rPr>
            </w:pPr>
            <w:r w:rsidRPr="001B56A1">
              <w:rPr>
                <w:bCs/>
                <w:sz w:val="24"/>
                <w:szCs w:val="24"/>
              </w:rPr>
              <w:t xml:space="preserve">предметами гуманитарного цикла» </w:t>
            </w:r>
            <w:r w:rsidRPr="001B56A1">
              <w:rPr>
                <w:sz w:val="24"/>
                <w:szCs w:val="24"/>
              </w:rPr>
              <w:t xml:space="preserve"> </w:t>
            </w:r>
          </w:p>
        </w:tc>
        <w:tc>
          <w:tcPr>
            <w:tcW w:w="2464" w:type="dxa"/>
          </w:tcPr>
          <w:p w:rsidR="001B56A1" w:rsidRPr="001B56A1" w:rsidRDefault="001B56A1" w:rsidP="00636063">
            <w:pPr>
              <w:shd w:val="clear" w:color="auto" w:fill="FFFFFF"/>
              <w:autoSpaceDE w:val="0"/>
              <w:autoSpaceDN w:val="0"/>
              <w:adjustRightInd w:val="0"/>
              <w:jc w:val="center"/>
              <w:rPr>
                <w:color w:val="0000FF"/>
                <w:sz w:val="24"/>
                <w:szCs w:val="24"/>
              </w:rPr>
            </w:pPr>
          </w:p>
        </w:tc>
        <w:tc>
          <w:tcPr>
            <w:tcW w:w="2446" w:type="dxa"/>
            <w:vMerge w:val="restart"/>
          </w:tcPr>
          <w:p w:rsidR="001B56A1" w:rsidRPr="001B56A1" w:rsidRDefault="001B56A1" w:rsidP="00636063">
            <w:pPr>
              <w:jc w:val="center"/>
              <w:rPr>
                <w:sz w:val="24"/>
                <w:szCs w:val="24"/>
              </w:rPr>
            </w:pPr>
            <w:r w:rsidRPr="001B56A1">
              <w:rPr>
                <w:sz w:val="24"/>
                <w:szCs w:val="24"/>
              </w:rPr>
              <w:t>Статья в газете «Край Дорогобужский»</w:t>
            </w:r>
          </w:p>
          <w:p w:rsidR="001B56A1" w:rsidRPr="001B56A1" w:rsidRDefault="001B56A1" w:rsidP="00636063">
            <w:pPr>
              <w:jc w:val="center"/>
              <w:rPr>
                <w:sz w:val="24"/>
                <w:szCs w:val="24"/>
              </w:rPr>
            </w:pPr>
          </w:p>
          <w:p w:rsidR="001B56A1" w:rsidRPr="001B56A1" w:rsidRDefault="001B56A1" w:rsidP="00636063">
            <w:pPr>
              <w:jc w:val="center"/>
              <w:rPr>
                <w:sz w:val="24"/>
                <w:szCs w:val="24"/>
              </w:rPr>
            </w:pPr>
            <w:r w:rsidRPr="001B56A1">
              <w:rPr>
                <w:sz w:val="24"/>
                <w:szCs w:val="24"/>
              </w:rPr>
              <w:t>Сертификаты</w:t>
            </w:r>
          </w:p>
        </w:tc>
      </w:tr>
      <w:tr w:rsidR="001B56A1" w:rsidRPr="001B56A1" w:rsidTr="001B56A1">
        <w:trPr>
          <w:jc w:val="center"/>
        </w:trPr>
        <w:tc>
          <w:tcPr>
            <w:tcW w:w="458" w:type="dxa"/>
            <w:vMerge/>
            <w:vAlign w:val="center"/>
          </w:tcPr>
          <w:p w:rsidR="001B56A1" w:rsidRPr="001B56A1" w:rsidRDefault="001B56A1" w:rsidP="001B56A1">
            <w:pPr>
              <w:ind w:firstLine="567"/>
              <w:jc w:val="center"/>
              <w:rPr>
                <w:sz w:val="24"/>
                <w:szCs w:val="24"/>
              </w:rPr>
            </w:pPr>
          </w:p>
        </w:tc>
        <w:tc>
          <w:tcPr>
            <w:tcW w:w="4510" w:type="dxa"/>
          </w:tcPr>
          <w:p w:rsidR="001B56A1" w:rsidRPr="001B56A1" w:rsidRDefault="001B56A1" w:rsidP="001B56A1">
            <w:pPr>
              <w:shd w:val="clear" w:color="auto" w:fill="FFFFFF"/>
              <w:autoSpaceDE w:val="0"/>
              <w:autoSpaceDN w:val="0"/>
              <w:adjustRightInd w:val="0"/>
              <w:ind w:firstLine="567"/>
              <w:jc w:val="center"/>
              <w:rPr>
                <w:bCs/>
                <w:sz w:val="24"/>
                <w:szCs w:val="24"/>
              </w:rPr>
            </w:pPr>
            <w:r w:rsidRPr="001B56A1">
              <w:rPr>
                <w:bCs/>
                <w:sz w:val="24"/>
                <w:szCs w:val="24"/>
              </w:rPr>
              <w:t>Теория вопроса</w:t>
            </w:r>
          </w:p>
          <w:p w:rsidR="001B56A1" w:rsidRPr="001B56A1" w:rsidRDefault="001B56A1" w:rsidP="001B56A1">
            <w:pPr>
              <w:shd w:val="clear" w:color="auto" w:fill="FFFFFF"/>
              <w:autoSpaceDE w:val="0"/>
              <w:autoSpaceDN w:val="0"/>
              <w:adjustRightInd w:val="0"/>
              <w:ind w:firstLine="567"/>
              <w:rPr>
                <w:color w:val="0000FF"/>
                <w:sz w:val="24"/>
                <w:szCs w:val="24"/>
              </w:rPr>
            </w:pPr>
            <w:r w:rsidRPr="001B56A1">
              <w:rPr>
                <w:bCs/>
                <w:sz w:val="24"/>
                <w:szCs w:val="24"/>
              </w:rPr>
              <w:t>Достижение метапредметных результатов  обучения предметами гуманитарного цикла (на уроках и во внеурочной деятельности)</w:t>
            </w:r>
          </w:p>
        </w:tc>
        <w:tc>
          <w:tcPr>
            <w:tcW w:w="2464" w:type="dxa"/>
          </w:tcPr>
          <w:p w:rsidR="001B56A1" w:rsidRPr="001B56A1" w:rsidRDefault="001B56A1" w:rsidP="00636063">
            <w:pPr>
              <w:shd w:val="clear" w:color="auto" w:fill="FFFFFF"/>
              <w:autoSpaceDE w:val="0"/>
              <w:autoSpaceDN w:val="0"/>
              <w:adjustRightInd w:val="0"/>
              <w:jc w:val="center"/>
              <w:rPr>
                <w:color w:val="0000FF"/>
                <w:sz w:val="24"/>
                <w:szCs w:val="24"/>
              </w:rPr>
            </w:pPr>
            <w:r w:rsidRPr="001B56A1">
              <w:rPr>
                <w:sz w:val="24"/>
                <w:szCs w:val="24"/>
              </w:rPr>
              <w:t>Мартыненко И.Н.</w:t>
            </w:r>
          </w:p>
        </w:tc>
        <w:tc>
          <w:tcPr>
            <w:tcW w:w="2446" w:type="dxa"/>
            <w:vMerge/>
          </w:tcPr>
          <w:p w:rsidR="001B56A1" w:rsidRPr="001B56A1" w:rsidRDefault="001B56A1" w:rsidP="001B56A1">
            <w:pPr>
              <w:ind w:firstLine="567"/>
              <w:rPr>
                <w:sz w:val="24"/>
                <w:szCs w:val="24"/>
              </w:rPr>
            </w:pPr>
          </w:p>
        </w:tc>
      </w:tr>
      <w:tr w:rsidR="001B56A1" w:rsidRPr="001B56A1" w:rsidTr="001B56A1">
        <w:trPr>
          <w:jc w:val="center"/>
        </w:trPr>
        <w:tc>
          <w:tcPr>
            <w:tcW w:w="458" w:type="dxa"/>
            <w:vMerge/>
            <w:vAlign w:val="center"/>
          </w:tcPr>
          <w:p w:rsidR="001B56A1" w:rsidRPr="001B56A1" w:rsidRDefault="001B56A1" w:rsidP="001B56A1">
            <w:pPr>
              <w:ind w:firstLine="567"/>
              <w:jc w:val="center"/>
              <w:rPr>
                <w:sz w:val="24"/>
                <w:szCs w:val="24"/>
              </w:rPr>
            </w:pPr>
          </w:p>
        </w:tc>
        <w:tc>
          <w:tcPr>
            <w:tcW w:w="4510" w:type="dxa"/>
          </w:tcPr>
          <w:p w:rsidR="001B56A1" w:rsidRPr="001B56A1" w:rsidRDefault="001B56A1" w:rsidP="001B56A1">
            <w:pPr>
              <w:shd w:val="clear" w:color="auto" w:fill="FFFFFF"/>
              <w:autoSpaceDE w:val="0"/>
              <w:autoSpaceDN w:val="0"/>
              <w:adjustRightInd w:val="0"/>
              <w:ind w:firstLine="567"/>
              <w:rPr>
                <w:color w:val="0000FF"/>
                <w:sz w:val="24"/>
                <w:szCs w:val="24"/>
              </w:rPr>
            </w:pPr>
            <w:r w:rsidRPr="001B56A1">
              <w:rPr>
                <w:bCs/>
                <w:sz w:val="24"/>
                <w:szCs w:val="24"/>
              </w:rPr>
              <w:t>«Достижение метапредметных результатов  обучения предметами гуманитарного цикла. Литературное чтение в начальной школе»</w:t>
            </w:r>
          </w:p>
        </w:tc>
        <w:tc>
          <w:tcPr>
            <w:tcW w:w="2464" w:type="dxa"/>
          </w:tcPr>
          <w:p w:rsidR="001B56A1" w:rsidRPr="001B56A1" w:rsidRDefault="001B56A1" w:rsidP="00636063">
            <w:pPr>
              <w:jc w:val="center"/>
              <w:rPr>
                <w:sz w:val="24"/>
                <w:szCs w:val="24"/>
              </w:rPr>
            </w:pPr>
            <w:r w:rsidRPr="001B56A1">
              <w:rPr>
                <w:sz w:val="24"/>
                <w:szCs w:val="24"/>
              </w:rPr>
              <w:t>Поляченкова Н.Д.</w:t>
            </w:r>
          </w:p>
          <w:p w:rsidR="001B56A1" w:rsidRPr="001B56A1" w:rsidRDefault="001B56A1" w:rsidP="00636063">
            <w:pPr>
              <w:shd w:val="clear" w:color="auto" w:fill="FFFFFF"/>
              <w:autoSpaceDE w:val="0"/>
              <w:autoSpaceDN w:val="0"/>
              <w:adjustRightInd w:val="0"/>
              <w:jc w:val="center"/>
              <w:rPr>
                <w:color w:val="0000FF"/>
                <w:sz w:val="24"/>
                <w:szCs w:val="24"/>
              </w:rPr>
            </w:pPr>
          </w:p>
        </w:tc>
        <w:tc>
          <w:tcPr>
            <w:tcW w:w="2446" w:type="dxa"/>
            <w:vMerge/>
          </w:tcPr>
          <w:p w:rsidR="001B56A1" w:rsidRPr="001B56A1" w:rsidRDefault="001B56A1" w:rsidP="001B56A1">
            <w:pPr>
              <w:ind w:firstLine="567"/>
              <w:rPr>
                <w:sz w:val="24"/>
                <w:szCs w:val="24"/>
              </w:rPr>
            </w:pPr>
          </w:p>
        </w:tc>
      </w:tr>
      <w:tr w:rsidR="001B56A1" w:rsidRPr="001B56A1" w:rsidTr="001B56A1">
        <w:trPr>
          <w:jc w:val="center"/>
        </w:trPr>
        <w:tc>
          <w:tcPr>
            <w:tcW w:w="458" w:type="dxa"/>
            <w:vMerge/>
            <w:vAlign w:val="center"/>
          </w:tcPr>
          <w:p w:rsidR="001B56A1" w:rsidRPr="001B56A1" w:rsidRDefault="001B56A1" w:rsidP="001B56A1">
            <w:pPr>
              <w:ind w:firstLine="567"/>
              <w:jc w:val="center"/>
              <w:rPr>
                <w:sz w:val="24"/>
                <w:szCs w:val="24"/>
              </w:rPr>
            </w:pPr>
          </w:p>
        </w:tc>
        <w:tc>
          <w:tcPr>
            <w:tcW w:w="4510" w:type="dxa"/>
          </w:tcPr>
          <w:p w:rsidR="001B56A1" w:rsidRPr="001B56A1" w:rsidRDefault="001B56A1" w:rsidP="001B56A1">
            <w:pPr>
              <w:shd w:val="clear" w:color="auto" w:fill="FFFFFF"/>
              <w:autoSpaceDE w:val="0"/>
              <w:autoSpaceDN w:val="0"/>
              <w:adjustRightInd w:val="0"/>
              <w:ind w:firstLine="567"/>
              <w:rPr>
                <w:color w:val="0000FF"/>
                <w:sz w:val="24"/>
                <w:szCs w:val="24"/>
              </w:rPr>
            </w:pPr>
            <w:r w:rsidRPr="001B56A1">
              <w:rPr>
                <w:sz w:val="24"/>
                <w:szCs w:val="24"/>
              </w:rPr>
              <w:t xml:space="preserve">Методы и приёмы работы, используемые на уроках </w:t>
            </w:r>
            <w:r w:rsidRPr="001B56A1">
              <w:rPr>
                <w:bCs/>
                <w:sz w:val="24"/>
                <w:szCs w:val="24"/>
              </w:rPr>
              <w:t xml:space="preserve">литературного чтения в начальной школе для  </w:t>
            </w:r>
            <w:r w:rsidRPr="001B56A1">
              <w:rPr>
                <w:bCs/>
                <w:sz w:val="24"/>
                <w:szCs w:val="24"/>
              </w:rPr>
              <w:lastRenderedPageBreak/>
              <w:t>достижения метапредметных результатов  обучения</w:t>
            </w:r>
          </w:p>
        </w:tc>
        <w:tc>
          <w:tcPr>
            <w:tcW w:w="2464" w:type="dxa"/>
          </w:tcPr>
          <w:p w:rsidR="001B56A1" w:rsidRPr="001B56A1" w:rsidRDefault="001B56A1" w:rsidP="00636063">
            <w:pPr>
              <w:shd w:val="clear" w:color="auto" w:fill="FFFFFF"/>
              <w:autoSpaceDE w:val="0"/>
              <w:autoSpaceDN w:val="0"/>
              <w:adjustRightInd w:val="0"/>
              <w:jc w:val="center"/>
              <w:rPr>
                <w:sz w:val="24"/>
                <w:szCs w:val="24"/>
              </w:rPr>
            </w:pPr>
            <w:r w:rsidRPr="001B56A1">
              <w:rPr>
                <w:sz w:val="24"/>
                <w:szCs w:val="24"/>
              </w:rPr>
              <w:lastRenderedPageBreak/>
              <w:t>Филина Н.М.</w:t>
            </w:r>
          </w:p>
          <w:p w:rsidR="001B56A1" w:rsidRPr="001B56A1" w:rsidRDefault="001B56A1" w:rsidP="00636063">
            <w:pPr>
              <w:shd w:val="clear" w:color="auto" w:fill="FFFFFF"/>
              <w:autoSpaceDE w:val="0"/>
              <w:autoSpaceDN w:val="0"/>
              <w:adjustRightInd w:val="0"/>
              <w:jc w:val="center"/>
              <w:rPr>
                <w:color w:val="0000FF"/>
                <w:sz w:val="24"/>
                <w:szCs w:val="24"/>
              </w:rPr>
            </w:pPr>
          </w:p>
        </w:tc>
        <w:tc>
          <w:tcPr>
            <w:tcW w:w="2446" w:type="dxa"/>
            <w:vMerge/>
          </w:tcPr>
          <w:p w:rsidR="001B56A1" w:rsidRPr="001B56A1" w:rsidRDefault="001B56A1" w:rsidP="001B56A1">
            <w:pPr>
              <w:ind w:firstLine="567"/>
              <w:rPr>
                <w:sz w:val="24"/>
                <w:szCs w:val="24"/>
              </w:rPr>
            </w:pPr>
          </w:p>
        </w:tc>
      </w:tr>
      <w:tr w:rsidR="001B56A1" w:rsidRPr="001B56A1" w:rsidTr="001B56A1">
        <w:trPr>
          <w:jc w:val="center"/>
        </w:trPr>
        <w:tc>
          <w:tcPr>
            <w:tcW w:w="458" w:type="dxa"/>
            <w:vMerge w:val="restart"/>
            <w:vAlign w:val="center"/>
          </w:tcPr>
          <w:p w:rsidR="001B56A1" w:rsidRPr="001B56A1" w:rsidRDefault="001B56A1" w:rsidP="001B56A1">
            <w:pPr>
              <w:ind w:firstLine="567"/>
              <w:jc w:val="center"/>
              <w:rPr>
                <w:sz w:val="24"/>
                <w:szCs w:val="24"/>
              </w:rPr>
            </w:pPr>
          </w:p>
        </w:tc>
        <w:tc>
          <w:tcPr>
            <w:tcW w:w="4510" w:type="dxa"/>
          </w:tcPr>
          <w:p w:rsidR="001B56A1" w:rsidRPr="001B56A1" w:rsidRDefault="001B56A1" w:rsidP="001B56A1">
            <w:pPr>
              <w:shd w:val="clear" w:color="auto" w:fill="FFFFFF"/>
              <w:autoSpaceDE w:val="0"/>
              <w:autoSpaceDN w:val="0"/>
              <w:adjustRightInd w:val="0"/>
              <w:ind w:firstLine="567"/>
              <w:rPr>
                <w:sz w:val="24"/>
                <w:szCs w:val="24"/>
              </w:rPr>
            </w:pPr>
            <w:r w:rsidRPr="001B56A1">
              <w:rPr>
                <w:sz w:val="24"/>
                <w:szCs w:val="24"/>
              </w:rPr>
              <w:t>«Знакомство с антитезой. Экскурсия в галерею Януса»</w:t>
            </w:r>
          </w:p>
          <w:p w:rsidR="001B56A1" w:rsidRPr="001B56A1" w:rsidRDefault="001B56A1" w:rsidP="001B56A1">
            <w:pPr>
              <w:shd w:val="clear" w:color="auto" w:fill="FFFFFF"/>
              <w:autoSpaceDE w:val="0"/>
              <w:autoSpaceDN w:val="0"/>
              <w:adjustRightInd w:val="0"/>
              <w:ind w:firstLine="567"/>
              <w:jc w:val="both"/>
              <w:rPr>
                <w:sz w:val="24"/>
                <w:szCs w:val="24"/>
              </w:rPr>
            </w:pPr>
            <w:r w:rsidRPr="001B56A1">
              <w:rPr>
                <w:sz w:val="24"/>
                <w:szCs w:val="24"/>
              </w:rPr>
              <w:t>Интегрированный урок литературы в 8-ом классе</w:t>
            </w:r>
          </w:p>
        </w:tc>
        <w:tc>
          <w:tcPr>
            <w:tcW w:w="2464" w:type="dxa"/>
          </w:tcPr>
          <w:p w:rsidR="001B56A1" w:rsidRPr="001B56A1" w:rsidRDefault="001B56A1" w:rsidP="00636063">
            <w:pPr>
              <w:shd w:val="clear" w:color="auto" w:fill="FFFFFF"/>
              <w:autoSpaceDE w:val="0"/>
              <w:autoSpaceDN w:val="0"/>
              <w:adjustRightInd w:val="0"/>
              <w:jc w:val="center"/>
              <w:rPr>
                <w:sz w:val="24"/>
                <w:szCs w:val="24"/>
              </w:rPr>
            </w:pPr>
            <w:r w:rsidRPr="001B56A1">
              <w:rPr>
                <w:sz w:val="24"/>
                <w:szCs w:val="24"/>
              </w:rPr>
              <w:t>Александрова С.М.</w:t>
            </w:r>
          </w:p>
        </w:tc>
        <w:tc>
          <w:tcPr>
            <w:tcW w:w="2446" w:type="dxa"/>
            <w:vMerge/>
          </w:tcPr>
          <w:p w:rsidR="001B56A1" w:rsidRPr="001B56A1" w:rsidRDefault="001B56A1" w:rsidP="001B56A1">
            <w:pPr>
              <w:ind w:firstLine="567"/>
              <w:rPr>
                <w:sz w:val="24"/>
                <w:szCs w:val="24"/>
              </w:rPr>
            </w:pPr>
          </w:p>
        </w:tc>
      </w:tr>
      <w:tr w:rsidR="001B56A1" w:rsidRPr="001B56A1" w:rsidTr="001B56A1">
        <w:trPr>
          <w:jc w:val="center"/>
        </w:trPr>
        <w:tc>
          <w:tcPr>
            <w:tcW w:w="458" w:type="dxa"/>
            <w:vMerge/>
            <w:vAlign w:val="center"/>
          </w:tcPr>
          <w:p w:rsidR="001B56A1" w:rsidRPr="001B56A1" w:rsidRDefault="001B56A1" w:rsidP="001B56A1">
            <w:pPr>
              <w:ind w:firstLine="567"/>
              <w:jc w:val="center"/>
              <w:rPr>
                <w:sz w:val="24"/>
                <w:szCs w:val="24"/>
              </w:rPr>
            </w:pPr>
          </w:p>
        </w:tc>
        <w:tc>
          <w:tcPr>
            <w:tcW w:w="4510" w:type="dxa"/>
          </w:tcPr>
          <w:p w:rsidR="001B56A1" w:rsidRPr="001B56A1" w:rsidRDefault="001B56A1" w:rsidP="001B56A1">
            <w:pPr>
              <w:shd w:val="clear" w:color="auto" w:fill="FFFFFF"/>
              <w:autoSpaceDE w:val="0"/>
              <w:autoSpaceDN w:val="0"/>
              <w:adjustRightInd w:val="0"/>
              <w:ind w:firstLine="567"/>
              <w:rPr>
                <w:sz w:val="24"/>
                <w:szCs w:val="24"/>
              </w:rPr>
            </w:pPr>
            <w:r w:rsidRPr="001B56A1">
              <w:rPr>
                <w:sz w:val="24"/>
                <w:szCs w:val="24"/>
              </w:rPr>
              <w:t>Новый формат коммуникации</w:t>
            </w:r>
          </w:p>
        </w:tc>
        <w:tc>
          <w:tcPr>
            <w:tcW w:w="2464" w:type="dxa"/>
          </w:tcPr>
          <w:p w:rsidR="001B56A1" w:rsidRPr="001B56A1" w:rsidRDefault="001B56A1" w:rsidP="00636063">
            <w:pPr>
              <w:shd w:val="clear" w:color="auto" w:fill="FFFFFF"/>
              <w:autoSpaceDE w:val="0"/>
              <w:autoSpaceDN w:val="0"/>
              <w:adjustRightInd w:val="0"/>
              <w:jc w:val="center"/>
              <w:rPr>
                <w:sz w:val="24"/>
                <w:szCs w:val="24"/>
              </w:rPr>
            </w:pPr>
            <w:r w:rsidRPr="001B56A1">
              <w:rPr>
                <w:sz w:val="24"/>
                <w:szCs w:val="24"/>
              </w:rPr>
              <w:t>Руденко А.В.</w:t>
            </w:r>
          </w:p>
        </w:tc>
        <w:tc>
          <w:tcPr>
            <w:tcW w:w="2446" w:type="dxa"/>
            <w:vMerge/>
          </w:tcPr>
          <w:p w:rsidR="001B56A1" w:rsidRPr="001B56A1" w:rsidRDefault="001B56A1" w:rsidP="001B56A1">
            <w:pPr>
              <w:ind w:firstLine="567"/>
              <w:rPr>
                <w:sz w:val="24"/>
                <w:szCs w:val="24"/>
              </w:rPr>
            </w:pPr>
          </w:p>
        </w:tc>
      </w:tr>
      <w:tr w:rsidR="001B56A1" w:rsidRPr="001B56A1" w:rsidTr="001B56A1">
        <w:trPr>
          <w:jc w:val="center"/>
        </w:trPr>
        <w:tc>
          <w:tcPr>
            <w:tcW w:w="458" w:type="dxa"/>
            <w:vMerge/>
            <w:vAlign w:val="center"/>
          </w:tcPr>
          <w:p w:rsidR="001B56A1" w:rsidRPr="001B56A1" w:rsidRDefault="001B56A1" w:rsidP="001B56A1">
            <w:pPr>
              <w:ind w:firstLine="567"/>
              <w:jc w:val="center"/>
              <w:rPr>
                <w:sz w:val="24"/>
                <w:szCs w:val="24"/>
              </w:rPr>
            </w:pPr>
          </w:p>
        </w:tc>
        <w:tc>
          <w:tcPr>
            <w:tcW w:w="4510" w:type="dxa"/>
          </w:tcPr>
          <w:p w:rsidR="001B56A1" w:rsidRPr="001B56A1" w:rsidRDefault="001B56A1" w:rsidP="001B56A1">
            <w:pPr>
              <w:shd w:val="clear" w:color="auto" w:fill="FFFFFF"/>
              <w:autoSpaceDE w:val="0"/>
              <w:autoSpaceDN w:val="0"/>
              <w:adjustRightInd w:val="0"/>
              <w:ind w:firstLine="567"/>
              <w:rPr>
                <w:sz w:val="24"/>
                <w:szCs w:val="24"/>
              </w:rPr>
            </w:pPr>
            <w:r w:rsidRPr="001B56A1">
              <w:rPr>
                <w:bCs/>
                <w:sz w:val="24"/>
                <w:szCs w:val="24"/>
              </w:rPr>
              <w:t>Достижение метапредметных результатов  во внеурочной деятельности на занятиях литературного кружка «В мире книг»</w:t>
            </w:r>
          </w:p>
        </w:tc>
        <w:tc>
          <w:tcPr>
            <w:tcW w:w="2464" w:type="dxa"/>
          </w:tcPr>
          <w:p w:rsidR="001B56A1" w:rsidRPr="001B56A1" w:rsidRDefault="001B56A1" w:rsidP="00636063">
            <w:pPr>
              <w:shd w:val="clear" w:color="auto" w:fill="FFFFFF"/>
              <w:autoSpaceDE w:val="0"/>
              <w:autoSpaceDN w:val="0"/>
              <w:adjustRightInd w:val="0"/>
              <w:jc w:val="center"/>
              <w:rPr>
                <w:sz w:val="24"/>
                <w:szCs w:val="24"/>
              </w:rPr>
            </w:pPr>
            <w:r w:rsidRPr="001B56A1">
              <w:rPr>
                <w:sz w:val="24"/>
                <w:szCs w:val="24"/>
              </w:rPr>
              <w:t>Томашева М.А.</w:t>
            </w:r>
          </w:p>
        </w:tc>
        <w:tc>
          <w:tcPr>
            <w:tcW w:w="2446" w:type="dxa"/>
            <w:vMerge/>
          </w:tcPr>
          <w:p w:rsidR="001B56A1" w:rsidRPr="001B56A1" w:rsidRDefault="001B56A1" w:rsidP="001B56A1">
            <w:pPr>
              <w:ind w:firstLine="567"/>
              <w:rPr>
                <w:sz w:val="24"/>
                <w:szCs w:val="24"/>
              </w:rPr>
            </w:pPr>
          </w:p>
        </w:tc>
      </w:tr>
      <w:tr w:rsidR="001B56A1" w:rsidRPr="001B56A1" w:rsidTr="001B56A1">
        <w:trPr>
          <w:jc w:val="center"/>
        </w:trPr>
        <w:tc>
          <w:tcPr>
            <w:tcW w:w="9878" w:type="dxa"/>
            <w:gridSpan w:val="4"/>
            <w:vAlign w:val="center"/>
          </w:tcPr>
          <w:p w:rsidR="001B56A1" w:rsidRPr="001B56A1" w:rsidRDefault="001B56A1" w:rsidP="001B56A1">
            <w:pPr>
              <w:ind w:firstLine="567"/>
              <w:rPr>
                <w:sz w:val="24"/>
                <w:szCs w:val="24"/>
              </w:rPr>
            </w:pPr>
            <w:r w:rsidRPr="001B56A1">
              <w:rPr>
                <w:b/>
                <w:sz w:val="24"/>
                <w:szCs w:val="24"/>
              </w:rPr>
              <w:t>ШКОЛЬНЫЕ КОНКУРСЫ, СЕМИНАРЫ, ПЕДАГОГИЧЕСКИЕ СОВЕТЫ</w:t>
            </w:r>
          </w:p>
        </w:tc>
      </w:tr>
      <w:tr w:rsidR="001B56A1" w:rsidRPr="001B56A1" w:rsidTr="001B56A1">
        <w:trPr>
          <w:jc w:val="center"/>
        </w:trPr>
        <w:tc>
          <w:tcPr>
            <w:tcW w:w="458" w:type="dxa"/>
            <w:vAlign w:val="center"/>
          </w:tcPr>
          <w:p w:rsidR="001B56A1" w:rsidRPr="001B56A1" w:rsidRDefault="001B56A1" w:rsidP="001B56A1">
            <w:pPr>
              <w:ind w:firstLine="567"/>
              <w:jc w:val="center"/>
              <w:rPr>
                <w:sz w:val="24"/>
                <w:szCs w:val="24"/>
              </w:rPr>
            </w:pPr>
            <w:r w:rsidRPr="001B56A1">
              <w:rPr>
                <w:sz w:val="24"/>
                <w:szCs w:val="24"/>
              </w:rPr>
              <w:t>1</w:t>
            </w:r>
          </w:p>
        </w:tc>
        <w:tc>
          <w:tcPr>
            <w:tcW w:w="9420" w:type="dxa"/>
            <w:gridSpan w:val="3"/>
            <w:vAlign w:val="center"/>
          </w:tcPr>
          <w:p w:rsidR="001B56A1" w:rsidRPr="001B56A1" w:rsidRDefault="001B56A1" w:rsidP="001B56A1">
            <w:pPr>
              <w:ind w:firstLine="567"/>
              <w:jc w:val="both"/>
              <w:rPr>
                <w:sz w:val="24"/>
                <w:szCs w:val="24"/>
              </w:rPr>
            </w:pPr>
            <w:r w:rsidRPr="001B56A1">
              <w:rPr>
                <w:sz w:val="24"/>
                <w:szCs w:val="24"/>
              </w:rPr>
              <w:t>Методический семинар «Роль классного руководителя в обеспечении единства образования и воспитания школьников в условиях реализации ФГОС»</w:t>
            </w:r>
          </w:p>
        </w:tc>
      </w:tr>
      <w:tr w:rsidR="001B56A1" w:rsidRPr="001B56A1" w:rsidTr="001B56A1">
        <w:trPr>
          <w:jc w:val="center"/>
        </w:trPr>
        <w:tc>
          <w:tcPr>
            <w:tcW w:w="458" w:type="dxa"/>
            <w:vAlign w:val="center"/>
          </w:tcPr>
          <w:p w:rsidR="001B56A1" w:rsidRPr="001B56A1" w:rsidRDefault="001B56A1" w:rsidP="001B56A1">
            <w:pPr>
              <w:ind w:firstLine="567"/>
              <w:jc w:val="center"/>
              <w:rPr>
                <w:sz w:val="24"/>
                <w:szCs w:val="24"/>
              </w:rPr>
            </w:pPr>
            <w:r w:rsidRPr="001B56A1">
              <w:rPr>
                <w:sz w:val="24"/>
                <w:szCs w:val="24"/>
              </w:rPr>
              <w:t>2</w:t>
            </w:r>
          </w:p>
        </w:tc>
        <w:tc>
          <w:tcPr>
            <w:tcW w:w="9420" w:type="dxa"/>
            <w:gridSpan w:val="3"/>
            <w:vAlign w:val="center"/>
          </w:tcPr>
          <w:p w:rsidR="001B56A1" w:rsidRPr="001B56A1" w:rsidRDefault="001B56A1" w:rsidP="001B56A1">
            <w:pPr>
              <w:ind w:firstLine="567"/>
              <w:jc w:val="both"/>
              <w:rPr>
                <w:sz w:val="24"/>
                <w:szCs w:val="24"/>
              </w:rPr>
            </w:pPr>
            <w:r w:rsidRPr="001B56A1">
              <w:rPr>
                <w:sz w:val="24"/>
                <w:szCs w:val="24"/>
              </w:rPr>
              <w:t>Методический семинар «Применение современных педагогических и информационных технологий, обеспечивающих личностную и социальную успешность обучающихся»</w:t>
            </w:r>
          </w:p>
        </w:tc>
      </w:tr>
      <w:tr w:rsidR="001B56A1" w:rsidRPr="001B56A1" w:rsidTr="001B56A1">
        <w:trPr>
          <w:jc w:val="center"/>
        </w:trPr>
        <w:tc>
          <w:tcPr>
            <w:tcW w:w="458" w:type="dxa"/>
            <w:vAlign w:val="center"/>
          </w:tcPr>
          <w:p w:rsidR="001B56A1" w:rsidRPr="001B56A1" w:rsidRDefault="001B56A1" w:rsidP="001B56A1">
            <w:pPr>
              <w:ind w:firstLine="567"/>
              <w:jc w:val="center"/>
              <w:rPr>
                <w:sz w:val="24"/>
                <w:szCs w:val="24"/>
              </w:rPr>
            </w:pPr>
            <w:r w:rsidRPr="001B56A1">
              <w:rPr>
                <w:sz w:val="24"/>
                <w:szCs w:val="24"/>
              </w:rPr>
              <w:t>3</w:t>
            </w:r>
          </w:p>
        </w:tc>
        <w:tc>
          <w:tcPr>
            <w:tcW w:w="9420" w:type="dxa"/>
            <w:gridSpan w:val="3"/>
            <w:vAlign w:val="center"/>
          </w:tcPr>
          <w:p w:rsidR="001B56A1" w:rsidRPr="001B56A1" w:rsidRDefault="001B56A1" w:rsidP="001B56A1">
            <w:pPr>
              <w:ind w:firstLine="567"/>
              <w:jc w:val="both"/>
              <w:rPr>
                <w:sz w:val="24"/>
                <w:szCs w:val="24"/>
              </w:rPr>
            </w:pPr>
            <w:r w:rsidRPr="001B56A1">
              <w:rPr>
                <w:sz w:val="24"/>
                <w:szCs w:val="24"/>
              </w:rPr>
              <w:t>Тематический педсовет «Непрерывное совершенствование уровня профессиональной компетенции педагога как условие и средство обеспечение нового качества образования»</w:t>
            </w:r>
          </w:p>
        </w:tc>
      </w:tr>
      <w:tr w:rsidR="001B56A1" w:rsidRPr="001B56A1" w:rsidTr="001B56A1">
        <w:trPr>
          <w:jc w:val="center"/>
        </w:trPr>
        <w:tc>
          <w:tcPr>
            <w:tcW w:w="458" w:type="dxa"/>
            <w:vAlign w:val="center"/>
          </w:tcPr>
          <w:p w:rsidR="001B56A1" w:rsidRPr="001B56A1" w:rsidRDefault="001B56A1" w:rsidP="001B56A1">
            <w:pPr>
              <w:ind w:firstLine="567"/>
              <w:jc w:val="center"/>
              <w:rPr>
                <w:sz w:val="24"/>
                <w:szCs w:val="24"/>
              </w:rPr>
            </w:pPr>
            <w:r w:rsidRPr="001B56A1">
              <w:rPr>
                <w:sz w:val="24"/>
                <w:szCs w:val="24"/>
              </w:rPr>
              <w:t>4</w:t>
            </w:r>
          </w:p>
        </w:tc>
        <w:tc>
          <w:tcPr>
            <w:tcW w:w="9420" w:type="dxa"/>
            <w:gridSpan w:val="3"/>
            <w:vAlign w:val="center"/>
          </w:tcPr>
          <w:p w:rsidR="001B56A1" w:rsidRPr="001B56A1" w:rsidRDefault="001B56A1" w:rsidP="001B56A1">
            <w:pPr>
              <w:ind w:firstLine="567"/>
              <w:jc w:val="both"/>
              <w:rPr>
                <w:sz w:val="24"/>
                <w:szCs w:val="24"/>
              </w:rPr>
            </w:pPr>
            <w:r w:rsidRPr="001B56A1">
              <w:rPr>
                <w:sz w:val="24"/>
                <w:szCs w:val="24"/>
              </w:rPr>
              <w:t>Тематический педсовет «Непрерывное совершенствование уровня профессиональной компетенции педагога как условие и средство обеспечение нового качества образования»</w:t>
            </w:r>
          </w:p>
        </w:tc>
      </w:tr>
    </w:tbl>
    <w:p w:rsidR="001B56A1" w:rsidRPr="001B56A1" w:rsidRDefault="001B56A1" w:rsidP="001B56A1">
      <w:pPr>
        <w:ind w:firstLine="567"/>
        <w:jc w:val="both"/>
        <w:rPr>
          <w:sz w:val="24"/>
          <w:szCs w:val="24"/>
        </w:rPr>
      </w:pPr>
    </w:p>
    <w:p w:rsidR="001B56A1" w:rsidRPr="001B56A1" w:rsidRDefault="001B56A1" w:rsidP="001B56A1">
      <w:pPr>
        <w:ind w:firstLine="567"/>
        <w:jc w:val="both"/>
        <w:rPr>
          <w:sz w:val="24"/>
          <w:szCs w:val="24"/>
        </w:rPr>
      </w:pPr>
      <w:r w:rsidRPr="001B56A1">
        <w:rPr>
          <w:sz w:val="24"/>
          <w:szCs w:val="24"/>
        </w:rPr>
        <w:t>Необходимо отметить успешное участие в конкурсах педагогического мастерства, активное участие в методической работе школы и заботу о престиже ОУ следующих педагогов: Бородич Ю.В., Долотову О.В., Дуденкову Н.А., Коринскую Т.А.,  Руденко А.В., Сазонову Е.А., Силаенкову О.И., Шишкову Т.Н. Многие из них отмечены благодарственными письмами и грамотами различных организаций:</w:t>
      </w:r>
    </w:p>
    <w:p w:rsidR="001B56A1" w:rsidRPr="001B56A1" w:rsidRDefault="001B56A1" w:rsidP="001B56A1">
      <w:pPr>
        <w:ind w:firstLine="567"/>
        <w:jc w:val="both"/>
        <w:rPr>
          <w:sz w:val="24"/>
          <w:szCs w:val="24"/>
        </w:rPr>
      </w:pPr>
      <w:r w:rsidRPr="001B56A1">
        <w:rPr>
          <w:sz w:val="24"/>
          <w:szCs w:val="24"/>
        </w:rPr>
        <w:t>- благодарственное письмо  директору ОУ</w:t>
      </w:r>
      <w:r w:rsidRPr="001B56A1">
        <w:rPr>
          <w:color w:val="0000FF"/>
          <w:sz w:val="24"/>
          <w:szCs w:val="24"/>
        </w:rPr>
        <w:t xml:space="preserve"> </w:t>
      </w:r>
      <w:r w:rsidRPr="001B56A1">
        <w:rPr>
          <w:sz w:val="24"/>
          <w:szCs w:val="24"/>
        </w:rPr>
        <w:t>Невмержицкой О.М., учителю изобразительного искусства Сазоновой Е.А., классному руководителю 8В класса Александровой С.А. за организацию педагогической практики и учебно-методическую работу со студенткой художественно-графического факультета смоленского государственного университета Финогеновой А. от и.о. проректора по учебно-методической работе СмолГУ Ю.А. Устименко  от 04.12.1018;</w:t>
      </w:r>
    </w:p>
    <w:p w:rsidR="001B56A1" w:rsidRPr="001B56A1" w:rsidRDefault="001B56A1" w:rsidP="001B56A1">
      <w:pPr>
        <w:ind w:firstLine="567"/>
        <w:jc w:val="both"/>
        <w:rPr>
          <w:sz w:val="24"/>
          <w:szCs w:val="24"/>
        </w:rPr>
      </w:pPr>
      <w:r w:rsidRPr="001B56A1">
        <w:rPr>
          <w:sz w:val="24"/>
          <w:szCs w:val="24"/>
        </w:rPr>
        <w:t>-благодарственное письмо  от Дуденковой Н.А. от Яндекс.</w:t>
      </w:r>
      <w:r w:rsidR="00636063">
        <w:rPr>
          <w:sz w:val="24"/>
          <w:szCs w:val="24"/>
        </w:rPr>
        <w:t xml:space="preserve"> </w:t>
      </w:r>
      <w:r w:rsidRPr="001B56A1">
        <w:rPr>
          <w:sz w:val="24"/>
          <w:szCs w:val="24"/>
        </w:rPr>
        <w:t>Учебника  и Центра педагогического мастерства за вклад в развитие олимпиадного движения по математике и активное участие учеников в онлайн-олимпиаде «Я люблю математику»;</w:t>
      </w:r>
    </w:p>
    <w:p w:rsidR="001B56A1" w:rsidRPr="001B56A1" w:rsidRDefault="001B56A1" w:rsidP="001B56A1">
      <w:pPr>
        <w:ind w:firstLine="567"/>
        <w:jc w:val="both"/>
        <w:rPr>
          <w:sz w:val="24"/>
          <w:szCs w:val="24"/>
        </w:rPr>
      </w:pPr>
      <w:r w:rsidRPr="001B56A1">
        <w:rPr>
          <w:sz w:val="24"/>
          <w:szCs w:val="24"/>
        </w:rPr>
        <w:t xml:space="preserve">-грамота международного конкурса по информатике и </w:t>
      </w:r>
      <w:proofErr w:type="gramStart"/>
      <w:r w:rsidRPr="001B56A1">
        <w:rPr>
          <w:sz w:val="24"/>
          <w:szCs w:val="24"/>
        </w:rPr>
        <w:t>ИТ</w:t>
      </w:r>
      <w:proofErr w:type="gramEnd"/>
      <w:r w:rsidRPr="001B56A1">
        <w:rPr>
          <w:sz w:val="24"/>
          <w:szCs w:val="24"/>
        </w:rPr>
        <w:t xml:space="preserve"> «Инфознайка – 2019» Долотовой О.В.;</w:t>
      </w:r>
    </w:p>
    <w:p w:rsidR="001B56A1" w:rsidRPr="001B56A1" w:rsidRDefault="001B56A1" w:rsidP="001B56A1">
      <w:pPr>
        <w:ind w:firstLine="567"/>
        <w:jc w:val="both"/>
        <w:rPr>
          <w:sz w:val="24"/>
          <w:szCs w:val="24"/>
        </w:rPr>
      </w:pPr>
      <w:r w:rsidRPr="001B56A1">
        <w:rPr>
          <w:sz w:val="24"/>
          <w:szCs w:val="24"/>
        </w:rPr>
        <w:t>-благодарность МБОУ Верхнеднепровская СОШ №2 от организаторов мероприятия Всероссийский экологический урок за содействие  в проведении урока «Моря России: угрозы и сохранение»;</w:t>
      </w:r>
    </w:p>
    <w:p w:rsidR="001B56A1" w:rsidRPr="001B56A1" w:rsidRDefault="001B56A1" w:rsidP="001B56A1">
      <w:pPr>
        <w:ind w:firstLine="567"/>
        <w:jc w:val="both"/>
        <w:rPr>
          <w:b/>
          <w:color w:val="0000FF"/>
          <w:sz w:val="24"/>
          <w:szCs w:val="24"/>
        </w:rPr>
      </w:pPr>
      <w:r w:rsidRPr="001B56A1">
        <w:rPr>
          <w:sz w:val="24"/>
          <w:szCs w:val="24"/>
        </w:rPr>
        <w:t>-благодарность Персианиновой Е.А. от ректора и профессорско-преподавательского состава Ивановского государственного химико-технологического университета за активное участие учеников в Межрегиональной олимпиаде школьников «Фундаментальные науки – развитию регионов»</w:t>
      </w:r>
    </w:p>
    <w:p w:rsidR="001B56A1" w:rsidRPr="001B56A1" w:rsidRDefault="001B56A1" w:rsidP="001B56A1">
      <w:pPr>
        <w:ind w:firstLine="567"/>
        <w:rPr>
          <w:color w:val="000000"/>
          <w:sz w:val="24"/>
          <w:szCs w:val="24"/>
        </w:rPr>
      </w:pPr>
    </w:p>
    <w:p w:rsidR="001B56A1" w:rsidRPr="001B56A1" w:rsidRDefault="001B56A1" w:rsidP="001B56A1">
      <w:pPr>
        <w:ind w:firstLine="567"/>
        <w:jc w:val="center"/>
        <w:rPr>
          <w:color w:val="000000"/>
          <w:sz w:val="24"/>
          <w:szCs w:val="24"/>
        </w:rPr>
      </w:pPr>
      <w:r w:rsidRPr="001B56A1">
        <w:rPr>
          <w:color w:val="000000"/>
          <w:sz w:val="24"/>
          <w:szCs w:val="24"/>
        </w:rPr>
        <w:t>Группа педагогов МБОУ Верхнеднепровская СОШ №2  включена в стажёрскую площадку по теме  «Внедрение и реализация  ФГОС»</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500"/>
        <w:gridCol w:w="2520"/>
        <w:gridCol w:w="4500"/>
      </w:tblGrid>
      <w:tr w:rsidR="001B56A1" w:rsidRPr="001B56A1" w:rsidTr="001B56A1">
        <w:tc>
          <w:tcPr>
            <w:tcW w:w="560" w:type="dxa"/>
            <w:vAlign w:val="center"/>
          </w:tcPr>
          <w:p w:rsidR="001B56A1" w:rsidRPr="001B56A1" w:rsidRDefault="001B56A1" w:rsidP="001B56A1">
            <w:pPr>
              <w:ind w:firstLine="567"/>
              <w:jc w:val="center"/>
              <w:rPr>
                <w:b/>
                <w:sz w:val="24"/>
                <w:szCs w:val="24"/>
              </w:rPr>
            </w:pPr>
            <w:r w:rsidRPr="001B56A1">
              <w:rPr>
                <w:b/>
                <w:sz w:val="24"/>
                <w:szCs w:val="24"/>
              </w:rPr>
              <w:t>№</w:t>
            </w:r>
          </w:p>
          <w:p w:rsidR="001B56A1" w:rsidRPr="001B56A1" w:rsidRDefault="001B56A1" w:rsidP="001B56A1">
            <w:pPr>
              <w:ind w:firstLine="567"/>
              <w:jc w:val="center"/>
              <w:rPr>
                <w:b/>
                <w:sz w:val="24"/>
                <w:szCs w:val="24"/>
              </w:rPr>
            </w:pPr>
            <w:proofErr w:type="gramStart"/>
            <w:r w:rsidRPr="001B56A1">
              <w:rPr>
                <w:b/>
                <w:sz w:val="24"/>
                <w:szCs w:val="24"/>
              </w:rPr>
              <w:t>п</w:t>
            </w:r>
            <w:proofErr w:type="gramEnd"/>
            <w:r w:rsidRPr="001B56A1">
              <w:rPr>
                <w:b/>
                <w:sz w:val="24"/>
                <w:szCs w:val="24"/>
              </w:rPr>
              <w:t>/п</w:t>
            </w:r>
          </w:p>
        </w:tc>
        <w:tc>
          <w:tcPr>
            <w:tcW w:w="2500" w:type="dxa"/>
            <w:vAlign w:val="center"/>
          </w:tcPr>
          <w:p w:rsidR="001B56A1" w:rsidRPr="001B56A1" w:rsidRDefault="001B56A1" w:rsidP="001B56A1">
            <w:pPr>
              <w:ind w:firstLine="567"/>
              <w:jc w:val="center"/>
              <w:rPr>
                <w:b/>
                <w:sz w:val="24"/>
                <w:szCs w:val="24"/>
              </w:rPr>
            </w:pPr>
            <w:r w:rsidRPr="001B56A1">
              <w:rPr>
                <w:b/>
                <w:sz w:val="24"/>
                <w:szCs w:val="24"/>
              </w:rPr>
              <w:t>Ф.И.О.</w:t>
            </w:r>
          </w:p>
          <w:p w:rsidR="001B56A1" w:rsidRPr="001B56A1" w:rsidRDefault="001B56A1" w:rsidP="001B56A1">
            <w:pPr>
              <w:ind w:firstLine="567"/>
              <w:jc w:val="center"/>
              <w:rPr>
                <w:b/>
                <w:sz w:val="24"/>
                <w:szCs w:val="24"/>
              </w:rPr>
            </w:pPr>
            <w:r w:rsidRPr="001B56A1">
              <w:rPr>
                <w:b/>
                <w:sz w:val="24"/>
                <w:szCs w:val="24"/>
              </w:rPr>
              <w:t>педагога</w:t>
            </w:r>
          </w:p>
        </w:tc>
        <w:tc>
          <w:tcPr>
            <w:tcW w:w="2520" w:type="dxa"/>
            <w:vAlign w:val="center"/>
          </w:tcPr>
          <w:p w:rsidR="001B56A1" w:rsidRPr="001B56A1" w:rsidRDefault="001B56A1" w:rsidP="001B56A1">
            <w:pPr>
              <w:ind w:firstLine="567"/>
              <w:jc w:val="center"/>
              <w:rPr>
                <w:b/>
                <w:sz w:val="24"/>
                <w:szCs w:val="24"/>
              </w:rPr>
            </w:pPr>
            <w:r w:rsidRPr="001B56A1">
              <w:rPr>
                <w:b/>
                <w:sz w:val="24"/>
                <w:szCs w:val="24"/>
              </w:rPr>
              <w:t>Должность</w:t>
            </w:r>
          </w:p>
        </w:tc>
        <w:tc>
          <w:tcPr>
            <w:tcW w:w="4500" w:type="dxa"/>
            <w:vAlign w:val="center"/>
          </w:tcPr>
          <w:p w:rsidR="001B56A1" w:rsidRPr="001B56A1" w:rsidRDefault="001B56A1" w:rsidP="001B56A1">
            <w:pPr>
              <w:ind w:firstLine="567"/>
              <w:jc w:val="center"/>
              <w:rPr>
                <w:b/>
                <w:sz w:val="24"/>
                <w:szCs w:val="24"/>
              </w:rPr>
            </w:pPr>
            <w:r w:rsidRPr="001B56A1">
              <w:rPr>
                <w:b/>
                <w:sz w:val="24"/>
                <w:szCs w:val="24"/>
              </w:rPr>
              <w:t>Тема представляемого опыта</w:t>
            </w:r>
          </w:p>
        </w:tc>
      </w:tr>
      <w:tr w:rsidR="001B56A1" w:rsidRPr="001B56A1" w:rsidTr="001B56A1">
        <w:tc>
          <w:tcPr>
            <w:tcW w:w="560" w:type="dxa"/>
          </w:tcPr>
          <w:p w:rsidR="001B56A1" w:rsidRPr="001B56A1" w:rsidRDefault="001B56A1" w:rsidP="001B56A1">
            <w:pPr>
              <w:ind w:firstLine="567"/>
              <w:jc w:val="center"/>
              <w:rPr>
                <w:sz w:val="24"/>
                <w:szCs w:val="24"/>
              </w:rPr>
            </w:pPr>
            <w:r w:rsidRPr="001B56A1">
              <w:rPr>
                <w:sz w:val="24"/>
                <w:szCs w:val="24"/>
              </w:rPr>
              <w:t>1</w:t>
            </w:r>
          </w:p>
        </w:tc>
        <w:tc>
          <w:tcPr>
            <w:tcW w:w="2500" w:type="dxa"/>
          </w:tcPr>
          <w:p w:rsidR="001B56A1" w:rsidRPr="001B56A1" w:rsidRDefault="001B56A1" w:rsidP="00636063">
            <w:pPr>
              <w:ind w:firstLine="41"/>
              <w:rPr>
                <w:sz w:val="24"/>
                <w:szCs w:val="24"/>
              </w:rPr>
            </w:pPr>
            <w:r w:rsidRPr="001B56A1">
              <w:rPr>
                <w:sz w:val="24"/>
                <w:szCs w:val="24"/>
              </w:rPr>
              <w:t>Невмержицкая  О. М.</w:t>
            </w:r>
          </w:p>
        </w:tc>
        <w:tc>
          <w:tcPr>
            <w:tcW w:w="2520" w:type="dxa"/>
          </w:tcPr>
          <w:p w:rsidR="001B56A1" w:rsidRPr="001B56A1" w:rsidRDefault="001B56A1" w:rsidP="00636063">
            <w:pPr>
              <w:ind w:firstLine="93"/>
              <w:jc w:val="center"/>
              <w:rPr>
                <w:sz w:val="24"/>
                <w:szCs w:val="24"/>
              </w:rPr>
            </w:pPr>
            <w:r w:rsidRPr="001B56A1">
              <w:rPr>
                <w:sz w:val="24"/>
                <w:szCs w:val="24"/>
              </w:rPr>
              <w:t>учитель математики</w:t>
            </w:r>
          </w:p>
        </w:tc>
        <w:tc>
          <w:tcPr>
            <w:tcW w:w="4500" w:type="dxa"/>
          </w:tcPr>
          <w:p w:rsidR="001B56A1" w:rsidRPr="001B56A1" w:rsidRDefault="001B56A1" w:rsidP="00636063">
            <w:pPr>
              <w:rPr>
                <w:sz w:val="24"/>
                <w:szCs w:val="24"/>
              </w:rPr>
            </w:pPr>
            <w:r w:rsidRPr="001B56A1">
              <w:rPr>
                <w:sz w:val="24"/>
                <w:szCs w:val="24"/>
              </w:rPr>
              <w:t>«Учебное проектирование на уроках математики»</w:t>
            </w:r>
          </w:p>
        </w:tc>
      </w:tr>
      <w:tr w:rsidR="001B56A1" w:rsidRPr="001B56A1" w:rsidTr="001B56A1">
        <w:tc>
          <w:tcPr>
            <w:tcW w:w="560" w:type="dxa"/>
          </w:tcPr>
          <w:p w:rsidR="001B56A1" w:rsidRPr="001B56A1" w:rsidRDefault="001B56A1" w:rsidP="001B56A1">
            <w:pPr>
              <w:ind w:firstLine="567"/>
              <w:jc w:val="center"/>
              <w:rPr>
                <w:sz w:val="24"/>
                <w:szCs w:val="24"/>
              </w:rPr>
            </w:pPr>
            <w:r w:rsidRPr="001B56A1">
              <w:rPr>
                <w:sz w:val="24"/>
                <w:szCs w:val="24"/>
              </w:rPr>
              <w:t>2</w:t>
            </w:r>
          </w:p>
        </w:tc>
        <w:tc>
          <w:tcPr>
            <w:tcW w:w="2500" w:type="dxa"/>
          </w:tcPr>
          <w:p w:rsidR="001B56A1" w:rsidRPr="001B56A1" w:rsidRDefault="001B56A1" w:rsidP="00636063">
            <w:pPr>
              <w:ind w:firstLine="41"/>
              <w:rPr>
                <w:sz w:val="24"/>
                <w:szCs w:val="24"/>
              </w:rPr>
            </w:pPr>
            <w:r w:rsidRPr="001B56A1">
              <w:rPr>
                <w:sz w:val="24"/>
                <w:szCs w:val="24"/>
              </w:rPr>
              <w:t>Силаенкова О. И.</w:t>
            </w:r>
          </w:p>
        </w:tc>
        <w:tc>
          <w:tcPr>
            <w:tcW w:w="2520" w:type="dxa"/>
          </w:tcPr>
          <w:p w:rsidR="001B56A1" w:rsidRPr="001B56A1" w:rsidRDefault="001B56A1" w:rsidP="00636063">
            <w:pPr>
              <w:ind w:firstLine="93"/>
              <w:jc w:val="center"/>
              <w:rPr>
                <w:sz w:val="24"/>
                <w:szCs w:val="24"/>
              </w:rPr>
            </w:pPr>
            <w:r w:rsidRPr="001B56A1">
              <w:rPr>
                <w:sz w:val="24"/>
                <w:szCs w:val="24"/>
              </w:rPr>
              <w:t xml:space="preserve">учитель </w:t>
            </w:r>
          </w:p>
          <w:p w:rsidR="001B56A1" w:rsidRPr="001B56A1" w:rsidRDefault="001B56A1" w:rsidP="00636063">
            <w:pPr>
              <w:ind w:firstLine="93"/>
              <w:jc w:val="center"/>
              <w:rPr>
                <w:sz w:val="24"/>
                <w:szCs w:val="24"/>
              </w:rPr>
            </w:pPr>
            <w:r w:rsidRPr="001B56A1">
              <w:rPr>
                <w:sz w:val="24"/>
                <w:szCs w:val="24"/>
              </w:rPr>
              <w:lastRenderedPageBreak/>
              <w:t xml:space="preserve">английского языка </w:t>
            </w:r>
          </w:p>
        </w:tc>
        <w:tc>
          <w:tcPr>
            <w:tcW w:w="4500" w:type="dxa"/>
          </w:tcPr>
          <w:p w:rsidR="001B56A1" w:rsidRPr="001B56A1" w:rsidRDefault="001B56A1" w:rsidP="00636063">
            <w:pPr>
              <w:rPr>
                <w:sz w:val="24"/>
                <w:szCs w:val="24"/>
              </w:rPr>
            </w:pPr>
            <w:r w:rsidRPr="001B56A1">
              <w:rPr>
                <w:sz w:val="24"/>
                <w:szCs w:val="24"/>
              </w:rPr>
              <w:lastRenderedPageBreak/>
              <w:t xml:space="preserve">«Здоровьесберегающие технологии на </w:t>
            </w:r>
            <w:r w:rsidRPr="001B56A1">
              <w:rPr>
                <w:sz w:val="24"/>
                <w:szCs w:val="24"/>
              </w:rPr>
              <w:lastRenderedPageBreak/>
              <w:t>уроках английского языка»</w:t>
            </w:r>
          </w:p>
        </w:tc>
      </w:tr>
      <w:tr w:rsidR="001B56A1" w:rsidRPr="001B56A1" w:rsidTr="001B56A1">
        <w:tc>
          <w:tcPr>
            <w:tcW w:w="560" w:type="dxa"/>
          </w:tcPr>
          <w:p w:rsidR="001B56A1" w:rsidRPr="001B56A1" w:rsidRDefault="001B56A1" w:rsidP="001B56A1">
            <w:pPr>
              <w:ind w:firstLine="567"/>
              <w:jc w:val="center"/>
              <w:rPr>
                <w:sz w:val="24"/>
                <w:szCs w:val="24"/>
              </w:rPr>
            </w:pPr>
            <w:r w:rsidRPr="001B56A1">
              <w:rPr>
                <w:sz w:val="24"/>
                <w:szCs w:val="24"/>
              </w:rPr>
              <w:lastRenderedPageBreak/>
              <w:t>3</w:t>
            </w:r>
          </w:p>
        </w:tc>
        <w:tc>
          <w:tcPr>
            <w:tcW w:w="2500" w:type="dxa"/>
          </w:tcPr>
          <w:p w:rsidR="001B56A1" w:rsidRPr="001B56A1" w:rsidRDefault="001B56A1" w:rsidP="00636063">
            <w:pPr>
              <w:ind w:firstLine="41"/>
              <w:rPr>
                <w:sz w:val="24"/>
                <w:szCs w:val="24"/>
              </w:rPr>
            </w:pPr>
            <w:r w:rsidRPr="001B56A1">
              <w:rPr>
                <w:sz w:val="24"/>
                <w:szCs w:val="24"/>
              </w:rPr>
              <w:t>Шишкова Т. Н.</w:t>
            </w:r>
          </w:p>
          <w:p w:rsidR="001B56A1" w:rsidRPr="001B56A1" w:rsidRDefault="001B56A1" w:rsidP="00636063">
            <w:pPr>
              <w:ind w:firstLine="41"/>
              <w:rPr>
                <w:sz w:val="24"/>
                <w:szCs w:val="24"/>
              </w:rPr>
            </w:pPr>
          </w:p>
        </w:tc>
        <w:tc>
          <w:tcPr>
            <w:tcW w:w="2520" w:type="dxa"/>
          </w:tcPr>
          <w:p w:rsidR="001B56A1" w:rsidRPr="001B56A1" w:rsidRDefault="001B56A1" w:rsidP="00636063">
            <w:pPr>
              <w:ind w:firstLine="93"/>
              <w:jc w:val="center"/>
              <w:rPr>
                <w:sz w:val="24"/>
                <w:szCs w:val="24"/>
              </w:rPr>
            </w:pPr>
            <w:r w:rsidRPr="001B56A1">
              <w:rPr>
                <w:sz w:val="24"/>
                <w:szCs w:val="24"/>
              </w:rPr>
              <w:t xml:space="preserve">учитель </w:t>
            </w:r>
          </w:p>
          <w:p w:rsidR="001B56A1" w:rsidRPr="001B56A1" w:rsidRDefault="001B56A1" w:rsidP="00636063">
            <w:pPr>
              <w:ind w:firstLine="93"/>
              <w:jc w:val="center"/>
              <w:rPr>
                <w:sz w:val="24"/>
                <w:szCs w:val="24"/>
              </w:rPr>
            </w:pPr>
            <w:r w:rsidRPr="001B56A1">
              <w:rPr>
                <w:sz w:val="24"/>
                <w:szCs w:val="24"/>
              </w:rPr>
              <w:t>биологии и географии</w:t>
            </w:r>
          </w:p>
        </w:tc>
        <w:tc>
          <w:tcPr>
            <w:tcW w:w="4500" w:type="dxa"/>
          </w:tcPr>
          <w:p w:rsidR="001B56A1" w:rsidRPr="001B56A1" w:rsidRDefault="001B56A1" w:rsidP="00636063">
            <w:pPr>
              <w:rPr>
                <w:sz w:val="24"/>
                <w:szCs w:val="24"/>
              </w:rPr>
            </w:pPr>
            <w:r w:rsidRPr="001B56A1">
              <w:rPr>
                <w:sz w:val="24"/>
                <w:szCs w:val="24"/>
              </w:rPr>
              <w:t>«Формирование информационно-коммуникационной компетенции учащихся в условиях реализации ФГОС»</w:t>
            </w:r>
          </w:p>
        </w:tc>
      </w:tr>
      <w:tr w:rsidR="001B56A1" w:rsidRPr="001B56A1" w:rsidTr="001B56A1">
        <w:tc>
          <w:tcPr>
            <w:tcW w:w="560" w:type="dxa"/>
          </w:tcPr>
          <w:p w:rsidR="001B56A1" w:rsidRPr="001B56A1" w:rsidRDefault="001B56A1" w:rsidP="001B56A1">
            <w:pPr>
              <w:ind w:firstLine="567"/>
              <w:jc w:val="center"/>
              <w:rPr>
                <w:sz w:val="24"/>
                <w:szCs w:val="24"/>
              </w:rPr>
            </w:pPr>
            <w:r w:rsidRPr="001B56A1">
              <w:rPr>
                <w:sz w:val="24"/>
                <w:szCs w:val="24"/>
              </w:rPr>
              <w:t>4</w:t>
            </w:r>
          </w:p>
        </w:tc>
        <w:tc>
          <w:tcPr>
            <w:tcW w:w="2500" w:type="dxa"/>
          </w:tcPr>
          <w:p w:rsidR="001B56A1" w:rsidRPr="001B56A1" w:rsidRDefault="001B56A1" w:rsidP="00636063">
            <w:pPr>
              <w:ind w:firstLine="41"/>
              <w:rPr>
                <w:sz w:val="24"/>
                <w:szCs w:val="24"/>
              </w:rPr>
            </w:pPr>
            <w:r w:rsidRPr="001B56A1">
              <w:rPr>
                <w:sz w:val="24"/>
                <w:szCs w:val="24"/>
              </w:rPr>
              <w:t>Богачёва Г. Е.</w:t>
            </w:r>
          </w:p>
        </w:tc>
        <w:tc>
          <w:tcPr>
            <w:tcW w:w="2520" w:type="dxa"/>
          </w:tcPr>
          <w:p w:rsidR="001B56A1" w:rsidRPr="001B56A1" w:rsidRDefault="001B56A1" w:rsidP="00636063">
            <w:pPr>
              <w:ind w:firstLine="93"/>
              <w:jc w:val="center"/>
              <w:rPr>
                <w:sz w:val="24"/>
                <w:szCs w:val="24"/>
              </w:rPr>
            </w:pPr>
            <w:r w:rsidRPr="001B56A1">
              <w:rPr>
                <w:sz w:val="24"/>
                <w:szCs w:val="24"/>
              </w:rPr>
              <w:t>учитель начальных классов</w:t>
            </w:r>
          </w:p>
        </w:tc>
        <w:tc>
          <w:tcPr>
            <w:tcW w:w="4500" w:type="dxa"/>
          </w:tcPr>
          <w:p w:rsidR="001B56A1" w:rsidRPr="001B56A1" w:rsidRDefault="001B56A1" w:rsidP="00636063">
            <w:pPr>
              <w:rPr>
                <w:sz w:val="24"/>
                <w:szCs w:val="24"/>
              </w:rPr>
            </w:pPr>
            <w:r w:rsidRPr="001B56A1">
              <w:rPr>
                <w:sz w:val="24"/>
                <w:szCs w:val="24"/>
              </w:rPr>
              <w:t xml:space="preserve">«Проектная деятельность в информационно-образовательной среде </w:t>
            </w:r>
            <w:r w:rsidRPr="001B56A1">
              <w:rPr>
                <w:sz w:val="24"/>
                <w:szCs w:val="24"/>
                <w:lang w:val="en-US"/>
              </w:rPr>
              <w:t>XXI</w:t>
            </w:r>
            <w:r w:rsidRPr="001B56A1">
              <w:rPr>
                <w:sz w:val="24"/>
                <w:szCs w:val="24"/>
              </w:rPr>
              <w:t xml:space="preserve"> века»</w:t>
            </w:r>
          </w:p>
        </w:tc>
      </w:tr>
      <w:tr w:rsidR="001B56A1" w:rsidRPr="001B56A1" w:rsidTr="001B56A1">
        <w:tc>
          <w:tcPr>
            <w:tcW w:w="560" w:type="dxa"/>
          </w:tcPr>
          <w:p w:rsidR="001B56A1" w:rsidRPr="001B56A1" w:rsidRDefault="001B56A1" w:rsidP="001B56A1">
            <w:pPr>
              <w:ind w:firstLine="567"/>
              <w:jc w:val="center"/>
              <w:rPr>
                <w:sz w:val="24"/>
                <w:szCs w:val="24"/>
              </w:rPr>
            </w:pPr>
            <w:r w:rsidRPr="001B56A1">
              <w:rPr>
                <w:sz w:val="24"/>
                <w:szCs w:val="24"/>
              </w:rPr>
              <w:t>5</w:t>
            </w:r>
          </w:p>
        </w:tc>
        <w:tc>
          <w:tcPr>
            <w:tcW w:w="2500" w:type="dxa"/>
          </w:tcPr>
          <w:p w:rsidR="001B56A1" w:rsidRPr="001B56A1" w:rsidRDefault="001B56A1" w:rsidP="00636063">
            <w:pPr>
              <w:ind w:firstLine="41"/>
              <w:rPr>
                <w:sz w:val="24"/>
                <w:szCs w:val="24"/>
              </w:rPr>
            </w:pPr>
            <w:r w:rsidRPr="001B56A1">
              <w:rPr>
                <w:sz w:val="24"/>
                <w:szCs w:val="24"/>
              </w:rPr>
              <w:t xml:space="preserve">Дуденкова  Н. А. </w:t>
            </w:r>
          </w:p>
        </w:tc>
        <w:tc>
          <w:tcPr>
            <w:tcW w:w="2520" w:type="dxa"/>
          </w:tcPr>
          <w:p w:rsidR="001B56A1" w:rsidRPr="001B56A1" w:rsidRDefault="001B56A1" w:rsidP="00636063">
            <w:pPr>
              <w:ind w:firstLine="93"/>
              <w:jc w:val="center"/>
              <w:rPr>
                <w:sz w:val="24"/>
                <w:szCs w:val="24"/>
              </w:rPr>
            </w:pPr>
            <w:r w:rsidRPr="001B56A1">
              <w:rPr>
                <w:sz w:val="24"/>
                <w:szCs w:val="24"/>
              </w:rPr>
              <w:t>учитель начальных классов</w:t>
            </w:r>
          </w:p>
        </w:tc>
        <w:tc>
          <w:tcPr>
            <w:tcW w:w="4500" w:type="dxa"/>
          </w:tcPr>
          <w:p w:rsidR="001B56A1" w:rsidRPr="001B56A1" w:rsidRDefault="001B56A1" w:rsidP="00636063">
            <w:pPr>
              <w:rPr>
                <w:sz w:val="24"/>
                <w:szCs w:val="24"/>
              </w:rPr>
            </w:pPr>
            <w:r w:rsidRPr="001B56A1">
              <w:rPr>
                <w:sz w:val="24"/>
                <w:szCs w:val="24"/>
              </w:rPr>
              <w:t>«ИКТ на службе ФГОС НОО»</w:t>
            </w:r>
          </w:p>
        </w:tc>
      </w:tr>
      <w:tr w:rsidR="001B56A1" w:rsidRPr="001B56A1" w:rsidTr="001B56A1">
        <w:tc>
          <w:tcPr>
            <w:tcW w:w="560" w:type="dxa"/>
          </w:tcPr>
          <w:p w:rsidR="001B56A1" w:rsidRPr="001B56A1" w:rsidRDefault="001B56A1" w:rsidP="001B56A1">
            <w:pPr>
              <w:ind w:firstLine="567"/>
              <w:jc w:val="center"/>
              <w:rPr>
                <w:sz w:val="24"/>
                <w:szCs w:val="24"/>
              </w:rPr>
            </w:pPr>
            <w:r w:rsidRPr="001B56A1">
              <w:rPr>
                <w:sz w:val="24"/>
                <w:szCs w:val="24"/>
              </w:rPr>
              <w:t>6</w:t>
            </w:r>
          </w:p>
        </w:tc>
        <w:tc>
          <w:tcPr>
            <w:tcW w:w="2500" w:type="dxa"/>
          </w:tcPr>
          <w:p w:rsidR="001B56A1" w:rsidRPr="001B56A1" w:rsidRDefault="001B56A1" w:rsidP="00636063">
            <w:pPr>
              <w:ind w:firstLine="41"/>
              <w:rPr>
                <w:sz w:val="24"/>
                <w:szCs w:val="24"/>
              </w:rPr>
            </w:pPr>
            <w:r w:rsidRPr="001B56A1">
              <w:rPr>
                <w:sz w:val="24"/>
                <w:szCs w:val="24"/>
              </w:rPr>
              <w:t xml:space="preserve">Коринская  Т.  А. </w:t>
            </w:r>
          </w:p>
        </w:tc>
        <w:tc>
          <w:tcPr>
            <w:tcW w:w="2520" w:type="dxa"/>
          </w:tcPr>
          <w:p w:rsidR="001B56A1" w:rsidRPr="001B56A1" w:rsidRDefault="001B56A1" w:rsidP="00636063">
            <w:pPr>
              <w:ind w:firstLine="93"/>
              <w:jc w:val="center"/>
              <w:rPr>
                <w:sz w:val="24"/>
                <w:szCs w:val="24"/>
              </w:rPr>
            </w:pPr>
            <w:r w:rsidRPr="001B56A1">
              <w:rPr>
                <w:sz w:val="24"/>
                <w:szCs w:val="24"/>
              </w:rPr>
              <w:t>учитель начальных классов</w:t>
            </w:r>
          </w:p>
        </w:tc>
        <w:tc>
          <w:tcPr>
            <w:tcW w:w="4500" w:type="dxa"/>
          </w:tcPr>
          <w:p w:rsidR="001B56A1" w:rsidRPr="001B56A1" w:rsidRDefault="001B56A1" w:rsidP="00636063">
            <w:pPr>
              <w:rPr>
                <w:sz w:val="24"/>
                <w:szCs w:val="24"/>
              </w:rPr>
            </w:pPr>
            <w:r w:rsidRPr="001B56A1">
              <w:rPr>
                <w:sz w:val="24"/>
                <w:szCs w:val="24"/>
              </w:rPr>
              <w:t>«Мотивация деятельности учащихся на уроке и создание условий для её реализации»</w:t>
            </w:r>
          </w:p>
        </w:tc>
      </w:tr>
    </w:tbl>
    <w:p w:rsidR="001B56A1" w:rsidRPr="001B56A1" w:rsidRDefault="001B56A1" w:rsidP="001B56A1">
      <w:pPr>
        <w:pStyle w:val="Standard"/>
        <w:ind w:firstLine="567"/>
        <w:jc w:val="both"/>
        <w:rPr>
          <w:lang w:val="ru-RU"/>
        </w:rPr>
      </w:pPr>
    </w:p>
    <w:p w:rsidR="001B56A1" w:rsidRPr="001B56A1" w:rsidRDefault="001B56A1" w:rsidP="001B56A1">
      <w:pPr>
        <w:pStyle w:val="Standard"/>
        <w:ind w:firstLine="567"/>
        <w:jc w:val="both"/>
        <w:rPr>
          <w:lang w:val="ru-RU"/>
        </w:rPr>
      </w:pPr>
      <w:r w:rsidRPr="001B56A1">
        <w:rPr>
          <w:lang w:val="ru-RU"/>
        </w:rPr>
        <w:t>В ОУ регулярно проводятся мероприятия, связанные с развитием детской одарённости, организуется участие школьников в творческих и интеллектуальных конкурсах, предметных олимпиадах и чемпионатах муниципального, регионального, всероссийского уровня.</w:t>
      </w:r>
    </w:p>
    <w:p w:rsidR="001B56A1" w:rsidRPr="001B56A1" w:rsidRDefault="001B56A1" w:rsidP="001B56A1">
      <w:pPr>
        <w:pStyle w:val="Standard"/>
        <w:ind w:firstLine="567"/>
        <w:jc w:val="both"/>
        <w:rPr>
          <w:lang w:val="ru-RU"/>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060"/>
        <w:gridCol w:w="2070"/>
        <w:gridCol w:w="90"/>
        <w:gridCol w:w="2465"/>
        <w:gridCol w:w="2215"/>
      </w:tblGrid>
      <w:tr w:rsidR="001B56A1" w:rsidRPr="001B56A1" w:rsidTr="001B56A1">
        <w:tc>
          <w:tcPr>
            <w:tcW w:w="10440" w:type="dxa"/>
            <w:gridSpan w:val="6"/>
          </w:tcPr>
          <w:p w:rsidR="001B56A1" w:rsidRPr="001B56A1" w:rsidRDefault="001B56A1" w:rsidP="001B56A1">
            <w:pPr>
              <w:ind w:firstLine="567"/>
              <w:jc w:val="center"/>
              <w:rPr>
                <w:b/>
                <w:sz w:val="24"/>
                <w:szCs w:val="24"/>
              </w:rPr>
            </w:pPr>
            <w:r w:rsidRPr="001B56A1">
              <w:rPr>
                <w:b/>
                <w:sz w:val="24"/>
                <w:szCs w:val="24"/>
              </w:rPr>
              <w:t>МЕЖДУНАРОДНЫЕ  КОНКУРСЫ</w:t>
            </w:r>
          </w:p>
        </w:tc>
      </w:tr>
      <w:tr w:rsidR="001B56A1" w:rsidRPr="001B56A1" w:rsidTr="001B56A1">
        <w:tc>
          <w:tcPr>
            <w:tcW w:w="540" w:type="dxa"/>
          </w:tcPr>
          <w:p w:rsidR="001B56A1" w:rsidRPr="001B56A1" w:rsidRDefault="001B56A1" w:rsidP="001B56A1">
            <w:pPr>
              <w:ind w:firstLine="567"/>
              <w:jc w:val="center"/>
              <w:rPr>
                <w:b/>
                <w:sz w:val="24"/>
                <w:szCs w:val="24"/>
              </w:rPr>
            </w:pPr>
            <w:r w:rsidRPr="001B56A1">
              <w:rPr>
                <w:b/>
                <w:sz w:val="24"/>
                <w:szCs w:val="24"/>
              </w:rPr>
              <w:t>№</w:t>
            </w:r>
          </w:p>
        </w:tc>
        <w:tc>
          <w:tcPr>
            <w:tcW w:w="3060" w:type="dxa"/>
          </w:tcPr>
          <w:p w:rsidR="001B56A1" w:rsidRPr="001B56A1" w:rsidRDefault="001B56A1" w:rsidP="00636063">
            <w:pPr>
              <w:jc w:val="center"/>
              <w:rPr>
                <w:b/>
                <w:sz w:val="24"/>
                <w:szCs w:val="24"/>
              </w:rPr>
            </w:pPr>
            <w:r w:rsidRPr="001B56A1">
              <w:rPr>
                <w:b/>
                <w:sz w:val="24"/>
                <w:szCs w:val="24"/>
              </w:rPr>
              <w:t>Название конкурса</w:t>
            </w:r>
          </w:p>
        </w:tc>
        <w:tc>
          <w:tcPr>
            <w:tcW w:w="2160" w:type="dxa"/>
            <w:gridSpan w:val="2"/>
          </w:tcPr>
          <w:p w:rsidR="001B56A1" w:rsidRPr="001B56A1" w:rsidRDefault="001B56A1" w:rsidP="001B56A1">
            <w:pPr>
              <w:ind w:firstLine="567"/>
              <w:jc w:val="center"/>
              <w:rPr>
                <w:b/>
                <w:sz w:val="24"/>
                <w:szCs w:val="24"/>
              </w:rPr>
            </w:pPr>
            <w:r w:rsidRPr="001B56A1">
              <w:rPr>
                <w:b/>
                <w:sz w:val="24"/>
                <w:szCs w:val="24"/>
              </w:rPr>
              <w:t>Учитель</w:t>
            </w:r>
          </w:p>
        </w:tc>
        <w:tc>
          <w:tcPr>
            <w:tcW w:w="2465" w:type="dxa"/>
          </w:tcPr>
          <w:p w:rsidR="001B56A1" w:rsidRPr="001B56A1" w:rsidRDefault="001B56A1" w:rsidP="001B56A1">
            <w:pPr>
              <w:ind w:firstLine="567"/>
              <w:jc w:val="center"/>
              <w:rPr>
                <w:b/>
                <w:sz w:val="24"/>
                <w:szCs w:val="24"/>
              </w:rPr>
            </w:pPr>
            <w:r w:rsidRPr="001B56A1">
              <w:rPr>
                <w:b/>
                <w:sz w:val="24"/>
                <w:szCs w:val="24"/>
              </w:rPr>
              <w:t>Учащиеся</w:t>
            </w:r>
          </w:p>
        </w:tc>
        <w:tc>
          <w:tcPr>
            <w:tcW w:w="2215" w:type="dxa"/>
          </w:tcPr>
          <w:p w:rsidR="001B56A1" w:rsidRPr="001B56A1" w:rsidRDefault="001B56A1" w:rsidP="001B56A1">
            <w:pPr>
              <w:ind w:firstLine="567"/>
              <w:jc w:val="center"/>
              <w:rPr>
                <w:b/>
                <w:sz w:val="24"/>
                <w:szCs w:val="24"/>
              </w:rPr>
            </w:pPr>
            <w:r w:rsidRPr="001B56A1">
              <w:rPr>
                <w:b/>
                <w:sz w:val="24"/>
                <w:szCs w:val="24"/>
              </w:rPr>
              <w:t>Результат</w:t>
            </w:r>
          </w:p>
        </w:tc>
      </w:tr>
      <w:tr w:rsidR="001B56A1" w:rsidRPr="001B56A1" w:rsidTr="001B56A1">
        <w:tc>
          <w:tcPr>
            <w:tcW w:w="540" w:type="dxa"/>
          </w:tcPr>
          <w:p w:rsidR="001B56A1" w:rsidRPr="001B56A1" w:rsidRDefault="001B56A1" w:rsidP="001B56A1">
            <w:pPr>
              <w:ind w:firstLine="567"/>
              <w:jc w:val="center"/>
              <w:rPr>
                <w:sz w:val="24"/>
                <w:szCs w:val="24"/>
              </w:rPr>
            </w:pPr>
            <w:r w:rsidRPr="001B56A1">
              <w:rPr>
                <w:sz w:val="24"/>
                <w:szCs w:val="24"/>
              </w:rPr>
              <w:t>1</w:t>
            </w:r>
          </w:p>
        </w:tc>
        <w:tc>
          <w:tcPr>
            <w:tcW w:w="3060" w:type="dxa"/>
          </w:tcPr>
          <w:p w:rsidR="001B56A1" w:rsidRPr="001B56A1" w:rsidRDefault="001B56A1" w:rsidP="00636063">
            <w:pPr>
              <w:rPr>
                <w:sz w:val="24"/>
                <w:szCs w:val="24"/>
              </w:rPr>
            </w:pPr>
            <w:r w:rsidRPr="001B56A1">
              <w:rPr>
                <w:sz w:val="24"/>
                <w:szCs w:val="24"/>
              </w:rPr>
              <w:t>Международная игра- конкурс «Русский медвежонок – языкознание для всех»</w:t>
            </w:r>
          </w:p>
        </w:tc>
        <w:tc>
          <w:tcPr>
            <w:tcW w:w="2160" w:type="dxa"/>
            <w:gridSpan w:val="2"/>
          </w:tcPr>
          <w:p w:rsidR="001B56A1" w:rsidRPr="001B56A1" w:rsidRDefault="001B56A1" w:rsidP="005C0DC7">
            <w:pPr>
              <w:rPr>
                <w:sz w:val="24"/>
                <w:szCs w:val="24"/>
              </w:rPr>
            </w:pPr>
            <w:r w:rsidRPr="001B56A1">
              <w:rPr>
                <w:sz w:val="24"/>
                <w:szCs w:val="24"/>
              </w:rPr>
              <w:t>Учителя русского языка, учителя начальной школы</w:t>
            </w:r>
          </w:p>
          <w:p w:rsidR="001B56A1" w:rsidRPr="001B56A1" w:rsidRDefault="001B56A1" w:rsidP="005C0DC7">
            <w:pPr>
              <w:rPr>
                <w:sz w:val="24"/>
                <w:szCs w:val="24"/>
              </w:rPr>
            </w:pPr>
            <w:r w:rsidRPr="001B56A1">
              <w:rPr>
                <w:sz w:val="24"/>
                <w:szCs w:val="24"/>
              </w:rPr>
              <w:t>Мартыненко И.Н.</w:t>
            </w:r>
          </w:p>
          <w:p w:rsidR="001B56A1" w:rsidRPr="001B56A1" w:rsidRDefault="001B56A1" w:rsidP="005C0DC7">
            <w:pPr>
              <w:rPr>
                <w:sz w:val="24"/>
                <w:szCs w:val="24"/>
              </w:rPr>
            </w:pPr>
          </w:p>
          <w:p w:rsidR="001B56A1" w:rsidRPr="001B56A1" w:rsidRDefault="001B56A1" w:rsidP="005C0DC7">
            <w:pPr>
              <w:rPr>
                <w:sz w:val="24"/>
                <w:szCs w:val="24"/>
              </w:rPr>
            </w:pPr>
            <w:r w:rsidRPr="001B56A1">
              <w:rPr>
                <w:sz w:val="24"/>
                <w:szCs w:val="24"/>
              </w:rPr>
              <w:t>Александрова С.М.</w:t>
            </w:r>
          </w:p>
          <w:p w:rsidR="001B56A1" w:rsidRPr="001B56A1" w:rsidRDefault="001B56A1" w:rsidP="005C0DC7">
            <w:pPr>
              <w:rPr>
                <w:sz w:val="24"/>
                <w:szCs w:val="24"/>
              </w:rPr>
            </w:pPr>
            <w:r w:rsidRPr="001B56A1">
              <w:rPr>
                <w:sz w:val="24"/>
                <w:szCs w:val="24"/>
              </w:rPr>
              <w:t>Часнык Л.Н.</w:t>
            </w:r>
          </w:p>
          <w:p w:rsidR="001B56A1" w:rsidRPr="001B56A1" w:rsidRDefault="001B56A1" w:rsidP="005C0DC7">
            <w:pPr>
              <w:rPr>
                <w:sz w:val="24"/>
                <w:szCs w:val="24"/>
              </w:rPr>
            </w:pPr>
          </w:p>
        </w:tc>
        <w:tc>
          <w:tcPr>
            <w:tcW w:w="2465" w:type="dxa"/>
          </w:tcPr>
          <w:p w:rsidR="001B56A1" w:rsidRPr="001B56A1" w:rsidRDefault="001B56A1" w:rsidP="005C0DC7">
            <w:pPr>
              <w:rPr>
                <w:sz w:val="24"/>
                <w:szCs w:val="24"/>
              </w:rPr>
            </w:pPr>
            <w:r w:rsidRPr="001B56A1">
              <w:rPr>
                <w:sz w:val="24"/>
                <w:szCs w:val="24"/>
              </w:rPr>
              <w:t>69</w:t>
            </w:r>
          </w:p>
          <w:p w:rsidR="001B56A1" w:rsidRPr="001B56A1" w:rsidRDefault="001B56A1" w:rsidP="005C0DC7">
            <w:pPr>
              <w:rPr>
                <w:sz w:val="24"/>
                <w:szCs w:val="24"/>
              </w:rPr>
            </w:pPr>
          </w:p>
          <w:p w:rsidR="001B56A1" w:rsidRPr="001B56A1" w:rsidRDefault="001B56A1" w:rsidP="005C0DC7">
            <w:pPr>
              <w:rPr>
                <w:sz w:val="24"/>
                <w:szCs w:val="24"/>
              </w:rPr>
            </w:pPr>
          </w:p>
          <w:p w:rsidR="001B56A1" w:rsidRPr="001B56A1" w:rsidRDefault="001B56A1" w:rsidP="005C0DC7">
            <w:pPr>
              <w:rPr>
                <w:sz w:val="24"/>
                <w:szCs w:val="24"/>
              </w:rPr>
            </w:pPr>
            <w:r w:rsidRPr="001B56A1">
              <w:rPr>
                <w:sz w:val="24"/>
                <w:szCs w:val="24"/>
              </w:rPr>
              <w:t>Силаенкова Анастасия 6б</w:t>
            </w:r>
          </w:p>
          <w:p w:rsidR="001B56A1" w:rsidRPr="001B56A1" w:rsidRDefault="001B56A1" w:rsidP="005C0DC7">
            <w:pPr>
              <w:rPr>
                <w:sz w:val="24"/>
                <w:szCs w:val="24"/>
              </w:rPr>
            </w:pPr>
            <w:r w:rsidRPr="001B56A1">
              <w:rPr>
                <w:sz w:val="24"/>
                <w:szCs w:val="24"/>
              </w:rPr>
              <w:t>Щербаков Илья 8а</w:t>
            </w:r>
          </w:p>
          <w:p w:rsidR="001B56A1" w:rsidRPr="001B56A1" w:rsidRDefault="001B56A1" w:rsidP="005C0DC7">
            <w:pPr>
              <w:rPr>
                <w:sz w:val="24"/>
                <w:szCs w:val="24"/>
              </w:rPr>
            </w:pPr>
            <w:r w:rsidRPr="001B56A1">
              <w:rPr>
                <w:sz w:val="24"/>
                <w:szCs w:val="24"/>
              </w:rPr>
              <w:t>Кхалазайе Алина 8а</w:t>
            </w:r>
          </w:p>
          <w:p w:rsidR="001B56A1" w:rsidRPr="001B56A1" w:rsidRDefault="001B56A1" w:rsidP="005C0DC7">
            <w:pPr>
              <w:rPr>
                <w:sz w:val="24"/>
                <w:szCs w:val="24"/>
              </w:rPr>
            </w:pPr>
            <w:r w:rsidRPr="001B56A1">
              <w:rPr>
                <w:sz w:val="24"/>
                <w:szCs w:val="24"/>
              </w:rPr>
              <w:t>Балашова Валерия 9</w:t>
            </w:r>
          </w:p>
          <w:p w:rsidR="001B56A1" w:rsidRPr="001B56A1" w:rsidRDefault="001B56A1" w:rsidP="005C0DC7">
            <w:pPr>
              <w:rPr>
                <w:sz w:val="24"/>
                <w:szCs w:val="24"/>
              </w:rPr>
            </w:pPr>
            <w:r w:rsidRPr="001B56A1">
              <w:rPr>
                <w:sz w:val="24"/>
                <w:szCs w:val="24"/>
              </w:rPr>
              <w:t>Кузубова Ольга 9</w:t>
            </w:r>
          </w:p>
          <w:p w:rsidR="001B56A1" w:rsidRPr="001B56A1" w:rsidRDefault="001B56A1" w:rsidP="005C0DC7">
            <w:pPr>
              <w:rPr>
                <w:sz w:val="24"/>
                <w:szCs w:val="24"/>
              </w:rPr>
            </w:pPr>
            <w:r w:rsidRPr="001B56A1">
              <w:rPr>
                <w:sz w:val="24"/>
                <w:szCs w:val="24"/>
              </w:rPr>
              <w:t>Неробелова Карина 9</w:t>
            </w:r>
          </w:p>
        </w:tc>
        <w:tc>
          <w:tcPr>
            <w:tcW w:w="2215" w:type="dxa"/>
          </w:tcPr>
          <w:p w:rsidR="001B56A1" w:rsidRPr="001B56A1" w:rsidRDefault="001B56A1" w:rsidP="005C0DC7">
            <w:pPr>
              <w:ind w:firstLine="31"/>
              <w:rPr>
                <w:color w:val="0000FF"/>
                <w:sz w:val="24"/>
                <w:szCs w:val="24"/>
              </w:rPr>
            </w:pPr>
          </w:p>
          <w:p w:rsidR="001B56A1" w:rsidRPr="001B56A1" w:rsidRDefault="001B56A1" w:rsidP="005C0DC7">
            <w:pPr>
              <w:ind w:firstLine="31"/>
              <w:rPr>
                <w:color w:val="0000FF"/>
                <w:sz w:val="24"/>
                <w:szCs w:val="24"/>
              </w:rPr>
            </w:pPr>
          </w:p>
          <w:p w:rsidR="001B56A1" w:rsidRPr="001B56A1" w:rsidRDefault="001B56A1" w:rsidP="005C0DC7">
            <w:pPr>
              <w:ind w:firstLine="31"/>
              <w:rPr>
                <w:color w:val="0000FF"/>
                <w:sz w:val="24"/>
                <w:szCs w:val="24"/>
              </w:rPr>
            </w:pPr>
          </w:p>
          <w:p w:rsidR="001B56A1" w:rsidRPr="001B56A1" w:rsidRDefault="001B56A1" w:rsidP="005C0DC7">
            <w:pPr>
              <w:ind w:firstLine="31"/>
              <w:rPr>
                <w:sz w:val="24"/>
                <w:szCs w:val="24"/>
              </w:rPr>
            </w:pPr>
            <w:r w:rsidRPr="001B56A1">
              <w:rPr>
                <w:sz w:val="24"/>
                <w:szCs w:val="24"/>
              </w:rPr>
              <w:t>1 место в районе</w:t>
            </w:r>
          </w:p>
          <w:p w:rsidR="001B56A1" w:rsidRPr="001B56A1" w:rsidRDefault="001B56A1" w:rsidP="005C0DC7">
            <w:pPr>
              <w:ind w:firstLine="31"/>
              <w:rPr>
                <w:sz w:val="24"/>
                <w:szCs w:val="24"/>
              </w:rPr>
            </w:pPr>
          </w:p>
          <w:p w:rsidR="001B56A1" w:rsidRPr="001B56A1" w:rsidRDefault="001B56A1" w:rsidP="005C0DC7">
            <w:pPr>
              <w:ind w:firstLine="31"/>
              <w:rPr>
                <w:sz w:val="24"/>
                <w:szCs w:val="24"/>
              </w:rPr>
            </w:pPr>
            <w:r w:rsidRPr="001B56A1">
              <w:rPr>
                <w:sz w:val="24"/>
                <w:szCs w:val="24"/>
              </w:rPr>
              <w:t>2 место в районе</w:t>
            </w:r>
          </w:p>
          <w:p w:rsidR="001B56A1" w:rsidRPr="001B56A1" w:rsidRDefault="001B56A1" w:rsidP="005C0DC7">
            <w:pPr>
              <w:ind w:firstLine="31"/>
              <w:rPr>
                <w:sz w:val="24"/>
                <w:szCs w:val="24"/>
              </w:rPr>
            </w:pPr>
            <w:r w:rsidRPr="001B56A1">
              <w:rPr>
                <w:sz w:val="24"/>
                <w:szCs w:val="24"/>
              </w:rPr>
              <w:t>3 место в районе</w:t>
            </w:r>
          </w:p>
          <w:p w:rsidR="001B56A1" w:rsidRPr="001B56A1" w:rsidRDefault="001B56A1" w:rsidP="005C0DC7">
            <w:pPr>
              <w:ind w:firstLine="31"/>
              <w:rPr>
                <w:sz w:val="24"/>
                <w:szCs w:val="24"/>
              </w:rPr>
            </w:pPr>
            <w:r w:rsidRPr="001B56A1">
              <w:rPr>
                <w:sz w:val="24"/>
                <w:szCs w:val="24"/>
              </w:rPr>
              <w:t>1 место в районе</w:t>
            </w:r>
          </w:p>
          <w:p w:rsidR="001B56A1" w:rsidRPr="001B56A1" w:rsidRDefault="001B56A1" w:rsidP="005C0DC7">
            <w:pPr>
              <w:ind w:firstLine="31"/>
              <w:rPr>
                <w:sz w:val="24"/>
                <w:szCs w:val="24"/>
              </w:rPr>
            </w:pPr>
            <w:r w:rsidRPr="001B56A1">
              <w:rPr>
                <w:sz w:val="24"/>
                <w:szCs w:val="24"/>
              </w:rPr>
              <w:t>2 место в районе</w:t>
            </w:r>
          </w:p>
          <w:p w:rsidR="001B56A1" w:rsidRPr="001B56A1" w:rsidRDefault="001B56A1" w:rsidP="005C0DC7">
            <w:pPr>
              <w:ind w:firstLine="31"/>
              <w:rPr>
                <w:sz w:val="24"/>
                <w:szCs w:val="24"/>
              </w:rPr>
            </w:pPr>
            <w:r w:rsidRPr="001B56A1">
              <w:rPr>
                <w:sz w:val="24"/>
                <w:szCs w:val="24"/>
              </w:rPr>
              <w:t>3 место в районе</w:t>
            </w:r>
          </w:p>
        </w:tc>
      </w:tr>
      <w:tr w:rsidR="001B56A1" w:rsidRPr="001B56A1" w:rsidTr="001B56A1">
        <w:tc>
          <w:tcPr>
            <w:tcW w:w="540" w:type="dxa"/>
          </w:tcPr>
          <w:p w:rsidR="001B56A1" w:rsidRPr="001B56A1" w:rsidRDefault="001B56A1" w:rsidP="001B56A1">
            <w:pPr>
              <w:ind w:firstLine="567"/>
              <w:jc w:val="center"/>
              <w:rPr>
                <w:sz w:val="24"/>
                <w:szCs w:val="24"/>
              </w:rPr>
            </w:pPr>
            <w:r w:rsidRPr="001B56A1">
              <w:rPr>
                <w:sz w:val="24"/>
                <w:szCs w:val="24"/>
              </w:rPr>
              <w:t>2</w:t>
            </w:r>
          </w:p>
          <w:p w:rsidR="001B56A1" w:rsidRPr="001B56A1" w:rsidRDefault="001B56A1" w:rsidP="001B56A1">
            <w:pPr>
              <w:ind w:firstLine="567"/>
              <w:jc w:val="center"/>
              <w:rPr>
                <w:sz w:val="24"/>
                <w:szCs w:val="24"/>
              </w:rPr>
            </w:pPr>
          </w:p>
        </w:tc>
        <w:tc>
          <w:tcPr>
            <w:tcW w:w="3060" w:type="dxa"/>
          </w:tcPr>
          <w:p w:rsidR="001B56A1" w:rsidRPr="001B56A1" w:rsidRDefault="001B56A1" w:rsidP="00636063">
            <w:pPr>
              <w:rPr>
                <w:sz w:val="24"/>
                <w:szCs w:val="24"/>
              </w:rPr>
            </w:pPr>
            <w:r w:rsidRPr="001B56A1">
              <w:rPr>
                <w:sz w:val="24"/>
                <w:szCs w:val="24"/>
              </w:rPr>
              <w:t>Международный конкурс «Красота Божьего мира» (епархиальный этап)</w:t>
            </w:r>
          </w:p>
        </w:tc>
        <w:tc>
          <w:tcPr>
            <w:tcW w:w="2160" w:type="dxa"/>
            <w:gridSpan w:val="2"/>
          </w:tcPr>
          <w:p w:rsidR="001B56A1" w:rsidRPr="001B56A1" w:rsidRDefault="001B56A1" w:rsidP="005C0DC7">
            <w:pPr>
              <w:rPr>
                <w:sz w:val="24"/>
                <w:szCs w:val="24"/>
              </w:rPr>
            </w:pPr>
            <w:r w:rsidRPr="001B56A1">
              <w:rPr>
                <w:sz w:val="24"/>
                <w:szCs w:val="24"/>
              </w:rPr>
              <w:t>Дуденкова Н.А.</w:t>
            </w:r>
          </w:p>
          <w:p w:rsidR="001B56A1" w:rsidRPr="001B56A1" w:rsidRDefault="001B56A1" w:rsidP="005C0DC7">
            <w:pPr>
              <w:rPr>
                <w:sz w:val="24"/>
                <w:szCs w:val="24"/>
              </w:rPr>
            </w:pPr>
            <w:r w:rsidRPr="001B56A1">
              <w:rPr>
                <w:sz w:val="24"/>
                <w:szCs w:val="24"/>
              </w:rPr>
              <w:t>Сазонова Е.А.</w:t>
            </w:r>
          </w:p>
        </w:tc>
        <w:tc>
          <w:tcPr>
            <w:tcW w:w="2465" w:type="dxa"/>
          </w:tcPr>
          <w:p w:rsidR="001B56A1" w:rsidRPr="001B56A1" w:rsidRDefault="001B56A1" w:rsidP="005C0DC7">
            <w:pPr>
              <w:rPr>
                <w:sz w:val="24"/>
                <w:szCs w:val="24"/>
              </w:rPr>
            </w:pPr>
            <w:r w:rsidRPr="001B56A1">
              <w:rPr>
                <w:sz w:val="24"/>
                <w:szCs w:val="24"/>
              </w:rPr>
              <w:t>Кхалазайе Алина 8а</w:t>
            </w:r>
          </w:p>
          <w:p w:rsidR="001B56A1" w:rsidRPr="001B56A1" w:rsidRDefault="001B56A1" w:rsidP="005C0DC7">
            <w:pPr>
              <w:rPr>
                <w:sz w:val="24"/>
                <w:szCs w:val="24"/>
              </w:rPr>
            </w:pPr>
            <w:r w:rsidRPr="001B56A1">
              <w:rPr>
                <w:sz w:val="24"/>
                <w:szCs w:val="24"/>
              </w:rPr>
              <w:t>Астапюк Екатерина 7б</w:t>
            </w:r>
          </w:p>
          <w:p w:rsidR="001B56A1" w:rsidRPr="001B56A1" w:rsidRDefault="001B56A1" w:rsidP="005C0DC7">
            <w:pPr>
              <w:rPr>
                <w:sz w:val="24"/>
                <w:szCs w:val="24"/>
              </w:rPr>
            </w:pPr>
            <w:r w:rsidRPr="001B56A1">
              <w:rPr>
                <w:sz w:val="24"/>
                <w:szCs w:val="24"/>
              </w:rPr>
              <w:t>Цымбал Елизавета 9а</w:t>
            </w:r>
          </w:p>
        </w:tc>
        <w:tc>
          <w:tcPr>
            <w:tcW w:w="2215" w:type="dxa"/>
          </w:tcPr>
          <w:p w:rsidR="001B56A1" w:rsidRPr="001B56A1" w:rsidRDefault="001B56A1" w:rsidP="005C0DC7">
            <w:pPr>
              <w:ind w:firstLine="31"/>
              <w:rPr>
                <w:sz w:val="24"/>
                <w:szCs w:val="24"/>
              </w:rPr>
            </w:pPr>
          </w:p>
          <w:p w:rsidR="001B56A1" w:rsidRPr="001B56A1" w:rsidRDefault="001B56A1" w:rsidP="005C0DC7">
            <w:pPr>
              <w:ind w:firstLine="31"/>
              <w:rPr>
                <w:sz w:val="24"/>
                <w:szCs w:val="24"/>
              </w:rPr>
            </w:pPr>
          </w:p>
          <w:p w:rsidR="001B56A1" w:rsidRPr="001B56A1" w:rsidRDefault="001B56A1" w:rsidP="005C0DC7">
            <w:pPr>
              <w:ind w:firstLine="31"/>
              <w:rPr>
                <w:sz w:val="24"/>
                <w:szCs w:val="24"/>
              </w:rPr>
            </w:pPr>
          </w:p>
          <w:p w:rsidR="001B56A1" w:rsidRPr="001B56A1" w:rsidRDefault="001B56A1" w:rsidP="005C0DC7">
            <w:pPr>
              <w:ind w:firstLine="31"/>
              <w:rPr>
                <w:sz w:val="24"/>
                <w:szCs w:val="24"/>
              </w:rPr>
            </w:pPr>
            <w:r w:rsidRPr="001B56A1">
              <w:rPr>
                <w:sz w:val="24"/>
                <w:szCs w:val="24"/>
              </w:rPr>
              <w:t>3 место - призёр</w:t>
            </w:r>
          </w:p>
        </w:tc>
      </w:tr>
      <w:tr w:rsidR="001B56A1" w:rsidRPr="001B56A1" w:rsidTr="001B56A1">
        <w:tc>
          <w:tcPr>
            <w:tcW w:w="540" w:type="dxa"/>
          </w:tcPr>
          <w:p w:rsidR="001B56A1" w:rsidRPr="001B56A1" w:rsidRDefault="001B56A1" w:rsidP="001B56A1">
            <w:pPr>
              <w:ind w:firstLine="567"/>
              <w:jc w:val="center"/>
              <w:rPr>
                <w:sz w:val="24"/>
                <w:szCs w:val="24"/>
              </w:rPr>
            </w:pPr>
            <w:r w:rsidRPr="001B56A1">
              <w:rPr>
                <w:sz w:val="24"/>
                <w:szCs w:val="24"/>
              </w:rPr>
              <w:t>3</w:t>
            </w:r>
          </w:p>
        </w:tc>
        <w:tc>
          <w:tcPr>
            <w:tcW w:w="3060" w:type="dxa"/>
          </w:tcPr>
          <w:p w:rsidR="001B56A1" w:rsidRPr="001B56A1" w:rsidRDefault="001B56A1" w:rsidP="00636063">
            <w:pPr>
              <w:rPr>
                <w:sz w:val="24"/>
                <w:szCs w:val="24"/>
              </w:rPr>
            </w:pPr>
            <w:r w:rsidRPr="001B56A1">
              <w:rPr>
                <w:sz w:val="24"/>
                <w:szCs w:val="24"/>
              </w:rPr>
              <w:t>Международный конкурс «Радуга осени»</w:t>
            </w:r>
          </w:p>
        </w:tc>
        <w:tc>
          <w:tcPr>
            <w:tcW w:w="2160" w:type="dxa"/>
            <w:gridSpan w:val="2"/>
          </w:tcPr>
          <w:p w:rsidR="001B56A1" w:rsidRPr="001B56A1" w:rsidRDefault="001B56A1" w:rsidP="005C0DC7">
            <w:pPr>
              <w:rPr>
                <w:sz w:val="24"/>
                <w:szCs w:val="24"/>
              </w:rPr>
            </w:pPr>
            <w:r w:rsidRPr="001B56A1">
              <w:rPr>
                <w:sz w:val="24"/>
                <w:szCs w:val="24"/>
              </w:rPr>
              <w:t>Сазонова Е.А.</w:t>
            </w:r>
          </w:p>
        </w:tc>
        <w:tc>
          <w:tcPr>
            <w:tcW w:w="2465" w:type="dxa"/>
          </w:tcPr>
          <w:p w:rsidR="001B56A1" w:rsidRPr="001B56A1" w:rsidRDefault="001B56A1" w:rsidP="005C0DC7">
            <w:pPr>
              <w:rPr>
                <w:sz w:val="24"/>
                <w:szCs w:val="24"/>
              </w:rPr>
            </w:pPr>
            <w:r w:rsidRPr="001B56A1">
              <w:rPr>
                <w:sz w:val="24"/>
                <w:szCs w:val="24"/>
              </w:rPr>
              <w:t>Шерлибина Яна 5б</w:t>
            </w:r>
          </w:p>
        </w:tc>
        <w:tc>
          <w:tcPr>
            <w:tcW w:w="2215" w:type="dxa"/>
          </w:tcPr>
          <w:p w:rsidR="001B56A1" w:rsidRPr="001B56A1" w:rsidRDefault="001B56A1" w:rsidP="005C0DC7">
            <w:pPr>
              <w:ind w:firstLine="31"/>
              <w:rPr>
                <w:sz w:val="24"/>
                <w:szCs w:val="24"/>
              </w:rPr>
            </w:pPr>
            <w:r w:rsidRPr="001B56A1">
              <w:rPr>
                <w:sz w:val="24"/>
                <w:szCs w:val="24"/>
              </w:rPr>
              <w:t>1 место</w:t>
            </w:r>
          </w:p>
        </w:tc>
      </w:tr>
      <w:tr w:rsidR="001B56A1" w:rsidRPr="001B56A1" w:rsidTr="001B56A1">
        <w:tc>
          <w:tcPr>
            <w:tcW w:w="540" w:type="dxa"/>
          </w:tcPr>
          <w:p w:rsidR="001B56A1" w:rsidRPr="001B56A1" w:rsidRDefault="001B56A1" w:rsidP="001B56A1">
            <w:pPr>
              <w:ind w:firstLine="567"/>
              <w:jc w:val="center"/>
              <w:rPr>
                <w:sz w:val="24"/>
                <w:szCs w:val="24"/>
              </w:rPr>
            </w:pPr>
            <w:r w:rsidRPr="001B56A1">
              <w:rPr>
                <w:sz w:val="24"/>
                <w:szCs w:val="24"/>
              </w:rPr>
              <w:t>4</w:t>
            </w:r>
          </w:p>
        </w:tc>
        <w:tc>
          <w:tcPr>
            <w:tcW w:w="3060" w:type="dxa"/>
          </w:tcPr>
          <w:p w:rsidR="001B56A1" w:rsidRPr="001B56A1" w:rsidRDefault="001B56A1" w:rsidP="00636063">
            <w:pPr>
              <w:rPr>
                <w:sz w:val="24"/>
                <w:szCs w:val="24"/>
              </w:rPr>
            </w:pPr>
            <w:r w:rsidRPr="001B56A1">
              <w:rPr>
                <w:sz w:val="24"/>
                <w:szCs w:val="24"/>
              </w:rPr>
              <w:t>Международный литературно-художественный конкурс «Дорогами Катюши», посвящённый 75-летию освобождения Смоленщины от немецко-фашистских захватчиков</w:t>
            </w:r>
          </w:p>
        </w:tc>
        <w:tc>
          <w:tcPr>
            <w:tcW w:w="2160" w:type="dxa"/>
            <w:gridSpan w:val="2"/>
          </w:tcPr>
          <w:p w:rsidR="001B56A1" w:rsidRPr="001B56A1" w:rsidRDefault="001B56A1" w:rsidP="005C0DC7">
            <w:pPr>
              <w:rPr>
                <w:sz w:val="24"/>
                <w:szCs w:val="24"/>
              </w:rPr>
            </w:pPr>
            <w:r w:rsidRPr="001B56A1">
              <w:rPr>
                <w:sz w:val="24"/>
                <w:szCs w:val="24"/>
              </w:rPr>
              <w:t>Мартыненео И.Н.</w:t>
            </w:r>
          </w:p>
        </w:tc>
        <w:tc>
          <w:tcPr>
            <w:tcW w:w="2465" w:type="dxa"/>
          </w:tcPr>
          <w:p w:rsidR="001B56A1" w:rsidRPr="001B56A1" w:rsidRDefault="001B56A1" w:rsidP="005C0DC7">
            <w:pPr>
              <w:rPr>
                <w:sz w:val="24"/>
                <w:szCs w:val="24"/>
              </w:rPr>
            </w:pPr>
            <w:r w:rsidRPr="001B56A1">
              <w:rPr>
                <w:sz w:val="24"/>
                <w:szCs w:val="24"/>
              </w:rPr>
              <w:t>Шевелюхин Андрей 8б</w:t>
            </w:r>
          </w:p>
        </w:tc>
        <w:tc>
          <w:tcPr>
            <w:tcW w:w="2215" w:type="dxa"/>
          </w:tcPr>
          <w:p w:rsidR="001B56A1" w:rsidRPr="001B56A1" w:rsidRDefault="001B56A1" w:rsidP="005C0DC7">
            <w:pPr>
              <w:ind w:firstLine="31"/>
              <w:rPr>
                <w:sz w:val="24"/>
                <w:szCs w:val="24"/>
              </w:rPr>
            </w:pPr>
            <w:r w:rsidRPr="001B56A1">
              <w:rPr>
                <w:sz w:val="24"/>
                <w:szCs w:val="24"/>
              </w:rPr>
              <w:t>Лауреат</w:t>
            </w:r>
          </w:p>
        </w:tc>
      </w:tr>
      <w:tr w:rsidR="001B56A1" w:rsidRPr="001B56A1" w:rsidTr="001B56A1">
        <w:tc>
          <w:tcPr>
            <w:tcW w:w="540" w:type="dxa"/>
          </w:tcPr>
          <w:p w:rsidR="001B56A1" w:rsidRPr="001B56A1" w:rsidRDefault="001B56A1" w:rsidP="001B56A1">
            <w:pPr>
              <w:ind w:firstLine="567"/>
              <w:jc w:val="center"/>
              <w:rPr>
                <w:sz w:val="24"/>
                <w:szCs w:val="24"/>
              </w:rPr>
            </w:pPr>
            <w:r w:rsidRPr="001B56A1">
              <w:rPr>
                <w:sz w:val="24"/>
                <w:szCs w:val="24"/>
              </w:rPr>
              <w:t>5</w:t>
            </w:r>
          </w:p>
        </w:tc>
        <w:tc>
          <w:tcPr>
            <w:tcW w:w="3060" w:type="dxa"/>
          </w:tcPr>
          <w:p w:rsidR="001B56A1" w:rsidRPr="001B56A1" w:rsidRDefault="001B56A1" w:rsidP="00636063">
            <w:pPr>
              <w:rPr>
                <w:sz w:val="24"/>
                <w:szCs w:val="24"/>
              </w:rPr>
            </w:pPr>
            <w:r w:rsidRPr="001B56A1">
              <w:rPr>
                <w:sz w:val="24"/>
                <w:szCs w:val="24"/>
              </w:rPr>
              <w:t>Международный конкурс по информатике «Инфознайка- 2018»</w:t>
            </w:r>
          </w:p>
        </w:tc>
        <w:tc>
          <w:tcPr>
            <w:tcW w:w="2160" w:type="dxa"/>
            <w:gridSpan w:val="2"/>
          </w:tcPr>
          <w:p w:rsidR="001B56A1" w:rsidRPr="001B56A1" w:rsidRDefault="001B56A1" w:rsidP="005C0DC7">
            <w:pPr>
              <w:rPr>
                <w:sz w:val="24"/>
                <w:szCs w:val="24"/>
              </w:rPr>
            </w:pPr>
            <w:r w:rsidRPr="001B56A1">
              <w:rPr>
                <w:sz w:val="24"/>
                <w:szCs w:val="24"/>
              </w:rPr>
              <w:t>Долотова О.В.</w:t>
            </w:r>
          </w:p>
        </w:tc>
        <w:tc>
          <w:tcPr>
            <w:tcW w:w="2465" w:type="dxa"/>
          </w:tcPr>
          <w:p w:rsidR="001B56A1" w:rsidRPr="001B56A1" w:rsidRDefault="001B56A1" w:rsidP="001B56A1">
            <w:pPr>
              <w:ind w:firstLine="567"/>
              <w:rPr>
                <w:sz w:val="24"/>
                <w:szCs w:val="24"/>
              </w:rPr>
            </w:pPr>
          </w:p>
        </w:tc>
        <w:tc>
          <w:tcPr>
            <w:tcW w:w="2215" w:type="dxa"/>
          </w:tcPr>
          <w:p w:rsidR="001B56A1" w:rsidRPr="001B56A1" w:rsidRDefault="001B56A1" w:rsidP="001B56A1">
            <w:pPr>
              <w:ind w:firstLine="567"/>
              <w:rPr>
                <w:sz w:val="24"/>
                <w:szCs w:val="24"/>
              </w:rPr>
            </w:pPr>
            <w:r w:rsidRPr="001B56A1">
              <w:rPr>
                <w:sz w:val="24"/>
                <w:szCs w:val="24"/>
              </w:rPr>
              <w:t>Грамота международного конкурса Долотовой О.В.</w:t>
            </w:r>
          </w:p>
        </w:tc>
      </w:tr>
      <w:tr w:rsidR="001B56A1" w:rsidRPr="001B56A1" w:rsidTr="001B56A1">
        <w:trPr>
          <w:trHeight w:val="324"/>
        </w:trPr>
        <w:tc>
          <w:tcPr>
            <w:tcW w:w="10440" w:type="dxa"/>
            <w:gridSpan w:val="6"/>
          </w:tcPr>
          <w:p w:rsidR="001B56A1" w:rsidRPr="001B56A1" w:rsidRDefault="001B56A1" w:rsidP="001B56A1">
            <w:pPr>
              <w:ind w:firstLine="567"/>
              <w:jc w:val="center"/>
              <w:rPr>
                <w:sz w:val="24"/>
                <w:szCs w:val="24"/>
              </w:rPr>
            </w:pPr>
            <w:r w:rsidRPr="001B56A1">
              <w:rPr>
                <w:b/>
                <w:sz w:val="24"/>
                <w:szCs w:val="24"/>
              </w:rPr>
              <w:t>ВСЕРОССИЙСКИЕ КОНКУРСЫ</w:t>
            </w:r>
          </w:p>
        </w:tc>
      </w:tr>
      <w:tr w:rsidR="001B56A1" w:rsidRPr="001B56A1" w:rsidTr="00451AD5">
        <w:trPr>
          <w:trHeight w:val="718"/>
        </w:trPr>
        <w:tc>
          <w:tcPr>
            <w:tcW w:w="540" w:type="dxa"/>
          </w:tcPr>
          <w:p w:rsidR="001B56A1" w:rsidRPr="001B56A1" w:rsidRDefault="001B56A1" w:rsidP="001B56A1">
            <w:pPr>
              <w:ind w:firstLine="567"/>
              <w:jc w:val="center"/>
              <w:rPr>
                <w:sz w:val="24"/>
                <w:szCs w:val="24"/>
              </w:rPr>
            </w:pPr>
            <w:r w:rsidRPr="001B56A1">
              <w:rPr>
                <w:sz w:val="24"/>
                <w:szCs w:val="24"/>
              </w:rPr>
              <w:t>1</w:t>
            </w:r>
          </w:p>
        </w:tc>
        <w:tc>
          <w:tcPr>
            <w:tcW w:w="3060" w:type="dxa"/>
          </w:tcPr>
          <w:p w:rsidR="001B56A1" w:rsidRPr="001B56A1" w:rsidRDefault="001B56A1" w:rsidP="001B56A1">
            <w:pPr>
              <w:ind w:firstLine="567"/>
              <w:rPr>
                <w:sz w:val="24"/>
                <w:szCs w:val="24"/>
              </w:rPr>
            </w:pPr>
            <w:r w:rsidRPr="001B56A1">
              <w:rPr>
                <w:sz w:val="24"/>
                <w:szCs w:val="24"/>
              </w:rPr>
              <w:t>Общероссийский конкурс по информатике (КИТ)</w:t>
            </w:r>
          </w:p>
        </w:tc>
        <w:tc>
          <w:tcPr>
            <w:tcW w:w="2070" w:type="dxa"/>
          </w:tcPr>
          <w:p w:rsidR="001B56A1" w:rsidRPr="001B56A1" w:rsidRDefault="001B56A1" w:rsidP="005C0DC7">
            <w:pPr>
              <w:ind w:firstLine="120"/>
              <w:rPr>
                <w:sz w:val="24"/>
                <w:szCs w:val="24"/>
              </w:rPr>
            </w:pPr>
            <w:r w:rsidRPr="001B56A1">
              <w:rPr>
                <w:sz w:val="24"/>
                <w:szCs w:val="24"/>
              </w:rPr>
              <w:t>Долотова О.В.</w:t>
            </w:r>
          </w:p>
        </w:tc>
        <w:tc>
          <w:tcPr>
            <w:tcW w:w="2555" w:type="dxa"/>
            <w:gridSpan w:val="2"/>
          </w:tcPr>
          <w:p w:rsidR="001B56A1" w:rsidRPr="001B56A1" w:rsidRDefault="001B56A1" w:rsidP="005C0DC7">
            <w:pPr>
              <w:ind w:firstLine="86"/>
              <w:rPr>
                <w:sz w:val="24"/>
                <w:szCs w:val="24"/>
              </w:rPr>
            </w:pPr>
            <w:r w:rsidRPr="001B56A1">
              <w:rPr>
                <w:sz w:val="24"/>
                <w:szCs w:val="24"/>
              </w:rPr>
              <w:t>68</w:t>
            </w:r>
          </w:p>
          <w:p w:rsidR="001B56A1" w:rsidRPr="001B56A1" w:rsidRDefault="001B56A1" w:rsidP="005C0DC7">
            <w:pPr>
              <w:ind w:firstLine="86"/>
              <w:rPr>
                <w:sz w:val="24"/>
                <w:szCs w:val="24"/>
              </w:rPr>
            </w:pPr>
            <w:r w:rsidRPr="001B56A1">
              <w:rPr>
                <w:sz w:val="24"/>
                <w:szCs w:val="24"/>
              </w:rPr>
              <w:t>9 учащихся</w:t>
            </w:r>
          </w:p>
          <w:p w:rsidR="001B56A1" w:rsidRPr="001B56A1" w:rsidRDefault="001B56A1" w:rsidP="005C0DC7">
            <w:pPr>
              <w:ind w:firstLine="86"/>
              <w:rPr>
                <w:sz w:val="24"/>
                <w:szCs w:val="24"/>
              </w:rPr>
            </w:pPr>
            <w:r w:rsidRPr="001B56A1">
              <w:rPr>
                <w:sz w:val="24"/>
                <w:szCs w:val="24"/>
              </w:rPr>
              <w:t>8 учащихся</w:t>
            </w:r>
          </w:p>
          <w:p w:rsidR="001B56A1" w:rsidRPr="001B56A1" w:rsidRDefault="001B56A1" w:rsidP="005C0DC7">
            <w:pPr>
              <w:ind w:firstLine="86"/>
              <w:rPr>
                <w:sz w:val="24"/>
                <w:szCs w:val="24"/>
              </w:rPr>
            </w:pPr>
            <w:r w:rsidRPr="001B56A1">
              <w:rPr>
                <w:sz w:val="24"/>
                <w:szCs w:val="24"/>
              </w:rPr>
              <w:t>3 учащихся</w:t>
            </w:r>
          </w:p>
        </w:tc>
        <w:tc>
          <w:tcPr>
            <w:tcW w:w="2215" w:type="dxa"/>
          </w:tcPr>
          <w:p w:rsidR="001B56A1" w:rsidRPr="001B56A1" w:rsidRDefault="001B56A1" w:rsidP="005C0DC7">
            <w:pPr>
              <w:ind w:firstLine="31"/>
              <w:rPr>
                <w:sz w:val="24"/>
                <w:szCs w:val="24"/>
              </w:rPr>
            </w:pPr>
          </w:p>
          <w:p w:rsidR="001B56A1" w:rsidRPr="001B56A1" w:rsidRDefault="001B56A1" w:rsidP="005C0DC7">
            <w:pPr>
              <w:ind w:firstLine="31"/>
              <w:rPr>
                <w:sz w:val="24"/>
                <w:szCs w:val="24"/>
              </w:rPr>
            </w:pPr>
            <w:r w:rsidRPr="001B56A1">
              <w:rPr>
                <w:sz w:val="24"/>
                <w:szCs w:val="24"/>
              </w:rPr>
              <w:t>1 место в районе</w:t>
            </w:r>
          </w:p>
          <w:p w:rsidR="001B56A1" w:rsidRPr="001B56A1" w:rsidRDefault="001B56A1" w:rsidP="005C0DC7">
            <w:pPr>
              <w:ind w:firstLine="31"/>
              <w:rPr>
                <w:sz w:val="24"/>
                <w:szCs w:val="24"/>
              </w:rPr>
            </w:pPr>
            <w:r w:rsidRPr="001B56A1">
              <w:rPr>
                <w:sz w:val="24"/>
                <w:szCs w:val="24"/>
              </w:rPr>
              <w:t>2 место в районе</w:t>
            </w:r>
          </w:p>
          <w:p w:rsidR="001B56A1" w:rsidRPr="001B56A1" w:rsidRDefault="001B56A1" w:rsidP="005C0DC7">
            <w:pPr>
              <w:ind w:firstLine="31"/>
              <w:rPr>
                <w:sz w:val="24"/>
                <w:szCs w:val="24"/>
              </w:rPr>
            </w:pPr>
            <w:r w:rsidRPr="001B56A1">
              <w:rPr>
                <w:sz w:val="24"/>
                <w:szCs w:val="24"/>
              </w:rPr>
              <w:t>3 место в районе</w:t>
            </w:r>
          </w:p>
        </w:tc>
      </w:tr>
      <w:tr w:rsidR="001B56A1" w:rsidRPr="001B56A1" w:rsidTr="00451AD5">
        <w:tc>
          <w:tcPr>
            <w:tcW w:w="540" w:type="dxa"/>
          </w:tcPr>
          <w:p w:rsidR="001B56A1" w:rsidRPr="001B56A1" w:rsidRDefault="001B56A1" w:rsidP="001B56A1">
            <w:pPr>
              <w:ind w:firstLine="567"/>
              <w:jc w:val="center"/>
              <w:rPr>
                <w:sz w:val="24"/>
                <w:szCs w:val="24"/>
              </w:rPr>
            </w:pPr>
            <w:r w:rsidRPr="001B56A1">
              <w:rPr>
                <w:sz w:val="24"/>
                <w:szCs w:val="24"/>
              </w:rPr>
              <w:t>2</w:t>
            </w:r>
          </w:p>
        </w:tc>
        <w:tc>
          <w:tcPr>
            <w:tcW w:w="3060" w:type="dxa"/>
          </w:tcPr>
          <w:p w:rsidR="001B56A1" w:rsidRPr="001B56A1" w:rsidRDefault="001B56A1" w:rsidP="001B56A1">
            <w:pPr>
              <w:ind w:firstLine="567"/>
              <w:rPr>
                <w:sz w:val="24"/>
                <w:szCs w:val="24"/>
              </w:rPr>
            </w:pPr>
            <w:r w:rsidRPr="001B56A1">
              <w:rPr>
                <w:sz w:val="24"/>
                <w:szCs w:val="24"/>
              </w:rPr>
              <w:t>Общероссийский конкурс-игра «Британский Бульдог»</w:t>
            </w:r>
          </w:p>
        </w:tc>
        <w:tc>
          <w:tcPr>
            <w:tcW w:w="2070" w:type="dxa"/>
          </w:tcPr>
          <w:p w:rsidR="001B56A1" w:rsidRPr="001B56A1" w:rsidRDefault="001B56A1" w:rsidP="005C0DC7">
            <w:pPr>
              <w:ind w:firstLine="120"/>
              <w:rPr>
                <w:sz w:val="24"/>
                <w:szCs w:val="24"/>
              </w:rPr>
            </w:pPr>
          </w:p>
          <w:p w:rsidR="001B56A1" w:rsidRPr="001B56A1" w:rsidRDefault="001B56A1" w:rsidP="005C0DC7">
            <w:pPr>
              <w:ind w:firstLine="120"/>
              <w:rPr>
                <w:sz w:val="24"/>
                <w:szCs w:val="24"/>
              </w:rPr>
            </w:pPr>
            <w:r w:rsidRPr="001B56A1">
              <w:rPr>
                <w:sz w:val="24"/>
                <w:szCs w:val="24"/>
              </w:rPr>
              <w:t>Руденко А.В.</w:t>
            </w:r>
          </w:p>
          <w:p w:rsidR="001B56A1" w:rsidRPr="001B56A1" w:rsidRDefault="001B56A1" w:rsidP="005C0DC7">
            <w:pPr>
              <w:ind w:firstLine="120"/>
              <w:rPr>
                <w:sz w:val="24"/>
                <w:szCs w:val="24"/>
              </w:rPr>
            </w:pPr>
            <w:r w:rsidRPr="001B56A1">
              <w:rPr>
                <w:sz w:val="24"/>
                <w:szCs w:val="24"/>
              </w:rPr>
              <w:t>Бородич Ю.В.</w:t>
            </w:r>
          </w:p>
          <w:p w:rsidR="001B56A1" w:rsidRPr="001B56A1" w:rsidRDefault="001B56A1" w:rsidP="005C0DC7">
            <w:pPr>
              <w:ind w:firstLine="120"/>
              <w:rPr>
                <w:sz w:val="24"/>
                <w:szCs w:val="24"/>
              </w:rPr>
            </w:pPr>
            <w:r w:rsidRPr="001B56A1">
              <w:rPr>
                <w:sz w:val="24"/>
                <w:szCs w:val="24"/>
              </w:rPr>
              <w:t>Силаенкова О.И.</w:t>
            </w:r>
          </w:p>
        </w:tc>
        <w:tc>
          <w:tcPr>
            <w:tcW w:w="2555" w:type="dxa"/>
            <w:gridSpan w:val="2"/>
          </w:tcPr>
          <w:p w:rsidR="001B56A1" w:rsidRPr="001B56A1" w:rsidRDefault="001B56A1" w:rsidP="005C0DC7">
            <w:pPr>
              <w:ind w:firstLine="86"/>
              <w:rPr>
                <w:sz w:val="24"/>
                <w:szCs w:val="24"/>
              </w:rPr>
            </w:pPr>
            <w:r w:rsidRPr="001B56A1">
              <w:rPr>
                <w:sz w:val="24"/>
                <w:szCs w:val="24"/>
              </w:rPr>
              <w:t>41</w:t>
            </w:r>
          </w:p>
          <w:p w:rsidR="001B56A1" w:rsidRPr="001B56A1" w:rsidRDefault="001B56A1" w:rsidP="005C0DC7">
            <w:pPr>
              <w:ind w:firstLine="86"/>
              <w:rPr>
                <w:sz w:val="24"/>
                <w:szCs w:val="24"/>
              </w:rPr>
            </w:pPr>
            <w:r w:rsidRPr="001B56A1">
              <w:rPr>
                <w:sz w:val="24"/>
                <w:szCs w:val="24"/>
              </w:rPr>
              <w:t>3 учащихся</w:t>
            </w:r>
          </w:p>
          <w:p w:rsidR="001B56A1" w:rsidRPr="001B56A1" w:rsidRDefault="001B56A1" w:rsidP="005C0DC7">
            <w:pPr>
              <w:ind w:firstLine="86"/>
              <w:rPr>
                <w:sz w:val="24"/>
                <w:szCs w:val="24"/>
              </w:rPr>
            </w:pPr>
            <w:r w:rsidRPr="001B56A1">
              <w:rPr>
                <w:sz w:val="24"/>
                <w:szCs w:val="24"/>
              </w:rPr>
              <w:t>2 учащихся</w:t>
            </w:r>
          </w:p>
          <w:p w:rsidR="001B56A1" w:rsidRPr="001B56A1" w:rsidRDefault="001B56A1" w:rsidP="005C0DC7">
            <w:pPr>
              <w:ind w:firstLine="86"/>
              <w:rPr>
                <w:sz w:val="24"/>
                <w:szCs w:val="24"/>
              </w:rPr>
            </w:pPr>
            <w:r w:rsidRPr="001B56A1">
              <w:rPr>
                <w:sz w:val="24"/>
                <w:szCs w:val="24"/>
              </w:rPr>
              <w:t>2 учащихся</w:t>
            </w:r>
          </w:p>
        </w:tc>
        <w:tc>
          <w:tcPr>
            <w:tcW w:w="2215" w:type="dxa"/>
          </w:tcPr>
          <w:p w:rsidR="001B56A1" w:rsidRPr="001B56A1" w:rsidRDefault="001B56A1" w:rsidP="005C0DC7">
            <w:pPr>
              <w:ind w:firstLine="31"/>
              <w:rPr>
                <w:sz w:val="24"/>
                <w:szCs w:val="24"/>
              </w:rPr>
            </w:pPr>
          </w:p>
          <w:p w:rsidR="001B56A1" w:rsidRPr="001B56A1" w:rsidRDefault="001B56A1" w:rsidP="005C0DC7">
            <w:pPr>
              <w:ind w:firstLine="31"/>
              <w:rPr>
                <w:sz w:val="24"/>
                <w:szCs w:val="24"/>
              </w:rPr>
            </w:pPr>
            <w:r w:rsidRPr="001B56A1">
              <w:rPr>
                <w:sz w:val="24"/>
                <w:szCs w:val="24"/>
              </w:rPr>
              <w:t>1 место в районе</w:t>
            </w:r>
          </w:p>
          <w:p w:rsidR="001B56A1" w:rsidRPr="001B56A1" w:rsidRDefault="001B56A1" w:rsidP="005C0DC7">
            <w:pPr>
              <w:ind w:firstLine="31"/>
              <w:rPr>
                <w:sz w:val="24"/>
                <w:szCs w:val="24"/>
              </w:rPr>
            </w:pPr>
            <w:r w:rsidRPr="001B56A1">
              <w:rPr>
                <w:sz w:val="24"/>
                <w:szCs w:val="24"/>
              </w:rPr>
              <w:t>2 место в районе</w:t>
            </w:r>
          </w:p>
          <w:p w:rsidR="001B56A1" w:rsidRPr="001B56A1" w:rsidRDefault="001B56A1" w:rsidP="005C0DC7">
            <w:pPr>
              <w:ind w:firstLine="31"/>
              <w:rPr>
                <w:color w:val="0000FF"/>
                <w:sz w:val="24"/>
                <w:szCs w:val="24"/>
              </w:rPr>
            </w:pPr>
            <w:r w:rsidRPr="001B56A1">
              <w:rPr>
                <w:sz w:val="24"/>
                <w:szCs w:val="24"/>
              </w:rPr>
              <w:t>3 место в районе</w:t>
            </w:r>
          </w:p>
        </w:tc>
      </w:tr>
      <w:tr w:rsidR="001B56A1" w:rsidRPr="001B56A1" w:rsidTr="00451AD5">
        <w:tc>
          <w:tcPr>
            <w:tcW w:w="540" w:type="dxa"/>
          </w:tcPr>
          <w:p w:rsidR="001B56A1" w:rsidRPr="001B56A1" w:rsidRDefault="001B56A1" w:rsidP="001B56A1">
            <w:pPr>
              <w:ind w:firstLine="567"/>
              <w:jc w:val="center"/>
              <w:rPr>
                <w:sz w:val="24"/>
                <w:szCs w:val="24"/>
              </w:rPr>
            </w:pPr>
            <w:r w:rsidRPr="001B56A1">
              <w:rPr>
                <w:sz w:val="24"/>
                <w:szCs w:val="24"/>
              </w:rPr>
              <w:lastRenderedPageBreak/>
              <w:t>3</w:t>
            </w:r>
          </w:p>
        </w:tc>
        <w:tc>
          <w:tcPr>
            <w:tcW w:w="3060" w:type="dxa"/>
          </w:tcPr>
          <w:p w:rsidR="001B56A1" w:rsidRPr="001B56A1" w:rsidRDefault="001B56A1" w:rsidP="001B56A1">
            <w:pPr>
              <w:ind w:firstLine="567"/>
              <w:rPr>
                <w:color w:val="0000FF"/>
                <w:sz w:val="24"/>
                <w:szCs w:val="24"/>
              </w:rPr>
            </w:pPr>
            <w:r w:rsidRPr="001B56A1">
              <w:rPr>
                <w:sz w:val="24"/>
                <w:szCs w:val="24"/>
              </w:rPr>
              <w:t>Всероссийская олимпиада «Время знаний» по предмету «Физика. 8класс»</w:t>
            </w:r>
          </w:p>
        </w:tc>
        <w:tc>
          <w:tcPr>
            <w:tcW w:w="2070" w:type="dxa"/>
          </w:tcPr>
          <w:p w:rsidR="001B56A1" w:rsidRPr="001B56A1" w:rsidRDefault="001B56A1" w:rsidP="005C0DC7">
            <w:pPr>
              <w:ind w:firstLine="120"/>
              <w:jc w:val="both"/>
              <w:rPr>
                <w:sz w:val="24"/>
                <w:szCs w:val="24"/>
              </w:rPr>
            </w:pPr>
            <w:r w:rsidRPr="001B56A1">
              <w:rPr>
                <w:sz w:val="24"/>
                <w:szCs w:val="24"/>
              </w:rPr>
              <w:t>Ларина Л.П.</w:t>
            </w:r>
          </w:p>
        </w:tc>
        <w:tc>
          <w:tcPr>
            <w:tcW w:w="2555" w:type="dxa"/>
            <w:gridSpan w:val="2"/>
          </w:tcPr>
          <w:p w:rsidR="001B56A1" w:rsidRPr="001B56A1" w:rsidRDefault="001B56A1" w:rsidP="005C0DC7">
            <w:pPr>
              <w:ind w:firstLine="86"/>
              <w:rPr>
                <w:sz w:val="24"/>
                <w:szCs w:val="24"/>
              </w:rPr>
            </w:pPr>
            <w:r w:rsidRPr="001B56A1">
              <w:rPr>
                <w:sz w:val="24"/>
                <w:szCs w:val="24"/>
              </w:rPr>
              <w:t>Ларин Матвей 8б</w:t>
            </w:r>
          </w:p>
        </w:tc>
        <w:tc>
          <w:tcPr>
            <w:tcW w:w="2215" w:type="dxa"/>
          </w:tcPr>
          <w:p w:rsidR="001B56A1" w:rsidRPr="001B56A1" w:rsidRDefault="001B56A1" w:rsidP="001B56A1">
            <w:pPr>
              <w:ind w:firstLine="567"/>
              <w:rPr>
                <w:sz w:val="24"/>
                <w:szCs w:val="24"/>
              </w:rPr>
            </w:pPr>
            <w:r w:rsidRPr="001B56A1">
              <w:rPr>
                <w:sz w:val="24"/>
                <w:szCs w:val="24"/>
              </w:rPr>
              <w:t>Победитель</w:t>
            </w:r>
          </w:p>
        </w:tc>
      </w:tr>
      <w:tr w:rsidR="001B56A1" w:rsidRPr="001B56A1" w:rsidTr="00451AD5">
        <w:tc>
          <w:tcPr>
            <w:tcW w:w="540" w:type="dxa"/>
          </w:tcPr>
          <w:p w:rsidR="001B56A1" w:rsidRPr="001B56A1" w:rsidRDefault="001B56A1" w:rsidP="001B56A1">
            <w:pPr>
              <w:ind w:firstLine="567"/>
              <w:jc w:val="center"/>
              <w:rPr>
                <w:sz w:val="24"/>
                <w:szCs w:val="24"/>
              </w:rPr>
            </w:pPr>
            <w:r w:rsidRPr="001B56A1">
              <w:rPr>
                <w:sz w:val="24"/>
                <w:szCs w:val="24"/>
              </w:rPr>
              <w:t>4</w:t>
            </w:r>
          </w:p>
        </w:tc>
        <w:tc>
          <w:tcPr>
            <w:tcW w:w="3060" w:type="dxa"/>
          </w:tcPr>
          <w:p w:rsidR="001B56A1" w:rsidRPr="001B56A1" w:rsidRDefault="001B56A1" w:rsidP="001B56A1">
            <w:pPr>
              <w:ind w:firstLine="567"/>
              <w:rPr>
                <w:sz w:val="24"/>
                <w:szCs w:val="24"/>
              </w:rPr>
            </w:pPr>
            <w:r w:rsidRPr="001B56A1">
              <w:rPr>
                <w:sz w:val="24"/>
                <w:szCs w:val="24"/>
              </w:rPr>
              <w:t>Онлайн-олимпиада «Я люблю математику»</w:t>
            </w:r>
          </w:p>
        </w:tc>
        <w:tc>
          <w:tcPr>
            <w:tcW w:w="2070" w:type="dxa"/>
          </w:tcPr>
          <w:p w:rsidR="001B56A1" w:rsidRPr="001B56A1" w:rsidRDefault="001B56A1" w:rsidP="005C0DC7">
            <w:pPr>
              <w:ind w:firstLine="120"/>
              <w:jc w:val="both"/>
              <w:rPr>
                <w:sz w:val="24"/>
                <w:szCs w:val="24"/>
              </w:rPr>
            </w:pPr>
            <w:r w:rsidRPr="001B56A1">
              <w:rPr>
                <w:sz w:val="24"/>
                <w:szCs w:val="24"/>
              </w:rPr>
              <w:t>Дуденкова Н.А.</w:t>
            </w:r>
          </w:p>
          <w:p w:rsidR="001B56A1" w:rsidRPr="001B56A1" w:rsidRDefault="001B56A1" w:rsidP="005C0DC7">
            <w:pPr>
              <w:ind w:firstLine="120"/>
              <w:rPr>
                <w:sz w:val="24"/>
                <w:szCs w:val="24"/>
              </w:rPr>
            </w:pPr>
            <w:r w:rsidRPr="001B56A1">
              <w:rPr>
                <w:sz w:val="24"/>
                <w:szCs w:val="24"/>
              </w:rPr>
              <w:t>Благодарственное письмо от Яндекс</w:t>
            </w:r>
            <w:proofErr w:type="gramStart"/>
            <w:r w:rsidRPr="001B56A1">
              <w:rPr>
                <w:sz w:val="24"/>
                <w:szCs w:val="24"/>
              </w:rPr>
              <w:t>.У</w:t>
            </w:r>
            <w:proofErr w:type="gramEnd"/>
            <w:r w:rsidRPr="001B56A1">
              <w:rPr>
                <w:sz w:val="24"/>
                <w:szCs w:val="24"/>
              </w:rPr>
              <w:t xml:space="preserve">чебника </w:t>
            </w:r>
          </w:p>
          <w:p w:rsidR="001B56A1" w:rsidRPr="001B56A1" w:rsidRDefault="001B56A1" w:rsidP="005C0DC7">
            <w:pPr>
              <w:ind w:firstLine="120"/>
              <w:rPr>
                <w:sz w:val="24"/>
                <w:szCs w:val="24"/>
              </w:rPr>
            </w:pPr>
            <w:r w:rsidRPr="001B56A1">
              <w:rPr>
                <w:sz w:val="24"/>
                <w:szCs w:val="24"/>
              </w:rPr>
              <w:t>и Центра педагогического мастерства</w:t>
            </w:r>
          </w:p>
        </w:tc>
        <w:tc>
          <w:tcPr>
            <w:tcW w:w="2555" w:type="dxa"/>
            <w:gridSpan w:val="2"/>
          </w:tcPr>
          <w:p w:rsidR="001B56A1" w:rsidRPr="001B56A1" w:rsidRDefault="001B56A1" w:rsidP="005C0DC7">
            <w:pPr>
              <w:rPr>
                <w:sz w:val="24"/>
                <w:szCs w:val="24"/>
              </w:rPr>
            </w:pPr>
            <w:r w:rsidRPr="001B56A1">
              <w:rPr>
                <w:sz w:val="24"/>
                <w:szCs w:val="24"/>
              </w:rPr>
              <w:t>10 уч-ся 2 класса</w:t>
            </w:r>
          </w:p>
          <w:p w:rsidR="001B56A1" w:rsidRPr="001B56A1" w:rsidRDefault="001B56A1" w:rsidP="005C0DC7">
            <w:pPr>
              <w:rPr>
                <w:sz w:val="24"/>
                <w:szCs w:val="24"/>
              </w:rPr>
            </w:pPr>
            <w:r w:rsidRPr="001B56A1">
              <w:rPr>
                <w:sz w:val="24"/>
                <w:szCs w:val="24"/>
              </w:rPr>
              <w:t>Михайлова Вика</w:t>
            </w:r>
          </w:p>
          <w:p w:rsidR="001B56A1" w:rsidRPr="001B56A1" w:rsidRDefault="001B56A1" w:rsidP="005C0DC7">
            <w:pPr>
              <w:rPr>
                <w:sz w:val="24"/>
                <w:szCs w:val="24"/>
              </w:rPr>
            </w:pPr>
            <w:r w:rsidRPr="001B56A1">
              <w:rPr>
                <w:sz w:val="24"/>
                <w:szCs w:val="24"/>
              </w:rPr>
              <w:t>Корнеев Артемий</w:t>
            </w:r>
          </w:p>
          <w:p w:rsidR="001B56A1" w:rsidRPr="001B56A1" w:rsidRDefault="001B56A1" w:rsidP="005C0DC7">
            <w:pPr>
              <w:rPr>
                <w:sz w:val="24"/>
                <w:szCs w:val="24"/>
              </w:rPr>
            </w:pPr>
            <w:r w:rsidRPr="001B56A1">
              <w:rPr>
                <w:sz w:val="24"/>
                <w:szCs w:val="24"/>
              </w:rPr>
              <w:t>Козлова Кира</w:t>
            </w:r>
          </w:p>
          <w:p w:rsidR="001B56A1" w:rsidRPr="001B56A1" w:rsidRDefault="001B56A1" w:rsidP="005C0DC7">
            <w:pPr>
              <w:rPr>
                <w:sz w:val="24"/>
                <w:szCs w:val="24"/>
              </w:rPr>
            </w:pPr>
            <w:r w:rsidRPr="001B56A1">
              <w:rPr>
                <w:sz w:val="24"/>
                <w:szCs w:val="24"/>
              </w:rPr>
              <w:t>Фокин Роман</w:t>
            </w:r>
          </w:p>
          <w:p w:rsidR="001B56A1" w:rsidRPr="001B56A1" w:rsidRDefault="001B56A1" w:rsidP="005C0DC7">
            <w:pPr>
              <w:rPr>
                <w:sz w:val="24"/>
                <w:szCs w:val="24"/>
              </w:rPr>
            </w:pPr>
            <w:r w:rsidRPr="001B56A1">
              <w:rPr>
                <w:sz w:val="24"/>
                <w:szCs w:val="24"/>
              </w:rPr>
              <w:t>Леонов Михаил</w:t>
            </w:r>
          </w:p>
          <w:p w:rsidR="001B56A1" w:rsidRPr="001B56A1" w:rsidRDefault="001B56A1" w:rsidP="005C0DC7">
            <w:pPr>
              <w:rPr>
                <w:sz w:val="24"/>
                <w:szCs w:val="24"/>
              </w:rPr>
            </w:pPr>
            <w:r w:rsidRPr="001B56A1">
              <w:rPr>
                <w:sz w:val="24"/>
                <w:szCs w:val="24"/>
              </w:rPr>
              <w:t>Парамонова Дарья</w:t>
            </w:r>
          </w:p>
          <w:p w:rsidR="001B56A1" w:rsidRPr="001B56A1" w:rsidRDefault="001B56A1" w:rsidP="005C0DC7">
            <w:pPr>
              <w:rPr>
                <w:sz w:val="24"/>
                <w:szCs w:val="24"/>
              </w:rPr>
            </w:pPr>
            <w:r w:rsidRPr="001B56A1">
              <w:rPr>
                <w:sz w:val="24"/>
                <w:szCs w:val="24"/>
              </w:rPr>
              <w:t>Мартынецкий Егор</w:t>
            </w:r>
          </w:p>
          <w:p w:rsidR="001B56A1" w:rsidRPr="001B56A1" w:rsidRDefault="001B56A1" w:rsidP="005C0DC7">
            <w:pPr>
              <w:rPr>
                <w:sz w:val="24"/>
                <w:szCs w:val="24"/>
              </w:rPr>
            </w:pPr>
            <w:r w:rsidRPr="001B56A1">
              <w:rPr>
                <w:sz w:val="24"/>
                <w:szCs w:val="24"/>
              </w:rPr>
              <w:t>Гончарова Анна</w:t>
            </w:r>
          </w:p>
          <w:p w:rsidR="001B56A1" w:rsidRPr="001B56A1" w:rsidRDefault="001B56A1" w:rsidP="005C0DC7">
            <w:pPr>
              <w:rPr>
                <w:sz w:val="24"/>
                <w:szCs w:val="24"/>
              </w:rPr>
            </w:pPr>
            <w:r w:rsidRPr="001B56A1">
              <w:rPr>
                <w:sz w:val="24"/>
                <w:szCs w:val="24"/>
              </w:rPr>
              <w:t>Гаврилов Арсений</w:t>
            </w:r>
          </w:p>
          <w:p w:rsidR="001B56A1" w:rsidRPr="001B56A1" w:rsidRDefault="001B56A1" w:rsidP="005C0DC7">
            <w:pPr>
              <w:rPr>
                <w:sz w:val="24"/>
                <w:szCs w:val="24"/>
              </w:rPr>
            </w:pPr>
            <w:r w:rsidRPr="001B56A1">
              <w:rPr>
                <w:sz w:val="24"/>
                <w:szCs w:val="24"/>
              </w:rPr>
              <w:t>Житенёва Ника</w:t>
            </w:r>
          </w:p>
        </w:tc>
        <w:tc>
          <w:tcPr>
            <w:tcW w:w="2215" w:type="dxa"/>
          </w:tcPr>
          <w:p w:rsidR="001B56A1" w:rsidRPr="001B56A1" w:rsidRDefault="001B56A1" w:rsidP="005C0DC7">
            <w:pPr>
              <w:rPr>
                <w:sz w:val="24"/>
                <w:szCs w:val="24"/>
              </w:rPr>
            </w:pPr>
            <w:r w:rsidRPr="001B56A1">
              <w:rPr>
                <w:sz w:val="24"/>
                <w:szCs w:val="24"/>
              </w:rPr>
              <w:t xml:space="preserve">Дипломы победителя </w:t>
            </w:r>
            <w:proofErr w:type="spellStart"/>
            <w:proofErr w:type="gramStart"/>
            <w:r w:rsidRPr="001B56A1">
              <w:rPr>
                <w:sz w:val="24"/>
                <w:szCs w:val="24"/>
              </w:rPr>
              <w:t>победителя</w:t>
            </w:r>
            <w:proofErr w:type="spellEnd"/>
            <w:proofErr w:type="gramEnd"/>
            <w:r w:rsidRPr="001B56A1">
              <w:rPr>
                <w:sz w:val="24"/>
                <w:szCs w:val="24"/>
              </w:rPr>
              <w:t xml:space="preserve"> </w:t>
            </w:r>
            <w:proofErr w:type="spellStart"/>
            <w:r w:rsidRPr="001B56A1">
              <w:rPr>
                <w:sz w:val="24"/>
                <w:szCs w:val="24"/>
              </w:rPr>
              <w:t>победителя</w:t>
            </w:r>
            <w:proofErr w:type="spellEnd"/>
            <w:r w:rsidRPr="001B56A1">
              <w:rPr>
                <w:sz w:val="24"/>
                <w:szCs w:val="24"/>
              </w:rPr>
              <w:t xml:space="preserve"> </w:t>
            </w:r>
            <w:proofErr w:type="spellStart"/>
            <w:r w:rsidRPr="001B56A1">
              <w:rPr>
                <w:sz w:val="24"/>
                <w:szCs w:val="24"/>
              </w:rPr>
              <w:t>победителя</w:t>
            </w:r>
            <w:proofErr w:type="spellEnd"/>
            <w:r w:rsidRPr="001B56A1">
              <w:rPr>
                <w:sz w:val="24"/>
                <w:szCs w:val="24"/>
              </w:rPr>
              <w:t xml:space="preserve"> </w:t>
            </w:r>
            <w:proofErr w:type="spellStart"/>
            <w:r w:rsidRPr="001B56A1">
              <w:rPr>
                <w:sz w:val="24"/>
                <w:szCs w:val="24"/>
              </w:rPr>
              <w:t>победителя</w:t>
            </w:r>
            <w:proofErr w:type="spellEnd"/>
            <w:r w:rsidRPr="001B56A1">
              <w:rPr>
                <w:sz w:val="24"/>
                <w:szCs w:val="24"/>
              </w:rPr>
              <w:t xml:space="preserve"> Диплом призера</w:t>
            </w:r>
          </w:p>
          <w:p w:rsidR="001B56A1" w:rsidRPr="001B56A1" w:rsidRDefault="001B56A1" w:rsidP="005C0DC7">
            <w:pPr>
              <w:rPr>
                <w:sz w:val="24"/>
                <w:szCs w:val="24"/>
              </w:rPr>
            </w:pPr>
            <w:r w:rsidRPr="001B56A1">
              <w:rPr>
                <w:sz w:val="24"/>
                <w:szCs w:val="24"/>
              </w:rPr>
              <w:t>Диплом призера</w:t>
            </w:r>
          </w:p>
          <w:p w:rsidR="001B56A1" w:rsidRPr="001B56A1" w:rsidRDefault="001B56A1" w:rsidP="005C0DC7">
            <w:pPr>
              <w:rPr>
                <w:sz w:val="24"/>
                <w:szCs w:val="24"/>
              </w:rPr>
            </w:pPr>
            <w:r w:rsidRPr="001B56A1">
              <w:rPr>
                <w:sz w:val="24"/>
                <w:szCs w:val="24"/>
              </w:rPr>
              <w:t>Диплом призера</w:t>
            </w:r>
          </w:p>
          <w:p w:rsidR="001B56A1" w:rsidRPr="001B56A1" w:rsidRDefault="001B56A1" w:rsidP="005C0DC7">
            <w:pPr>
              <w:rPr>
                <w:sz w:val="24"/>
                <w:szCs w:val="24"/>
              </w:rPr>
            </w:pPr>
            <w:r w:rsidRPr="001B56A1">
              <w:rPr>
                <w:sz w:val="24"/>
                <w:szCs w:val="24"/>
              </w:rPr>
              <w:t>Диплом призера</w:t>
            </w:r>
          </w:p>
          <w:p w:rsidR="001B56A1" w:rsidRPr="001B56A1" w:rsidRDefault="001B56A1" w:rsidP="005C0DC7">
            <w:pPr>
              <w:rPr>
                <w:sz w:val="24"/>
                <w:szCs w:val="24"/>
              </w:rPr>
            </w:pPr>
            <w:r w:rsidRPr="001B56A1">
              <w:rPr>
                <w:sz w:val="24"/>
                <w:szCs w:val="24"/>
              </w:rPr>
              <w:t xml:space="preserve">Сертификат за участие и желание решать нестандартные задачи </w:t>
            </w:r>
          </w:p>
        </w:tc>
      </w:tr>
      <w:tr w:rsidR="001B56A1" w:rsidRPr="001B56A1" w:rsidTr="00451AD5">
        <w:tc>
          <w:tcPr>
            <w:tcW w:w="540" w:type="dxa"/>
          </w:tcPr>
          <w:p w:rsidR="001B56A1" w:rsidRPr="001B56A1" w:rsidRDefault="001B56A1" w:rsidP="001B56A1">
            <w:pPr>
              <w:ind w:firstLine="567"/>
              <w:jc w:val="center"/>
              <w:rPr>
                <w:sz w:val="24"/>
                <w:szCs w:val="24"/>
              </w:rPr>
            </w:pPr>
            <w:r w:rsidRPr="001B56A1">
              <w:rPr>
                <w:sz w:val="24"/>
                <w:szCs w:val="24"/>
              </w:rPr>
              <w:t>5</w:t>
            </w:r>
          </w:p>
        </w:tc>
        <w:tc>
          <w:tcPr>
            <w:tcW w:w="3060" w:type="dxa"/>
          </w:tcPr>
          <w:p w:rsidR="001B56A1" w:rsidRPr="001B56A1" w:rsidRDefault="001B56A1" w:rsidP="001B56A1">
            <w:pPr>
              <w:ind w:firstLine="567"/>
              <w:rPr>
                <w:sz w:val="24"/>
                <w:szCs w:val="24"/>
              </w:rPr>
            </w:pPr>
            <w:r w:rsidRPr="001B56A1">
              <w:rPr>
                <w:sz w:val="24"/>
                <w:szCs w:val="24"/>
              </w:rPr>
              <w:t>Всероссийский командный кубок «КИТ»</w:t>
            </w:r>
          </w:p>
          <w:p w:rsidR="001B56A1" w:rsidRPr="001B56A1" w:rsidRDefault="001B56A1" w:rsidP="001B56A1">
            <w:pPr>
              <w:ind w:firstLine="567"/>
              <w:rPr>
                <w:sz w:val="24"/>
                <w:szCs w:val="24"/>
              </w:rPr>
            </w:pPr>
            <w:r w:rsidRPr="001B56A1">
              <w:rPr>
                <w:sz w:val="24"/>
                <w:szCs w:val="24"/>
              </w:rPr>
              <w:t>Номинация «Информационные технологии»</w:t>
            </w:r>
          </w:p>
        </w:tc>
        <w:tc>
          <w:tcPr>
            <w:tcW w:w="2070" w:type="dxa"/>
          </w:tcPr>
          <w:p w:rsidR="001B56A1" w:rsidRPr="001B56A1" w:rsidRDefault="001B56A1" w:rsidP="005C0DC7">
            <w:pPr>
              <w:rPr>
                <w:sz w:val="24"/>
                <w:szCs w:val="24"/>
              </w:rPr>
            </w:pPr>
            <w:r w:rsidRPr="001B56A1">
              <w:rPr>
                <w:sz w:val="24"/>
                <w:szCs w:val="24"/>
              </w:rPr>
              <w:t>Долотова О.В.</w:t>
            </w:r>
          </w:p>
        </w:tc>
        <w:tc>
          <w:tcPr>
            <w:tcW w:w="2555" w:type="dxa"/>
            <w:gridSpan w:val="2"/>
          </w:tcPr>
          <w:p w:rsidR="001B56A1" w:rsidRPr="001B56A1" w:rsidRDefault="001B56A1" w:rsidP="005C0DC7">
            <w:pPr>
              <w:rPr>
                <w:sz w:val="24"/>
                <w:szCs w:val="24"/>
              </w:rPr>
            </w:pPr>
            <w:r w:rsidRPr="001B56A1">
              <w:rPr>
                <w:sz w:val="24"/>
                <w:szCs w:val="24"/>
              </w:rPr>
              <w:t xml:space="preserve">Отнякина София 10 </w:t>
            </w:r>
          </w:p>
          <w:p w:rsidR="001B56A1" w:rsidRPr="001B56A1" w:rsidRDefault="001B56A1" w:rsidP="005C0DC7">
            <w:pPr>
              <w:rPr>
                <w:sz w:val="24"/>
                <w:szCs w:val="24"/>
              </w:rPr>
            </w:pPr>
            <w:r w:rsidRPr="001B56A1">
              <w:rPr>
                <w:sz w:val="24"/>
                <w:szCs w:val="24"/>
              </w:rPr>
              <w:t>Грачёва Екатерина 10</w:t>
            </w:r>
          </w:p>
          <w:p w:rsidR="001B56A1" w:rsidRPr="001B56A1" w:rsidRDefault="001B56A1" w:rsidP="005C0DC7">
            <w:pPr>
              <w:rPr>
                <w:sz w:val="24"/>
                <w:szCs w:val="24"/>
              </w:rPr>
            </w:pPr>
            <w:r w:rsidRPr="001B56A1">
              <w:rPr>
                <w:sz w:val="24"/>
                <w:szCs w:val="24"/>
              </w:rPr>
              <w:t>Графов Илья 10</w:t>
            </w:r>
          </w:p>
        </w:tc>
        <w:tc>
          <w:tcPr>
            <w:tcW w:w="2215" w:type="dxa"/>
          </w:tcPr>
          <w:p w:rsidR="001B56A1" w:rsidRPr="001B56A1" w:rsidRDefault="001B56A1" w:rsidP="005C0DC7">
            <w:pPr>
              <w:rPr>
                <w:sz w:val="24"/>
                <w:szCs w:val="24"/>
              </w:rPr>
            </w:pPr>
            <w:r w:rsidRPr="001B56A1">
              <w:rPr>
                <w:sz w:val="24"/>
                <w:szCs w:val="24"/>
              </w:rPr>
              <w:t>Диплом</w:t>
            </w:r>
          </w:p>
          <w:p w:rsidR="001B56A1" w:rsidRPr="001B56A1" w:rsidRDefault="001B56A1" w:rsidP="005C0DC7">
            <w:pPr>
              <w:rPr>
                <w:sz w:val="24"/>
                <w:szCs w:val="24"/>
              </w:rPr>
            </w:pPr>
            <w:r w:rsidRPr="001B56A1">
              <w:rPr>
                <w:sz w:val="24"/>
                <w:szCs w:val="24"/>
              </w:rPr>
              <w:t>3 место</w:t>
            </w:r>
          </w:p>
          <w:p w:rsidR="001B56A1" w:rsidRPr="001B56A1" w:rsidRDefault="001B56A1" w:rsidP="005C0DC7">
            <w:pPr>
              <w:rPr>
                <w:sz w:val="24"/>
                <w:szCs w:val="24"/>
              </w:rPr>
            </w:pPr>
            <w:r w:rsidRPr="001B56A1">
              <w:rPr>
                <w:sz w:val="24"/>
                <w:szCs w:val="24"/>
              </w:rPr>
              <w:t xml:space="preserve">Благодарственное письмо </w:t>
            </w:r>
          </w:p>
          <w:p w:rsidR="001B56A1" w:rsidRPr="001B56A1" w:rsidRDefault="001B56A1" w:rsidP="005C0DC7">
            <w:pPr>
              <w:rPr>
                <w:sz w:val="24"/>
                <w:szCs w:val="24"/>
              </w:rPr>
            </w:pPr>
            <w:r w:rsidRPr="001B56A1">
              <w:rPr>
                <w:sz w:val="24"/>
                <w:szCs w:val="24"/>
              </w:rPr>
              <w:t>Долотовой О.В.</w:t>
            </w:r>
          </w:p>
        </w:tc>
      </w:tr>
      <w:tr w:rsidR="001B56A1" w:rsidRPr="001B56A1" w:rsidTr="00451AD5">
        <w:tc>
          <w:tcPr>
            <w:tcW w:w="540" w:type="dxa"/>
          </w:tcPr>
          <w:p w:rsidR="001B56A1" w:rsidRPr="001B56A1" w:rsidRDefault="001B56A1" w:rsidP="001B56A1">
            <w:pPr>
              <w:ind w:firstLine="567"/>
              <w:jc w:val="center"/>
              <w:rPr>
                <w:sz w:val="24"/>
                <w:szCs w:val="24"/>
              </w:rPr>
            </w:pPr>
            <w:r w:rsidRPr="001B56A1">
              <w:rPr>
                <w:sz w:val="24"/>
                <w:szCs w:val="24"/>
              </w:rPr>
              <w:t>6</w:t>
            </w:r>
          </w:p>
        </w:tc>
        <w:tc>
          <w:tcPr>
            <w:tcW w:w="3060" w:type="dxa"/>
          </w:tcPr>
          <w:p w:rsidR="001B56A1" w:rsidRPr="001B56A1" w:rsidRDefault="001B56A1" w:rsidP="001B56A1">
            <w:pPr>
              <w:ind w:firstLine="567"/>
              <w:rPr>
                <w:sz w:val="24"/>
                <w:szCs w:val="24"/>
              </w:rPr>
            </w:pPr>
            <w:r w:rsidRPr="001B56A1">
              <w:rPr>
                <w:sz w:val="24"/>
                <w:szCs w:val="24"/>
              </w:rPr>
              <w:t xml:space="preserve">«Всероссийская олимпиада по физике. Весенний сезон» от проекта </w:t>
            </w:r>
            <w:r w:rsidRPr="001B56A1">
              <w:rPr>
                <w:sz w:val="24"/>
                <w:szCs w:val="24"/>
                <w:lang w:val="en-US"/>
              </w:rPr>
              <w:t>mega</w:t>
            </w:r>
            <w:r w:rsidRPr="001B56A1">
              <w:rPr>
                <w:sz w:val="24"/>
                <w:szCs w:val="24"/>
              </w:rPr>
              <w:t>-</w:t>
            </w:r>
            <w:proofErr w:type="spellStart"/>
            <w:r w:rsidRPr="001B56A1">
              <w:rPr>
                <w:sz w:val="24"/>
                <w:szCs w:val="24"/>
                <w:lang w:val="en-US"/>
              </w:rPr>
              <w:t>talant</w:t>
            </w:r>
            <w:proofErr w:type="spellEnd"/>
            <w:r w:rsidRPr="001B56A1">
              <w:rPr>
                <w:sz w:val="24"/>
                <w:szCs w:val="24"/>
              </w:rPr>
              <w:t>.</w:t>
            </w:r>
            <w:r w:rsidRPr="001B56A1">
              <w:rPr>
                <w:sz w:val="24"/>
                <w:szCs w:val="24"/>
                <w:lang w:val="en-US"/>
              </w:rPr>
              <w:t>com</w:t>
            </w:r>
          </w:p>
        </w:tc>
        <w:tc>
          <w:tcPr>
            <w:tcW w:w="2070" w:type="dxa"/>
          </w:tcPr>
          <w:p w:rsidR="001B56A1" w:rsidRPr="001B56A1" w:rsidRDefault="001B56A1" w:rsidP="005C0DC7">
            <w:pPr>
              <w:rPr>
                <w:sz w:val="24"/>
                <w:szCs w:val="24"/>
              </w:rPr>
            </w:pPr>
            <w:r w:rsidRPr="001B56A1">
              <w:rPr>
                <w:sz w:val="24"/>
                <w:szCs w:val="24"/>
              </w:rPr>
              <w:t>Ларина Л.П.</w:t>
            </w:r>
          </w:p>
        </w:tc>
        <w:tc>
          <w:tcPr>
            <w:tcW w:w="2555" w:type="dxa"/>
            <w:gridSpan w:val="2"/>
          </w:tcPr>
          <w:p w:rsidR="001B56A1" w:rsidRPr="001B56A1" w:rsidRDefault="001B56A1" w:rsidP="005C0DC7">
            <w:pPr>
              <w:rPr>
                <w:sz w:val="24"/>
                <w:szCs w:val="24"/>
              </w:rPr>
            </w:pPr>
            <w:r w:rsidRPr="001B56A1">
              <w:rPr>
                <w:sz w:val="24"/>
                <w:szCs w:val="24"/>
              </w:rPr>
              <w:t>15 участников</w:t>
            </w:r>
          </w:p>
          <w:p w:rsidR="001B56A1" w:rsidRPr="001B56A1" w:rsidRDefault="001B56A1" w:rsidP="005C0DC7">
            <w:pPr>
              <w:rPr>
                <w:sz w:val="24"/>
                <w:szCs w:val="24"/>
              </w:rPr>
            </w:pPr>
            <w:r w:rsidRPr="001B56A1">
              <w:rPr>
                <w:sz w:val="24"/>
                <w:szCs w:val="24"/>
              </w:rPr>
              <w:t>Артёмчик Ярослава 7а</w:t>
            </w:r>
          </w:p>
          <w:p w:rsidR="001B56A1" w:rsidRPr="001B56A1" w:rsidRDefault="001B56A1" w:rsidP="005C0DC7">
            <w:pPr>
              <w:rPr>
                <w:sz w:val="24"/>
                <w:szCs w:val="24"/>
              </w:rPr>
            </w:pPr>
            <w:r w:rsidRPr="001B56A1">
              <w:rPr>
                <w:sz w:val="24"/>
                <w:szCs w:val="24"/>
              </w:rPr>
              <w:t>Сосенков Антон 7а</w:t>
            </w:r>
          </w:p>
          <w:p w:rsidR="001B56A1" w:rsidRPr="001B56A1" w:rsidRDefault="001B56A1" w:rsidP="005C0DC7">
            <w:pPr>
              <w:rPr>
                <w:sz w:val="24"/>
                <w:szCs w:val="24"/>
              </w:rPr>
            </w:pPr>
            <w:r w:rsidRPr="001B56A1">
              <w:rPr>
                <w:sz w:val="24"/>
                <w:szCs w:val="24"/>
              </w:rPr>
              <w:t>Чернецкий Никита 7а</w:t>
            </w:r>
          </w:p>
          <w:p w:rsidR="001B56A1" w:rsidRPr="001B56A1" w:rsidRDefault="001B56A1" w:rsidP="005C0DC7">
            <w:pPr>
              <w:rPr>
                <w:sz w:val="24"/>
                <w:szCs w:val="24"/>
              </w:rPr>
            </w:pPr>
            <w:r w:rsidRPr="001B56A1">
              <w:rPr>
                <w:sz w:val="24"/>
                <w:szCs w:val="24"/>
              </w:rPr>
              <w:t>Новиков Матвей 8б</w:t>
            </w:r>
          </w:p>
          <w:p w:rsidR="001B56A1" w:rsidRPr="001B56A1" w:rsidRDefault="001B56A1" w:rsidP="005C0DC7">
            <w:pPr>
              <w:rPr>
                <w:sz w:val="24"/>
                <w:szCs w:val="24"/>
              </w:rPr>
            </w:pPr>
            <w:r w:rsidRPr="001B56A1">
              <w:rPr>
                <w:sz w:val="24"/>
                <w:szCs w:val="24"/>
              </w:rPr>
              <w:t>Кхалазайе Алина 8а</w:t>
            </w:r>
          </w:p>
        </w:tc>
        <w:tc>
          <w:tcPr>
            <w:tcW w:w="2215" w:type="dxa"/>
          </w:tcPr>
          <w:p w:rsidR="001B56A1" w:rsidRPr="001B56A1" w:rsidRDefault="001B56A1" w:rsidP="00451AD5">
            <w:pPr>
              <w:rPr>
                <w:sz w:val="24"/>
                <w:szCs w:val="24"/>
              </w:rPr>
            </w:pPr>
          </w:p>
          <w:p w:rsidR="001B56A1" w:rsidRPr="001B56A1" w:rsidRDefault="001B56A1" w:rsidP="005C0DC7">
            <w:pPr>
              <w:ind w:firstLine="172"/>
              <w:rPr>
                <w:sz w:val="24"/>
                <w:szCs w:val="24"/>
              </w:rPr>
            </w:pPr>
            <w:r w:rsidRPr="001B56A1">
              <w:rPr>
                <w:sz w:val="24"/>
                <w:szCs w:val="24"/>
              </w:rPr>
              <w:t>1 место</w:t>
            </w:r>
          </w:p>
          <w:p w:rsidR="001B56A1" w:rsidRPr="001B56A1" w:rsidRDefault="001B56A1" w:rsidP="005C0DC7">
            <w:pPr>
              <w:ind w:firstLine="172"/>
              <w:rPr>
                <w:sz w:val="24"/>
                <w:szCs w:val="24"/>
              </w:rPr>
            </w:pPr>
            <w:r w:rsidRPr="001B56A1">
              <w:rPr>
                <w:sz w:val="24"/>
                <w:szCs w:val="24"/>
              </w:rPr>
              <w:t>2 место</w:t>
            </w:r>
          </w:p>
          <w:p w:rsidR="001B56A1" w:rsidRPr="001B56A1" w:rsidRDefault="001B56A1" w:rsidP="005C0DC7">
            <w:pPr>
              <w:ind w:firstLine="172"/>
              <w:rPr>
                <w:sz w:val="24"/>
                <w:szCs w:val="24"/>
              </w:rPr>
            </w:pPr>
            <w:r w:rsidRPr="001B56A1">
              <w:rPr>
                <w:sz w:val="24"/>
                <w:szCs w:val="24"/>
              </w:rPr>
              <w:t>3 место</w:t>
            </w:r>
          </w:p>
          <w:p w:rsidR="001B56A1" w:rsidRPr="001B56A1" w:rsidRDefault="001B56A1" w:rsidP="005C0DC7">
            <w:pPr>
              <w:ind w:firstLine="172"/>
              <w:rPr>
                <w:sz w:val="24"/>
                <w:szCs w:val="24"/>
              </w:rPr>
            </w:pPr>
            <w:r w:rsidRPr="001B56A1">
              <w:rPr>
                <w:sz w:val="24"/>
                <w:szCs w:val="24"/>
              </w:rPr>
              <w:t>2 место</w:t>
            </w:r>
          </w:p>
          <w:p w:rsidR="001B56A1" w:rsidRPr="001B56A1" w:rsidRDefault="001B56A1" w:rsidP="005C0DC7">
            <w:pPr>
              <w:ind w:firstLine="172"/>
              <w:rPr>
                <w:sz w:val="24"/>
                <w:szCs w:val="24"/>
              </w:rPr>
            </w:pPr>
            <w:r w:rsidRPr="001B56A1">
              <w:rPr>
                <w:sz w:val="24"/>
                <w:szCs w:val="24"/>
              </w:rPr>
              <w:t>3 место</w:t>
            </w:r>
          </w:p>
        </w:tc>
      </w:tr>
      <w:tr w:rsidR="001B56A1" w:rsidRPr="001B56A1" w:rsidTr="00451AD5">
        <w:tc>
          <w:tcPr>
            <w:tcW w:w="540" w:type="dxa"/>
          </w:tcPr>
          <w:p w:rsidR="001B56A1" w:rsidRPr="001B56A1" w:rsidRDefault="001B56A1" w:rsidP="001B56A1">
            <w:pPr>
              <w:ind w:firstLine="567"/>
              <w:jc w:val="center"/>
              <w:rPr>
                <w:sz w:val="24"/>
                <w:szCs w:val="24"/>
              </w:rPr>
            </w:pPr>
            <w:r w:rsidRPr="001B56A1">
              <w:rPr>
                <w:sz w:val="24"/>
                <w:szCs w:val="24"/>
              </w:rPr>
              <w:t>7</w:t>
            </w:r>
          </w:p>
        </w:tc>
        <w:tc>
          <w:tcPr>
            <w:tcW w:w="3060" w:type="dxa"/>
          </w:tcPr>
          <w:p w:rsidR="001B56A1" w:rsidRPr="001B56A1" w:rsidRDefault="001B56A1" w:rsidP="001B56A1">
            <w:pPr>
              <w:ind w:firstLine="567"/>
              <w:rPr>
                <w:sz w:val="24"/>
                <w:szCs w:val="24"/>
              </w:rPr>
            </w:pPr>
            <w:r w:rsidRPr="001B56A1">
              <w:rPr>
                <w:sz w:val="24"/>
                <w:szCs w:val="24"/>
              </w:rPr>
              <w:t>Заочный тур Всероссийской многопрофильной олимпиады по химии (РТУ МИРЭА)</w:t>
            </w:r>
          </w:p>
        </w:tc>
        <w:tc>
          <w:tcPr>
            <w:tcW w:w="2070" w:type="dxa"/>
          </w:tcPr>
          <w:p w:rsidR="001B56A1" w:rsidRPr="001B56A1" w:rsidRDefault="00C14C8B" w:rsidP="005C0DC7">
            <w:pPr>
              <w:rPr>
                <w:sz w:val="24"/>
                <w:szCs w:val="24"/>
              </w:rPr>
            </w:pPr>
            <w:r>
              <w:rPr>
                <w:sz w:val="24"/>
                <w:szCs w:val="24"/>
              </w:rPr>
              <w:t xml:space="preserve">Персианинова </w:t>
            </w:r>
            <w:r w:rsidR="001B56A1" w:rsidRPr="001B56A1">
              <w:rPr>
                <w:sz w:val="24"/>
                <w:szCs w:val="24"/>
              </w:rPr>
              <w:t>Е.А.</w:t>
            </w:r>
          </w:p>
        </w:tc>
        <w:tc>
          <w:tcPr>
            <w:tcW w:w="2555" w:type="dxa"/>
            <w:gridSpan w:val="2"/>
          </w:tcPr>
          <w:p w:rsidR="001B56A1" w:rsidRPr="001B56A1" w:rsidRDefault="001B56A1" w:rsidP="001B56A1">
            <w:pPr>
              <w:ind w:firstLine="567"/>
              <w:rPr>
                <w:sz w:val="24"/>
                <w:szCs w:val="24"/>
              </w:rPr>
            </w:pPr>
            <w:r w:rsidRPr="001B56A1">
              <w:rPr>
                <w:sz w:val="24"/>
                <w:szCs w:val="24"/>
              </w:rPr>
              <w:t>Журавская Ангелина 11класс</w:t>
            </w:r>
          </w:p>
        </w:tc>
        <w:tc>
          <w:tcPr>
            <w:tcW w:w="2215" w:type="dxa"/>
          </w:tcPr>
          <w:p w:rsidR="001B56A1" w:rsidRPr="001B56A1" w:rsidRDefault="001B56A1" w:rsidP="001B56A1">
            <w:pPr>
              <w:ind w:firstLine="567"/>
              <w:rPr>
                <w:sz w:val="24"/>
                <w:szCs w:val="24"/>
              </w:rPr>
            </w:pPr>
            <w:r w:rsidRPr="001B56A1">
              <w:rPr>
                <w:sz w:val="24"/>
                <w:szCs w:val="24"/>
              </w:rPr>
              <w:t>Победитель</w:t>
            </w:r>
          </w:p>
        </w:tc>
      </w:tr>
      <w:tr w:rsidR="001B56A1" w:rsidRPr="001B56A1" w:rsidTr="001B56A1">
        <w:tc>
          <w:tcPr>
            <w:tcW w:w="10440" w:type="dxa"/>
            <w:gridSpan w:val="6"/>
          </w:tcPr>
          <w:p w:rsidR="001B56A1" w:rsidRPr="001B56A1" w:rsidRDefault="001B56A1" w:rsidP="001B56A1">
            <w:pPr>
              <w:ind w:firstLine="567"/>
              <w:jc w:val="center"/>
              <w:rPr>
                <w:sz w:val="24"/>
                <w:szCs w:val="24"/>
              </w:rPr>
            </w:pPr>
            <w:r w:rsidRPr="001B56A1">
              <w:rPr>
                <w:b/>
                <w:sz w:val="24"/>
                <w:szCs w:val="24"/>
              </w:rPr>
              <w:t>МЕЖРЕГИОНАЛЬНЫЕ КОНКУРСЫ</w:t>
            </w:r>
          </w:p>
        </w:tc>
      </w:tr>
      <w:tr w:rsidR="001B56A1" w:rsidRPr="001B56A1" w:rsidTr="001B56A1">
        <w:tc>
          <w:tcPr>
            <w:tcW w:w="540" w:type="dxa"/>
          </w:tcPr>
          <w:p w:rsidR="001B56A1" w:rsidRPr="001B56A1" w:rsidRDefault="001B56A1" w:rsidP="001B56A1">
            <w:pPr>
              <w:ind w:firstLine="567"/>
              <w:jc w:val="center"/>
              <w:rPr>
                <w:sz w:val="24"/>
                <w:szCs w:val="24"/>
              </w:rPr>
            </w:pPr>
            <w:r w:rsidRPr="001B56A1">
              <w:rPr>
                <w:sz w:val="24"/>
                <w:szCs w:val="24"/>
              </w:rPr>
              <w:t>1</w:t>
            </w:r>
          </w:p>
        </w:tc>
        <w:tc>
          <w:tcPr>
            <w:tcW w:w="3060" w:type="dxa"/>
          </w:tcPr>
          <w:p w:rsidR="001B56A1" w:rsidRPr="001B56A1" w:rsidRDefault="001B56A1" w:rsidP="001B56A1">
            <w:pPr>
              <w:ind w:firstLine="567"/>
              <w:rPr>
                <w:sz w:val="24"/>
                <w:szCs w:val="24"/>
              </w:rPr>
            </w:pPr>
            <w:r w:rsidRPr="001B56A1">
              <w:rPr>
                <w:sz w:val="24"/>
                <w:szCs w:val="24"/>
              </w:rPr>
              <w:t>Выездной тур межрегиональной олимпиады школьников «Фундаментальные науки – развитию регионов</w:t>
            </w:r>
            <w:proofErr w:type="gramStart"/>
            <w:r w:rsidRPr="001B56A1">
              <w:rPr>
                <w:sz w:val="24"/>
                <w:szCs w:val="24"/>
              </w:rPr>
              <w:t>»п</w:t>
            </w:r>
            <w:proofErr w:type="gramEnd"/>
            <w:r w:rsidRPr="001B56A1">
              <w:rPr>
                <w:sz w:val="24"/>
                <w:szCs w:val="24"/>
              </w:rPr>
              <w:t>о химии</w:t>
            </w:r>
          </w:p>
        </w:tc>
        <w:tc>
          <w:tcPr>
            <w:tcW w:w="2160" w:type="dxa"/>
            <w:gridSpan w:val="2"/>
          </w:tcPr>
          <w:p w:rsidR="001B56A1" w:rsidRPr="001B56A1" w:rsidRDefault="001B56A1" w:rsidP="00C14C8B">
            <w:pPr>
              <w:ind w:hanging="22"/>
              <w:rPr>
                <w:sz w:val="24"/>
                <w:szCs w:val="24"/>
              </w:rPr>
            </w:pPr>
            <w:r w:rsidRPr="001B56A1">
              <w:rPr>
                <w:sz w:val="24"/>
                <w:szCs w:val="24"/>
              </w:rPr>
              <w:t>Персианинова Е.А.</w:t>
            </w:r>
          </w:p>
        </w:tc>
        <w:tc>
          <w:tcPr>
            <w:tcW w:w="2465" w:type="dxa"/>
          </w:tcPr>
          <w:p w:rsidR="001B56A1" w:rsidRPr="001B56A1" w:rsidRDefault="001B56A1" w:rsidP="00C14C8B">
            <w:pPr>
              <w:rPr>
                <w:sz w:val="24"/>
                <w:szCs w:val="24"/>
              </w:rPr>
            </w:pPr>
            <w:r w:rsidRPr="001B56A1">
              <w:rPr>
                <w:sz w:val="24"/>
                <w:szCs w:val="24"/>
              </w:rPr>
              <w:t>Фокин Антон</w:t>
            </w:r>
          </w:p>
          <w:p w:rsidR="001B56A1" w:rsidRPr="001B56A1" w:rsidRDefault="001B56A1" w:rsidP="00C14C8B">
            <w:pPr>
              <w:rPr>
                <w:sz w:val="24"/>
                <w:szCs w:val="24"/>
              </w:rPr>
            </w:pPr>
            <w:r w:rsidRPr="001B56A1">
              <w:rPr>
                <w:sz w:val="24"/>
                <w:szCs w:val="24"/>
              </w:rPr>
              <w:t>Сысоева Ангелина</w:t>
            </w:r>
          </w:p>
          <w:p w:rsidR="001B56A1" w:rsidRPr="001B56A1" w:rsidRDefault="001B56A1" w:rsidP="00C14C8B">
            <w:pPr>
              <w:rPr>
                <w:sz w:val="24"/>
                <w:szCs w:val="24"/>
              </w:rPr>
            </w:pPr>
            <w:r w:rsidRPr="001B56A1">
              <w:rPr>
                <w:sz w:val="24"/>
                <w:szCs w:val="24"/>
              </w:rPr>
              <w:t>Александров Андрей</w:t>
            </w:r>
          </w:p>
          <w:p w:rsidR="001B56A1" w:rsidRPr="001B56A1" w:rsidRDefault="001B56A1" w:rsidP="00C14C8B">
            <w:pPr>
              <w:rPr>
                <w:sz w:val="24"/>
                <w:szCs w:val="24"/>
              </w:rPr>
            </w:pPr>
            <w:r w:rsidRPr="001B56A1">
              <w:rPr>
                <w:sz w:val="24"/>
                <w:szCs w:val="24"/>
              </w:rPr>
              <w:t>Журавская  Ангелина</w:t>
            </w:r>
          </w:p>
          <w:p w:rsidR="001B56A1" w:rsidRPr="001B56A1" w:rsidRDefault="001B56A1" w:rsidP="00C14C8B">
            <w:pPr>
              <w:rPr>
                <w:sz w:val="24"/>
                <w:szCs w:val="24"/>
              </w:rPr>
            </w:pPr>
            <w:r w:rsidRPr="001B56A1">
              <w:rPr>
                <w:sz w:val="24"/>
                <w:szCs w:val="24"/>
              </w:rPr>
              <w:t>Володина Надежда</w:t>
            </w:r>
          </w:p>
          <w:p w:rsidR="001B56A1" w:rsidRPr="001B56A1" w:rsidRDefault="001B56A1" w:rsidP="00C14C8B">
            <w:pPr>
              <w:rPr>
                <w:sz w:val="24"/>
                <w:szCs w:val="24"/>
              </w:rPr>
            </w:pPr>
            <w:r w:rsidRPr="001B56A1">
              <w:rPr>
                <w:sz w:val="24"/>
                <w:szCs w:val="24"/>
              </w:rPr>
              <w:t>Панасова Елизавета</w:t>
            </w:r>
          </w:p>
        </w:tc>
        <w:tc>
          <w:tcPr>
            <w:tcW w:w="2215" w:type="dxa"/>
          </w:tcPr>
          <w:p w:rsidR="001B56A1" w:rsidRPr="001B56A1" w:rsidRDefault="001B56A1" w:rsidP="00C14C8B">
            <w:pPr>
              <w:rPr>
                <w:sz w:val="24"/>
                <w:szCs w:val="24"/>
              </w:rPr>
            </w:pPr>
            <w:r w:rsidRPr="001B56A1">
              <w:rPr>
                <w:sz w:val="24"/>
                <w:szCs w:val="24"/>
              </w:rPr>
              <w:t>Победитель</w:t>
            </w:r>
          </w:p>
          <w:p w:rsidR="001B56A1" w:rsidRPr="001B56A1" w:rsidRDefault="001B56A1" w:rsidP="00C14C8B">
            <w:pPr>
              <w:rPr>
                <w:sz w:val="24"/>
                <w:szCs w:val="24"/>
              </w:rPr>
            </w:pPr>
            <w:r w:rsidRPr="001B56A1">
              <w:rPr>
                <w:sz w:val="24"/>
                <w:szCs w:val="24"/>
              </w:rPr>
              <w:t xml:space="preserve">Диплом </w:t>
            </w:r>
            <w:r w:rsidRPr="001B56A1">
              <w:rPr>
                <w:sz w:val="24"/>
                <w:szCs w:val="24"/>
                <w:lang w:val="en-US"/>
              </w:rPr>
              <w:t>I</w:t>
            </w:r>
            <w:r w:rsidRPr="001B56A1">
              <w:rPr>
                <w:sz w:val="24"/>
                <w:szCs w:val="24"/>
              </w:rPr>
              <w:t xml:space="preserve"> степени</w:t>
            </w:r>
          </w:p>
          <w:p w:rsidR="001B56A1" w:rsidRPr="001B56A1" w:rsidRDefault="001B56A1" w:rsidP="00C14C8B">
            <w:pPr>
              <w:rPr>
                <w:sz w:val="24"/>
                <w:szCs w:val="24"/>
              </w:rPr>
            </w:pPr>
            <w:r w:rsidRPr="001B56A1">
              <w:rPr>
                <w:sz w:val="24"/>
                <w:szCs w:val="24"/>
              </w:rPr>
              <w:t xml:space="preserve">Диплом </w:t>
            </w:r>
            <w:r w:rsidRPr="001B56A1">
              <w:rPr>
                <w:sz w:val="24"/>
                <w:szCs w:val="24"/>
                <w:lang w:val="en-US"/>
              </w:rPr>
              <w:t>II</w:t>
            </w:r>
            <w:r w:rsidRPr="001B56A1">
              <w:rPr>
                <w:sz w:val="24"/>
                <w:szCs w:val="24"/>
              </w:rPr>
              <w:t xml:space="preserve"> степени</w:t>
            </w:r>
          </w:p>
          <w:p w:rsidR="001B56A1" w:rsidRPr="001B56A1" w:rsidRDefault="001B56A1" w:rsidP="00C14C8B">
            <w:pPr>
              <w:rPr>
                <w:sz w:val="24"/>
                <w:szCs w:val="24"/>
              </w:rPr>
            </w:pPr>
            <w:r w:rsidRPr="001B56A1">
              <w:rPr>
                <w:sz w:val="24"/>
                <w:szCs w:val="24"/>
              </w:rPr>
              <w:t xml:space="preserve">Диплом </w:t>
            </w:r>
            <w:r w:rsidRPr="001B56A1">
              <w:rPr>
                <w:sz w:val="24"/>
                <w:szCs w:val="24"/>
                <w:lang w:val="en-US"/>
              </w:rPr>
              <w:t>II</w:t>
            </w:r>
            <w:r w:rsidRPr="001B56A1">
              <w:rPr>
                <w:sz w:val="24"/>
                <w:szCs w:val="24"/>
              </w:rPr>
              <w:t xml:space="preserve"> степени</w:t>
            </w:r>
          </w:p>
          <w:p w:rsidR="001B56A1" w:rsidRPr="001B56A1" w:rsidRDefault="001B56A1" w:rsidP="00C14C8B">
            <w:pPr>
              <w:rPr>
                <w:sz w:val="24"/>
                <w:szCs w:val="24"/>
              </w:rPr>
            </w:pPr>
            <w:r w:rsidRPr="001B56A1">
              <w:rPr>
                <w:sz w:val="24"/>
                <w:szCs w:val="24"/>
              </w:rPr>
              <w:t xml:space="preserve">Диплом </w:t>
            </w:r>
            <w:r w:rsidRPr="001B56A1">
              <w:rPr>
                <w:sz w:val="24"/>
                <w:szCs w:val="24"/>
                <w:lang w:val="en-US"/>
              </w:rPr>
              <w:t>III</w:t>
            </w:r>
            <w:r w:rsidRPr="001B56A1">
              <w:rPr>
                <w:sz w:val="24"/>
                <w:szCs w:val="24"/>
              </w:rPr>
              <w:t xml:space="preserve"> степени</w:t>
            </w:r>
          </w:p>
          <w:p w:rsidR="001B56A1" w:rsidRPr="001B56A1" w:rsidRDefault="001B56A1" w:rsidP="00C14C8B">
            <w:pPr>
              <w:rPr>
                <w:sz w:val="24"/>
                <w:szCs w:val="24"/>
              </w:rPr>
            </w:pPr>
            <w:r w:rsidRPr="001B56A1">
              <w:rPr>
                <w:sz w:val="24"/>
                <w:szCs w:val="24"/>
              </w:rPr>
              <w:t xml:space="preserve">Диплом </w:t>
            </w:r>
            <w:r w:rsidRPr="001B56A1">
              <w:rPr>
                <w:sz w:val="24"/>
                <w:szCs w:val="24"/>
                <w:lang w:val="en-US"/>
              </w:rPr>
              <w:t>III</w:t>
            </w:r>
            <w:r w:rsidRPr="001B56A1">
              <w:rPr>
                <w:sz w:val="24"/>
                <w:szCs w:val="24"/>
              </w:rPr>
              <w:t xml:space="preserve"> степени</w:t>
            </w:r>
          </w:p>
        </w:tc>
      </w:tr>
      <w:tr w:rsidR="001B56A1" w:rsidRPr="001B56A1" w:rsidTr="001B56A1">
        <w:tc>
          <w:tcPr>
            <w:tcW w:w="10440" w:type="dxa"/>
            <w:gridSpan w:val="6"/>
          </w:tcPr>
          <w:p w:rsidR="001B56A1" w:rsidRPr="001B56A1" w:rsidRDefault="001B56A1" w:rsidP="001B56A1">
            <w:pPr>
              <w:ind w:firstLine="567"/>
              <w:jc w:val="center"/>
              <w:rPr>
                <w:sz w:val="24"/>
                <w:szCs w:val="24"/>
              </w:rPr>
            </w:pPr>
            <w:r w:rsidRPr="001B56A1">
              <w:rPr>
                <w:b/>
                <w:sz w:val="24"/>
                <w:szCs w:val="24"/>
              </w:rPr>
              <w:t>РЕГИОНАЛЬНЫЕ КОНКУРСЫ</w:t>
            </w:r>
          </w:p>
        </w:tc>
      </w:tr>
      <w:tr w:rsidR="001B56A1" w:rsidRPr="001B56A1" w:rsidTr="001B56A1">
        <w:tc>
          <w:tcPr>
            <w:tcW w:w="540" w:type="dxa"/>
          </w:tcPr>
          <w:p w:rsidR="001B56A1" w:rsidRPr="001B56A1" w:rsidRDefault="001B56A1" w:rsidP="001B56A1">
            <w:pPr>
              <w:ind w:firstLine="567"/>
              <w:jc w:val="center"/>
              <w:rPr>
                <w:sz w:val="24"/>
                <w:szCs w:val="24"/>
              </w:rPr>
            </w:pPr>
            <w:r w:rsidRPr="001B56A1">
              <w:rPr>
                <w:sz w:val="24"/>
                <w:szCs w:val="24"/>
              </w:rPr>
              <w:t>1</w:t>
            </w:r>
          </w:p>
        </w:tc>
        <w:tc>
          <w:tcPr>
            <w:tcW w:w="3060" w:type="dxa"/>
          </w:tcPr>
          <w:p w:rsidR="001B56A1" w:rsidRPr="001B56A1" w:rsidRDefault="001B56A1" w:rsidP="001B56A1">
            <w:pPr>
              <w:ind w:firstLine="567"/>
              <w:rPr>
                <w:sz w:val="24"/>
                <w:szCs w:val="24"/>
              </w:rPr>
            </w:pPr>
            <w:r w:rsidRPr="001B56A1">
              <w:rPr>
                <w:sz w:val="24"/>
                <w:szCs w:val="24"/>
              </w:rPr>
              <w:t xml:space="preserve">Епархиальный этап международного конкурса «Красота Божьего мира» </w:t>
            </w:r>
          </w:p>
        </w:tc>
        <w:tc>
          <w:tcPr>
            <w:tcW w:w="2160" w:type="dxa"/>
            <w:gridSpan w:val="2"/>
          </w:tcPr>
          <w:p w:rsidR="001B56A1" w:rsidRPr="001B56A1" w:rsidRDefault="001B56A1" w:rsidP="00C14C8B">
            <w:pPr>
              <w:ind w:hanging="22"/>
              <w:rPr>
                <w:sz w:val="24"/>
                <w:szCs w:val="24"/>
              </w:rPr>
            </w:pPr>
            <w:r w:rsidRPr="001B56A1">
              <w:rPr>
                <w:sz w:val="24"/>
                <w:szCs w:val="24"/>
              </w:rPr>
              <w:t>Дуденкова Н.А.</w:t>
            </w:r>
          </w:p>
          <w:p w:rsidR="001B56A1" w:rsidRPr="001B56A1" w:rsidRDefault="001B56A1" w:rsidP="00C14C8B">
            <w:pPr>
              <w:ind w:hanging="22"/>
              <w:rPr>
                <w:sz w:val="24"/>
                <w:szCs w:val="24"/>
              </w:rPr>
            </w:pPr>
            <w:r w:rsidRPr="001B56A1">
              <w:rPr>
                <w:sz w:val="24"/>
                <w:szCs w:val="24"/>
              </w:rPr>
              <w:t>Сазонова Е.А.</w:t>
            </w:r>
          </w:p>
        </w:tc>
        <w:tc>
          <w:tcPr>
            <w:tcW w:w="2465" w:type="dxa"/>
          </w:tcPr>
          <w:p w:rsidR="001B56A1" w:rsidRPr="001B56A1" w:rsidRDefault="001B56A1" w:rsidP="00C14C8B">
            <w:pPr>
              <w:rPr>
                <w:sz w:val="24"/>
                <w:szCs w:val="24"/>
              </w:rPr>
            </w:pPr>
            <w:r w:rsidRPr="001B56A1">
              <w:rPr>
                <w:sz w:val="24"/>
                <w:szCs w:val="24"/>
              </w:rPr>
              <w:t>Кхалазайе Алина 8а</w:t>
            </w:r>
          </w:p>
          <w:p w:rsidR="001B56A1" w:rsidRPr="001B56A1" w:rsidRDefault="001B56A1" w:rsidP="00C14C8B">
            <w:pPr>
              <w:rPr>
                <w:sz w:val="24"/>
                <w:szCs w:val="24"/>
              </w:rPr>
            </w:pPr>
            <w:r w:rsidRPr="001B56A1">
              <w:rPr>
                <w:sz w:val="24"/>
                <w:szCs w:val="24"/>
              </w:rPr>
              <w:t>Астапюк Екатерина 7б</w:t>
            </w:r>
          </w:p>
          <w:p w:rsidR="001B56A1" w:rsidRPr="001B56A1" w:rsidRDefault="001B56A1" w:rsidP="00C14C8B">
            <w:pPr>
              <w:rPr>
                <w:sz w:val="24"/>
                <w:szCs w:val="24"/>
              </w:rPr>
            </w:pPr>
            <w:r w:rsidRPr="001B56A1">
              <w:rPr>
                <w:sz w:val="24"/>
                <w:szCs w:val="24"/>
              </w:rPr>
              <w:t>Цымбал Елизавета 9а</w:t>
            </w:r>
          </w:p>
        </w:tc>
        <w:tc>
          <w:tcPr>
            <w:tcW w:w="2215" w:type="dxa"/>
          </w:tcPr>
          <w:p w:rsidR="001B56A1" w:rsidRPr="001B56A1" w:rsidRDefault="001B56A1" w:rsidP="00451AD5">
            <w:pPr>
              <w:rPr>
                <w:sz w:val="24"/>
                <w:szCs w:val="24"/>
              </w:rPr>
            </w:pPr>
          </w:p>
          <w:p w:rsidR="001B56A1" w:rsidRPr="001B56A1" w:rsidRDefault="001B56A1" w:rsidP="00C14C8B">
            <w:pPr>
              <w:ind w:firstLine="31"/>
              <w:rPr>
                <w:sz w:val="24"/>
                <w:szCs w:val="24"/>
              </w:rPr>
            </w:pPr>
            <w:r w:rsidRPr="001B56A1">
              <w:rPr>
                <w:sz w:val="24"/>
                <w:szCs w:val="24"/>
              </w:rPr>
              <w:t>3 место - призёр</w:t>
            </w:r>
          </w:p>
        </w:tc>
      </w:tr>
      <w:tr w:rsidR="001B56A1" w:rsidRPr="001B56A1" w:rsidTr="001B56A1">
        <w:tc>
          <w:tcPr>
            <w:tcW w:w="540" w:type="dxa"/>
          </w:tcPr>
          <w:p w:rsidR="001B56A1" w:rsidRPr="001B56A1" w:rsidRDefault="001B56A1" w:rsidP="001B56A1">
            <w:pPr>
              <w:ind w:firstLine="567"/>
              <w:jc w:val="center"/>
              <w:rPr>
                <w:sz w:val="24"/>
                <w:szCs w:val="24"/>
              </w:rPr>
            </w:pPr>
            <w:r w:rsidRPr="001B56A1">
              <w:rPr>
                <w:sz w:val="24"/>
                <w:szCs w:val="24"/>
              </w:rPr>
              <w:t>2</w:t>
            </w:r>
          </w:p>
        </w:tc>
        <w:tc>
          <w:tcPr>
            <w:tcW w:w="3060" w:type="dxa"/>
          </w:tcPr>
          <w:p w:rsidR="001B56A1" w:rsidRPr="001B56A1" w:rsidRDefault="001B56A1" w:rsidP="001B56A1">
            <w:pPr>
              <w:ind w:firstLine="567"/>
              <w:rPr>
                <w:sz w:val="24"/>
                <w:szCs w:val="24"/>
              </w:rPr>
            </w:pPr>
            <w:r w:rsidRPr="001B56A1">
              <w:rPr>
                <w:sz w:val="24"/>
                <w:szCs w:val="24"/>
              </w:rPr>
              <w:t>Областной конкурс детского рисунка на тему «Мой город»</w:t>
            </w:r>
          </w:p>
        </w:tc>
        <w:tc>
          <w:tcPr>
            <w:tcW w:w="2160" w:type="dxa"/>
            <w:gridSpan w:val="2"/>
          </w:tcPr>
          <w:p w:rsidR="001B56A1" w:rsidRPr="001B56A1" w:rsidRDefault="001B56A1" w:rsidP="00C14C8B">
            <w:pPr>
              <w:rPr>
                <w:sz w:val="24"/>
                <w:szCs w:val="24"/>
              </w:rPr>
            </w:pPr>
            <w:r w:rsidRPr="001B56A1">
              <w:rPr>
                <w:sz w:val="24"/>
                <w:szCs w:val="24"/>
              </w:rPr>
              <w:t>Сазонова Е.А.</w:t>
            </w:r>
          </w:p>
        </w:tc>
        <w:tc>
          <w:tcPr>
            <w:tcW w:w="2465" w:type="dxa"/>
          </w:tcPr>
          <w:p w:rsidR="001B56A1" w:rsidRPr="001B56A1" w:rsidRDefault="001B56A1" w:rsidP="00C14C8B">
            <w:pPr>
              <w:rPr>
                <w:sz w:val="24"/>
                <w:szCs w:val="24"/>
              </w:rPr>
            </w:pPr>
            <w:r w:rsidRPr="001B56A1">
              <w:rPr>
                <w:sz w:val="24"/>
                <w:szCs w:val="24"/>
              </w:rPr>
              <w:t>Тарасенко Анастасия 6б</w:t>
            </w:r>
          </w:p>
        </w:tc>
        <w:tc>
          <w:tcPr>
            <w:tcW w:w="2215" w:type="dxa"/>
          </w:tcPr>
          <w:p w:rsidR="001B56A1" w:rsidRPr="001B56A1" w:rsidRDefault="001B56A1" w:rsidP="00C14C8B">
            <w:pPr>
              <w:ind w:firstLine="31"/>
              <w:rPr>
                <w:sz w:val="24"/>
                <w:szCs w:val="24"/>
              </w:rPr>
            </w:pPr>
            <w:r w:rsidRPr="001B56A1">
              <w:rPr>
                <w:sz w:val="24"/>
                <w:szCs w:val="24"/>
              </w:rPr>
              <w:t xml:space="preserve">Диплом </w:t>
            </w:r>
            <w:r w:rsidRPr="001B56A1">
              <w:rPr>
                <w:sz w:val="24"/>
                <w:szCs w:val="24"/>
                <w:lang w:val="en-US"/>
              </w:rPr>
              <w:t>II</w:t>
            </w:r>
            <w:r w:rsidRPr="001B56A1">
              <w:rPr>
                <w:sz w:val="24"/>
                <w:szCs w:val="24"/>
              </w:rPr>
              <w:t xml:space="preserve"> степени</w:t>
            </w:r>
          </w:p>
        </w:tc>
      </w:tr>
      <w:tr w:rsidR="001B56A1" w:rsidRPr="001B56A1" w:rsidTr="001B56A1">
        <w:tc>
          <w:tcPr>
            <w:tcW w:w="540" w:type="dxa"/>
          </w:tcPr>
          <w:p w:rsidR="001B56A1" w:rsidRPr="001B56A1" w:rsidRDefault="001B56A1" w:rsidP="001B56A1">
            <w:pPr>
              <w:ind w:firstLine="567"/>
              <w:jc w:val="center"/>
              <w:rPr>
                <w:sz w:val="24"/>
                <w:szCs w:val="24"/>
              </w:rPr>
            </w:pPr>
            <w:r w:rsidRPr="001B56A1">
              <w:rPr>
                <w:sz w:val="24"/>
                <w:szCs w:val="24"/>
              </w:rPr>
              <w:t>3</w:t>
            </w:r>
          </w:p>
        </w:tc>
        <w:tc>
          <w:tcPr>
            <w:tcW w:w="3060" w:type="dxa"/>
          </w:tcPr>
          <w:p w:rsidR="001B56A1" w:rsidRPr="001B56A1" w:rsidRDefault="001B56A1" w:rsidP="001B56A1">
            <w:pPr>
              <w:ind w:firstLine="567"/>
              <w:rPr>
                <w:sz w:val="24"/>
                <w:szCs w:val="24"/>
              </w:rPr>
            </w:pPr>
            <w:r w:rsidRPr="001B56A1">
              <w:rPr>
                <w:sz w:val="24"/>
                <w:szCs w:val="24"/>
              </w:rPr>
              <w:t xml:space="preserve">Региональный этап международного литературно-художественного конкурса «Дорогами Катюши», посвящённый 75-летию </w:t>
            </w:r>
            <w:r w:rsidRPr="001B56A1">
              <w:rPr>
                <w:sz w:val="24"/>
                <w:szCs w:val="24"/>
              </w:rPr>
              <w:lastRenderedPageBreak/>
              <w:t xml:space="preserve">освобождения Смоленщины от немецко-фашистских захватчиков </w:t>
            </w:r>
          </w:p>
        </w:tc>
        <w:tc>
          <w:tcPr>
            <w:tcW w:w="2160" w:type="dxa"/>
            <w:gridSpan w:val="2"/>
          </w:tcPr>
          <w:p w:rsidR="001B56A1" w:rsidRPr="001B56A1" w:rsidRDefault="001B56A1" w:rsidP="00C14C8B">
            <w:pPr>
              <w:rPr>
                <w:sz w:val="24"/>
                <w:szCs w:val="24"/>
              </w:rPr>
            </w:pPr>
            <w:r w:rsidRPr="001B56A1">
              <w:rPr>
                <w:sz w:val="24"/>
                <w:szCs w:val="24"/>
              </w:rPr>
              <w:lastRenderedPageBreak/>
              <w:t>Мартыненко И.Н.</w:t>
            </w:r>
          </w:p>
        </w:tc>
        <w:tc>
          <w:tcPr>
            <w:tcW w:w="2465" w:type="dxa"/>
          </w:tcPr>
          <w:p w:rsidR="001B56A1" w:rsidRPr="001B56A1" w:rsidRDefault="001B56A1" w:rsidP="00C14C8B">
            <w:pPr>
              <w:rPr>
                <w:sz w:val="24"/>
                <w:szCs w:val="24"/>
              </w:rPr>
            </w:pPr>
            <w:r w:rsidRPr="001B56A1">
              <w:rPr>
                <w:sz w:val="24"/>
                <w:szCs w:val="24"/>
              </w:rPr>
              <w:t>Шевелюхин Андрей 8б</w:t>
            </w:r>
          </w:p>
        </w:tc>
        <w:tc>
          <w:tcPr>
            <w:tcW w:w="2215" w:type="dxa"/>
          </w:tcPr>
          <w:p w:rsidR="001B56A1" w:rsidRPr="001B56A1" w:rsidRDefault="001B56A1" w:rsidP="00C14C8B">
            <w:pPr>
              <w:ind w:firstLine="31"/>
              <w:rPr>
                <w:sz w:val="24"/>
                <w:szCs w:val="24"/>
              </w:rPr>
            </w:pPr>
            <w:r w:rsidRPr="001B56A1">
              <w:rPr>
                <w:sz w:val="24"/>
                <w:szCs w:val="24"/>
              </w:rPr>
              <w:t>Лауреат</w:t>
            </w:r>
          </w:p>
        </w:tc>
      </w:tr>
      <w:tr w:rsidR="001B56A1" w:rsidRPr="001B56A1" w:rsidTr="001B56A1">
        <w:tc>
          <w:tcPr>
            <w:tcW w:w="540" w:type="dxa"/>
          </w:tcPr>
          <w:p w:rsidR="001B56A1" w:rsidRPr="001B56A1" w:rsidRDefault="001B56A1" w:rsidP="001B56A1">
            <w:pPr>
              <w:ind w:firstLine="567"/>
              <w:jc w:val="center"/>
              <w:rPr>
                <w:sz w:val="24"/>
                <w:szCs w:val="24"/>
              </w:rPr>
            </w:pPr>
            <w:r w:rsidRPr="001B56A1">
              <w:rPr>
                <w:sz w:val="24"/>
                <w:szCs w:val="24"/>
              </w:rPr>
              <w:lastRenderedPageBreak/>
              <w:t>4</w:t>
            </w:r>
          </w:p>
        </w:tc>
        <w:tc>
          <w:tcPr>
            <w:tcW w:w="3060" w:type="dxa"/>
          </w:tcPr>
          <w:p w:rsidR="001B56A1" w:rsidRPr="001B56A1" w:rsidRDefault="001B56A1" w:rsidP="001B56A1">
            <w:pPr>
              <w:ind w:firstLine="567"/>
              <w:rPr>
                <w:sz w:val="24"/>
                <w:szCs w:val="24"/>
              </w:rPr>
            </w:pPr>
            <w:r w:rsidRPr="001B56A1">
              <w:rPr>
                <w:sz w:val="24"/>
                <w:szCs w:val="24"/>
              </w:rPr>
              <w:t>Областной конкурс юных техников «Технастарт-2019». Номинация «Робототехника»</w:t>
            </w:r>
          </w:p>
        </w:tc>
        <w:tc>
          <w:tcPr>
            <w:tcW w:w="2160" w:type="dxa"/>
            <w:gridSpan w:val="2"/>
          </w:tcPr>
          <w:p w:rsidR="001B56A1" w:rsidRPr="001B56A1" w:rsidRDefault="001B56A1" w:rsidP="00C14C8B">
            <w:pPr>
              <w:ind w:hanging="22"/>
              <w:rPr>
                <w:sz w:val="24"/>
                <w:szCs w:val="24"/>
              </w:rPr>
            </w:pPr>
            <w:r w:rsidRPr="001B56A1">
              <w:rPr>
                <w:sz w:val="24"/>
                <w:szCs w:val="24"/>
              </w:rPr>
              <w:t>Долотова О.В.</w:t>
            </w:r>
          </w:p>
          <w:p w:rsidR="001B56A1" w:rsidRPr="001B56A1" w:rsidRDefault="001B56A1" w:rsidP="00C14C8B">
            <w:pPr>
              <w:ind w:hanging="22"/>
              <w:rPr>
                <w:sz w:val="24"/>
                <w:szCs w:val="24"/>
              </w:rPr>
            </w:pPr>
          </w:p>
        </w:tc>
        <w:tc>
          <w:tcPr>
            <w:tcW w:w="2465" w:type="dxa"/>
          </w:tcPr>
          <w:p w:rsidR="001B56A1" w:rsidRPr="001B56A1" w:rsidRDefault="001B56A1" w:rsidP="00C14C8B">
            <w:pPr>
              <w:rPr>
                <w:sz w:val="24"/>
                <w:szCs w:val="24"/>
              </w:rPr>
            </w:pPr>
            <w:r w:rsidRPr="001B56A1">
              <w:rPr>
                <w:sz w:val="24"/>
                <w:szCs w:val="24"/>
              </w:rPr>
              <w:t>Графов Илья 10</w:t>
            </w:r>
          </w:p>
          <w:p w:rsidR="001B56A1" w:rsidRPr="001B56A1" w:rsidRDefault="001B56A1" w:rsidP="00C14C8B">
            <w:pPr>
              <w:rPr>
                <w:sz w:val="24"/>
                <w:szCs w:val="24"/>
              </w:rPr>
            </w:pPr>
          </w:p>
        </w:tc>
        <w:tc>
          <w:tcPr>
            <w:tcW w:w="2215" w:type="dxa"/>
          </w:tcPr>
          <w:p w:rsidR="001B56A1" w:rsidRPr="001B56A1" w:rsidRDefault="001B56A1" w:rsidP="00C14C8B">
            <w:pPr>
              <w:rPr>
                <w:sz w:val="24"/>
                <w:szCs w:val="24"/>
              </w:rPr>
            </w:pPr>
            <w:r w:rsidRPr="001B56A1">
              <w:rPr>
                <w:sz w:val="24"/>
                <w:szCs w:val="24"/>
              </w:rPr>
              <w:t>2 место</w:t>
            </w:r>
          </w:p>
        </w:tc>
      </w:tr>
      <w:tr w:rsidR="001B56A1" w:rsidRPr="001B56A1" w:rsidTr="001B56A1">
        <w:tc>
          <w:tcPr>
            <w:tcW w:w="540" w:type="dxa"/>
          </w:tcPr>
          <w:p w:rsidR="001B56A1" w:rsidRPr="001B56A1" w:rsidRDefault="001B56A1" w:rsidP="001B56A1">
            <w:pPr>
              <w:ind w:firstLine="567"/>
              <w:jc w:val="center"/>
              <w:rPr>
                <w:sz w:val="24"/>
                <w:szCs w:val="24"/>
              </w:rPr>
            </w:pPr>
            <w:r w:rsidRPr="001B56A1">
              <w:rPr>
                <w:sz w:val="24"/>
                <w:szCs w:val="24"/>
              </w:rPr>
              <w:t>5</w:t>
            </w:r>
          </w:p>
        </w:tc>
        <w:tc>
          <w:tcPr>
            <w:tcW w:w="3060" w:type="dxa"/>
          </w:tcPr>
          <w:p w:rsidR="001B56A1" w:rsidRPr="001B56A1" w:rsidRDefault="001B56A1" w:rsidP="001B56A1">
            <w:pPr>
              <w:ind w:firstLine="567"/>
              <w:rPr>
                <w:color w:val="0000FF"/>
                <w:sz w:val="24"/>
                <w:szCs w:val="24"/>
              </w:rPr>
            </w:pPr>
            <w:r w:rsidRPr="001B56A1">
              <w:rPr>
                <w:bCs/>
                <w:sz w:val="24"/>
                <w:szCs w:val="24"/>
              </w:rPr>
              <w:t>Региональный конкурс научно-технологических проектов «Большие вызовы – Смоленск»</w:t>
            </w:r>
          </w:p>
        </w:tc>
        <w:tc>
          <w:tcPr>
            <w:tcW w:w="2160" w:type="dxa"/>
            <w:gridSpan w:val="2"/>
          </w:tcPr>
          <w:p w:rsidR="001B56A1" w:rsidRPr="001B56A1" w:rsidRDefault="001B56A1" w:rsidP="00C14C8B">
            <w:pPr>
              <w:ind w:hanging="22"/>
              <w:rPr>
                <w:sz w:val="24"/>
                <w:szCs w:val="24"/>
              </w:rPr>
            </w:pPr>
            <w:r w:rsidRPr="001B56A1">
              <w:rPr>
                <w:sz w:val="24"/>
                <w:szCs w:val="24"/>
              </w:rPr>
              <w:t>Персианинова Е.А.</w:t>
            </w:r>
          </w:p>
        </w:tc>
        <w:tc>
          <w:tcPr>
            <w:tcW w:w="2465" w:type="dxa"/>
          </w:tcPr>
          <w:p w:rsidR="001B56A1" w:rsidRPr="001B56A1" w:rsidRDefault="001B56A1" w:rsidP="00C14C8B">
            <w:pPr>
              <w:rPr>
                <w:sz w:val="24"/>
                <w:szCs w:val="24"/>
              </w:rPr>
            </w:pPr>
            <w:r w:rsidRPr="001B56A1">
              <w:rPr>
                <w:sz w:val="24"/>
                <w:szCs w:val="24"/>
              </w:rPr>
              <w:t>Туканов Александр 10 класс</w:t>
            </w:r>
          </w:p>
          <w:p w:rsidR="001B56A1" w:rsidRPr="001B56A1" w:rsidRDefault="001B56A1" w:rsidP="00C14C8B">
            <w:pPr>
              <w:rPr>
                <w:color w:val="0000FF"/>
                <w:sz w:val="24"/>
                <w:szCs w:val="24"/>
              </w:rPr>
            </w:pPr>
          </w:p>
        </w:tc>
        <w:tc>
          <w:tcPr>
            <w:tcW w:w="2215" w:type="dxa"/>
          </w:tcPr>
          <w:p w:rsidR="001B56A1" w:rsidRPr="001B56A1" w:rsidRDefault="001B56A1" w:rsidP="00C14C8B">
            <w:pPr>
              <w:rPr>
                <w:sz w:val="24"/>
                <w:szCs w:val="24"/>
              </w:rPr>
            </w:pPr>
            <w:r w:rsidRPr="001B56A1">
              <w:rPr>
                <w:sz w:val="24"/>
                <w:szCs w:val="24"/>
                <w:lang w:val="en-US"/>
              </w:rPr>
              <w:t>I</w:t>
            </w:r>
            <w:r w:rsidRPr="001B56A1">
              <w:rPr>
                <w:sz w:val="24"/>
                <w:szCs w:val="24"/>
              </w:rPr>
              <w:t xml:space="preserve"> место</w:t>
            </w:r>
          </w:p>
          <w:p w:rsidR="001B56A1" w:rsidRPr="001B56A1" w:rsidRDefault="001B56A1" w:rsidP="00C14C8B">
            <w:pPr>
              <w:rPr>
                <w:color w:val="0000FF"/>
                <w:sz w:val="24"/>
                <w:szCs w:val="24"/>
              </w:rPr>
            </w:pPr>
          </w:p>
        </w:tc>
      </w:tr>
      <w:tr w:rsidR="001B56A1" w:rsidRPr="001B56A1" w:rsidTr="001B56A1">
        <w:tc>
          <w:tcPr>
            <w:tcW w:w="540" w:type="dxa"/>
          </w:tcPr>
          <w:p w:rsidR="001B56A1" w:rsidRPr="001B56A1" w:rsidRDefault="001B56A1" w:rsidP="001B56A1">
            <w:pPr>
              <w:ind w:firstLine="567"/>
              <w:jc w:val="center"/>
              <w:rPr>
                <w:sz w:val="24"/>
                <w:szCs w:val="24"/>
              </w:rPr>
            </w:pPr>
            <w:r w:rsidRPr="001B56A1">
              <w:rPr>
                <w:sz w:val="24"/>
                <w:szCs w:val="24"/>
              </w:rPr>
              <w:t>6</w:t>
            </w:r>
          </w:p>
        </w:tc>
        <w:tc>
          <w:tcPr>
            <w:tcW w:w="3060" w:type="dxa"/>
          </w:tcPr>
          <w:p w:rsidR="001B56A1" w:rsidRPr="001B56A1" w:rsidRDefault="001B56A1" w:rsidP="001B56A1">
            <w:pPr>
              <w:ind w:firstLine="567"/>
              <w:rPr>
                <w:sz w:val="24"/>
                <w:szCs w:val="24"/>
              </w:rPr>
            </w:pPr>
            <w:r w:rsidRPr="001B56A1">
              <w:rPr>
                <w:sz w:val="24"/>
                <w:szCs w:val="24"/>
              </w:rPr>
              <w:t>Областной конкурс проектов по образовательной робототехнике. Номинация «Самостоятельно собранный проект»</w:t>
            </w:r>
          </w:p>
        </w:tc>
        <w:tc>
          <w:tcPr>
            <w:tcW w:w="2160" w:type="dxa"/>
            <w:gridSpan w:val="2"/>
          </w:tcPr>
          <w:p w:rsidR="001B56A1" w:rsidRPr="001B56A1" w:rsidRDefault="001B56A1" w:rsidP="00C14C8B">
            <w:pPr>
              <w:ind w:hanging="22"/>
              <w:rPr>
                <w:sz w:val="24"/>
                <w:szCs w:val="24"/>
              </w:rPr>
            </w:pPr>
            <w:r w:rsidRPr="001B56A1">
              <w:rPr>
                <w:sz w:val="24"/>
                <w:szCs w:val="24"/>
              </w:rPr>
              <w:t>Долотова О.В.</w:t>
            </w:r>
          </w:p>
          <w:p w:rsidR="001B56A1" w:rsidRPr="001B56A1" w:rsidRDefault="001B56A1" w:rsidP="00C14C8B">
            <w:pPr>
              <w:ind w:hanging="22"/>
              <w:rPr>
                <w:sz w:val="24"/>
                <w:szCs w:val="24"/>
              </w:rPr>
            </w:pPr>
          </w:p>
        </w:tc>
        <w:tc>
          <w:tcPr>
            <w:tcW w:w="2465" w:type="dxa"/>
          </w:tcPr>
          <w:p w:rsidR="001B56A1" w:rsidRPr="001B56A1" w:rsidRDefault="001B56A1" w:rsidP="00C14C8B">
            <w:pPr>
              <w:rPr>
                <w:sz w:val="24"/>
                <w:szCs w:val="24"/>
              </w:rPr>
            </w:pPr>
            <w:r w:rsidRPr="001B56A1">
              <w:rPr>
                <w:sz w:val="24"/>
                <w:szCs w:val="24"/>
              </w:rPr>
              <w:t>Графов Илья 10</w:t>
            </w:r>
          </w:p>
          <w:p w:rsidR="001B56A1" w:rsidRPr="001B56A1" w:rsidRDefault="001B56A1" w:rsidP="00C14C8B">
            <w:pPr>
              <w:rPr>
                <w:sz w:val="24"/>
                <w:szCs w:val="24"/>
              </w:rPr>
            </w:pPr>
            <w:r w:rsidRPr="001B56A1">
              <w:rPr>
                <w:sz w:val="24"/>
                <w:szCs w:val="24"/>
              </w:rPr>
              <w:t>Муругов Григорий 10</w:t>
            </w:r>
          </w:p>
        </w:tc>
        <w:tc>
          <w:tcPr>
            <w:tcW w:w="2215" w:type="dxa"/>
          </w:tcPr>
          <w:p w:rsidR="001B56A1" w:rsidRPr="001B56A1" w:rsidRDefault="001B56A1" w:rsidP="00C14C8B">
            <w:pPr>
              <w:rPr>
                <w:sz w:val="24"/>
                <w:szCs w:val="24"/>
              </w:rPr>
            </w:pPr>
            <w:r w:rsidRPr="001B56A1">
              <w:rPr>
                <w:sz w:val="24"/>
                <w:szCs w:val="24"/>
              </w:rPr>
              <w:t>Сертификаты участника</w:t>
            </w:r>
          </w:p>
        </w:tc>
      </w:tr>
      <w:tr w:rsidR="001B56A1" w:rsidRPr="001B56A1" w:rsidTr="001B56A1">
        <w:tc>
          <w:tcPr>
            <w:tcW w:w="540" w:type="dxa"/>
          </w:tcPr>
          <w:p w:rsidR="001B56A1" w:rsidRPr="001B56A1" w:rsidRDefault="001B56A1" w:rsidP="001B56A1">
            <w:pPr>
              <w:ind w:firstLine="567"/>
              <w:jc w:val="center"/>
              <w:rPr>
                <w:sz w:val="24"/>
                <w:szCs w:val="24"/>
              </w:rPr>
            </w:pPr>
            <w:r w:rsidRPr="001B56A1">
              <w:rPr>
                <w:sz w:val="24"/>
                <w:szCs w:val="24"/>
              </w:rPr>
              <w:t>7</w:t>
            </w:r>
          </w:p>
        </w:tc>
        <w:tc>
          <w:tcPr>
            <w:tcW w:w="3060" w:type="dxa"/>
          </w:tcPr>
          <w:p w:rsidR="001B56A1" w:rsidRPr="001B56A1" w:rsidRDefault="001B56A1" w:rsidP="001B56A1">
            <w:pPr>
              <w:ind w:firstLine="567"/>
              <w:rPr>
                <w:sz w:val="24"/>
                <w:szCs w:val="24"/>
              </w:rPr>
            </w:pPr>
            <w:r w:rsidRPr="001B56A1">
              <w:rPr>
                <w:sz w:val="24"/>
                <w:szCs w:val="24"/>
              </w:rPr>
              <w:t>Межрайонный конкурс по противопожарной тематике «останови огонь»</w:t>
            </w:r>
          </w:p>
        </w:tc>
        <w:tc>
          <w:tcPr>
            <w:tcW w:w="2160" w:type="dxa"/>
            <w:gridSpan w:val="2"/>
          </w:tcPr>
          <w:p w:rsidR="001B56A1" w:rsidRPr="001B56A1" w:rsidRDefault="001B56A1" w:rsidP="00C14C8B">
            <w:pPr>
              <w:ind w:hanging="22"/>
              <w:rPr>
                <w:sz w:val="24"/>
                <w:szCs w:val="24"/>
              </w:rPr>
            </w:pPr>
            <w:r w:rsidRPr="001B56A1">
              <w:rPr>
                <w:sz w:val="24"/>
                <w:szCs w:val="24"/>
              </w:rPr>
              <w:t>Сазонова Е.А.</w:t>
            </w:r>
          </w:p>
        </w:tc>
        <w:tc>
          <w:tcPr>
            <w:tcW w:w="2465" w:type="dxa"/>
          </w:tcPr>
          <w:p w:rsidR="001B56A1" w:rsidRPr="001B56A1" w:rsidRDefault="001B56A1" w:rsidP="00C14C8B">
            <w:pPr>
              <w:rPr>
                <w:sz w:val="24"/>
                <w:szCs w:val="24"/>
              </w:rPr>
            </w:pPr>
            <w:r w:rsidRPr="001B56A1">
              <w:rPr>
                <w:sz w:val="24"/>
                <w:szCs w:val="24"/>
              </w:rPr>
              <w:t>Козлова Полина 6а</w:t>
            </w:r>
          </w:p>
        </w:tc>
        <w:tc>
          <w:tcPr>
            <w:tcW w:w="2215" w:type="dxa"/>
          </w:tcPr>
          <w:p w:rsidR="001B56A1" w:rsidRPr="001B56A1" w:rsidRDefault="001B56A1" w:rsidP="00C14C8B">
            <w:pPr>
              <w:rPr>
                <w:sz w:val="24"/>
                <w:szCs w:val="24"/>
              </w:rPr>
            </w:pPr>
            <w:r w:rsidRPr="001B56A1">
              <w:rPr>
                <w:sz w:val="24"/>
                <w:szCs w:val="24"/>
              </w:rPr>
              <w:t>Сертификат</w:t>
            </w:r>
          </w:p>
        </w:tc>
      </w:tr>
      <w:tr w:rsidR="001B56A1" w:rsidRPr="001B56A1" w:rsidTr="001B56A1">
        <w:tc>
          <w:tcPr>
            <w:tcW w:w="10440" w:type="dxa"/>
            <w:gridSpan w:val="6"/>
          </w:tcPr>
          <w:p w:rsidR="001B56A1" w:rsidRPr="001B56A1" w:rsidRDefault="001B56A1" w:rsidP="001B56A1">
            <w:pPr>
              <w:ind w:firstLine="567"/>
              <w:jc w:val="center"/>
              <w:rPr>
                <w:sz w:val="24"/>
                <w:szCs w:val="24"/>
              </w:rPr>
            </w:pPr>
            <w:r w:rsidRPr="001B56A1">
              <w:rPr>
                <w:b/>
                <w:sz w:val="24"/>
                <w:szCs w:val="24"/>
              </w:rPr>
              <w:t>МУНИЦИПАЛЬНЫЕ КОНКУРСЫ</w:t>
            </w:r>
          </w:p>
        </w:tc>
      </w:tr>
      <w:tr w:rsidR="001B56A1" w:rsidRPr="001B56A1" w:rsidTr="001B56A1">
        <w:tc>
          <w:tcPr>
            <w:tcW w:w="540" w:type="dxa"/>
          </w:tcPr>
          <w:p w:rsidR="001B56A1" w:rsidRPr="001B56A1" w:rsidRDefault="001B56A1" w:rsidP="001B56A1">
            <w:pPr>
              <w:ind w:firstLine="567"/>
              <w:jc w:val="center"/>
              <w:rPr>
                <w:sz w:val="24"/>
                <w:szCs w:val="24"/>
              </w:rPr>
            </w:pPr>
            <w:r w:rsidRPr="001B56A1">
              <w:rPr>
                <w:sz w:val="24"/>
                <w:szCs w:val="24"/>
              </w:rPr>
              <w:t>1</w:t>
            </w:r>
          </w:p>
        </w:tc>
        <w:tc>
          <w:tcPr>
            <w:tcW w:w="3060" w:type="dxa"/>
          </w:tcPr>
          <w:p w:rsidR="001B56A1" w:rsidRPr="001B56A1" w:rsidRDefault="001B56A1" w:rsidP="001B56A1">
            <w:pPr>
              <w:ind w:firstLine="567"/>
              <w:rPr>
                <w:sz w:val="24"/>
                <w:szCs w:val="24"/>
              </w:rPr>
            </w:pPr>
            <w:r w:rsidRPr="001B56A1">
              <w:rPr>
                <w:sz w:val="24"/>
                <w:szCs w:val="24"/>
              </w:rPr>
              <w:t>Районный конкурс рисунков «Нет – наркотикам!»</w:t>
            </w:r>
          </w:p>
          <w:p w:rsidR="001B56A1" w:rsidRPr="001B56A1" w:rsidRDefault="001B56A1" w:rsidP="001B56A1">
            <w:pPr>
              <w:ind w:firstLine="567"/>
              <w:rPr>
                <w:sz w:val="24"/>
                <w:szCs w:val="24"/>
              </w:rPr>
            </w:pPr>
            <w:r w:rsidRPr="001B56A1">
              <w:rPr>
                <w:sz w:val="24"/>
                <w:szCs w:val="24"/>
              </w:rPr>
              <w:t>Номинация «Плакаты»</w:t>
            </w:r>
          </w:p>
        </w:tc>
        <w:tc>
          <w:tcPr>
            <w:tcW w:w="2160" w:type="dxa"/>
            <w:gridSpan w:val="2"/>
          </w:tcPr>
          <w:p w:rsidR="001B56A1" w:rsidRPr="001B56A1" w:rsidRDefault="001B56A1" w:rsidP="00C14C8B">
            <w:pPr>
              <w:ind w:hanging="22"/>
              <w:rPr>
                <w:sz w:val="24"/>
                <w:szCs w:val="24"/>
              </w:rPr>
            </w:pPr>
            <w:r w:rsidRPr="001B56A1">
              <w:rPr>
                <w:sz w:val="24"/>
                <w:szCs w:val="24"/>
              </w:rPr>
              <w:t>Сазонова Е.А.</w:t>
            </w:r>
          </w:p>
          <w:p w:rsidR="001B56A1" w:rsidRPr="001B56A1" w:rsidRDefault="001B56A1" w:rsidP="00C14C8B">
            <w:pPr>
              <w:ind w:hanging="22"/>
              <w:rPr>
                <w:sz w:val="24"/>
                <w:szCs w:val="24"/>
              </w:rPr>
            </w:pPr>
          </w:p>
        </w:tc>
        <w:tc>
          <w:tcPr>
            <w:tcW w:w="2465" w:type="dxa"/>
          </w:tcPr>
          <w:p w:rsidR="001B56A1" w:rsidRPr="001B56A1" w:rsidRDefault="001B56A1" w:rsidP="00C14C8B">
            <w:pPr>
              <w:rPr>
                <w:sz w:val="24"/>
                <w:szCs w:val="24"/>
              </w:rPr>
            </w:pPr>
            <w:r w:rsidRPr="001B56A1">
              <w:rPr>
                <w:sz w:val="24"/>
                <w:szCs w:val="24"/>
              </w:rPr>
              <w:t>Головина Мария 11</w:t>
            </w:r>
          </w:p>
          <w:p w:rsidR="001B56A1" w:rsidRPr="001B56A1" w:rsidRDefault="001B56A1" w:rsidP="00C14C8B">
            <w:pPr>
              <w:rPr>
                <w:sz w:val="24"/>
                <w:szCs w:val="24"/>
              </w:rPr>
            </w:pPr>
            <w:r w:rsidRPr="001B56A1">
              <w:rPr>
                <w:sz w:val="24"/>
                <w:szCs w:val="24"/>
              </w:rPr>
              <w:t>Тагиева Марям 11</w:t>
            </w:r>
          </w:p>
        </w:tc>
        <w:tc>
          <w:tcPr>
            <w:tcW w:w="2215" w:type="dxa"/>
          </w:tcPr>
          <w:p w:rsidR="001B56A1" w:rsidRPr="001B56A1" w:rsidRDefault="001B56A1" w:rsidP="001B56A1">
            <w:pPr>
              <w:ind w:firstLine="567"/>
              <w:rPr>
                <w:sz w:val="24"/>
                <w:szCs w:val="24"/>
              </w:rPr>
            </w:pPr>
            <w:r w:rsidRPr="001B56A1">
              <w:rPr>
                <w:sz w:val="24"/>
                <w:szCs w:val="24"/>
              </w:rPr>
              <w:t>2 место</w:t>
            </w:r>
          </w:p>
          <w:p w:rsidR="001B56A1" w:rsidRPr="001B56A1" w:rsidRDefault="001B56A1" w:rsidP="001B56A1">
            <w:pPr>
              <w:ind w:firstLine="567"/>
              <w:rPr>
                <w:sz w:val="24"/>
                <w:szCs w:val="24"/>
              </w:rPr>
            </w:pPr>
            <w:r w:rsidRPr="001B56A1">
              <w:rPr>
                <w:sz w:val="24"/>
                <w:szCs w:val="24"/>
              </w:rPr>
              <w:t>участник</w:t>
            </w:r>
          </w:p>
          <w:p w:rsidR="001B56A1" w:rsidRPr="001B56A1" w:rsidRDefault="001B56A1" w:rsidP="001B56A1">
            <w:pPr>
              <w:ind w:firstLine="567"/>
              <w:rPr>
                <w:sz w:val="24"/>
                <w:szCs w:val="24"/>
              </w:rPr>
            </w:pPr>
          </w:p>
        </w:tc>
      </w:tr>
      <w:tr w:rsidR="001B56A1" w:rsidRPr="001B56A1" w:rsidTr="001B56A1">
        <w:tc>
          <w:tcPr>
            <w:tcW w:w="540" w:type="dxa"/>
          </w:tcPr>
          <w:p w:rsidR="001B56A1" w:rsidRPr="001B56A1" w:rsidRDefault="001B56A1" w:rsidP="001B56A1">
            <w:pPr>
              <w:ind w:firstLine="567"/>
              <w:jc w:val="center"/>
              <w:rPr>
                <w:sz w:val="24"/>
                <w:szCs w:val="24"/>
              </w:rPr>
            </w:pPr>
            <w:r w:rsidRPr="001B56A1">
              <w:rPr>
                <w:sz w:val="24"/>
                <w:szCs w:val="24"/>
              </w:rPr>
              <w:t>2</w:t>
            </w:r>
          </w:p>
        </w:tc>
        <w:tc>
          <w:tcPr>
            <w:tcW w:w="3060" w:type="dxa"/>
          </w:tcPr>
          <w:p w:rsidR="001B56A1" w:rsidRPr="001B56A1" w:rsidRDefault="001B56A1" w:rsidP="001B56A1">
            <w:pPr>
              <w:ind w:firstLine="567"/>
              <w:rPr>
                <w:sz w:val="24"/>
                <w:szCs w:val="24"/>
              </w:rPr>
            </w:pPr>
            <w:r w:rsidRPr="001B56A1">
              <w:rPr>
                <w:sz w:val="24"/>
                <w:szCs w:val="24"/>
              </w:rPr>
              <w:t>Межшкольный фестиваль, посвящённый Рождеству в Британии</w:t>
            </w:r>
          </w:p>
        </w:tc>
        <w:tc>
          <w:tcPr>
            <w:tcW w:w="2160" w:type="dxa"/>
            <w:gridSpan w:val="2"/>
          </w:tcPr>
          <w:p w:rsidR="001B56A1" w:rsidRPr="001B56A1" w:rsidRDefault="001B56A1" w:rsidP="00C14C8B">
            <w:pPr>
              <w:ind w:hanging="22"/>
              <w:rPr>
                <w:sz w:val="24"/>
                <w:szCs w:val="24"/>
              </w:rPr>
            </w:pPr>
            <w:r w:rsidRPr="001B56A1">
              <w:rPr>
                <w:sz w:val="24"/>
                <w:szCs w:val="24"/>
              </w:rPr>
              <w:t>Руденко А.В.</w:t>
            </w:r>
          </w:p>
          <w:p w:rsidR="001B56A1" w:rsidRPr="001B56A1" w:rsidRDefault="001B56A1" w:rsidP="00C14C8B">
            <w:pPr>
              <w:ind w:hanging="22"/>
              <w:rPr>
                <w:sz w:val="24"/>
                <w:szCs w:val="24"/>
              </w:rPr>
            </w:pPr>
            <w:r w:rsidRPr="001B56A1">
              <w:rPr>
                <w:sz w:val="24"/>
                <w:szCs w:val="24"/>
              </w:rPr>
              <w:t>Бородич Ю.В.</w:t>
            </w:r>
          </w:p>
          <w:p w:rsidR="001B56A1" w:rsidRPr="001B56A1" w:rsidRDefault="001B56A1" w:rsidP="00C14C8B">
            <w:pPr>
              <w:ind w:hanging="22"/>
              <w:rPr>
                <w:sz w:val="24"/>
                <w:szCs w:val="24"/>
              </w:rPr>
            </w:pPr>
            <w:r w:rsidRPr="001B56A1">
              <w:rPr>
                <w:sz w:val="24"/>
                <w:szCs w:val="24"/>
              </w:rPr>
              <w:t>Силаенкова О.И.</w:t>
            </w:r>
          </w:p>
        </w:tc>
        <w:tc>
          <w:tcPr>
            <w:tcW w:w="2465" w:type="dxa"/>
          </w:tcPr>
          <w:p w:rsidR="001B56A1" w:rsidRPr="001B56A1" w:rsidRDefault="001B56A1" w:rsidP="001B56A1">
            <w:pPr>
              <w:ind w:firstLine="567"/>
              <w:rPr>
                <w:color w:val="0000FF"/>
                <w:sz w:val="24"/>
                <w:szCs w:val="24"/>
              </w:rPr>
            </w:pPr>
          </w:p>
        </w:tc>
        <w:tc>
          <w:tcPr>
            <w:tcW w:w="2215" w:type="dxa"/>
          </w:tcPr>
          <w:p w:rsidR="001B56A1" w:rsidRPr="001B56A1" w:rsidRDefault="001B56A1" w:rsidP="001B56A1">
            <w:pPr>
              <w:ind w:firstLine="567"/>
              <w:rPr>
                <w:color w:val="0000FF"/>
                <w:sz w:val="24"/>
                <w:szCs w:val="24"/>
              </w:rPr>
            </w:pPr>
          </w:p>
        </w:tc>
      </w:tr>
      <w:tr w:rsidR="001B56A1" w:rsidRPr="001B56A1" w:rsidTr="001B56A1">
        <w:tc>
          <w:tcPr>
            <w:tcW w:w="540" w:type="dxa"/>
          </w:tcPr>
          <w:p w:rsidR="001B56A1" w:rsidRPr="001B56A1" w:rsidRDefault="001B56A1" w:rsidP="001B56A1">
            <w:pPr>
              <w:ind w:firstLine="567"/>
              <w:jc w:val="center"/>
              <w:rPr>
                <w:sz w:val="24"/>
                <w:szCs w:val="24"/>
              </w:rPr>
            </w:pPr>
            <w:r w:rsidRPr="001B56A1">
              <w:rPr>
                <w:sz w:val="24"/>
                <w:szCs w:val="24"/>
              </w:rPr>
              <w:t>3</w:t>
            </w:r>
          </w:p>
        </w:tc>
        <w:tc>
          <w:tcPr>
            <w:tcW w:w="3060" w:type="dxa"/>
          </w:tcPr>
          <w:p w:rsidR="001B56A1" w:rsidRPr="001B56A1" w:rsidRDefault="001B56A1" w:rsidP="001B56A1">
            <w:pPr>
              <w:ind w:firstLine="567"/>
              <w:rPr>
                <w:sz w:val="24"/>
                <w:szCs w:val="24"/>
              </w:rPr>
            </w:pPr>
            <w:r w:rsidRPr="001B56A1">
              <w:rPr>
                <w:sz w:val="24"/>
                <w:szCs w:val="24"/>
              </w:rPr>
              <w:t>Муниципальный этап регионального конкурса научно-технологических проектов «Большие вызовы – Смоленск» в 2018-2019 году</w:t>
            </w:r>
          </w:p>
        </w:tc>
        <w:tc>
          <w:tcPr>
            <w:tcW w:w="2160" w:type="dxa"/>
            <w:gridSpan w:val="2"/>
          </w:tcPr>
          <w:p w:rsidR="001B56A1" w:rsidRPr="001B56A1" w:rsidRDefault="001B56A1" w:rsidP="00C14C8B">
            <w:pPr>
              <w:ind w:hanging="22"/>
              <w:rPr>
                <w:sz w:val="24"/>
                <w:szCs w:val="24"/>
              </w:rPr>
            </w:pPr>
            <w:r w:rsidRPr="001B56A1">
              <w:rPr>
                <w:sz w:val="24"/>
                <w:szCs w:val="24"/>
              </w:rPr>
              <w:t>Персианинова Е.А.</w:t>
            </w:r>
          </w:p>
          <w:p w:rsidR="001B56A1" w:rsidRPr="001B56A1" w:rsidRDefault="001B56A1" w:rsidP="00C14C8B">
            <w:pPr>
              <w:ind w:hanging="22"/>
              <w:rPr>
                <w:color w:val="0000FF"/>
                <w:sz w:val="24"/>
                <w:szCs w:val="24"/>
              </w:rPr>
            </w:pPr>
            <w:r w:rsidRPr="001B56A1">
              <w:rPr>
                <w:sz w:val="24"/>
                <w:szCs w:val="24"/>
              </w:rPr>
              <w:t>Долотова О.В.</w:t>
            </w:r>
          </w:p>
        </w:tc>
        <w:tc>
          <w:tcPr>
            <w:tcW w:w="2465" w:type="dxa"/>
          </w:tcPr>
          <w:p w:rsidR="001B56A1" w:rsidRPr="001B56A1" w:rsidRDefault="001B56A1" w:rsidP="001B56A1">
            <w:pPr>
              <w:ind w:firstLine="567"/>
              <w:rPr>
                <w:color w:val="0000FF"/>
                <w:sz w:val="24"/>
                <w:szCs w:val="24"/>
              </w:rPr>
            </w:pPr>
          </w:p>
        </w:tc>
        <w:tc>
          <w:tcPr>
            <w:tcW w:w="2215" w:type="dxa"/>
          </w:tcPr>
          <w:p w:rsidR="001B56A1" w:rsidRPr="001B56A1" w:rsidRDefault="001B56A1" w:rsidP="001B56A1">
            <w:pPr>
              <w:ind w:firstLine="567"/>
              <w:rPr>
                <w:color w:val="0000FF"/>
                <w:sz w:val="24"/>
                <w:szCs w:val="24"/>
              </w:rPr>
            </w:pPr>
          </w:p>
        </w:tc>
      </w:tr>
      <w:tr w:rsidR="001B56A1" w:rsidRPr="001B56A1" w:rsidTr="001B56A1">
        <w:tc>
          <w:tcPr>
            <w:tcW w:w="540" w:type="dxa"/>
          </w:tcPr>
          <w:p w:rsidR="001B56A1" w:rsidRPr="001B56A1" w:rsidRDefault="001B56A1" w:rsidP="001B56A1">
            <w:pPr>
              <w:ind w:firstLine="567"/>
              <w:jc w:val="center"/>
              <w:rPr>
                <w:sz w:val="24"/>
                <w:szCs w:val="24"/>
              </w:rPr>
            </w:pPr>
            <w:r w:rsidRPr="001B56A1">
              <w:rPr>
                <w:sz w:val="24"/>
                <w:szCs w:val="24"/>
              </w:rPr>
              <w:t>4</w:t>
            </w:r>
          </w:p>
        </w:tc>
        <w:tc>
          <w:tcPr>
            <w:tcW w:w="3060" w:type="dxa"/>
          </w:tcPr>
          <w:p w:rsidR="001B56A1" w:rsidRPr="001B56A1" w:rsidRDefault="001B56A1" w:rsidP="001B56A1">
            <w:pPr>
              <w:ind w:firstLine="567"/>
              <w:rPr>
                <w:sz w:val="24"/>
                <w:szCs w:val="24"/>
              </w:rPr>
            </w:pPr>
            <w:r w:rsidRPr="001B56A1">
              <w:rPr>
                <w:sz w:val="24"/>
                <w:szCs w:val="24"/>
              </w:rPr>
              <w:t>Районный конкурс сочинений, посвящённый Дню защитника Отечества</w:t>
            </w:r>
          </w:p>
          <w:p w:rsidR="001B56A1" w:rsidRPr="001B56A1" w:rsidRDefault="001B56A1" w:rsidP="001B56A1">
            <w:pPr>
              <w:ind w:firstLine="567"/>
              <w:rPr>
                <w:sz w:val="24"/>
                <w:szCs w:val="24"/>
              </w:rPr>
            </w:pPr>
            <w:r w:rsidRPr="001B56A1">
              <w:rPr>
                <w:sz w:val="24"/>
                <w:szCs w:val="24"/>
              </w:rPr>
              <w:t>Номинации</w:t>
            </w:r>
          </w:p>
          <w:p w:rsidR="001B56A1" w:rsidRPr="001B56A1" w:rsidRDefault="001B56A1" w:rsidP="001B56A1">
            <w:pPr>
              <w:ind w:firstLine="567"/>
              <w:rPr>
                <w:sz w:val="24"/>
                <w:szCs w:val="24"/>
              </w:rPr>
            </w:pPr>
            <w:r w:rsidRPr="001B56A1">
              <w:rPr>
                <w:sz w:val="24"/>
                <w:szCs w:val="24"/>
              </w:rPr>
              <w:t>«Защитники Отечества в моей семье»</w:t>
            </w:r>
          </w:p>
          <w:p w:rsidR="001B56A1" w:rsidRPr="001B56A1" w:rsidRDefault="001B56A1" w:rsidP="001B56A1">
            <w:pPr>
              <w:ind w:firstLine="567"/>
              <w:rPr>
                <w:sz w:val="24"/>
                <w:szCs w:val="24"/>
              </w:rPr>
            </w:pPr>
            <w:r w:rsidRPr="001B56A1">
              <w:rPr>
                <w:sz w:val="24"/>
                <w:szCs w:val="24"/>
              </w:rPr>
              <w:t>«Один эпизод из жизни героя»</w:t>
            </w:r>
          </w:p>
        </w:tc>
        <w:tc>
          <w:tcPr>
            <w:tcW w:w="2160" w:type="dxa"/>
            <w:gridSpan w:val="2"/>
          </w:tcPr>
          <w:p w:rsidR="001B56A1" w:rsidRPr="001B56A1" w:rsidRDefault="001B56A1" w:rsidP="00C14C8B">
            <w:pPr>
              <w:rPr>
                <w:sz w:val="24"/>
                <w:szCs w:val="24"/>
              </w:rPr>
            </w:pPr>
          </w:p>
          <w:p w:rsidR="001B56A1" w:rsidRPr="001B56A1" w:rsidRDefault="001B56A1" w:rsidP="00C14C8B">
            <w:pPr>
              <w:rPr>
                <w:sz w:val="24"/>
                <w:szCs w:val="24"/>
              </w:rPr>
            </w:pPr>
          </w:p>
          <w:p w:rsidR="001B56A1" w:rsidRPr="001B56A1" w:rsidRDefault="001B56A1" w:rsidP="00C14C8B">
            <w:pPr>
              <w:rPr>
                <w:sz w:val="24"/>
                <w:szCs w:val="24"/>
              </w:rPr>
            </w:pPr>
          </w:p>
          <w:p w:rsidR="001B56A1" w:rsidRPr="001B56A1" w:rsidRDefault="001B56A1" w:rsidP="00C14C8B">
            <w:pPr>
              <w:rPr>
                <w:sz w:val="24"/>
                <w:szCs w:val="24"/>
              </w:rPr>
            </w:pPr>
            <w:r w:rsidRPr="001B56A1">
              <w:rPr>
                <w:sz w:val="24"/>
                <w:szCs w:val="24"/>
              </w:rPr>
              <w:t>Мартыненко И.Н.</w:t>
            </w:r>
          </w:p>
        </w:tc>
        <w:tc>
          <w:tcPr>
            <w:tcW w:w="2465" w:type="dxa"/>
          </w:tcPr>
          <w:p w:rsidR="001B56A1" w:rsidRPr="001B56A1" w:rsidRDefault="001B56A1" w:rsidP="00C14C8B">
            <w:pPr>
              <w:ind w:hanging="56"/>
              <w:rPr>
                <w:sz w:val="24"/>
                <w:szCs w:val="24"/>
              </w:rPr>
            </w:pPr>
          </w:p>
          <w:p w:rsidR="001B56A1" w:rsidRPr="001B56A1" w:rsidRDefault="001B56A1" w:rsidP="00C14C8B">
            <w:pPr>
              <w:ind w:hanging="56"/>
              <w:rPr>
                <w:sz w:val="24"/>
                <w:szCs w:val="24"/>
              </w:rPr>
            </w:pPr>
          </w:p>
          <w:p w:rsidR="001B56A1" w:rsidRPr="001B56A1" w:rsidRDefault="001B56A1" w:rsidP="00C14C8B">
            <w:pPr>
              <w:ind w:hanging="56"/>
              <w:rPr>
                <w:sz w:val="24"/>
                <w:szCs w:val="24"/>
              </w:rPr>
            </w:pPr>
          </w:p>
          <w:p w:rsidR="001B56A1" w:rsidRPr="001B56A1" w:rsidRDefault="001B56A1" w:rsidP="00C14C8B">
            <w:pPr>
              <w:ind w:hanging="56"/>
              <w:rPr>
                <w:sz w:val="24"/>
                <w:szCs w:val="24"/>
              </w:rPr>
            </w:pPr>
            <w:r w:rsidRPr="001B56A1">
              <w:rPr>
                <w:sz w:val="24"/>
                <w:szCs w:val="24"/>
              </w:rPr>
              <w:t>Ларин Иван 6б</w:t>
            </w:r>
          </w:p>
          <w:p w:rsidR="001B56A1" w:rsidRPr="001B56A1" w:rsidRDefault="001B56A1" w:rsidP="00C14C8B">
            <w:pPr>
              <w:ind w:hanging="56"/>
              <w:rPr>
                <w:sz w:val="24"/>
                <w:szCs w:val="24"/>
              </w:rPr>
            </w:pPr>
            <w:r w:rsidRPr="001B56A1">
              <w:rPr>
                <w:sz w:val="24"/>
                <w:szCs w:val="24"/>
              </w:rPr>
              <w:t>Силаенкова Анастасия 6б</w:t>
            </w:r>
          </w:p>
        </w:tc>
        <w:tc>
          <w:tcPr>
            <w:tcW w:w="2215" w:type="dxa"/>
          </w:tcPr>
          <w:p w:rsidR="001B56A1" w:rsidRPr="001B56A1" w:rsidRDefault="001B56A1" w:rsidP="00C14C8B">
            <w:pPr>
              <w:ind w:firstLine="31"/>
              <w:rPr>
                <w:sz w:val="24"/>
                <w:szCs w:val="24"/>
              </w:rPr>
            </w:pPr>
          </w:p>
          <w:p w:rsidR="001B56A1" w:rsidRPr="001B56A1" w:rsidRDefault="001B56A1" w:rsidP="00C14C8B">
            <w:pPr>
              <w:ind w:firstLine="31"/>
              <w:rPr>
                <w:sz w:val="24"/>
                <w:szCs w:val="24"/>
              </w:rPr>
            </w:pPr>
          </w:p>
          <w:p w:rsidR="001B56A1" w:rsidRPr="001B56A1" w:rsidRDefault="001B56A1" w:rsidP="00C14C8B">
            <w:pPr>
              <w:ind w:firstLine="31"/>
              <w:rPr>
                <w:sz w:val="24"/>
                <w:szCs w:val="24"/>
              </w:rPr>
            </w:pPr>
          </w:p>
          <w:p w:rsidR="001B56A1" w:rsidRPr="001B56A1" w:rsidRDefault="001B56A1" w:rsidP="00C14C8B">
            <w:pPr>
              <w:ind w:firstLine="31"/>
              <w:rPr>
                <w:sz w:val="24"/>
                <w:szCs w:val="24"/>
              </w:rPr>
            </w:pPr>
            <w:r w:rsidRPr="001B56A1">
              <w:rPr>
                <w:sz w:val="24"/>
                <w:szCs w:val="24"/>
              </w:rPr>
              <w:t>2 место</w:t>
            </w:r>
          </w:p>
          <w:p w:rsidR="001B56A1" w:rsidRPr="001B56A1" w:rsidRDefault="001B56A1" w:rsidP="00C14C8B">
            <w:pPr>
              <w:ind w:firstLine="31"/>
              <w:rPr>
                <w:sz w:val="24"/>
                <w:szCs w:val="24"/>
              </w:rPr>
            </w:pPr>
            <w:r w:rsidRPr="001B56A1">
              <w:rPr>
                <w:sz w:val="24"/>
                <w:szCs w:val="24"/>
              </w:rPr>
              <w:t>1 место</w:t>
            </w:r>
          </w:p>
        </w:tc>
      </w:tr>
      <w:tr w:rsidR="001B56A1" w:rsidRPr="001B56A1" w:rsidTr="001B56A1">
        <w:tc>
          <w:tcPr>
            <w:tcW w:w="540" w:type="dxa"/>
          </w:tcPr>
          <w:p w:rsidR="001B56A1" w:rsidRPr="001B56A1" w:rsidRDefault="001B56A1" w:rsidP="001B56A1">
            <w:pPr>
              <w:ind w:firstLine="567"/>
              <w:jc w:val="center"/>
              <w:rPr>
                <w:sz w:val="24"/>
                <w:szCs w:val="24"/>
              </w:rPr>
            </w:pPr>
            <w:r w:rsidRPr="001B56A1">
              <w:rPr>
                <w:sz w:val="24"/>
                <w:szCs w:val="24"/>
              </w:rPr>
              <w:t>5</w:t>
            </w:r>
          </w:p>
        </w:tc>
        <w:tc>
          <w:tcPr>
            <w:tcW w:w="3060" w:type="dxa"/>
          </w:tcPr>
          <w:p w:rsidR="001B56A1" w:rsidRPr="001B56A1" w:rsidRDefault="001B56A1" w:rsidP="001B56A1">
            <w:pPr>
              <w:ind w:firstLine="567"/>
              <w:rPr>
                <w:sz w:val="24"/>
                <w:szCs w:val="24"/>
              </w:rPr>
            </w:pPr>
            <w:r w:rsidRPr="001B56A1">
              <w:rPr>
                <w:sz w:val="24"/>
                <w:szCs w:val="24"/>
              </w:rPr>
              <w:t>Районный этап Всероссийского конкурса юных чтецов «Живая классика»</w:t>
            </w:r>
          </w:p>
        </w:tc>
        <w:tc>
          <w:tcPr>
            <w:tcW w:w="2160" w:type="dxa"/>
            <w:gridSpan w:val="2"/>
          </w:tcPr>
          <w:p w:rsidR="001B56A1" w:rsidRPr="001B56A1" w:rsidRDefault="001B56A1" w:rsidP="00C14C8B">
            <w:pPr>
              <w:rPr>
                <w:sz w:val="24"/>
                <w:szCs w:val="24"/>
              </w:rPr>
            </w:pPr>
            <w:r w:rsidRPr="001B56A1">
              <w:rPr>
                <w:sz w:val="24"/>
                <w:szCs w:val="24"/>
              </w:rPr>
              <w:t>Александрова С.М.</w:t>
            </w:r>
          </w:p>
          <w:p w:rsidR="001B56A1" w:rsidRPr="001B56A1" w:rsidRDefault="001B56A1" w:rsidP="00C14C8B">
            <w:pPr>
              <w:rPr>
                <w:sz w:val="24"/>
                <w:szCs w:val="24"/>
              </w:rPr>
            </w:pPr>
          </w:p>
          <w:p w:rsidR="001B56A1" w:rsidRPr="001B56A1" w:rsidRDefault="001B56A1" w:rsidP="00C14C8B">
            <w:pPr>
              <w:rPr>
                <w:sz w:val="24"/>
                <w:szCs w:val="24"/>
              </w:rPr>
            </w:pPr>
          </w:p>
          <w:p w:rsidR="001B56A1" w:rsidRPr="001B56A1" w:rsidRDefault="001B56A1" w:rsidP="00C14C8B">
            <w:pPr>
              <w:rPr>
                <w:sz w:val="24"/>
                <w:szCs w:val="24"/>
              </w:rPr>
            </w:pPr>
            <w:r w:rsidRPr="001B56A1">
              <w:rPr>
                <w:sz w:val="24"/>
                <w:szCs w:val="24"/>
              </w:rPr>
              <w:t>Мартыненко И.Н.</w:t>
            </w:r>
          </w:p>
        </w:tc>
        <w:tc>
          <w:tcPr>
            <w:tcW w:w="2465" w:type="dxa"/>
          </w:tcPr>
          <w:p w:rsidR="001B56A1" w:rsidRPr="001B56A1" w:rsidRDefault="001B56A1" w:rsidP="00C14C8B">
            <w:pPr>
              <w:ind w:hanging="56"/>
              <w:rPr>
                <w:sz w:val="24"/>
                <w:szCs w:val="24"/>
              </w:rPr>
            </w:pPr>
            <w:r w:rsidRPr="001B56A1">
              <w:rPr>
                <w:sz w:val="24"/>
                <w:szCs w:val="24"/>
              </w:rPr>
              <w:t>Савина Полина 8а</w:t>
            </w:r>
          </w:p>
          <w:p w:rsidR="001B56A1" w:rsidRPr="001B56A1" w:rsidRDefault="001B56A1" w:rsidP="00C14C8B">
            <w:pPr>
              <w:ind w:hanging="56"/>
              <w:rPr>
                <w:sz w:val="24"/>
                <w:szCs w:val="24"/>
              </w:rPr>
            </w:pPr>
            <w:r w:rsidRPr="001B56A1">
              <w:rPr>
                <w:sz w:val="24"/>
                <w:szCs w:val="24"/>
              </w:rPr>
              <w:t>Кхалазайе Алина 8а</w:t>
            </w:r>
          </w:p>
          <w:p w:rsidR="001B56A1" w:rsidRPr="001B56A1" w:rsidRDefault="001B56A1" w:rsidP="00C14C8B">
            <w:pPr>
              <w:ind w:hanging="56"/>
              <w:rPr>
                <w:sz w:val="24"/>
                <w:szCs w:val="24"/>
              </w:rPr>
            </w:pPr>
            <w:r w:rsidRPr="001B56A1">
              <w:rPr>
                <w:sz w:val="24"/>
                <w:szCs w:val="24"/>
              </w:rPr>
              <w:t>Юсупов Даниил 6а</w:t>
            </w:r>
          </w:p>
          <w:p w:rsidR="001B56A1" w:rsidRPr="001B56A1" w:rsidRDefault="001B56A1" w:rsidP="00C14C8B">
            <w:pPr>
              <w:ind w:hanging="56"/>
              <w:rPr>
                <w:sz w:val="24"/>
                <w:szCs w:val="24"/>
              </w:rPr>
            </w:pPr>
            <w:r w:rsidRPr="001B56A1">
              <w:rPr>
                <w:sz w:val="24"/>
                <w:szCs w:val="24"/>
              </w:rPr>
              <w:t>Быкова Ксения 6б</w:t>
            </w:r>
          </w:p>
        </w:tc>
        <w:tc>
          <w:tcPr>
            <w:tcW w:w="2215" w:type="dxa"/>
          </w:tcPr>
          <w:p w:rsidR="001B56A1" w:rsidRPr="001B56A1" w:rsidRDefault="001B56A1" w:rsidP="00C14C8B">
            <w:pPr>
              <w:ind w:firstLine="31"/>
              <w:rPr>
                <w:sz w:val="24"/>
                <w:szCs w:val="24"/>
              </w:rPr>
            </w:pPr>
            <w:r w:rsidRPr="001B56A1">
              <w:rPr>
                <w:sz w:val="24"/>
                <w:szCs w:val="24"/>
              </w:rPr>
              <w:t>Участники</w:t>
            </w:r>
          </w:p>
        </w:tc>
      </w:tr>
      <w:tr w:rsidR="001B56A1" w:rsidRPr="001B56A1" w:rsidTr="001B56A1">
        <w:tc>
          <w:tcPr>
            <w:tcW w:w="540" w:type="dxa"/>
          </w:tcPr>
          <w:p w:rsidR="001B56A1" w:rsidRPr="001B56A1" w:rsidRDefault="001B56A1" w:rsidP="001B56A1">
            <w:pPr>
              <w:ind w:firstLine="567"/>
              <w:jc w:val="center"/>
              <w:rPr>
                <w:sz w:val="24"/>
                <w:szCs w:val="24"/>
              </w:rPr>
            </w:pPr>
            <w:r w:rsidRPr="001B56A1">
              <w:rPr>
                <w:sz w:val="24"/>
                <w:szCs w:val="24"/>
              </w:rPr>
              <w:t>6</w:t>
            </w:r>
          </w:p>
        </w:tc>
        <w:tc>
          <w:tcPr>
            <w:tcW w:w="3060" w:type="dxa"/>
          </w:tcPr>
          <w:p w:rsidR="001B56A1" w:rsidRPr="001B56A1" w:rsidRDefault="001B56A1" w:rsidP="001B56A1">
            <w:pPr>
              <w:ind w:firstLine="567"/>
              <w:rPr>
                <w:sz w:val="24"/>
                <w:szCs w:val="24"/>
              </w:rPr>
            </w:pPr>
            <w:r w:rsidRPr="001B56A1">
              <w:rPr>
                <w:sz w:val="24"/>
                <w:szCs w:val="24"/>
              </w:rPr>
              <w:t>Районный день Науки</w:t>
            </w:r>
          </w:p>
        </w:tc>
        <w:tc>
          <w:tcPr>
            <w:tcW w:w="2160" w:type="dxa"/>
            <w:gridSpan w:val="2"/>
          </w:tcPr>
          <w:p w:rsidR="001B56A1" w:rsidRPr="001B56A1" w:rsidRDefault="001B56A1" w:rsidP="00C14C8B">
            <w:pPr>
              <w:rPr>
                <w:sz w:val="24"/>
                <w:szCs w:val="24"/>
              </w:rPr>
            </w:pPr>
            <w:r w:rsidRPr="001B56A1">
              <w:rPr>
                <w:sz w:val="24"/>
                <w:szCs w:val="24"/>
              </w:rPr>
              <w:t>Ларина Л.П.</w:t>
            </w:r>
          </w:p>
          <w:p w:rsidR="001B56A1" w:rsidRPr="001B56A1" w:rsidRDefault="001B56A1" w:rsidP="00C14C8B">
            <w:pPr>
              <w:rPr>
                <w:sz w:val="24"/>
                <w:szCs w:val="24"/>
              </w:rPr>
            </w:pPr>
            <w:r w:rsidRPr="001B56A1">
              <w:rPr>
                <w:sz w:val="24"/>
                <w:szCs w:val="24"/>
              </w:rPr>
              <w:t>Персианинова Е.А.</w:t>
            </w:r>
          </w:p>
        </w:tc>
        <w:tc>
          <w:tcPr>
            <w:tcW w:w="2465" w:type="dxa"/>
          </w:tcPr>
          <w:p w:rsidR="001B56A1" w:rsidRPr="001B56A1" w:rsidRDefault="001B56A1" w:rsidP="00C14C8B">
            <w:pPr>
              <w:ind w:hanging="56"/>
              <w:rPr>
                <w:sz w:val="24"/>
                <w:szCs w:val="24"/>
              </w:rPr>
            </w:pPr>
            <w:r w:rsidRPr="001B56A1">
              <w:rPr>
                <w:sz w:val="24"/>
                <w:szCs w:val="24"/>
              </w:rPr>
              <w:t xml:space="preserve">Хомяков Дмитрий 10 </w:t>
            </w:r>
          </w:p>
          <w:p w:rsidR="001B56A1" w:rsidRPr="001B56A1" w:rsidRDefault="001B56A1" w:rsidP="00C14C8B">
            <w:pPr>
              <w:ind w:hanging="56"/>
              <w:rPr>
                <w:sz w:val="24"/>
                <w:szCs w:val="24"/>
              </w:rPr>
            </w:pPr>
            <w:r w:rsidRPr="001B56A1">
              <w:rPr>
                <w:sz w:val="24"/>
                <w:szCs w:val="24"/>
              </w:rPr>
              <w:t xml:space="preserve">Туканов Александр 10 </w:t>
            </w:r>
          </w:p>
        </w:tc>
        <w:tc>
          <w:tcPr>
            <w:tcW w:w="2215" w:type="dxa"/>
          </w:tcPr>
          <w:p w:rsidR="001B56A1" w:rsidRPr="001B56A1" w:rsidRDefault="001B56A1" w:rsidP="00C14C8B">
            <w:pPr>
              <w:ind w:firstLine="31"/>
              <w:rPr>
                <w:sz w:val="24"/>
                <w:szCs w:val="24"/>
              </w:rPr>
            </w:pPr>
          </w:p>
          <w:p w:rsidR="001B56A1" w:rsidRPr="001B56A1" w:rsidRDefault="001B56A1" w:rsidP="00C14C8B">
            <w:pPr>
              <w:ind w:firstLine="31"/>
              <w:rPr>
                <w:sz w:val="24"/>
                <w:szCs w:val="24"/>
              </w:rPr>
            </w:pPr>
            <w:r w:rsidRPr="001B56A1">
              <w:rPr>
                <w:sz w:val="24"/>
                <w:szCs w:val="24"/>
              </w:rPr>
              <w:t xml:space="preserve">Диплом </w:t>
            </w:r>
            <w:r w:rsidRPr="001B56A1">
              <w:rPr>
                <w:sz w:val="24"/>
                <w:szCs w:val="24"/>
                <w:lang w:val="en-US"/>
              </w:rPr>
              <w:t>II</w:t>
            </w:r>
            <w:r w:rsidRPr="001B56A1">
              <w:rPr>
                <w:sz w:val="24"/>
                <w:szCs w:val="24"/>
              </w:rPr>
              <w:t xml:space="preserve"> степени</w:t>
            </w:r>
          </w:p>
        </w:tc>
      </w:tr>
      <w:tr w:rsidR="001B56A1" w:rsidRPr="001B56A1" w:rsidTr="001B56A1">
        <w:tc>
          <w:tcPr>
            <w:tcW w:w="10440" w:type="dxa"/>
            <w:gridSpan w:val="6"/>
          </w:tcPr>
          <w:p w:rsidR="001B56A1" w:rsidRPr="001B56A1" w:rsidRDefault="001B56A1" w:rsidP="001B56A1">
            <w:pPr>
              <w:ind w:firstLine="567"/>
              <w:jc w:val="center"/>
              <w:rPr>
                <w:sz w:val="24"/>
                <w:szCs w:val="24"/>
                <w:lang w:val="en-US"/>
              </w:rPr>
            </w:pPr>
            <w:r w:rsidRPr="001B56A1">
              <w:rPr>
                <w:b/>
                <w:sz w:val="24"/>
                <w:szCs w:val="24"/>
              </w:rPr>
              <w:t>ШКОЛЬНЫЕ КОНКУРСЫ</w:t>
            </w:r>
          </w:p>
        </w:tc>
      </w:tr>
      <w:tr w:rsidR="001B56A1" w:rsidRPr="001B56A1" w:rsidTr="001B56A1">
        <w:tc>
          <w:tcPr>
            <w:tcW w:w="540" w:type="dxa"/>
          </w:tcPr>
          <w:p w:rsidR="001B56A1" w:rsidRPr="001B56A1" w:rsidRDefault="001B56A1" w:rsidP="001B56A1">
            <w:pPr>
              <w:ind w:firstLine="567"/>
              <w:jc w:val="center"/>
              <w:rPr>
                <w:sz w:val="24"/>
                <w:szCs w:val="24"/>
              </w:rPr>
            </w:pPr>
            <w:r w:rsidRPr="001B56A1">
              <w:rPr>
                <w:sz w:val="24"/>
                <w:szCs w:val="24"/>
              </w:rPr>
              <w:t>1</w:t>
            </w:r>
          </w:p>
        </w:tc>
        <w:tc>
          <w:tcPr>
            <w:tcW w:w="3060" w:type="dxa"/>
          </w:tcPr>
          <w:p w:rsidR="001B56A1" w:rsidRPr="001B56A1" w:rsidRDefault="001B56A1" w:rsidP="001B56A1">
            <w:pPr>
              <w:ind w:firstLine="567"/>
              <w:rPr>
                <w:color w:val="0000FF"/>
                <w:sz w:val="24"/>
                <w:szCs w:val="24"/>
              </w:rPr>
            </w:pPr>
            <w:r w:rsidRPr="001B56A1">
              <w:rPr>
                <w:bCs/>
                <w:sz w:val="24"/>
                <w:szCs w:val="24"/>
              </w:rPr>
              <w:t xml:space="preserve">Школьный </w:t>
            </w:r>
            <w:r w:rsidRPr="001B56A1">
              <w:rPr>
                <w:bCs/>
                <w:sz w:val="24"/>
                <w:szCs w:val="24"/>
                <w:vertAlign w:val="subscript"/>
              </w:rPr>
              <w:t xml:space="preserve"> </w:t>
            </w:r>
            <w:r w:rsidRPr="001B56A1">
              <w:rPr>
                <w:bCs/>
                <w:sz w:val="24"/>
                <w:szCs w:val="24"/>
              </w:rPr>
              <w:t xml:space="preserve">этап </w:t>
            </w:r>
            <w:r w:rsidRPr="001B56A1">
              <w:rPr>
                <w:bCs/>
                <w:sz w:val="24"/>
                <w:szCs w:val="24"/>
              </w:rPr>
              <w:lastRenderedPageBreak/>
              <w:t>регионального конкурса научно-технологических проектов «Большие вызовы – Смоленск»</w:t>
            </w:r>
          </w:p>
        </w:tc>
        <w:tc>
          <w:tcPr>
            <w:tcW w:w="2160" w:type="dxa"/>
            <w:gridSpan w:val="2"/>
          </w:tcPr>
          <w:p w:rsidR="001B56A1" w:rsidRPr="001B56A1" w:rsidRDefault="001B56A1" w:rsidP="00C14C8B">
            <w:pPr>
              <w:rPr>
                <w:sz w:val="24"/>
                <w:szCs w:val="24"/>
              </w:rPr>
            </w:pPr>
            <w:r w:rsidRPr="001B56A1">
              <w:rPr>
                <w:sz w:val="24"/>
                <w:szCs w:val="24"/>
              </w:rPr>
              <w:lastRenderedPageBreak/>
              <w:t>Ларина Л.П.</w:t>
            </w:r>
          </w:p>
          <w:p w:rsidR="001B56A1" w:rsidRPr="001B56A1" w:rsidRDefault="001B56A1" w:rsidP="00C14C8B">
            <w:pPr>
              <w:rPr>
                <w:sz w:val="24"/>
                <w:szCs w:val="24"/>
              </w:rPr>
            </w:pPr>
            <w:r w:rsidRPr="001B56A1">
              <w:rPr>
                <w:sz w:val="24"/>
                <w:szCs w:val="24"/>
              </w:rPr>
              <w:lastRenderedPageBreak/>
              <w:t>Персианинова Е.А.</w:t>
            </w:r>
          </w:p>
          <w:p w:rsidR="001B56A1" w:rsidRPr="001B56A1" w:rsidRDefault="001B56A1" w:rsidP="00C14C8B">
            <w:pPr>
              <w:rPr>
                <w:sz w:val="24"/>
                <w:szCs w:val="24"/>
              </w:rPr>
            </w:pPr>
            <w:r w:rsidRPr="001B56A1">
              <w:rPr>
                <w:sz w:val="24"/>
                <w:szCs w:val="24"/>
              </w:rPr>
              <w:t>Ларина Л.П.</w:t>
            </w:r>
          </w:p>
          <w:p w:rsidR="001B56A1" w:rsidRPr="001B56A1" w:rsidRDefault="001B56A1" w:rsidP="00C14C8B">
            <w:pPr>
              <w:rPr>
                <w:sz w:val="24"/>
                <w:szCs w:val="24"/>
              </w:rPr>
            </w:pPr>
            <w:r w:rsidRPr="001B56A1">
              <w:rPr>
                <w:sz w:val="24"/>
                <w:szCs w:val="24"/>
              </w:rPr>
              <w:t>Персианинова Е.А.</w:t>
            </w:r>
          </w:p>
          <w:p w:rsidR="001B56A1" w:rsidRPr="001B56A1" w:rsidRDefault="001B56A1" w:rsidP="00C14C8B">
            <w:pPr>
              <w:rPr>
                <w:color w:val="0000FF"/>
                <w:sz w:val="24"/>
                <w:szCs w:val="24"/>
              </w:rPr>
            </w:pPr>
            <w:r w:rsidRPr="001B56A1">
              <w:rPr>
                <w:sz w:val="24"/>
                <w:szCs w:val="24"/>
              </w:rPr>
              <w:t>Шишкова Т.Н.</w:t>
            </w:r>
          </w:p>
        </w:tc>
        <w:tc>
          <w:tcPr>
            <w:tcW w:w="2465" w:type="dxa"/>
          </w:tcPr>
          <w:p w:rsidR="001B56A1" w:rsidRPr="001B56A1" w:rsidRDefault="001B56A1" w:rsidP="00C14C8B">
            <w:pPr>
              <w:rPr>
                <w:sz w:val="24"/>
                <w:szCs w:val="24"/>
              </w:rPr>
            </w:pPr>
            <w:r w:rsidRPr="001B56A1">
              <w:rPr>
                <w:sz w:val="24"/>
                <w:szCs w:val="24"/>
              </w:rPr>
              <w:lastRenderedPageBreak/>
              <w:t xml:space="preserve">Свиридов Павел </w:t>
            </w:r>
          </w:p>
          <w:p w:rsidR="001B56A1" w:rsidRPr="001B56A1" w:rsidRDefault="001B56A1" w:rsidP="00C14C8B">
            <w:pPr>
              <w:rPr>
                <w:sz w:val="24"/>
                <w:szCs w:val="24"/>
              </w:rPr>
            </w:pPr>
            <w:r w:rsidRPr="001B56A1">
              <w:rPr>
                <w:sz w:val="24"/>
                <w:szCs w:val="24"/>
              </w:rPr>
              <w:lastRenderedPageBreak/>
              <w:t xml:space="preserve">Фокин Антон </w:t>
            </w:r>
          </w:p>
          <w:p w:rsidR="001B56A1" w:rsidRPr="001B56A1" w:rsidRDefault="001B56A1" w:rsidP="00C14C8B">
            <w:pPr>
              <w:rPr>
                <w:sz w:val="24"/>
                <w:szCs w:val="24"/>
              </w:rPr>
            </w:pPr>
          </w:p>
          <w:p w:rsidR="001B56A1" w:rsidRPr="001B56A1" w:rsidRDefault="001B56A1" w:rsidP="00C14C8B">
            <w:pPr>
              <w:rPr>
                <w:sz w:val="24"/>
                <w:szCs w:val="24"/>
              </w:rPr>
            </w:pPr>
            <w:r w:rsidRPr="001B56A1">
              <w:rPr>
                <w:sz w:val="24"/>
                <w:szCs w:val="24"/>
              </w:rPr>
              <w:t xml:space="preserve">Хомяков Дмитрий </w:t>
            </w:r>
          </w:p>
          <w:p w:rsidR="001B56A1" w:rsidRPr="001B56A1" w:rsidRDefault="001B56A1" w:rsidP="00C14C8B">
            <w:pPr>
              <w:rPr>
                <w:sz w:val="24"/>
                <w:szCs w:val="24"/>
              </w:rPr>
            </w:pPr>
            <w:r w:rsidRPr="001B56A1">
              <w:rPr>
                <w:sz w:val="24"/>
                <w:szCs w:val="24"/>
              </w:rPr>
              <w:t>Туканов Александр</w:t>
            </w:r>
          </w:p>
          <w:p w:rsidR="001B56A1" w:rsidRPr="001B56A1" w:rsidRDefault="001B56A1" w:rsidP="00C14C8B">
            <w:pPr>
              <w:rPr>
                <w:sz w:val="24"/>
                <w:szCs w:val="24"/>
              </w:rPr>
            </w:pPr>
          </w:p>
          <w:p w:rsidR="001B56A1" w:rsidRPr="001B56A1" w:rsidRDefault="001B56A1" w:rsidP="00C14C8B">
            <w:pPr>
              <w:rPr>
                <w:color w:val="0000FF"/>
                <w:sz w:val="24"/>
                <w:szCs w:val="24"/>
              </w:rPr>
            </w:pPr>
            <w:r w:rsidRPr="001B56A1">
              <w:rPr>
                <w:sz w:val="24"/>
                <w:szCs w:val="24"/>
              </w:rPr>
              <w:t>Володина Надежда</w:t>
            </w:r>
          </w:p>
        </w:tc>
        <w:tc>
          <w:tcPr>
            <w:tcW w:w="2215" w:type="dxa"/>
          </w:tcPr>
          <w:p w:rsidR="001B56A1" w:rsidRPr="001B56A1" w:rsidRDefault="001B56A1" w:rsidP="001B56A1">
            <w:pPr>
              <w:ind w:firstLine="567"/>
              <w:rPr>
                <w:sz w:val="24"/>
                <w:szCs w:val="24"/>
              </w:rPr>
            </w:pPr>
            <w:r w:rsidRPr="001B56A1">
              <w:rPr>
                <w:sz w:val="24"/>
                <w:szCs w:val="24"/>
                <w:lang w:val="en-US"/>
              </w:rPr>
              <w:lastRenderedPageBreak/>
              <w:t>III</w:t>
            </w:r>
            <w:r w:rsidRPr="001B56A1">
              <w:rPr>
                <w:sz w:val="24"/>
                <w:szCs w:val="24"/>
              </w:rPr>
              <w:t xml:space="preserve"> место</w:t>
            </w:r>
          </w:p>
          <w:p w:rsidR="001B56A1" w:rsidRPr="001B56A1" w:rsidRDefault="001B56A1" w:rsidP="001B56A1">
            <w:pPr>
              <w:ind w:firstLine="567"/>
              <w:rPr>
                <w:sz w:val="24"/>
                <w:szCs w:val="24"/>
              </w:rPr>
            </w:pPr>
            <w:r w:rsidRPr="001B56A1">
              <w:rPr>
                <w:sz w:val="24"/>
                <w:szCs w:val="24"/>
                <w:lang w:val="en-US"/>
              </w:rPr>
              <w:lastRenderedPageBreak/>
              <w:t>III</w:t>
            </w:r>
            <w:r w:rsidRPr="001B56A1">
              <w:rPr>
                <w:sz w:val="24"/>
                <w:szCs w:val="24"/>
              </w:rPr>
              <w:t xml:space="preserve"> место</w:t>
            </w:r>
          </w:p>
          <w:p w:rsidR="001B56A1" w:rsidRPr="001B56A1" w:rsidRDefault="001B56A1" w:rsidP="001B56A1">
            <w:pPr>
              <w:ind w:firstLine="567"/>
              <w:rPr>
                <w:sz w:val="24"/>
                <w:szCs w:val="24"/>
              </w:rPr>
            </w:pPr>
            <w:r w:rsidRPr="001B56A1">
              <w:rPr>
                <w:sz w:val="24"/>
                <w:szCs w:val="24"/>
                <w:lang w:val="en-US"/>
              </w:rPr>
              <w:t>III</w:t>
            </w:r>
            <w:r w:rsidRPr="001B56A1">
              <w:rPr>
                <w:sz w:val="24"/>
                <w:szCs w:val="24"/>
              </w:rPr>
              <w:t xml:space="preserve"> место</w:t>
            </w:r>
          </w:p>
          <w:p w:rsidR="001B56A1" w:rsidRPr="001B56A1" w:rsidRDefault="001B56A1" w:rsidP="001B56A1">
            <w:pPr>
              <w:ind w:firstLine="567"/>
              <w:rPr>
                <w:sz w:val="24"/>
                <w:szCs w:val="24"/>
              </w:rPr>
            </w:pPr>
            <w:r w:rsidRPr="001B56A1">
              <w:rPr>
                <w:sz w:val="24"/>
                <w:szCs w:val="24"/>
                <w:lang w:val="en-US"/>
              </w:rPr>
              <w:t>I</w:t>
            </w:r>
            <w:r w:rsidRPr="001B56A1">
              <w:rPr>
                <w:sz w:val="24"/>
                <w:szCs w:val="24"/>
              </w:rPr>
              <w:t xml:space="preserve"> место</w:t>
            </w:r>
          </w:p>
          <w:p w:rsidR="001B56A1" w:rsidRPr="001B56A1" w:rsidRDefault="001B56A1" w:rsidP="001B56A1">
            <w:pPr>
              <w:ind w:firstLine="567"/>
              <w:rPr>
                <w:color w:val="0000FF"/>
                <w:sz w:val="24"/>
                <w:szCs w:val="24"/>
              </w:rPr>
            </w:pPr>
            <w:r w:rsidRPr="001B56A1">
              <w:rPr>
                <w:sz w:val="24"/>
                <w:szCs w:val="24"/>
                <w:lang w:val="en-US"/>
              </w:rPr>
              <w:t>II</w:t>
            </w:r>
            <w:r w:rsidRPr="001B56A1">
              <w:rPr>
                <w:sz w:val="24"/>
                <w:szCs w:val="24"/>
              </w:rPr>
              <w:t xml:space="preserve"> место</w:t>
            </w:r>
          </w:p>
        </w:tc>
      </w:tr>
      <w:tr w:rsidR="001B56A1" w:rsidRPr="001B56A1" w:rsidTr="001B56A1">
        <w:tc>
          <w:tcPr>
            <w:tcW w:w="540" w:type="dxa"/>
          </w:tcPr>
          <w:p w:rsidR="001B56A1" w:rsidRPr="001B56A1" w:rsidRDefault="001B56A1" w:rsidP="001B56A1">
            <w:pPr>
              <w:ind w:firstLine="567"/>
              <w:jc w:val="center"/>
              <w:rPr>
                <w:sz w:val="24"/>
                <w:szCs w:val="24"/>
              </w:rPr>
            </w:pPr>
            <w:r w:rsidRPr="001B56A1">
              <w:rPr>
                <w:sz w:val="24"/>
                <w:szCs w:val="24"/>
              </w:rPr>
              <w:lastRenderedPageBreak/>
              <w:t>2</w:t>
            </w:r>
          </w:p>
        </w:tc>
        <w:tc>
          <w:tcPr>
            <w:tcW w:w="3060" w:type="dxa"/>
          </w:tcPr>
          <w:p w:rsidR="001B56A1" w:rsidRPr="001B56A1" w:rsidRDefault="001B56A1" w:rsidP="001B56A1">
            <w:pPr>
              <w:ind w:firstLine="567"/>
              <w:rPr>
                <w:sz w:val="24"/>
                <w:szCs w:val="24"/>
              </w:rPr>
            </w:pPr>
            <w:r w:rsidRPr="001B56A1">
              <w:rPr>
                <w:sz w:val="24"/>
                <w:szCs w:val="24"/>
              </w:rPr>
              <w:t>Школьный этап Всероссийского конкурса юных чтецов «Живая классика»</w:t>
            </w:r>
          </w:p>
        </w:tc>
        <w:tc>
          <w:tcPr>
            <w:tcW w:w="2160" w:type="dxa"/>
            <w:gridSpan w:val="2"/>
          </w:tcPr>
          <w:p w:rsidR="001B56A1" w:rsidRPr="001B56A1" w:rsidRDefault="001B56A1" w:rsidP="00C14C8B">
            <w:pPr>
              <w:rPr>
                <w:sz w:val="24"/>
                <w:szCs w:val="24"/>
              </w:rPr>
            </w:pPr>
            <w:r w:rsidRPr="001B56A1">
              <w:rPr>
                <w:sz w:val="24"/>
                <w:szCs w:val="24"/>
              </w:rPr>
              <w:t>Александрова С.М.</w:t>
            </w:r>
          </w:p>
          <w:p w:rsidR="001B56A1" w:rsidRPr="001B56A1" w:rsidRDefault="001B56A1" w:rsidP="00C14C8B">
            <w:pPr>
              <w:rPr>
                <w:sz w:val="24"/>
                <w:szCs w:val="24"/>
              </w:rPr>
            </w:pPr>
          </w:p>
          <w:p w:rsidR="001B56A1" w:rsidRPr="001B56A1" w:rsidRDefault="001B56A1" w:rsidP="00C14C8B">
            <w:pPr>
              <w:rPr>
                <w:sz w:val="24"/>
                <w:szCs w:val="24"/>
              </w:rPr>
            </w:pPr>
            <w:r w:rsidRPr="001B56A1">
              <w:rPr>
                <w:sz w:val="24"/>
                <w:szCs w:val="24"/>
              </w:rPr>
              <w:t>Мартыненко И.Н.</w:t>
            </w:r>
          </w:p>
          <w:p w:rsidR="001B56A1" w:rsidRPr="001B56A1" w:rsidRDefault="001B56A1" w:rsidP="00C14C8B">
            <w:pPr>
              <w:rPr>
                <w:sz w:val="24"/>
                <w:szCs w:val="24"/>
              </w:rPr>
            </w:pPr>
          </w:p>
          <w:p w:rsidR="001B56A1" w:rsidRPr="001B56A1" w:rsidRDefault="001B56A1" w:rsidP="00C14C8B">
            <w:pPr>
              <w:rPr>
                <w:sz w:val="24"/>
                <w:szCs w:val="24"/>
              </w:rPr>
            </w:pPr>
            <w:r w:rsidRPr="001B56A1">
              <w:rPr>
                <w:sz w:val="24"/>
                <w:szCs w:val="24"/>
              </w:rPr>
              <w:t>Васькина Л.П.</w:t>
            </w:r>
          </w:p>
          <w:p w:rsidR="001B56A1" w:rsidRPr="001B56A1" w:rsidRDefault="001B56A1" w:rsidP="00C14C8B">
            <w:pPr>
              <w:rPr>
                <w:sz w:val="24"/>
                <w:szCs w:val="24"/>
              </w:rPr>
            </w:pPr>
          </w:p>
          <w:p w:rsidR="001B56A1" w:rsidRPr="001B56A1" w:rsidRDefault="001B56A1" w:rsidP="00C14C8B">
            <w:pPr>
              <w:rPr>
                <w:sz w:val="24"/>
                <w:szCs w:val="24"/>
              </w:rPr>
            </w:pPr>
            <w:r w:rsidRPr="001B56A1">
              <w:rPr>
                <w:sz w:val="24"/>
                <w:szCs w:val="24"/>
              </w:rPr>
              <w:t>Александрова С.М.</w:t>
            </w:r>
          </w:p>
          <w:p w:rsidR="001B56A1" w:rsidRPr="001B56A1" w:rsidRDefault="001B56A1" w:rsidP="00C14C8B">
            <w:pPr>
              <w:rPr>
                <w:sz w:val="24"/>
                <w:szCs w:val="24"/>
              </w:rPr>
            </w:pPr>
          </w:p>
          <w:p w:rsidR="001B56A1" w:rsidRPr="001B56A1" w:rsidRDefault="001B56A1" w:rsidP="00C14C8B">
            <w:pPr>
              <w:rPr>
                <w:sz w:val="24"/>
                <w:szCs w:val="24"/>
              </w:rPr>
            </w:pPr>
          </w:p>
          <w:p w:rsidR="001B56A1" w:rsidRPr="001B56A1" w:rsidRDefault="001B56A1" w:rsidP="00C14C8B">
            <w:pPr>
              <w:rPr>
                <w:sz w:val="24"/>
                <w:szCs w:val="24"/>
              </w:rPr>
            </w:pPr>
            <w:r w:rsidRPr="001B56A1">
              <w:rPr>
                <w:sz w:val="24"/>
                <w:szCs w:val="24"/>
              </w:rPr>
              <w:t>Часнык Л.Н.</w:t>
            </w:r>
          </w:p>
        </w:tc>
        <w:tc>
          <w:tcPr>
            <w:tcW w:w="2465" w:type="dxa"/>
          </w:tcPr>
          <w:p w:rsidR="001B56A1" w:rsidRPr="001B56A1" w:rsidRDefault="001B56A1" w:rsidP="00C14C8B">
            <w:pPr>
              <w:rPr>
                <w:sz w:val="24"/>
                <w:szCs w:val="24"/>
              </w:rPr>
            </w:pPr>
            <w:r w:rsidRPr="001B56A1">
              <w:rPr>
                <w:sz w:val="24"/>
                <w:szCs w:val="24"/>
              </w:rPr>
              <w:t>Егоров Иван 6а</w:t>
            </w:r>
          </w:p>
          <w:p w:rsidR="001B56A1" w:rsidRPr="001B56A1" w:rsidRDefault="001B56A1" w:rsidP="00C14C8B">
            <w:pPr>
              <w:rPr>
                <w:sz w:val="24"/>
                <w:szCs w:val="24"/>
              </w:rPr>
            </w:pPr>
            <w:r w:rsidRPr="001B56A1">
              <w:rPr>
                <w:sz w:val="24"/>
                <w:szCs w:val="24"/>
              </w:rPr>
              <w:t>Юсупов Даниил 6а</w:t>
            </w:r>
          </w:p>
          <w:p w:rsidR="001B56A1" w:rsidRPr="001B56A1" w:rsidRDefault="001B56A1" w:rsidP="00C14C8B">
            <w:pPr>
              <w:rPr>
                <w:sz w:val="24"/>
                <w:szCs w:val="24"/>
              </w:rPr>
            </w:pPr>
            <w:r w:rsidRPr="001B56A1">
              <w:rPr>
                <w:sz w:val="24"/>
                <w:szCs w:val="24"/>
              </w:rPr>
              <w:t>Быкова Ксения 6б</w:t>
            </w:r>
          </w:p>
          <w:p w:rsidR="001B56A1" w:rsidRPr="001B56A1" w:rsidRDefault="001B56A1" w:rsidP="00C14C8B">
            <w:pPr>
              <w:rPr>
                <w:sz w:val="24"/>
                <w:szCs w:val="24"/>
              </w:rPr>
            </w:pPr>
            <w:r w:rsidRPr="001B56A1">
              <w:rPr>
                <w:sz w:val="24"/>
                <w:szCs w:val="24"/>
              </w:rPr>
              <w:t>Козлова Венера 6б</w:t>
            </w:r>
          </w:p>
          <w:p w:rsidR="001B56A1" w:rsidRPr="001B56A1" w:rsidRDefault="001B56A1" w:rsidP="00C14C8B">
            <w:pPr>
              <w:rPr>
                <w:sz w:val="24"/>
                <w:szCs w:val="24"/>
              </w:rPr>
            </w:pPr>
            <w:r w:rsidRPr="001B56A1">
              <w:rPr>
                <w:sz w:val="24"/>
                <w:szCs w:val="24"/>
              </w:rPr>
              <w:t>Сосенков Антон 76</w:t>
            </w:r>
          </w:p>
          <w:p w:rsidR="001B56A1" w:rsidRPr="001B56A1" w:rsidRDefault="001B56A1" w:rsidP="00C14C8B">
            <w:pPr>
              <w:rPr>
                <w:sz w:val="24"/>
                <w:szCs w:val="24"/>
              </w:rPr>
            </w:pPr>
            <w:r w:rsidRPr="001B56A1">
              <w:rPr>
                <w:sz w:val="24"/>
                <w:szCs w:val="24"/>
              </w:rPr>
              <w:t>Леонова Диана 7б</w:t>
            </w:r>
          </w:p>
          <w:p w:rsidR="001B56A1" w:rsidRPr="001B56A1" w:rsidRDefault="001B56A1" w:rsidP="00C14C8B">
            <w:pPr>
              <w:rPr>
                <w:sz w:val="24"/>
                <w:szCs w:val="24"/>
              </w:rPr>
            </w:pPr>
            <w:r w:rsidRPr="001B56A1">
              <w:rPr>
                <w:sz w:val="24"/>
                <w:szCs w:val="24"/>
              </w:rPr>
              <w:t>Савина Полина 8а</w:t>
            </w:r>
          </w:p>
          <w:p w:rsidR="001B56A1" w:rsidRPr="001B56A1" w:rsidRDefault="001B56A1" w:rsidP="00C14C8B">
            <w:pPr>
              <w:rPr>
                <w:sz w:val="24"/>
                <w:szCs w:val="24"/>
              </w:rPr>
            </w:pPr>
            <w:r w:rsidRPr="001B56A1">
              <w:rPr>
                <w:sz w:val="24"/>
                <w:szCs w:val="24"/>
              </w:rPr>
              <w:t>Кхалазайе Алина 8а</w:t>
            </w:r>
          </w:p>
          <w:p w:rsidR="001B56A1" w:rsidRPr="001B56A1" w:rsidRDefault="001B56A1" w:rsidP="00C14C8B">
            <w:pPr>
              <w:rPr>
                <w:sz w:val="24"/>
                <w:szCs w:val="24"/>
              </w:rPr>
            </w:pPr>
            <w:r w:rsidRPr="001B56A1">
              <w:rPr>
                <w:sz w:val="24"/>
                <w:szCs w:val="24"/>
              </w:rPr>
              <w:t>Микушкина Ольга 8в</w:t>
            </w:r>
          </w:p>
          <w:p w:rsidR="001B56A1" w:rsidRPr="001B56A1" w:rsidRDefault="001B56A1" w:rsidP="00C14C8B">
            <w:pPr>
              <w:rPr>
                <w:sz w:val="24"/>
                <w:szCs w:val="24"/>
              </w:rPr>
            </w:pPr>
            <w:r w:rsidRPr="001B56A1">
              <w:rPr>
                <w:sz w:val="24"/>
                <w:szCs w:val="24"/>
              </w:rPr>
              <w:t>Тишкина Ангелина Гришина Екатерина Цымбал Елизавета 9а</w:t>
            </w:r>
          </w:p>
          <w:p w:rsidR="001B56A1" w:rsidRPr="001B56A1" w:rsidRDefault="001B56A1" w:rsidP="00C14C8B">
            <w:pPr>
              <w:rPr>
                <w:sz w:val="24"/>
                <w:szCs w:val="24"/>
              </w:rPr>
            </w:pPr>
            <w:r w:rsidRPr="001B56A1">
              <w:rPr>
                <w:sz w:val="24"/>
                <w:szCs w:val="24"/>
              </w:rPr>
              <w:t xml:space="preserve">Азаренкова Ксения </w:t>
            </w:r>
          </w:p>
        </w:tc>
        <w:tc>
          <w:tcPr>
            <w:tcW w:w="2215" w:type="dxa"/>
          </w:tcPr>
          <w:p w:rsidR="001B56A1" w:rsidRPr="001B56A1" w:rsidRDefault="001B56A1" w:rsidP="001B56A1">
            <w:pPr>
              <w:ind w:firstLine="567"/>
              <w:rPr>
                <w:sz w:val="24"/>
                <w:szCs w:val="24"/>
              </w:rPr>
            </w:pPr>
            <w:r w:rsidRPr="001B56A1">
              <w:rPr>
                <w:sz w:val="24"/>
                <w:szCs w:val="24"/>
              </w:rPr>
              <w:t>3 место</w:t>
            </w:r>
          </w:p>
          <w:p w:rsidR="001B56A1" w:rsidRPr="001B56A1" w:rsidRDefault="001B56A1" w:rsidP="001B56A1">
            <w:pPr>
              <w:ind w:firstLine="567"/>
              <w:rPr>
                <w:sz w:val="24"/>
                <w:szCs w:val="24"/>
              </w:rPr>
            </w:pPr>
            <w:r w:rsidRPr="001B56A1">
              <w:rPr>
                <w:sz w:val="24"/>
                <w:szCs w:val="24"/>
              </w:rPr>
              <w:t>1 место</w:t>
            </w:r>
          </w:p>
          <w:p w:rsidR="001B56A1" w:rsidRPr="001B56A1" w:rsidRDefault="001B56A1" w:rsidP="001B56A1">
            <w:pPr>
              <w:ind w:firstLine="567"/>
              <w:rPr>
                <w:sz w:val="24"/>
                <w:szCs w:val="24"/>
              </w:rPr>
            </w:pPr>
            <w:r w:rsidRPr="001B56A1">
              <w:rPr>
                <w:sz w:val="24"/>
                <w:szCs w:val="24"/>
              </w:rPr>
              <w:t>1 место</w:t>
            </w:r>
          </w:p>
          <w:p w:rsidR="001B56A1" w:rsidRPr="001B56A1" w:rsidRDefault="001B56A1" w:rsidP="001B56A1">
            <w:pPr>
              <w:ind w:firstLine="567"/>
              <w:rPr>
                <w:sz w:val="24"/>
                <w:szCs w:val="24"/>
              </w:rPr>
            </w:pPr>
            <w:r w:rsidRPr="001B56A1">
              <w:rPr>
                <w:sz w:val="24"/>
                <w:szCs w:val="24"/>
              </w:rPr>
              <w:t>2 место</w:t>
            </w:r>
          </w:p>
          <w:p w:rsidR="001B56A1" w:rsidRPr="001B56A1" w:rsidRDefault="001B56A1" w:rsidP="001B56A1">
            <w:pPr>
              <w:ind w:firstLine="567"/>
              <w:rPr>
                <w:sz w:val="24"/>
                <w:szCs w:val="24"/>
              </w:rPr>
            </w:pPr>
            <w:r w:rsidRPr="001B56A1">
              <w:rPr>
                <w:sz w:val="24"/>
                <w:szCs w:val="24"/>
              </w:rPr>
              <w:t>1 место</w:t>
            </w:r>
          </w:p>
          <w:p w:rsidR="001B56A1" w:rsidRPr="001B56A1" w:rsidRDefault="001B56A1" w:rsidP="001B56A1">
            <w:pPr>
              <w:ind w:firstLine="567"/>
              <w:rPr>
                <w:sz w:val="24"/>
                <w:szCs w:val="24"/>
              </w:rPr>
            </w:pPr>
            <w:r w:rsidRPr="001B56A1">
              <w:rPr>
                <w:sz w:val="24"/>
                <w:szCs w:val="24"/>
              </w:rPr>
              <w:t>2 место</w:t>
            </w:r>
          </w:p>
          <w:p w:rsidR="001B56A1" w:rsidRPr="001B56A1" w:rsidRDefault="001B56A1" w:rsidP="001B56A1">
            <w:pPr>
              <w:ind w:firstLine="567"/>
              <w:rPr>
                <w:sz w:val="24"/>
                <w:szCs w:val="24"/>
              </w:rPr>
            </w:pPr>
            <w:r w:rsidRPr="001B56A1">
              <w:rPr>
                <w:sz w:val="24"/>
                <w:szCs w:val="24"/>
              </w:rPr>
              <w:t>1 место</w:t>
            </w:r>
          </w:p>
          <w:p w:rsidR="001B56A1" w:rsidRPr="001B56A1" w:rsidRDefault="001B56A1" w:rsidP="001B56A1">
            <w:pPr>
              <w:ind w:firstLine="567"/>
              <w:rPr>
                <w:sz w:val="24"/>
                <w:szCs w:val="24"/>
              </w:rPr>
            </w:pPr>
            <w:r w:rsidRPr="001B56A1">
              <w:rPr>
                <w:sz w:val="24"/>
                <w:szCs w:val="24"/>
              </w:rPr>
              <w:t>1 место</w:t>
            </w:r>
          </w:p>
          <w:p w:rsidR="001B56A1" w:rsidRPr="001B56A1" w:rsidRDefault="001B56A1" w:rsidP="001B56A1">
            <w:pPr>
              <w:ind w:firstLine="567"/>
              <w:rPr>
                <w:sz w:val="24"/>
                <w:szCs w:val="24"/>
              </w:rPr>
            </w:pPr>
            <w:r w:rsidRPr="001B56A1">
              <w:rPr>
                <w:sz w:val="24"/>
                <w:szCs w:val="24"/>
              </w:rPr>
              <w:t>2 место</w:t>
            </w:r>
          </w:p>
          <w:p w:rsidR="001B56A1" w:rsidRPr="001B56A1" w:rsidRDefault="001B56A1" w:rsidP="001B56A1">
            <w:pPr>
              <w:ind w:firstLine="567"/>
              <w:rPr>
                <w:sz w:val="24"/>
                <w:szCs w:val="24"/>
              </w:rPr>
            </w:pPr>
            <w:r w:rsidRPr="001B56A1">
              <w:rPr>
                <w:sz w:val="24"/>
                <w:szCs w:val="24"/>
              </w:rPr>
              <w:t>2 место</w:t>
            </w:r>
          </w:p>
          <w:p w:rsidR="001B56A1" w:rsidRPr="001B56A1" w:rsidRDefault="001B56A1" w:rsidP="001B56A1">
            <w:pPr>
              <w:ind w:firstLine="567"/>
              <w:rPr>
                <w:sz w:val="24"/>
                <w:szCs w:val="24"/>
              </w:rPr>
            </w:pPr>
            <w:r w:rsidRPr="001B56A1">
              <w:rPr>
                <w:sz w:val="24"/>
                <w:szCs w:val="24"/>
              </w:rPr>
              <w:t>3 место</w:t>
            </w:r>
          </w:p>
          <w:p w:rsidR="001B56A1" w:rsidRPr="001B56A1" w:rsidRDefault="001B56A1" w:rsidP="001B56A1">
            <w:pPr>
              <w:ind w:firstLine="567"/>
              <w:rPr>
                <w:sz w:val="24"/>
                <w:szCs w:val="24"/>
              </w:rPr>
            </w:pPr>
            <w:r w:rsidRPr="001B56A1">
              <w:rPr>
                <w:sz w:val="24"/>
                <w:szCs w:val="24"/>
              </w:rPr>
              <w:t>2 место</w:t>
            </w:r>
          </w:p>
          <w:p w:rsidR="001B56A1" w:rsidRPr="001B56A1" w:rsidRDefault="001B56A1" w:rsidP="001B56A1">
            <w:pPr>
              <w:ind w:firstLine="567"/>
              <w:rPr>
                <w:sz w:val="24"/>
                <w:szCs w:val="24"/>
              </w:rPr>
            </w:pPr>
            <w:r w:rsidRPr="001B56A1">
              <w:rPr>
                <w:sz w:val="24"/>
                <w:szCs w:val="24"/>
              </w:rPr>
              <w:t>2 место</w:t>
            </w:r>
          </w:p>
        </w:tc>
      </w:tr>
    </w:tbl>
    <w:p w:rsidR="001B56A1" w:rsidRPr="001B56A1" w:rsidRDefault="001B56A1" w:rsidP="005D1135">
      <w:pPr>
        <w:ind w:firstLine="567"/>
        <w:jc w:val="both"/>
        <w:rPr>
          <w:sz w:val="24"/>
          <w:szCs w:val="24"/>
        </w:rPr>
      </w:pPr>
      <w:r w:rsidRPr="001B56A1">
        <w:rPr>
          <w:sz w:val="24"/>
          <w:szCs w:val="24"/>
        </w:rPr>
        <w:t xml:space="preserve">Хочется отметить продуктивную работу по развитию детской одарённости следующих педагогов МБОУ </w:t>
      </w:r>
      <w:proofErr w:type="gramStart"/>
      <w:r w:rsidRPr="001B56A1">
        <w:rPr>
          <w:sz w:val="24"/>
          <w:szCs w:val="24"/>
        </w:rPr>
        <w:t>Верхнеднепровская</w:t>
      </w:r>
      <w:proofErr w:type="gramEnd"/>
      <w:r w:rsidRPr="001B56A1">
        <w:rPr>
          <w:sz w:val="24"/>
          <w:szCs w:val="24"/>
        </w:rPr>
        <w:t xml:space="preserve"> СОШ №2: Дуденковой Н.А., Сазоновой Е.А., Долотовой О.В., Персианиновой Е.А.., Силаенковой О.И., Бородич Ю.В., Руденко А.В., учителей русского языка и литературы, учителей начальных классов.</w:t>
      </w:r>
    </w:p>
    <w:p w:rsidR="001B56A1" w:rsidRPr="001B56A1" w:rsidRDefault="001B56A1" w:rsidP="001B56A1">
      <w:pPr>
        <w:ind w:firstLine="567"/>
        <w:jc w:val="both"/>
        <w:rPr>
          <w:sz w:val="24"/>
          <w:szCs w:val="24"/>
        </w:rPr>
      </w:pPr>
      <w:r w:rsidRPr="001B56A1">
        <w:rPr>
          <w:sz w:val="24"/>
          <w:szCs w:val="24"/>
        </w:rPr>
        <w:t>В школьном этапе предметных олимпиад в 2018-2019 учебном году приняли участие 129 учеников (301 участник)  из 4-11 классов – на 23 ученика меньше, чем в прошлом учебном году. 77 учащихся (140 учеников) стали победителями и призёрами -  на 6 учеников больше, чем в прошлом учебном году. Это говорит о достаточно высокой активности и заинтересованности школьников.</w:t>
      </w:r>
    </w:p>
    <w:p w:rsidR="001B56A1" w:rsidRPr="001B56A1" w:rsidRDefault="001B56A1" w:rsidP="001B56A1">
      <w:pPr>
        <w:ind w:firstLine="567"/>
        <w:rPr>
          <w:sz w:val="24"/>
          <w:szCs w:val="24"/>
        </w:rPr>
      </w:pPr>
      <w:r w:rsidRPr="001B56A1">
        <w:rPr>
          <w:sz w:val="24"/>
          <w:szCs w:val="24"/>
        </w:rPr>
        <w:t xml:space="preserve">В муниципальном этапе Всероссийской  олимпиады школьников в 2018 -2019 учебном году были задействованы  </w:t>
      </w:r>
      <w:r w:rsidRPr="001B56A1">
        <w:rPr>
          <w:b/>
          <w:sz w:val="24"/>
          <w:szCs w:val="24"/>
        </w:rPr>
        <w:t>58</w:t>
      </w:r>
      <w:r w:rsidRPr="001B56A1">
        <w:rPr>
          <w:sz w:val="24"/>
          <w:szCs w:val="24"/>
        </w:rPr>
        <w:t xml:space="preserve"> участников (учеников – </w:t>
      </w:r>
      <w:r w:rsidRPr="001B56A1">
        <w:rPr>
          <w:b/>
          <w:sz w:val="24"/>
          <w:szCs w:val="24"/>
        </w:rPr>
        <w:t>33</w:t>
      </w:r>
      <w:r w:rsidRPr="001B56A1">
        <w:rPr>
          <w:sz w:val="24"/>
          <w:szCs w:val="24"/>
        </w:rPr>
        <w:t>).</w:t>
      </w:r>
    </w:p>
    <w:p w:rsidR="001B56A1" w:rsidRPr="001B56A1" w:rsidRDefault="001B56A1" w:rsidP="001B56A1">
      <w:pPr>
        <w:ind w:firstLine="567"/>
        <w:rPr>
          <w:sz w:val="24"/>
          <w:szCs w:val="24"/>
        </w:rPr>
      </w:pPr>
      <w:r w:rsidRPr="001B56A1">
        <w:rPr>
          <w:sz w:val="24"/>
          <w:szCs w:val="24"/>
        </w:rPr>
        <w:t xml:space="preserve">Победители – </w:t>
      </w:r>
      <w:r w:rsidRPr="001B56A1">
        <w:rPr>
          <w:b/>
          <w:sz w:val="24"/>
          <w:szCs w:val="24"/>
        </w:rPr>
        <w:t>7</w:t>
      </w:r>
      <w:r w:rsidRPr="001B56A1">
        <w:rPr>
          <w:sz w:val="24"/>
          <w:szCs w:val="24"/>
        </w:rPr>
        <w:t xml:space="preserve"> (учеников-победителей – </w:t>
      </w:r>
      <w:r w:rsidRPr="001B56A1">
        <w:rPr>
          <w:b/>
          <w:sz w:val="24"/>
          <w:szCs w:val="24"/>
        </w:rPr>
        <w:t>6</w:t>
      </w:r>
      <w:r w:rsidRPr="001B56A1">
        <w:rPr>
          <w:sz w:val="24"/>
          <w:szCs w:val="24"/>
        </w:rPr>
        <w:t xml:space="preserve">); </w:t>
      </w:r>
    </w:p>
    <w:p w:rsidR="001B56A1" w:rsidRPr="001B56A1" w:rsidRDefault="001B56A1" w:rsidP="001B56A1">
      <w:pPr>
        <w:ind w:firstLine="567"/>
        <w:rPr>
          <w:sz w:val="24"/>
          <w:szCs w:val="24"/>
        </w:rPr>
      </w:pPr>
      <w:r w:rsidRPr="001B56A1">
        <w:rPr>
          <w:sz w:val="24"/>
          <w:szCs w:val="24"/>
        </w:rPr>
        <w:t>(в прошлом учебном году победителей 7, учеников-победителей – 6).</w:t>
      </w:r>
    </w:p>
    <w:p w:rsidR="001B56A1" w:rsidRPr="001B56A1" w:rsidRDefault="001B56A1" w:rsidP="001B56A1">
      <w:pPr>
        <w:ind w:firstLine="567"/>
        <w:rPr>
          <w:sz w:val="24"/>
          <w:szCs w:val="24"/>
        </w:rPr>
      </w:pPr>
      <w:r w:rsidRPr="001B56A1">
        <w:rPr>
          <w:sz w:val="24"/>
          <w:szCs w:val="24"/>
        </w:rPr>
        <w:t xml:space="preserve">Призёры – </w:t>
      </w:r>
      <w:r w:rsidRPr="001B56A1">
        <w:rPr>
          <w:b/>
          <w:sz w:val="24"/>
          <w:szCs w:val="24"/>
        </w:rPr>
        <w:t>11</w:t>
      </w:r>
      <w:r w:rsidRPr="001B56A1">
        <w:rPr>
          <w:sz w:val="24"/>
          <w:szCs w:val="24"/>
        </w:rPr>
        <w:t xml:space="preserve"> (учеников-призёров – </w:t>
      </w:r>
      <w:r w:rsidRPr="001B56A1">
        <w:rPr>
          <w:b/>
          <w:sz w:val="24"/>
          <w:szCs w:val="24"/>
        </w:rPr>
        <w:t>10</w:t>
      </w:r>
      <w:r w:rsidRPr="001B56A1">
        <w:rPr>
          <w:sz w:val="24"/>
          <w:szCs w:val="24"/>
        </w:rPr>
        <w:t>);</w:t>
      </w:r>
    </w:p>
    <w:p w:rsidR="001B56A1" w:rsidRPr="001B56A1" w:rsidRDefault="001B56A1" w:rsidP="001B56A1">
      <w:pPr>
        <w:ind w:firstLine="567"/>
        <w:jc w:val="both"/>
        <w:rPr>
          <w:sz w:val="24"/>
          <w:szCs w:val="24"/>
        </w:rPr>
      </w:pPr>
      <w:r w:rsidRPr="001B56A1">
        <w:rPr>
          <w:sz w:val="24"/>
          <w:szCs w:val="24"/>
        </w:rPr>
        <w:t>(в прошлом учебном году призёров 7, а учеников-призёров – 78).</w:t>
      </w:r>
    </w:p>
    <w:p w:rsidR="001B56A1" w:rsidRPr="001B56A1" w:rsidRDefault="001B56A1" w:rsidP="001B56A1">
      <w:pPr>
        <w:ind w:firstLine="567"/>
        <w:jc w:val="both"/>
        <w:rPr>
          <w:color w:val="0000FF"/>
          <w:sz w:val="24"/>
          <w:szCs w:val="24"/>
        </w:rPr>
      </w:pPr>
      <w:r w:rsidRPr="001B56A1">
        <w:rPr>
          <w:sz w:val="24"/>
          <w:szCs w:val="24"/>
        </w:rPr>
        <w:t xml:space="preserve">Победителей и призёров – </w:t>
      </w:r>
      <w:r w:rsidRPr="001B56A1">
        <w:rPr>
          <w:b/>
          <w:sz w:val="24"/>
          <w:szCs w:val="24"/>
        </w:rPr>
        <w:t>18</w:t>
      </w:r>
      <w:r w:rsidRPr="001B56A1">
        <w:rPr>
          <w:sz w:val="24"/>
          <w:szCs w:val="24"/>
        </w:rPr>
        <w:t>; учеников – победителей и призёров  –</w:t>
      </w:r>
      <w:r w:rsidRPr="001B56A1">
        <w:rPr>
          <w:b/>
          <w:sz w:val="24"/>
          <w:szCs w:val="24"/>
        </w:rPr>
        <w:t xml:space="preserve"> 14</w:t>
      </w:r>
      <w:r w:rsidRPr="001B56A1">
        <w:rPr>
          <w:sz w:val="24"/>
          <w:szCs w:val="24"/>
        </w:rPr>
        <w:t>.</w:t>
      </w:r>
    </w:p>
    <w:p w:rsidR="001B56A1" w:rsidRPr="001B56A1" w:rsidRDefault="001B56A1" w:rsidP="001B56A1">
      <w:pPr>
        <w:ind w:firstLine="567"/>
        <w:jc w:val="both"/>
        <w:rPr>
          <w:color w:val="0000FF"/>
          <w:sz w:val="24"/>
          <w:szCs w:val="24"/>
        </w:rPr>
      </w:pPr>
      <w:r w:rsidRPr="001B56A1">
        <w:rPr>
          <w:sz w:val="24"/>
          <w:szCs w:val="24"/>
        </w:rPr>
        <w:t xml:space="preserve">(в прошлом учебном году победителей и призёров – </w:t>
      </w:r>
      <w:r w:rsidRPr="001B56A1">
        <w:rPr>
          <w:b/>
          <w:sz w:val="24"/>
          <w:szCs w:val="24"/>
        </w:rPr>
        <w:t>14</w:t>
      </w:r>
      <w:r w:rsidRPr="001B56A1">
        <w:rPr>
          <w:sz w:val="24"/>
          <w:szCs w:val="24"/>
        </w:rPr>
        <w:t>; учеников – победителей и призёров  –</w:t>
      </w:r>
      <w:r w:rsidRPr="001B56A1">
        <w:rPr>
          <w:b/>
          <w:sz w:val="24"/>
          <w:szCs w:val="24"/>
        </w:rPr>
        <w:t xml:space="preserve"> 13</w:t>
      </w:r>
      <w:r w:rsidRPr="001B56A1">
        <w:rPr>
          <w:sz w:val="24"/>
          <w:szCs w:val="24"/>
        </w:rPr>
        <w:t>).</w:t>
      </w:r>
    </w:p>
    <w:tbl>
      <w:tblPr>
        <w:tblW w:w="1006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835"/>
        <w:gridCol w:w="2977"/>
        <w:gridCol w:w="1843"/>
        <w:gridCol w:w="2410"/>
      </w:tblGrid>
      <w:tr w:rsidR="00636063" w:rsidRPr="001B56A1" w:rsidTr="00636063">
        <w:trPr>
          <w:trHeight w:val="260"/>
        </w:trPr>
        <w:tc>
          <w:tcPr>
            <w:tcW w:w="2835" w:type="dxa"/>
            <w:shd w:val="clear" w:color="auto" w:fill="auto"/>
          </w:tcPr>
          <w:p w:rsidR="00636063" w:rsidRPr="001B56A1" w:rsidRDefault="00636063" w:rsidP="001B56A1">
            <w:pPr>
              <w:pStyle w:val="afc"/>
              <w:ind w:firstLine="567"/>
              <w:jc w:val="center"/>
              <w:rPr>
                <w:rFonts w:cs="Times New Roman"/>
                <w:b/>
              </w:rPr>
            </w:pPr>
            <w:r w:rsidRPr="001B56A1">
              <w:rPr>
                <w:rFonts w:cs="Times New Roman"/>
                <w:b/>
              </w:rPr>
              <w:t>Предмет</w:t>
            </w:r>
          </w:p>
        </w:tc>
        <w:tc>
          <w:tcPr>
            <w:tcW w:w="2977" w:type="dxa"/>
            <w:shd w:val="clear" w:color="auto" w:fill="auto"/>
          </w:tcPr>
          <w:p w:rsidR="00636063" w:rsidRPr="001B56A1" w:rsidRDefault="00636063" w:rsidP="00636063">
            <w:pPr>
              <w:pStyle w:val="afc"/>
              <w:ind w:firstLine="102"/>
              <w:jc w:val="center"/>
              <w:rPr>
                <w:rFonts w:cs="Times New Roman"/>
                <w:b/>
              </w:rPr>
            </w:pPr>
            <w:r w:rsidRPr="001B56A1">
              <w:rPr>
                <w:rFonts w:cs="Times New Roman"/>
                <w:b/>
              </w:rPr>
              <w:t>ученик</w:t>
            </w:r>
          </w:p>
        </w:tc>
        <w:tc>
          <w:tcPr>
            <w:tcW w:w="1843" w:type="dxa"/>
            <w:shd w:val="clear" w:color="auto" w:fill="auto"/>
          </w:tcPr>
          <w:p w:rsidR="00636063" w:rsidRPr="001B56A1" w:rsidRDefault="00636063" w:rsidP="00636063">
            <w:pPr>
              <w:pStyle w:val="afc"/>
              <w:ind w:firstLine="102"/>
              <w:jc w:val="center"/>
              <w:rPr>
                <w:rFonts w:cs="Times New Roman"/>
                <w:b/>
              </w:rPr>
            </w:pPr>
            <w:r w:rsidRPr="001B56A1">
              <w:rPr>
                <w:rFonts w:cs="Times New Roman"/>
                <w:b/>
              </w:rPr>
              <w:t>класс</w:t>
            </w:r>
          </w:p>
        </w:tc>
        <w:tc>
          <w:tcPr>
            <w:tcW w:w="2410" w:type="dxa"/>
            <w:shd w:val="clear" w:color="auto" w:fill="auto"/>
          </w:tcPr>
          <w:p w:rsidR="00636063" w:rsidRPr="001B56A1" w:rsidRDefault="00636063" w:rsidP="00636063">
            <w:pPr>
              <w:pStyle w:val="afc"/>
              <w:ind w:firstLine="102"/>
              <w:jc w:val="center"/>
              <w:rPr>
                <w:rFonts w:cs="Times New Roman"/>
                <w:b/>
              </w:rPr>
            </w:pPr>
            <w:r w:rsidRPr="001B56A1">
              <w:rPr>
                <w:rFonts w:cs="Times New Roman"/>
                <w:b/>
              </w:rPr>
              <w:t>результат</w:t>
            </w:r>
          </w:p>
        </w:tc>
      </w:tr>
      <w:tr w:rsidR="00636063" w:rsidRPr="001B56A1" w:rsidTr="00636063">
        <w:trPr>
          <w:trHeight w:val="260"/>
        </w:trPr>
        <w:tc>
          <w:tcPr>
            <w:tcW w:w="2835" w:type="dxa"/>
            <w:shd w:val="clear" w:color="auto" w:fill="auto"/>
            <w:vAlign w:val="center"/>
          </w:tcPr>
          <w:p w:rsidR="00636063" w:rsidRPr="001B56A1" w:rsidRDefault="00636063" w:rsidP="00636063">
            <w:pPr>
              <w:ind w:hanging="40"/>
              <w:rPr>
                <w:sz w:val="24"/>
                <w:szCs w:val="24"/>
              </w:rPr>
            </w:pPr>
            <w:r w:rsidRPr="001B56A1">
              <w:rPr>
                <w:sz w:val="24"/>
                <w:szCs w:val="24"/>
              </w:rPr>
              <w:t>ТЕХНОЛОГИЯ</w:t>
            </w:r>
          </w:p>
        </w:tc>
        <w:tc>
          <w:tcPr>
            <w:tcW w:w="2977" w:type="dxa"/>
            <w:shd w:val="clear" w:color="auto" w:fill="auto"/>
            <w:vAlign w:val="center"/>
          </w:tcPr>
          <w:p w:rsidR="00636063" w:rsidRPr="001B56A1" w:rsidRDefault="00636063" w:rsidP="00636063">
            <w:pPr>
              <w:ind w:firstLine="102"/>
              <w:rPr>
                <w:sz w:val="24"/>
                <w:szCs w:val="24"/>
              </w:rPr>
            </w:pPr>
            <w:r w:rsidRPr="001B56A1">
              <w:rPr>
                <w:sz w:val="24"/>
                <w:szCs w:val="24"/>
              </w:rPr>
              <w:t>Никоноренкова А</w:t>
            </w:r>
            <w:r>
              <w:rPr>
                <w:sz w:val="24"/>
                <w:szCs w:val="24"/>
              </w:rPr>
              <w:t>.</w:t>
            </w:r>
          </w:p>
        </w:tc>
        <w:tc>
          <w:tcPr>
            <w:tcW w:w="1843" w:type="dxa"/>
            <w:shd w:val="clear" w:color="auto" w:fill="auto"/>
            <w:vAlign w:val="center"/>
          </w:tcPr>
          <w:p w:rsidR="00636063" w:rsidRPr="001B56A1" w:rsidRDefault="00636063" w:rsidP="00636063">
            <w:pPr>
              <w:ind w:firstLine="102"/>
              <w:jc w:val="center"/>
              <w:rPr>
                <w:sz w:val="24"/>
                <w:szCs w:val="24"/>
              </w:rPr>
            </w:pPr>
            <w:r w:rsidRPr="001B56A1">
              <w:rPr>
                <w:sz w:val="24"/>
                <w:szCs w:val="24"/>
              </w:rPr>
              <w:t>8б</w:t>
            </w:r>
          </w:p>
        </w:tc>
        <w:tc>
          <w:tcPr>
            <w:tcW w:w="2410" w:type="dxa"/>
            <w:shd w:val="clear" w:color="auto" w:fill="auto"/>
          </w:tcPr>
          <w:p w:rsidR="00636063" w:rsidRPr="001B56A1" w:rsidRDefault="00636063" w:rsidP="00636063">
            <w:pPr>
              <w:pStyle w:val="afc"/>
              <w:ind w:firstLine="102"/>
              <w:jc w:val="center"/>
              <w:rPr>
                <w:rFonts w:cs="Times New Roman"/>
              </w:rPr>
            </w:pPr>
            <w:r w:rsidRPr="001B56A1">
              <w:rPr>
                <w:rFonts w:cs="Times New Roman"/>
              </w:rPr>
              <w:t>победитель</w:t>
            </w:r>
          </w:p>
        </w:tc>
      </w:tr>
      <w:tr w:rsidR="00636063" w:rsidRPr="001B56A1" w:rsidTr="00636063">
        <w:trPr>
          <w:trHeight w:val="260"/>
        </w:trPr>
        <w:tc>
          <w:tcPr>
            <w:tcW w:w="2835" w:type="dxa"/>
            <w:vMerge w:val="restart"/>
            <w:shd w:val="clear" w:color="auto" w:fill="auto"/>
            <w:vAlign w:val="center"/>
          </w:tcPr>
          <w:p w:rsidR="00636063" w:rsidRPr="001B56A1" w:rsidRDefault="00636063" w:rsidP="00636063">
            <w:pPr>
              <w:ind w:hanging="40"/>
              <w:rPr>
                <w:sz w:val="24"/>
                <w:szCs w:val="24"/>
              </w:rPr>
            </w:pPr>
            <w:r w:rsidRPr="001B56A1">
              <w:rPr>
                <w:sz w:val="24"/>
                <w:szCs w:val="24"/>
              </w:rPr>
              <w:t>ФИЗКУЛЬТУРА</w:t>
            </w:r>
          </w:p>
        </w:tc>
        <w:tc>
          <w:tcPr>
            <w:tcW w:w="2977" w:type="dxa"/>
            <w:shd w:val="clear" w:color="auto" w:fill="auto"/>
          </w:tcPr>
          <w:p w:rsidR="00636063" w:rsidRPr="001B56A1" w:rsidRDefault="00636063" w:rsidP="00636063">
            <w:pPr>
              <w:ind w:firstLine="102"/>
              <w:rPr>
                <w:color w:val="000000"/>
                <w:sz w:val="24"/>
                <w:szCs w:val="24"/>
              </w:rPr>
            </w:pPr>
            <w:r w:rsidRPr="001B56A1">
              <w:rPr>
                <w:color w:val="000000"/>
                <w:sz w:val="24"/>
                <w:szCs w:val="24"/>
              </w:rPr>
              <w:t>Александров А</w:t>
            </w:r>
            <w:r>
              <w:rPr>
                <w:color w:val="000000"/>
                <w:sz w:val="24"/>
                <w:szCs w:val="24"/>
              </w:rPr>
              <w:t>.</w:t>
            </w:r>
          </w:p>
        </w:tc>
        <w:tc>
          <w:tcPr>
            <w:tcW w:w="1843" w:type="dxa"/>
            <w:shd w:val="clear" w:color="auto" w:fill="auto"/>
            <w:vAlign w:val="center"/>
          </w:tcPr>
          <w:p w:rsidR="00636063" w:rsidRPr="001B56A1" w:rsidRDefault="00636063" w:rsidP="00636063">
            <w:pPr>
              <w:ind w:firstLine="102"/>
              <w:jc w:val="center"/>
              <w:rPr>
                <w:sz w:val="24"/>
                <w:szCs w:val="24"/>
              </w:rPr>
            </w:pPr>
            <w:r w:rsidRPr="001B56A1">
              <w:rPr>
                <w:sz w:val="24"/>
                <w:szCs w:val="24"/>
              </w:rPr>
              <w:t>11</w:t>
            </w:r>
          </w:p>
        </w:tc>
        <w:tc>
          <w:tcPr>
            <w:tcW w:w="2410" w:type="dxa"/>
            <w:shd w:val="clear" w:color="auto" w:fill="auto"/>
          </w:tcPr>
          <w:p w:rsidR="00636063" w:rsidRPr="001B56A1" w:rsidRDefault="00636063" w:rsidP="00636063">
            <w:pPr>
              <w:pStyle w:val="afc"/>
              <w:ind w:firstLine="102"/>
              <w:jc w:val="center"/>
              <w:rPr>
                <w:rFonts w:cs="Times New Roman"/>
              </w:rPr>
            </w:pPr>
            <w:r w:rsidRPr="001B56A1">
              <w:rPr>
                <w:rFonts w:cs="Times New Roman"/>
              </w:rPr>
              <w:t>призёр</w:t>
            </w:r>
          </w:p>
        </w:tc>
      </w:tr>
      <w:tr w:rsidR="00636063" w:rsidRPr="001B56A1" w:rsidTr="00636063">
        <w:trPr>
          <w:trHeight w:val="260"/>
        </w:trPr>
        <w:tc>
          <w:tcPr>
            <w:tcW w:w="2835" w:type="dxa"/>
            <w:vMerge/>
            <w:shd w:val="clear" w:color="auto" w:fill="auto"/>
            <w:vAlign w:val="center"/>
          </w:tcPr>
          <w:p w:rsidR="00636063" w:rsidRPr="001B56A1" w:rsidRDefault="00636063" w:rsidP="00636063">
            <w:pPr>
              <w:ind w:hanging="40"/>
              <w:rPr>
                <w:b/>
                <w:sz w:val="24"/>
                <w:szCs w:val="24"/>
              </w:rPr>
            </w:pPr>
          </w:p>
        </w:tc>
        <w:tc>
          <w:tcPr>
            <w:tcW w:w="2977" w:type="dxa"/>
            <w:shd w:val="clear" w:color="auto" w:fill="auto"/>
          </w:tcPr>
          <w:p w:rsidR="00636063" w:rsidRPr="001B56A1" w:rsidRDefault="00636063" w:rsidP="00636063">
            <w:pPr>
              <w:ind w:firstLine="102"/>
              <w:rPr>
                <w:color w:val="000000"/>
                <w:sz w:val="24"/>
                <w:szCs w:val="24"/>
              </w:rPr>
            </w:pPr>
            <w:r w:rsidRPr="001B56A1">
              <w:rPr>
                <w:color w:val="000000"/>
                <w:sz w:val="24"/>
                <w:szCs w:val="24"/>
              </w:rPr>
              <w:t>Титкова В</w:t>
            </w:r>
            <w:r>
              <w:rPr>
                <w:color w:val="000000"/>
                <w:sz w:val="24"/>
                <w:szCs w:val="24"/>
              </w:rPr>
              <w:t>.</w:t>
            </w:r>
          </w:p>
        </w:tc>
        <w:tc>
          <w:tcPr>
            <w:tcW w:w="1843" w:type="dxa"/>
            <w:shd w:val="clear" w:color="auto" w:fill="auto"/>
            <w:vAlign w:val="center"/>
          </w:tcPr>
          <w:p w:rsidR="00636063" w:rsidRPr="001B56A1" w:rsidRDefault="00636063" w:rsidP="00636063">
            <w:pPr>
              <w:ind w:firstLine="102"/>
              <w:jc w:val="center"/>
              <w:rPr>
                <w:sz w:val="24"/>
                <w:szCs w:val="24"/>
              </w:rPr>
            </w:pPr>
            <w:r w:rsidRPr="001B56A1">
              <w:rPr>
                <w:sz w:val="24"/>
                <w:szCs w:val="24"/>
              </w:rPr>
              <w:t>11</w:t>
            </w:r>
          </w:p>
        </w:tc>
        <w:tc>
          <w:tcPr>
            <w:tcW w:w="2410" w:type="dxa"/>
            <w:shd w:val="clear" w:color="auto" w:fill="auto"/>
          </w:tcPr>
          <w:p w:rsidR="00636063" w:rsidRPr="001B56A1" w:rsidRDefault="00636063" w:rsidP="00636063">
            <w:pPr>
              <w:pStyle w:val="afc"/>
              <w:ind w:firstLine="102"/>
              <w:jc w:val="center"/>
              <w:rPr>
                <w:rFonts w:cs="Times New Roman"/>
              </w:rPr>
            </w:pPr>
            <w:r w:rsidRPr="001B56A1">
              <w:rPr>
                <w:rFonts w:cs="Times New Roman"/>
              </w:rPr>
              <w:t>призёр</w:t>
            </w:r>
          </w:p>
        </w:tc>
      </w:tr>
      <w:tr w:rsidR="00636063" w:rsidRPr="001B56A1" w:rsidTr="00636063">
        <w:trPr>
          <w:trHeight w:val="260"/>
        </w:trPr>
        <w:tc>
          <w:tcPr>
            <w:tcW w:w="2835" w:type="dxa"/>
            <w:shd w:val="clear" w:color="auto" w:fill="auto"/>
            <w:vAlign w:val="center"/>
          </w:tcPr>
          <w:p w:rsidR="00636063" w:rsidRPr="001B56A1" w:rsidRDefault="00636063" w:rsidP="00636063">
            <w:pPr>
              <w:ind w:hanging="40"/>
              <w:rPr>
                <w:sz w:val="24"/>
                <w:szCs w:val="24"/>
              </w:rPr>
            </w:pPr>
            <w:r w:rsidRPr="001B56A1">
              <w:rPr>
                <w:sz w:val="24"/>
                <w:szCs w:val="24"/>
              </w:rPr>
              <w:t>ОБЖ</w:t>
            </w:r>
          </w:p>
        </w:tc>
        <w:tc>
          <w:tcPr>
            <w:tcW w:w="2977" w:type="dxa"/>
            <w:shd w:val="clear" w:color="auto" w:fill="auto"/>
          </w:tcPr>
          <w:p w:rsidR="00636063" w:rsidRPr="001B56A1" w:rsidRDefault="00636063" w:rsidP="00636063">
            <w:pPr>
              <w:ind w:firstLine="102"/>
              <w:rPr>
                <w:color w:val="000000"/>
                <w:sz w:val="24"/>
                <w:szCs w:val="24"/>
              </w:rPr>
            </w:pPr>
            <w:r w:rsidRPr="001B56A1">
              <w:rPr>
                <w:color w:val="000000"/>
                <w:sz w:val="24"/>
                <w:szCs w:val="24"/>
              </w:rPr>
              <w:t>Горбачева К</w:t>
            </w:r>
            <w:r>
              <w:rPr>
                <w:color w:val="000000"/>
                <w:sz w:val="24"/>
                <w:szCs w:val="24"/>
              </w:rPr>
              <w:t>.</w:t>
            </w:r>
          </w:p>
        </w:tc>
        <w:tc>
          <w:tcPr>
            <w:tcW w:w="1843" w:type="dxa"/>
            <w:shd w:val="clear" w:color="auto" w:fill="auto"/>
          </w:tcPr>
          <w:p w:rsidR="00636063" w:rsidRPr="001B56A1" w:rsidRDefault="00636063" w:rsidP="00636063">
            <w:pPr>
              <w:ind w:firstLine="102"/>
              <w:jc w:val="center"/>
              <w:rPr>
                <w:color w:val="000000"/>
                <w:sz w:val="24"/>
                <w:szCs w:val="24"/>
              </w:rPr>
            </w:pPr>
            <w:r w:rsidRPr="001B56A1">
              <w:rPr>
                <w:color w:val="000000"/>
                <w:sz w:val="24"/>
                <w:szCs w:val="24"/>
              </w:rPr>
              <w:t>8 а</w:t>
            </w:r>
          </w:p>
        </w:tc>
        <w:tc>
          <w:tcPr>
            <w:tcW w:w="2410" w:type="dxa"/>
            <w:shd w:val="clear" w:color="auto" w:fill="auto"/>
          </w:tcPr>
          <w:p w:rsidR="00636063" w:rsidRPr="001B56A1" w:rsidRDefault="00636063" w:rsidP="00636063">
            <w:pPr>
              <w:ind w:firstLine="102"/>
              <w:jc w:val="center"/>
              <w:rPr>
                <w:color w:val="000000"/>
                <w:sz w:val="24"/>
                <w:szCs w:val="24"/>
              </w:rPr>
            </w:pPr>
            <w:r w:rsidRPr="001B56A1">
              <w:rPr>
                <w:sz w:val="24"/>
                <w:szCs w:val="24"/>
              </w:rPr>
              <w:t>призёр</w:t>
            </w:r>
          </w:p>
        </w:tc>
      </w:tr>
      <w:tr w:rsidR="00636063" w:rsidRPr="001B56A1" w:rsidTr="00636063">
        <w:trPr>
          <w:trHeight w:val="260"/>
        </w:trPr>
        <w:tc>
          <w:tcPr>
            <w:tcW w:w="2835" w:type="dxa"/>
            <w:vMerge w:val="restart"/>
            <w:shd w:val="clear" w:color="auto" w:fill="auto"/>
            <w:vAlign w:val="center"/>
          </w:tcPr>
          <w:p w:rsidR="00636063" w:rsidRPr="001B56A1" w:rsidRDefault="00636063" w:rsidP="00636063">
            <w:pPr>
              <w:ind w:hanging="40"/>
              <w:rPr>
                <w:b/>
                <w:sz w:val="24"/>
                <w:szCs w:val="24"/>
              </w:rPr>
            </w:pPr>
          </w:p>
        </w:tc>
        <w:tc>
          <w:tcPr>
            <w:tcW w:w="2977" w:type="dxa"/>
            <w:shd w:val="clear" w:color="auto" w:fill="auto"/>
          </w:tcPr>
          <w:p w:rsidR="00636063" w:rsidRPr="001B56A1" w:rsidRDefault="00636063" w:rsidP="00636063">
            <w:pPr>
              <w:ind w:firstLine="102"/>
              <w:rPr>
                <w:color w:val="000000"/>
                <w:sz w:val="24"/>
                <w:szCs w:val="24"/>
              </w:rPr>
            </w:pPr>
            <w:r w:rsidRPr="001B56A1">
              <w:rPr>
                <w:color w:val="000000"/>
                <w:sz w:val="24"/>
                <w:szCs w:val="24"/>
              </w:rPr>
              <w:t>Баранов Т</w:t>
            </w:r>
            <w:r>
              <w:rPr>
                <w:color w:val="000000"/>
                <w:sz w:val="24"/>
                <w:szCs w:val="24"/>
              </w:rPr>
              <w:t>.</w:t>
            </w:r>
          </w:p>
        </w:tc>
        <w:tc>
          <w:tcPr>
            <w:tcW w:w="1843" w:type="dxa"/>
            <w:shd w:val="clear" w:color="auto" w:fill="auto"/>
          </w:tcPr>
          <w:p w:rsidR="00636063" w:rsidRPr="001B56A1" w:rsidRDefault="00636063" w:rsidP="00636063">
            <w:pPr>
              <w:ind w:firstLine="102"/>
              <w:jc w:val="center"/>
              <w:rPr>
                <w:color w:val="000000"/>
                <w:sz w:val="24"/>
                <w:szCs w:val="24"/>
              </w:rPr>
            </w:pPr>
            <w:r w:rsidRPr="001B56A1">
              <w:rPr>
                <w:color w:val="000000"/>
                <w:sz w:val="24"/>
                <w:szCs w:val="24"/>
              </w:rPr>
              <w:t>8б</w:t>
            </w:r>
          </w:p>
        </w:tc>
        <w:tc>
          <w:tcPr>
            <w:tcW w:w="2410" w:type="dxa"/>
            <w:shd w:val="clear" w:color="auto" w:fill="auto"/>
          </w:tcPr>
          <w:p w:rsidR="00636063" w:rsidRPr="001B56A1" w:rsidRDefault="00636063" w:rsidP="00636063">
            <w:pPr>
              <w:ind w:firstLine="102"/>
              <w:jc w:val="center"/>
              <w:rPr>
                <w:color w:val="000000"/>
                <w:sz w:val="24"/>
                <w:szCs w:val="24"/>
              </w:rPr>
            </w:pPr>
            <w:r w:rsidRPr="001B56A1">
              <w:rPr>
                <w:sz w:val="24"/>
                <w:szCs w:val="24"/>
              </w:rPr>
              <w:t>призёр</w:t>
            </w:r>
          </w:p>
        </w:tc>
      </w:tr>
      <w:tr w:rsidR="00636063" w:rsidRPr="001B56A1" w:rsidTr="00636063">
        <w:trPr>
          <w:trHeight w:val="260"/>
        </w:trPr>
        <w:tc>
          <w:tcPr>
            <w:tcW w:w="2835" w:type="dxa"/>
            <w:vMerge/>
            <w:shd w:val="clear" w:color="auto" w:fill="auto"/>
            <w:vAlign w:val="center"/>
          </w:tcPr>
          <w:p w:rsidR="00636063" w:rsidRPr="001B56A1" w:rsidRDefault="00636063" w:rsidP="00636063">
            <w:pPr>
              <w:ind w:hanging="40"/>
              <w:rPr>
                <w:b/>
                <w:sz w:val="24"/>
                <w:szCs w:val="24"/>
              </w:rPr>
            </w:pPr>
          </w:p>
        </w:tc>
        <w:tc>
          <w:tcPr>
            <w:tcW w:w="2977" w:type="dxa"/>
            <w:shd w:val="clear" w:color="auto" w:fill="auto"/>
          </w:tcPr>
          <w:p w:rsidR="00636063" w:rsidRPr="001B56A1" w:rsidRDefault="00636063" w:rsidP="00636063">
            <w:pPr>
              <w:ind w:firstLine="102"/>
              <w:rPr>
                <w:color w:val="000000"/>
                <w:sz w:val="24"/>
                <w:szCs w:val="24"/>
              </w:rPr>
            </w:pPr>
            <w:r w:rsidRPr="001B56A1">
              <w:rPr>
                <w:color w:val="000000"/>
                <w:sz w:val="24"/>
                <w:szCs w:val="24"/>
              </w:rPr>
              <w:t>Митюшкин В</w:t>
            </w:r>
            <w:r>
              <w:rPr>
                <w:color w:val="000000"/>
                <w:sz w:val="24"/>
                <w:szCs w:val="24"/>
              </w:rPr>
              <w:t>.</w:t>
            </w:r>
          </w:p>
        </w:tc>
        <w:tc>
          <w:tcPr>
            <w:tcW w:w="1843" w:type="dxa"/>
            <w:shd w:val="clear" w:color="auto" w:fill="auto"/>
          </w:tcPr>
          <w:p w:rsidR="00636063" w:rsidRPr="001B56A1" w:rsidRDefault="00636063" w:rsidP="00636063">
            <w:pPr>
              <w:ind w:firstLine="102"/>
              <w:jc w:val="center"/>
              <w:rPr>
                <w:color w:val="000000"/>
                <w:sz w:val="24"/>
                <w:szCs w:val="24"/>
              </w:rPr>
            </w:pPr>
            <w:r w:rsidRPr="001B56A1">
              <w:rPr>
                <w:color w:val="000000"/>
                <w:sz w:val="24"/>
                <w:szCs w:val="24"/>
              </w:rPr>
              <w:t>9а</w:t>
            </w:r>
          </w:p>
        </w:tc>
        <w:tc>
          <w:tcPr>
            <w:tcW w:w="2410" w:type="dxa"/>
            <w:shd w:val="clear" w:color="auto" w:fill="auto"/>
          </w:tcPr>
          <w:p w:rsidR="00636063" w:rsidRPr="001B56A1" w:rsidRDefault="00636063" w:rsidP="00636063">
            <w:pPr>
              <w:ind w:firstLine="102"/>
              <w:jc w:val="center"/>
              <w:rPr>
                <w:color w:val="000000"/>
                <w:sz w:val="24"/>
                <w:szCs w:val="24"/>
              </w:rPr>
            </w:pPr>
            <w:r w:rsidRPr="001B56A1">
              <w:rPr>
                <w:sz w:val="24"/>
                <w:szCs w:val="24"/>
              </w:rPr>
              <w:t>победитель</w:t>
            </w:r>
          </w:p>
        </w:tc>
      </w:tr>
      <w:tr w:rsidR="00636063" w:rsidRPr="001B56A1" w:rsidTr="00636063">
        <w:trPr>
          <w:trHeight w:val="260"/>
        </w:trPr>
        <w:tc>
          <w:tcPr>
            <w:tcW w:w="2835" w:type="dxa"/>
            <w:vMerge/>
            <w:shd w:val="clear" w:color="auto" w:fill="auto"/>
            <w:vAlign w:val="center"/>
          </w:tcPr>
          <w:p w:rsidR="00636063" w:rsidRPr="001B56A1" w:rsidRDefault="00636063" w:rsidP="00636063">
            <w:pPr>
              <w:ind w:hanging="40"/>
              <w:rPr>
                <w:b/>
                <w:sz w:val="24"/>
                <w:szCs w:val="24"/>
              </w:rPr>
            </w:pPr>
          </w:p>
        </w:tc>
        <w:tc>
          <w:tcPr>
            <w:tcW w:w="2977" w:type="dxa"/>
            <w:shd w:val="clear" w:color="auto" w:fill="auto"/>
          </w:tcPr>
          <w:p w:rsidR="00636063" w:rsidRPr="001B56A1" w:rsidRDefault="00636063" w:rsidP="00636063">
            <w:pPr>
              <w:ind w:firstLine="102"/>
              <w:rPr>
                <w:color w:val="000000"/>
                <w:sz w:val="24"/>
                <w:szCs w:val="24"/>
              </w:rPr>
            </w:pPr>
            <w:r w:rsidRPr="001B56A1">
              <w:rPr>
                <w:color w:val="000000"/>
                <w:sz w:val="24"/>
                <w:szCs w:val="24"/>
              </w:rPr>
              <w:t>Володина Н</w:t>
            </w:r>
            <w:r>
              <w:rPr>
                <w:color w:val="000000"/>
                <w:sz w:val="24"/>
                <w:szCs w:val="24"/>
              </w:rPr>
              <w:t>.</w:t>
            </w:r>
          </w:p>
        </w:tc>
        <w:tc>
          <w:tcPr>
            <w:tcW w:w="1843" w:type="dxa"/>
            <w:shd w:val="clear" w:color="auto" w:fill="auto"/>
          </w:tcPr>
          <w:p w:rsidR="00636063" w:rsidRPr="001B56A1" w:rsidRDefault="00636063" w:rsidP="00636063">
            <w:pPr>
              <w:ind w:firstLine="102"/>
              <w:jc w:val="center"/>
              <w:rPr>
                <w:color w:val="000000"/>
                <w:sz w:val="24"/>
                <w:szCs w:val="24"/>
              </w:rPr>
            </w:pPr>
            <w:r w:rsidRPr="001B56A1">
              <w:rPr>
                <w:color w:val="000000"/>
                <w:sz w:val="24"/>
                <w:szCs w:val="24"/>
              </w:rPr>
              <w:t>11</w:t>
            </w:r>
          </w:p>
        </w:tc>
        <w:tc>
          <w:tcPr>
            <w:tcW w:w="2410" w:type="dxa"/>
            <w:shd w:val="clear" w:color="auto" w:fill="auto"/>
          </w:tcPr>
          <w:p w:rsidR="00636063" w:rsidRPr="001B56A1" w:rsidRDefault="00636063" w:rsidP="00636063">
            <w:pPr>
              <w:ind w:firstLine="102"/>
              <w:jc w:val="center"/>
              <w:rPr>
                <w:color w:val="000000"/>
                <w:sz w:val="24"/>
                <w:szCs w:val="24"/>
              </w:rPr>
            </w:pPr>
            <w:r w:rsidRPr="001B56A1">
              <w:rPr>
                <w:sz w:val="24"/>
                <w:szCs w:val="24"/>
              </w:rPr>
              <w:t>победитель</w:t>
            </w:r>
          </w:p>
        </w:tc>
      </w:tr>
      <w:tr w:rsidR="00636063" w:rsidRPr="001B56A1" w:rsidTr="00636063">
        <w:trPr>
          <w:trHeight w:val="260"/>
        </w:trPr>
        <w:tc>
          <w:tcPr>
            <w:tcW w:w="2835" w:type="dxa"/>
            <w:shd w:val="clear" w:color="auto" w:fill="auto"/>
            <w:vAlign w:val="center"/>
          </w:tcPr>
          <w:p w:rsidR="00636063" w:rsidRPr="001B56A1" w:rsidRDefault="00636063" w:rsidP="00636063">
            <w:pPr>
              <w:ind w:hanging="40"/>
              <w:rPr>
                <w:b/>
                <w:sz w:val="24"/>
                <w:szCs w:val="24"/>
              </w:rPr>
            </w:pPr>
            <w:r w:rsidRPr="001B56A1">
              <w:rPr>
                <w:sz w:val="24"/>
                <w:szCs w:val="24"/>
              </w:rPr>
              <w:t>МАТЕМАТИКА</w:t>
            </w:r>
          </w:p>
        </w:tc>
        <w:tc>
          <w:tcPr>
            <w:tcW w:w="2977" w:type="dxa"/>
            <w:shd w:val="clear" w:color="auto" w:fill="auto"/>
          </w:tcPr>
          <w:p w:rsidR="00636063" w:rsidRPr="001B56A1" w:rsidRDefault="00636063" w:rsidP="00636063">
            <w:pPr>
              <w:ind w:firstLine="102"/>
              <w:rPr>
                <w:color w:val="000000"/>
                <w:sz w:val="24"/>
                <w:szCs w:val="24"/>
              </w:rPr>
            </w:pPr>
            <w:r w:rsidRPr="001B56A1">
              <w:rPr>
                <w:color w:val="000000"/>
                <w:sz w:val="24"/>
                <w:szCs w:val="24"/>
              </w:rPr>
              <w:t>Кхалазайе А</w:t>
            </w:r>
            <w:r>
              <w:rPr>
                <w:color w:val="000000"/>
                <w:sz w:val="24"/>
                <w:szCs w:val="24"/>
              </w:rPr>
              <w:t>.</w:t>
            </w:r>
          </w:p>
        </w:tc>
        <w:tc>
          <w:tcPr>
            <w:tcW w:w="1843" w:type="dxa"/>
            <w:shd w:val="clear" w:color="auto" w:fill="auto"/>
          </w:tcPr>
          <w:p w:rsidR="00636063" w:rsidRPr="001B56A1" w:rsidRDefault="00636063" w:rsidP="00636063">
            <w:pPr>
              <w:autoSpaceDE w:val="0"/>
              <w:autoSpaceDN w:val="0"/>
              <w:adjustRightInd w:val="0"/>
              <w:ind w:firstLine="102"/>
              <w:jc w:val="center"/>
              <w:rPr>
                <w:color w:val="000000"/>
                <w:sz w:val="24"/>
                <w:szCs w:val="24"/>
              </w:rPr>
            </w:pPr>
            <w:r w:rsidRPr="001B56A1">
              <w:rPr>
                <w:color w:val="000000"/>
                <w:sz w:val="24"/>
                <w:szCs w:val="24"/>
              </w:rPr>
              <w:t>8а</w:t>
            </w:r>
          </w:p>
        </w:tc>
        <w:tc>
          <w:tcPr>
            <w:tcW w:w="2410" w:type="dxa"/>
            <w:shd w:val="clear" w:color="auto" w:fill="auto"/>
          </w:tcPr>
          <w:p w:rsidR="00636063" w:rsidRPr="001B56A1" w:rsidRDefault="00636063" w:rsidP="00636063">
            <w:pPr>
              <w:pStyle w:val="afc"/>
              <w:ind w:firstLine="102"/>
              <w:jc w:val="center"/>
              <w:rPr>
                <w:rFonts w:cs="Times New Roman"/>
              </w:rPr>
            </w:pPr>
            <w:r w:rsidRPr="001B56A1">
              <w:rPr>
                <w:rFonts w:cs="Times New Roman"/>
              </w:rPr>
              <w:t>победитель</w:t>
            </w:r>
          </w:p>
        </w:tc>
      </w:tr>
      <w:tr w:rsidR="00636063" w:rsidRPr="001B56A1" w:rsidTr="00636063">
        <w:trPr>
          <w:trHeight w:val="260"/>
        </w:trPr>
        <w:tc>
          <w:tcPr>
            <w:tcW w:w="2835" w:type="dxa"/>
            <w:vMerge w:val="restart"/>
            <w:shd w:val="clear" w:color="auto" w:fill="auto"/>
            <w:vAlign w:val="center"/>
          </w:tcPr>
          <w:p w:rsidR="00636063" w:rsidRPr="001B56A1" w:rsidRDefault="00636063" w:rsidP="00636063">
            <w:pPr>
              <w:ind w:hanging="40"/>
              <w:rPr>
                <w:b/>
                <w:sz w:val="24"/>
                <w:szCs w:val="24"/>
              </w:rPr>
            </w:pPr>
            <w:r w:rsidRPr="001B56A1">
              <w:rPr>
                <w:sz w:val="24"/>
                <w:szCs w:val="24"/>
              </w:rPr>
              <w:t>БИОЛОГИЯ</w:t>
            </w:r>
          </w:p>
        </w:tc>
        <w:tc>
          <w:tcPr>
            <w:tcW w:w="2977" w:type="dxa"/>
            <w:shd w:val="clear" w:color="auto" w:fill="auto"/>
          </w:tcPr>
          <w:p w:rsidR="00636063" w:rsidRPr="001B56A1" w:rsidRDefault="00636063" w:rsidP="00636063">
            <w:pPr>
              <w:ind w:firstLine="102"/>
              <w:rPr>
                <w:color w:val="000000"/>
                <w:sz w:val="24"/>
                <w:szCs w:val="24"/>
              </w:rPr>
            </w:pPr>
            <w:r w:rsidRPr="001B56A1">
              <w:rPr>
                <w:color w:val="000000"/>
                <w:sz w:val="24"/>
                <w:szCs w:val="24"/>
              </w:rPr>
              <w:t>Сосенков А</w:t>
            </w:r>
            <w:r>
              <w:rPr>
                <w:color w:val="000000"/>
                <w:sz w:val="24"/>
                <w:szCs w:val="24"/>
              </w:rPr>
              <w:t>.</w:t>
            </w:r>
          </w:p>
        </w:tc>
        <w:tc>
          <w:tcPr>
            <w:tcW w:w="1843" w:type="dxa"/>
            <w:shd w:val="clear" w:color="auto" w:fill="auto"/>
          </w:tcPr>
          <w:p w:rsidR="00636063" w:rsidRPr="001B56A1" w:rsidRDefault="00636063" w:rsidP="00636063">
            <w:pPr>
              <w:ind w:firstLine="102"/>
              <w:jc w:val="center"/>
              <w:rPr>
                <w:color w:val="000000"/>
                <w:sz w:val="24"/>
                <w:szCs w:val="24"/>
              </w:rPr>
            </w:pPr>
            <w:r w:rsidRPr="001B56A1">
              <w:rPr>
                <w:color w:val="000000"/>
                <w:sz w:val="24"/>
                <w:szCs w:val="24"/>
              </w:rPr>
              <w:t>7а</w:t>
            </w:r>
          </w:p>
        </w:tc>
        <w:tc>
          <w:tcPr>
            <w:tcW w:w="2410" w:type="dxa"/>
            <w:shd w:val="clear" w:color="auto" w:fill="auto"/>
          </w:tcPr>
          <w:p w:rsidR="00636063" w:rsidRPr="001B56A1" w:rsidRDefault="00636063" w:rsidP="00636063">
            <w:pPr>
              <w:pStyle w:val="afc"/>
              <w:ind w:firstLine="102"/>
              <w:jc w:val="center"/>
              <w:rPr>
                <w:rFonts w:cs="Times New Roman"/>
              </w:rPr>
            </w:pPr>
            <w:r w:rsidRPr="001B56A1">
              <w:rPr>
                <w:rFonts w:cs="Times New Roman"/>
              </w:rPr>
              <w:t>победитель</w:t>
            </w:r>
          </w:p>
        </w:tc>
      </w:tr>
      <w:tr w:rsidR="00636063" w:rsidRPr="001B56A1" w:rsidTr="00636063">
        <w:trPr>
          <w:trHeight w:val="260"/>
        </w:trPr>
        <w:tc>
          <w:tcPr>
            <w:tcW w:w="2835" w:type="dxa"/>
            <w:vMerge/>
            <w:shd w:val="clear" w:color="auto" w:fill="auto"/>
            <w:vAlign w:val="center"/>
          </w:tcPr>
          <w:p w:rsidR="00636063" w:rsidRPr="001B56A1" w:rsidRDefault="00636063" w:rsidP="00636063">
            <w:pPr>
              <w:ind w:hanging="40"/>
              <w:rPr>
                <w:b/>
                <w:sz w:val="24"/>
                <w:szCs w:val="24"/>
              </w:rPr>
            </w:pPr>
          </w:p>
        </w:tc>
        <w:tc>
          <w:tcPr>
            <w:tcW w:w="2977" w:type="dxa"/>
            <w:shd w:val="clear" w:color="auto" w:fill="auto"/>
          </w:tcPr>
          <w:p w:rsidR="00636063" w:rsidRPr="001B56A1" w:rsidRDefault="00636063" w:rsidP="00636063">
            <w:pPr>
              <w:ind w:firstLine="102"/>
              <w:rPr>
                <w:color w:val="000000"/>
                <w:sz w:val="24"/>
                <w:szCs w:val="24"/>
              </w:rPr>
            </w:pPr>
            <w:r w:rsidRPr="001B56A1">
              <w:rPr>
                <w:color w:val="000000"/>
                <w:sz w:val="24"/>
                <w:szCs w:val="24"/>
              </w:rPr>
              <w:t>Паньков А</w:t>
            </w:r>
            <w:r>
              <w:rPr>
                <w:color w:val="000000"/>
                <w:sz w:val="24"/>
                <w:szCs w:val="24"/>
              </w:rPr>
              <w:t>.</w:t>
            </w:r>
          </w:p>
        </w:tc>
        <w:tc>
          <w:tcPr>
            <w:tcW w:w="1843" w:type="dxa"/>
            <w:shd w:val="clear" w:color="auto" w:fill="auto"/>
          </w:tcPr>
          <w:p w:rsidR="00636063" w:rsidRPr="001B56A1" w:rsidRDefault="00636063" w:rsidP="00636063">
            <w:pPr>
              <w:ind w:firstLine="102"/>
              <w:jc w:val="center"/>
              <w:rPr>
                <w:color w:val="000000"/>
                <w:sz w:val="24"/>
                <w:szCs w:val="24"/>
              </w:rPr>
            </w:pPr>
            <w:r w:rsidRPr="001B56A1">
              <w:rPr>
                <w:color w:val="000000"/>
                <w:sz w:val="24"/>
                <w:szCs w:val="24"/>
              </w:rPr>
              <w:t>7б</w:t>
            </w:r>
          </w:p>
        </w:tc>
        <w:tc>
          <w:tcPr>
            <w:tcW w:w="2410" w:type="dxa"/>
            <w:shd w:val="clear" w:color="auto" w:fill="auto"/>
          </w:tcPr>
          <w:p w:rsidR="00636063" w:rsidRPr="001B56A1" w:rsidRDefault="00636063" w:rsidP="00636063">
            <w:pPr>
              <w:pStyle w:val="afc"/>
              <w:ind w:firstLine="102"/>
              <w:jc w:val="center"/>
              <w:rPr>
                <w:rFonts w:cs="Times New Roman"/>
              </w:rPr>
            </w:pPr>
            <w:r w:rsidRPr="001B56A1">
              <w:rPr>
                <w:rFonts w:cs="Times New Roman"/>
              </w:rPr>
              <w:t>призёр</w:t>
            </w:r>
          </w:p>
        </w:tc>
      </w:tr>
      <w:tr w:rsidR="00636063" w:rsidRPr="001B56A1" w:rsidTr="00636063">
        <w:trPr>
          <w:trHeight w:val="260"/>
        </w:trPr>
        <w:tc>
          <w:tcPr>
            <w:tcW w:w="2835" w:type="dxa"/>
            <w:vMerge/>
            <w:shd w:val="clear" w:color="auto" w:fill="auto"/>
            <w:vAlign w:val="center"/>
          </w:tcPr>
          <w:p w:rsidR="00636063" w:rsidRPr="001B56A1" w:rsidRDefault="00636063" w:rsidP="00636063">
            <w:pPr>
              <w:ind w:hanging="40"/>
              <w:rPr>
                <w:b/>
                <w:sz w:val="24"/>
                <w:szCs w:val="24"/>
              </w:rPr>
            </w:pPr>
          </w:p>
        </w:tc>
        <w:tc>
          <w:tcPr>
            <w:tcW w:w="2977" w:type="dxa"/>
            <w:shd w:val="clear" w:color="auto" w:fill="auto"/>
          </w:tcPr>
          <w:p w:rsidR="00636063" w:rsidRPr="001B56A1" w:rsidRDefault="00636063" w:rsidP="00636063">
            <w:pPr>
              <w:ind w:firstLine="102"/>
              <w:rPr>
                <w:color w:val="000000"/>
                <w:sz w:val="24"/>
                <w:szCs w:val="24"/>
              </w:rPr>
            </w:pPr>
            <w:r w:rsidRPr="001B56A1">
              <w:rPr>
                <w:color w:val="000000"/>
                <w:sz w:val="24"/>
                <w:szCs w:val="24"/>
              </w:rPr>
              <w:t>Александров А</w:t>
            </w:r>
            <w:r>
              <w:rPr>
                <w:color w:val="000000"/>
                <w:sz w:val="24"/>
                <w:szCs w:val="24"/>
              </w:rPr>
              <w:t>.</w:t>
            </w:r>
          </w:p>
        </w:tc>
        <w:tc>
          <w:tcPr>
            <w:tcW w:w="1843" w:type="dxa"/>
            <w:shd w:val="clear" w:color="auto" w:fill="auto"/>
          </w:tcPr>
          <w:p w:rsidR="00636063" w:rsidRPr="001B56A1" w:rsidRDefault="00636063" w:rsidP="00636063">
            <w:pPr>
              <w:ind w:firstLine="102"/>
              <w:jc w:val="center"/>
              <w:rPr>
                <w:color w:val="000000"/>
                <w:sz w:val="24"/>
                <w:szCs w:val="24"/>
              </w:rPr>
            </w:pPr>
            <w:r w:rsidRPr="001B56A1">
              <w:rPr>
                <w:color w:val="000000"/>
                <w:sz w:val="24"/>
                <w:szCs w:val="24"/>
              </w:rPr>
              <w:t>11</w:t>
            </w:r>
          </w:p>
        </w:tc>
        <w:tc>
          <w:tcPr>
            <w:tcW w:w="2410" w:type="dxa"/>
            <w:shd w:val="clear" w:color="auto" w:fill="auto"/>
          </w:tcPr>
          <w:p w:rsidR="00636063" w:rsidRPr="001B56A1" w:rsidRDefault="00636063" w:rsidP="00636063">
            <w:pPr>
              <w:pStyle w:val="afc"/>
              <w:ind w:firstLine="102"/>
              <w:jc w:val="center"/>
              <w:rPr>
                <w:rFonts w:cs="Times New Roman"/>
              </w:rPr>
            </w:pPr>
            <w:r w:rsidRPr="001B56A1">
              <w:rPr>
                <w:rFonts w:cs="Times New Roman"/>
              </w:rPr>
              <w:t>призёр</w:t>
            </w:r>
          </w:p>
        </w:tc>
      </w:tr>
      <w:tr w:rsidR="00636063" w:rsidRPr="001B56A1" w:rsidTr="00636063">
        <w:trPr>
          <w:trHeight w:val="260"/>
        </w:trPr>
        <w:tc>
          <w:tcPr>
            <w:tcW w:w="2835" w:type="dxa"/>
            <w:vMerge/>
            <w:shd w:val="clear" w:color="auto" w:fill="auto"/>
            <w:vAlign w:val="center"/>
          </w:tcPr>
          <w:p w:rsidR="00636063" w:rsidRPr="001B56A1" w:rsidRDefault="00636063" w:rsidP="00636063">
            <w:pPr>
              <w:ind w:hanging="40"/>
              <w:rPr>
                <w:b/>
                <w:sz w:val="24"/>
                <w:szCs w:val="24"/>
              </w:rPr>
            </w:pPr>
          </w:p>
        </w:tc>
        <w:tc>
          <w:tcPr>
            <w:tcW w:w="2977" w:type="dxa"/>
            <w:shd w:val="clear" w:color="auto" w:fill="auto"/>
          </w:tcPr>
          <w:p w:rsidR="00636063" w:rsidRPr="001B56A1" w:rsidRDefault="00636063" w:rsidP="00636063">
            <w:pPr>
              <w:ind w:firstLine="102"/>
              <w:rPr>
                <w:color w:val="000000"/>
                <w:sz w:val="24"/>
                <w:szCs w:val="24"/>
              </w:rPr>
            </w:pPr>
            <w:r w:rsidRPr="001B56A1">
              <w:rPr>
                <w:color w:val="000000"/>
                <w:sz w:val="24"/>
                <w:szCs w:val="24"/>
              </w:rPr>
              <w:t>Фокин А</w:t>
            </w:r>
            <w:r>
              <w:rPr>
                <w:color w:val="000000"/>
                <w:sz w:val="24"/>
                <w:szCs w:val="24"/>
              </w:rPr>
              <w:t>.</w:t>
            </w:r>
          </w:p>
        </w:tc>
        <w:tc>
          <w:tcPr>
            <w:tcW w:w="1843" w:type="dxa"/>
            <w:shd w:val="clear" w:color="auto" w:fill="auto"/>
          </w:tcPr>
          <w:p w:rsidR="00636063" w:rsidRPr="001B56A1" w:rsidRDefault="00636063" w:rsidP="00636063">
            <w:pPr>
              <w:ind w:firstLine="102"/>
              <w:jc w:val="center"/>
              <w:rPr>
                <w:color w:val="000000"/>
                <w:sz w:val="24"/>
                <w:szCs w:val="24"/>
              </w:rPr>
            </w:pPr>
            <w:r w:rsidRPr="001B56A1">
              <w:rPr>
                <w:color w:val="000000"/>
                <w:sz w:val="24"/>
                <w:szCs w:val="24"/>
              </w:rPr>
              <w:t>11</w:t>
            </w:r>
          </w:p>
        </w:tc>
        <w:tc>
          <w:tcPr>
            <w:tcW w:w="2410" w:type="dxa"/>
            <w:shd w:val="clear" w:color="auto" w:fill="auto"/>
          </w:tcPr>
          <w:p w:rsidR="00636063" w:rsidRPr="001B56A1" w:rsidRDefault="00636063" w:rsidP="00636063">
            <w:pPr>
              <w:pStyle w:val="afc"/>
              <w:ind w:firstLine="102"/>
              <w:jc w:val="center"/>
              <w:rPr>
                <w:rFonts w:cs="Times New Roman"/>
              </w:rPr>
            </w:pPr>
            <w:r w:rsidRPr="001B56A1">
              <w:rPr>
                <w:rFonts w:cs="Times New Roman"/>
              </w:rPr>
              <w:t>призёр</w:t>
            </w:r>
          </w:p>
        </w:tc>
      </w:tr>
      <w:tr w:rsidR="00636063" w:rsidRPr="001B56A1" w:rsidTr="00636063">
        <w:trPr>
          <w:trHeight w:val="260"/>
        </w:trPr>
        <w:tc>
          <w:tcPr>
            <w:tcW w:w="2835" w:type="dxa"/>
            <w:shd w:val="clear" w:color="auto" w:fill="auto"/>
            <w:vAlign w:val="center"/>
          </w:tcPr>
          <w:p w:rsidR="00636063" w:rsidRPr="001B56A1" w:rsidRDefault="00636063" w:rsidP="00636063">
            <w:pPr>
              <w:ind w:hanging="40"/>
              <w:rPr>
                <w:b/>
                <w:sz w:val="24"/>
                <w:szCs w:val="24"/>
              </w:rPr>
            </w:pPr>
            <w:r w:rsidRPr="001B56A1">
              <w:rPr>
                <w:sz w:val="24"/>
                <w:szCs w:val="24"/>
              </w:rPr>
              <w:t>ЛИТЕРАТУРА</w:t>
            </w:r>
          </w:p>
        </w:tc>
        <w:tc>
          <w:tcPr>
            <w:tcW w:w="2977" w:type="dxa"/>
            <w:shd w:val="clear" w:color="auto" w:fill="auto"/>
          </w:tcPr>
          <w:p w:rsidR="00636063" w:rsidRPr="001B56A1" w:rsidRDefault="00636063" w:rsidP="00636063">
            <w:pPr>
              <w:ind w:firstLine="102"/>
              <w:rPr>
                <w:color w:val="000000"/>
                <w:sz w:val="24"/>
                <w:szCs w:val="24"/>
              </w:rPr>
            </w:pPr>
            <w:r w:rsidRPr="001B56A1">
              <w:rPr>
                <w:color w:val="000000"/>
                <w:sz w:val="24"/>
                <w:szCs w:val="24"/>
              </w:rPr>
              <w:t>Артёмчик Я</w:t>
            </w:r>
            <w:r>
              <w:rPr>
                <w:color w:val="000000"/>
                <w:sz w:val="24"/>
                <w:szCs w:val="24"/>
              </w:rPr>
              <w:t>.</w:t>
            </w:r>
          </w:p>
        </w:tc>
        <w:tc>
          <w:tcPr>
            <w:tcW w:w="1843" w:type="dxa"/>
            <w:shd w:val="clear" w:color="auto" w:fill="auto"/>
          </w:tcPr>
          <w:p w:rsidR="00636063" w:rsidRPr="001B56A1" w:rsidRDefault="00636063" w:rsidP="00636063">
            <w:pPr>
              <w:ind w:firstLine="102"/>
              <w:jc w:val="center"/>
              <w:rPr>
                <w:color w:val="000000"/>
                <w:sz w:val="24"/>
                <w:szCs w:val="24"/>
              </w:rPr>
            </w:pPr>
            <w:r w:rsidRPr="001B56A1">
              <w:rPr>
                <w:color w:val="000000"/>
                <w:sz w:val="24"/>
                <w:szCs w:val="24"/>
              </w:rPr>
              <w:t>7а</w:t>
            </w:r>
          </w:p>
        </w:tc>
        <w:tc>
          <w:tcPr>
            <w:tcW w:w="2410" w:type="dxa"/>
            <w:shd w:val="clear" w:color="auto" w:fill="auto"/>
          </w:tcPr>
          <w:p w:rsidR="00636063" w:rsidRPr="001B56A1" w:rsidRDefault="00636063" w:rsidP="00636063">
            <w:pPr>
              <w:pStyle w:val="afc"/>
              <w:ind w:firstLine="102"/>
              <w:jc w:val="center"/>
              <w:rPr>
                <w:rFonts w:cs="Times New Roman"/>
              </w:rPr>
            </w:pPr>
            <w:r w:rsidRPr="001B56A1">
              <w:rPr>
                <w:rFonts w:cs="Times New Roman"/>
              </w:rPr>
              <w:t>победитель</w:t>
            </w:r>
          </w:p>
        </w:tc>
      </w:tr>
      <w:tr w:rsidR="00636063" w:rsidRPr="001B56A1" w:rsidTr="00636063">
        <w:trPr>
          <w:trHeight w:val="260"/>
        </w:trPr>
        <w:tc>
          <w:tcPr>
            <w:tcW w:w="2835" w:type="dxa"/>
            <w:vMerge w:val="restart"/>
            <w:shd w:val="clear" w:color="auto" w:fill="auto"/>
            <w:vAlign w:val="center"/>
          </w:tcPr>
          <w:p w:rsidR="00636063" w:rsidRPr="001B56A1" w:rsidRDefault="00636063" w:rsidP="00636063">
            <w:pPr>
              <w:ind w:hanging="40"/>
              <w:rPr>
                <w:b/>
                <w:sz w:val="24"/>
                <w:szCs w:val="24"/>
              </w:rPr>
            </w:pPr>
            <w:r w:rsidRPr="001B56A1">
              <w:rPr>
                <w:sz w:val="24"/>
                <w:szCs w:val="24"/>
              </w:rPr>
              <w:t>АНГЛИЙСКИЙ ЯЗЫК</w:t>
            </w:r>
          </w:p>
        </w:tc>
        <w:tc>
          <w:tcPr>
            <w:tcW w:w="2977" w:type="dxa"/>
            <w:shd w:val="clear" w:color="auto" w:fill="auto"/>
          </w:tcPr>
          <w:p w:rsidR="00636063" w:rsidRPr="001B56A1" w:rsidRDefault="00636063" w:rsidP="00636063">
            <w:pPr>
              <w:ind w:firstLine="102"/>
              <w:rPr>
                <w:color w:val="000000"/>
                <w:sz w:val="24"/>
                <w:szCs w:val="24"/>
              </w:rPr>
            </w:pPr>
            <w:r w:rsidRPr="001B56A1">
              <w:rPr>
                <w:color w:val="000000"/>
                <w:sz w:val="24"/>
                <w:szCs w:val="24"/>
              </w:rPr>
              <w:t>Кхалазайе А</w:t>
            </w:r>
            <w:r>
              <w:rPr>
                <w:color w:val="000000"/>
                <w:sz w:val="24"/>
                <w:szCs w:val="24"/>
              </w:rPr>
              <w:t>.</w:t>
            </w:r>
          </w:p>
        </w:tc>
        <w:tc>
          <w:tcPr>
            <w:tcW w:w="1843" w:type="dxa"/>
            <w:shd w:val="clear" w:color="auto" w:fill="auto"/>
          </w:tcPr>
          <w:p w:rsidR="00636063" w:rsidRPr="001B56A1" w:rsidRDefault="00636063" w:rsidP="00636063">
            <w:pPr>
              <w:ind w:firstLine="102"/>
              <w:jc w:val="center"/>
              <w:rPr>
                <w:color w:val="000000"/>
                <w:sz w:val="24"/>
                <w:szCs w:val="24"/>
              </w:rPr>
            </w:pPr>
            <w:r w:rsidRPr="001B56A1">
              <w:rPr>
                <w:color w:val="000000"/>
                <w:sz w:val="24"/>
                <w:szCs w:val="24"/>
              </w:rPr>
              <w:t>8а</w:t>
            </w:r>
          </w:p>
        </w:tc>
        <w:tc>
          <w:tcPr>
            <w:tcW w:w="2410" w:type="dxa"/>
            <w:shd w:val="clear" w:color="auto" w:fill="auto"/>
          </w:tcPr>
          <w:p w:rsidR="00636063" w:rsidRPr="001B56A1" w:rsidRDefault="00636063" w:rsidP="00636063">
            <w:pPr>
              <w:pStyle w:val="afc"/>
              <w:ind w:firstLine="102"/>
              <w:jc w:val="center"/>
              <w:rPr>
                <w:rFonts w:cs="Times New Roman"/>
              </w:rPr>
            </w:pPr>
            <w:r w:rsidRPr="001B56A1">
              <w:rPr>
                <w:rFonts w:cs="Times New Roman"/>
              </w:rPr>
              <w:t>призёр</w:t>
            </w:r>
          </w:p>
        </w:tc>
      </w:tr>
      <w:tr w:rsidR="00636063" w:rsidRPr="001B56A1" w:rsidTr="00636063">
        <w:trPr>
          <w:trHeight w:val="260"/>
        </w:trPr>
        <w:tc>
          <w:tcPr>
            <w:tcW w:w="2835" w:type="dxa"/>
            <w:vMerge/>
            <w:shd w:val="clear" w:color="auto" w:fill="auto"/>
            <w:vAlign w:val="center"/>
          </w:tcPr>
          <w:p w:rsidR="00636063" w:rsidRPr="001B56A1" w:rsidRDefault="00636063" w:rsidP="00636063">
            <w:pPr>
              <w:ind w:hanging="40"/>
              <w:rPr>
                <w:b/>
                <w:sz w:val="24"/>
                <w:szCs w:val="24"/>
              </w:rPr>
            </w:pPr>
          </w:p>
        </w:tc>
        <w:tc>
          <w:tcPr>
            <w:tcW w:w="2977" w:type="dxa"/>
            <w:shd w:val="clear" w:color="auto" w:fill="auto"/>
          </w:tcPr>
          <w:p w:rsidR="00636063" w:rsidRPr="001B56A1" w:rsidRDefault="00636063" w:rsidP="00636063">
            <w:pPr>
              <w:ind w:firstLine="102"/>
              <w:rPr>
                <w:color w:val="000000"/>
                <w:sz w:val="24"/>
                <w:szCs w:val="24"/>
              </w:rPr>
            </w:pPr>
            <w:r w:rsidRPr="001B56A1">
              <w:rPr>
                <w:color w:val="000000"/>
                <w:sz w:val="24"/>
                <w:szCs w:val="24"/>
              </w:rPr>
              <w:t>Сосенков А</w:t>
            </w:r>
            <w:r>
              <w:rPr>
                <w:color w:val="000000"/>
                <w:sz w:val="24"/>
                <w:szCs w:val="24"/>
              </w:rPr>
              <w:t>.</w:t>
            </w:r>
          </w:p>
        </w:tc>
        <w:tc>
          <w:tcPr>
            <w:tcW w:w="1843" w:type="dxa"/>
            <w:shd w:val="clear" w:color="auto" w:fill="auto"/>
          </w:tcPr>
          <w:p w:rsidR="00636063" w:rsidRPr="001B56A1" w:rsidRDefault="00636063" w:rsidP="00636063">
            <w:pPr>
              <w:ind w:firstLine="102"/>
              <w:jc w:val="center"/>
              <w:rPr>
                <w:color w:val="000000"/>
                <w:sz w:val="24"/>
                <w:szCs w:val="24"/>
              </w:rPr>
            </w:pPr>
            <w:r w:rsidRPr="001B56A1">
              <w:rPr>
                <w:color w:val="000000"/>
                <w:sz w:val="24"/>
                <w:szCs w:val="24"/>
              </w:rPr>
              <w:t>7а</w:t>
            </w:r>
          </w:p>
        </w:tc>
        <w:tc>
          <w:tcPr>
            <w:tcW w:w="2410" w:type="dxa"/>
            <w:shd w:val="clear" w:color="auto" w:fill="auto"/>
          </w:tcPr>
          <w:p w:rsidR="00636063" w:rsidRPr="001B56A1" w:rsidRDefault="00636063" w:rsidP="00636063">
            <w:pPr>
              <w:pStyle w:val="afc"/>
              <w:ind w:firstLine="102"/>
              <w:jc w:val="center"/>
              <w:rPr>
                <w:rFonts w:cs="Times New Roman"/>
              </w:rPr>
            </w:pPr>
            <w:r w:rsidRPr="001B56A1">
              <w:rPr>
                <w:rFonts w:cs="Times New Roman"/>
              </w:rPr>
              <w:t>призёр</w:t>
            </w:r>
          </w:p>
        </w:tc>
      </w:tr>
      <w:tr w:rsidR="00636063" w:rsidRPr="001B56A1" w:rsidTr="00636063">
        <w:trPr>
          <w:trHeight w:val="260"/>
        </w:trPr>
        <w:tc>
          <w:tcPr>
            <w:tcW w:w="2835" w:type="dxa"/>
            <w:vMerge/>
            <w:shd w:val="clear" w:color="auto" w:fill="auto"/>
            <w:vAlign w:val="center"/>
          </w:tcPr>
          <w:p w:rsidR="00636063" w:rsidRPr="001B56A1" w:rsidRDefault="00636063" w:rsidP="00636063">
            <w:pPr>
              <w:ind w:hanging="40"/>
              <w:rPr>
                <w:b/>
                <w:sz w:val="24"/>
                <w:szCs w:val="24"/>
              </w:rPr>
            </w:pPr>
          </w:p>
        </w:tc>
        <w:tc>
          <w:tcPr>
            <w:tcW w:w="2977" w:type="dxa"/>
            <w:shd w:val="clear" w:color="auto" w:fill="auto"/>
          </w:tcPr>
          <w:p w:rsidR="00636063" w:rsidRPr="001B56A1" w:rsidRDefault="00636063" w:rsidP="00636063">
            <w:pPr>
              <w:ind w:firstLine="102"/>
              <w:rPr>
                <w:color w:val="000000"/>
                <w:sz w:val="24"/>
                <w:szCs w:val="24"/>
              </w:rPr>
            </w:pPr>
            <w:r w:rsidRPr="001B56A1">
              <w:rPr>
                <w:color w:val="000000"/>
                <w:sz w:val="24"/>
                <w:szCs w:val="24"/>
              </w:rPr>
              <w:t>Грачёва Е</w:t>
            </w:r>
            <w:r>
              <w:rPr>
                <w:color w:val="000000"/>
                <w:sz w:val="24"/>
                <w:szCs w:val="24"/>
              </w:rPr>
              <w:t>.</w:t>
            </w:r>
          </w:p>
        </w:tc>
        <w:tc>
          <w:tcPr>
            <w:tcW w:w="1843" w:type="dxa"/>
            <w:shd w:val="clear" w:color="auto" w:fill="auto"/>
          </w:tcPr>
          <w:p w:rsidR="00636063" w:rsidRPr="001B56A1" w:rsidRDefault="00636063" w:rsidP="00636063">
            <w:pPr>
              <w:ind w:firstLine="102"/>
              <w:jc w:val="center"/>
              <w:rPr>
                <w:color w:val="000000"/>
                <w:sz w:val="24"/>
                <w:szCs w:val="24"/>
              </w:rPr>
            </w:pPr>
            <w:r w:rsidRPr="001B56A1">
              <w:rPr>
                <w:color w:val="000000"/>
                <w:sz w:val="24"/>
                <w:szCs w:val="24"/>
              </w:rPr>
              <w:t>10</w:t>
            </w:r>
          </w:p>
        </w:tc>
        <w:tc>
          <w:tcPr>
            <w:tcW w:w="2410" w:type="dxa"/>
            <w:shd w:val="clear" w:color="auto" w:fill="auto"/>
          </w:tcPr>
          <w:p w:rsidR="00636063" w:rsidRPr="001B56A1" w:rsidRDefault="00636063" w:rsidP="00636063">
            <w:pPr>
              <w:pStyle w:val="afc"/>
              <w:ind w:firstLine="102"/>
              <w:jc w:val="center"/>
              <w:rPr>
                <w:rFonts w:cs="Times New Roman"/>
              </w:rPr>
            </w:pPr>
            <w:r w:rsidRPr="001B56A1">
              <w:rPr>
                <w:rFonts w:cs="Times New Roman"/>
              </w:rPr>
              <w:t>призёр</w:t>
            </w:r>
          </w:p>
        </w:tc>
      </w:tr>
      <w:tr w:rsidR="00636063" w:rsidRPr="001B56A1" w:rsidTr="00636063">
        <w:trPr>
          <w:trHeight w:val="260"/>
        </w:trPr>
        <w:tc>
          <w:tcPr>
            <w:tcW w:w="2835" w:type="dxa"/>
            <w:shd w:val="clear" w:color="auto" w:fill="auto"/>
            <w:vAlign w:val="center"/>
          </w:tcPr>
          <w:p w:rsidR="00636063" w:rsidRPr="001B56A1" w:rsidRDefault="00636063" w:rsidP="00636063">
            <w:pPr>
              <w:ind w:hanging="40"/>
              <w:rPr>
                <w:b/>
                <w:sz w:val="24"/>
                <w:szCs w:val="24"/>
              </w:rPr>
            </w:pPr>
            <w:r w:rsidRPr="001B56A1">
              <w:rPr>
                <w:sz w:val="24"/>
                <w:szCs w:val="24"/>
              </w:rPr>
              <w:t>ОБЩЕСТВОЗНАНИЕ</w:t>
            </w:r>
          </w:p>
        </w:tc>
        <w:tc>
          <w:tcPr>
            <w:tcW w:w="2977" w:type="dxa"/>
            <w:shd w:val="clear" w:color="auto" w:fill="auto"/>
          </w:tcPr>
          <w:p w:rsidR="00636063" w:rsidRPr="001B56A1" w:rsidRDefault="00636063" w:rsidP="00636063">
            <w:pPr>
              <w:ind w:firstLine="102"/>
              <w:rPr>
                <w:color w:val="000000"/>
                <w:sz w:val="24"/>
                <w:szCs w:val="24"/>
              </w:rPr>
            </w:pPr>
            <w:r w:rsidRPr="001B56A1">
              <w:rPr>
                <w:color w:val="000000"/>
                <w:sz w:val="24"/>
                <w:szCs w:val="24"/>
              </w:rPr>
              <w:t>Голяс Е</w:t>
            </w:r>
            <w:r>
              <w:rPr>
                <w:color w:val="000000"/>
                <w:sz w:val="24"/>
                <w:szCs w:val="24"/>
              </w:rPr>
              <w:t>.</w:t>
            </w:r>
          </w:p>
        </w:tc>
        <w:tc>
          <w:tcPr>
            <w:tcW w:w="1843" w:type="dxa"/>
            <w:shd w:val="clear" w:color="auto" w:fill="auto"/>
          </w:tcPr>
          <w:p w:rsidR="00636063" w:rsidRPr="001B56A1" w:rsidRDefault="00636063" w:rsidP="00636063">
            <w:pPr>
              <w:ind w:firstLine="102"/>
              <w:jc w:val="center"/>
              <w:rPr>
                <w:color w:val="000000"/>
                <w:sz w:val="24"/>
                <w:szCs w:val="24"/>
              </w:rPr>
            </w:pPr>
            <w:r w:rsidRPr="001B56A1">
              <w:rPr>
                <w:color w:val="000000"/>
                <w:sz w:val="24"/>
                <w:szCs w:val="24"/>
              </w:rPr>
              <w:t>7а</w:t>
            </w:r>
          </w:p>
        </w:tc>
        <w:tc>
          <w:tcPr>
            <w:tcW w:w="2410" w:type="dxa"/>
            <w:shd w:val="clear" w:color="auto" w:fill="auto"/>
          </w:tcPr>
          <w:p w:rsidR="00636063" w:rsidRPr="001B56A1" w:rsidRDefault="00636063" w:rsidP="00636063">
            <w:pPr>
              <w:pStyle w:val="afc"/>
              <w:ind w:firstLine="102"/>
              <w:jc w:val="center"/>
              <w:rPr>
                <w:rFonts w:cs="Times New Roman"/>
              </w:rPr>
            </w:pPr>
            <w:r w:rsidRPr="001B56A1">
              <w:rPr>
                <w:rFonts w:cs="Times New Roman"/>
              </w:rPr>
              <w:t>призёр</w:t>
            </w:r>
          </w:p>
        </w:tc>
      </w:tr>
      <w:tr w:rsidR="00636063" w:rsidRPr="001B56A1" w:rsidTr="00636063">
        <w:trPr>
          <w:trHeight w:val="260"/>
        </w:trPr>
        <w:tc>
          <w:tcPr>
            <w:tcW w:w="2835" w:type="dxa"/>
            <w:shd w:val="clear" w:color="auto" w:fill="auto"/>
            <w:vAlign w:val="center"/>
          </w:tcPr>
          <w:p w:rsidR="00636063" w:rsidRPr="001B56A1" w:rsidRDefault="00636063" w:rsidP="00636063">
            <w:pPr>
              <w:ind w:hanging="40"/>
              <w:rPr>
                <w:b/>
                <w:sz w:val="24"/>
                <w:szCs w:val="24"/>
              </w:rPr>
            </w:pPr>
          </w:p>
        </w:tc>
        <w:tc>
          <w:tcPr>
            <w:tcW w:w="2977" w:type="dxa"/>
            <w:shd w:val="clear" w:color="auto" w:fill="auto"/>
          </w:tcPr>
          <w:p w:rsidR="00636063" w:rsidRPr="001B56A1" w:rsidRDefault="00636063" w:rsidP="00636063">
            <w:pPr>
              <w:ind w:firstLine="102"/>
              <w:rPr>
                <w:color w:val="000000"/>
                <w:sz w:val="24"/>
                <w:szCs w:val="24"/>
              </w:rPr>
            </w:pPr>
            <w:r w:rsidRPr="001B56A1">
              <w:rPr>
                <w:color w:val="000000"/>
                <w:sz w:val="24"/>
                <w:szCs w:val="24"/>
              </w:rPr>
              <w:t>Артёмчик Я</w:t>
            </w:r>
            <w:r>
              <w:rPr>
                <w:color w:val="000000"/>
                <w:sz w:val="24"/>
                <w:szCs w:val="24"/>
              </w:rPr>
              <w:t>.</w:t>
            </w:r>
          </w:p>
        </w:tc>
        <w:tc>
          <w:tcPr>
            <w:tcW w:w="1843" w:type="dxa"/>
            <w:shd w:val="clear" w:color="auto" w:fill="auto"/>
          </w:tcPr>
          <w:p w:rsidR="00636063" w:rsidRPr="001B56A1" w:rsidRDefault="00636063" w:rsidP="00636063">
            <w:pPr>
              <w:ind w:firstLine="102"/>
              <w:jc w:val="center"/>
              <w:rPr>
                <w:color w:val="000000"/>
                <w:sz w:val="24"/>
                <w:szCs w:val="24"/>
              </w:rPr>
            </w:pPr>
            <w:r w:rsidRPr="001B56A1">
              <w:rPr>
                <w:color w:val="000000"/>
                <w:sz w:val="24"/>
                <w:szCs w:val="24"/>
              </w:rPr>
              <w:t>7а</w:t>
            </w:r>
          </w:p>
        </w:tc>
        <w:tc>
          <w:tcPr>
            <w:tcW w:w="2410" w:type="dxa"/>
            <w:shd w:val="clear" w:color="auto" w:fill="auto"/>
          </w:tcPr>
          <w:p w:rsidR="00636063" w:rsidRPr="001B56A1" w:rsidRDefault="00636063" w:rsidP="00636063">
            <w:pPr>
              <w:pStyle w:val="afc"/>
              <w:ind w:firstLine="102"/>
              <w:jc w:val="center"/>
              <w:rPr>
                <w:rFonts w:cs="Times New Roman"/>
              </w:rPr>
            </w:pPr>
            <w:r w:rsidRPr="001B56A1">
              <w:rPr>
                <w:rFonts w:cs="Times New Roman"/>
              </w:rPr>
              <w:t>победитель</w:t>
            </w:r>
          </w:p>
        </w:tc>
      </w:tr>
    </w:tbl>
    <w:p w:rsidR="001B56A1" w:rsidRPr="001B56A1" w:rsidRDefault="001B56A1" w:rsidP="001B56A1">
      <w:pPr>
        <w:ind w:firstLine="567"/>
        <w:jc w:val="both"/>
        <w:rPr>
          <w:sz w:val="24"/>
          <w:szCs w:val="24"/>
        </w:rPr>
      </w:pPr>
      <w:r w:rsidRPr="001B56A1">
        <w:rPr>
          <w:sz w:val="24"/>
          <w:szCs w:val="24"/>
        </w:rPr>
        <w:t xml:space="preserve">Учащимся – победителям и призёрам  муниципального этапа Всероссийской олимпиады школьников -  и учителям, подготовившим призёров районных олимпиад (Шишкова Т.Н., Васькина Л.П., Руденко А.В.,  Васин Ю.А., Персианинова Е.А., Павлова Е.А.,  Ларионова В.С.,  Сазонова Е.А.,  Силаенкова О.И.), объявлена благодарность. </w:t>
      </w:r>
    </w:p>
    <w:p w:rsidR="001B56A1" w:rsidRPr="001B56A1" w:rsidRDefault="001B56A1" w:rsidP="001B56A1">
      <w:pPr>
        <w:ind w:firstLine="567"/>
        <w:jc w:val="both"/>
        <w:rPr>
          <w:sz w:val="24"/>
          <w:szCs w:val="24"/>
        </w:rPr>
      </w:pPr>
      <w:r w:rsidRPr="001B56A1">
        <w:rPr>
          <w:sz w:val="24"/>
          <w:szCs w:val="24"/>
        </w:rPr>
        <w:t>Результаты муниципального этапа Всероссийской олимпиады школьников в 20187-2019 учебном году показали, что хотя на муниципальном уровне количественный показатель победителей и призёров достаточно результативный - первый среди школ района, необходимо усилить целенаправленную  работу с одарёнными детьми в плане подготовки к предметным олимпиадам и конкурсам на уроках и во внеурочное время.</w:t>
      </w:r>
    </w:p>
    <w:p w:rsidR="001B56A1" w:rsidRPr="001B56A1" w:rsidRDefault="001B56A1" w:rsidP="001B56A1">
      <w:pPr>
        <w:ind w:firstLine="567"/>
        <w:jc w:val="both"/>
        <w:rPr>
          <w:sz w:val="24"/>
          <w:szCs w:val="24"/>
        </w:rPr>
      </w:pPr>
    </w:p>
    <w:p w:rsidR="001B56A1" w:rsidRPr="001B56A1" w:rsidRDefault="001B56A1" w:rsidP="001B56A1">
      <w:pPr>
        <w:ind w:firstLine="567"/>
        <w:jc w:val="both"/>
        <w:rPr>
          <w:sz w:val="24"/>
          <w:szCs w:val="24"/>
        </w:rPr>
      </w:pPr>
      <w:r w:rsidRPr="001B56A1">
        <w:rPr>
          <w:sz w:val="24"/>
          <w:szCs w:val="24"/>
        </w:rPr>
        <w:t>Анализ проведённых уроков и мероприятий, результатов конкурсов и олимпиад позволяет сделать вывод о том, что в школе идёт процесс формирования компетенции личностного самоусовершенствования участников образовательного процесса, развитие творческого и интеллектуального потенциала педагогов и обучающихся</w:t>
      </w:r>
    </w:p>
    <w:p w:rsidR="001B56A1" w:rsidRPr="001B56A1" w:rsidRDefault="001B56A1" w:rsidP="001B56A1">
      <w:pPr>
        <w:pStyle w:val="a8"/>
        <w:ind w:left="0" w:firstLine="567"/>
        <w:rPr>
          <w:sz w:val="24"/>
          <w:szCs w:val="24"/>
        </w:rPr>
      </w:pPr>
      <w:r w:rsidRPr="001B56A1">
        <w:rPr>
          <w:sz w:val="24"/>
          <w:szCs w:val="24"/>
        </w:rPr>
        <w:t xml:space="preserve">         </w:t>
      </w:r>
      <w:r w:rsidRPr="001B56A1">
        <w:rPr>
          <w:color w:val="0000FF"/>
          <w:sz w:val="24"/>
          <w:szCs w:val="24"/>
        </w:rPr>
        <w:t xml:space="preserve"> </w:t>
      </w:r>
      <w:r w:rsidRPr="001B56A1">
        <w:rPr>
          <w:sz w:val="24"/>
          <w:szCs w:val="24"/>
        </w:rPr>
        <w:t>Исходя из  целей и задач, постановленных перед коллективом, нужно отметить следующие положительные моменты:</w:t>
      </w:r>
    </w:p>
    <w:p w:rsidR="001B56A1" w:rsidRPr="001B56A1" w:rsidRDefault="001B56A1" w:rsidP="001B56A1">
      <w:pPr>
        <w:ind w:firstLine="567"/>
        <w:jc w:val="both"/>
        <w:rPr>
          <w:sz w:val="24"/>
          <w:szCs w:val="24"/>
        </w:rPr>
      </w:pPr>
      <w:r w:rsidRPr="001B56A1">
        <w:rPr>
          <w:sz w:val="24"/>
          <w:szCs w:val="24"/>
        </w:rPr>
        <w:t>1)  во многом обновилось содержание образования: учителями разработаны новые программы элективных курсов и предметов;</w:t>
      </w:r>
    </w:p>
    <w:p w:rsidR="001B56A1" w:rsidRPr="001B56A1" w:rsidRDefault="001B56A1" w:rsidP="001B56A1">
      <w:pPr>
        <w:ind w:firstLine="567"/>
        <w:jc w:val="both"/>
        <w:rPr>
          <w:sz w:val="24"/>
          <w:szCs w:val="24"/>
        </w:rPr>
      </w:pPr>
      <w:r w:rsidRPr="001B56A1">
        <w:rPr>
          <w:sz w:val="24"/>
          <w:szCs w:val="24"/>
        </w:rPr>
        <w:t>2)  сохраняются школьные традиции:</w:t>
      </w:r>
    </w:p>
    <w:p w:rsidR="001B56A1" w:rsidRPr="001B56A1" w:rsidRDefault="001B56A1" w:rsidP="001B56A1">
      <w:pPr>
        <w:numPr>
          <w:ilvl w:val="0"/>
          <w:numId w:val="9"/>
        </w:numPr>
        <w:ind w:left="0" w:firstLine="567"/>
        <w:jc w:val="both"/>
        <w:rPr>
          <w:sz w:val="24"/>
          <w:szCs w:val="24"/>
        </w:rPr>
      </w:pPr>
      <w:r w:rsidRPr="001B56A1">
        <w:rPr>
          <w:sz w:val="24"/>
          <w:szCs w:val="24"/>
        </w:rPr>
        <w:t>проведение предметных недель (растёт количество заинтересованных учащихся, принимающих активное участие в данных мероприятиях и проявляющих творческую инициативу);</w:t>
      </w:r>
    </w:p>
    <w:p w:rsidR="001B56A1" w:rsidRPr="001B56A1" w:rsidRDefault="001B56A1" w:rsidP="001B56A1">
      <w:pPr>
        <w:numPr>
          <w:ilvl w:val="0"/>
          <w:numId w:val="9"/>
        </w:numPr>
        <w:ind w:left="0" w:firstLine="567"/>
        <w:jc w:val="both"/>
        <w:rPr>
          <w:sz w:val="24"/>
          <w:szCs w:val="24"/>
        </w:rPr>
      </w:pPr>
      <w:r w:rsidRPr="001B56A1">
        <w:rPr>
          <w:sz w:val="24"/>
          <w:szCs w:val="24"/>
        </w:rPr>
        <w:t>проведение на высоком уровне тематических методических семинаров и педагогических советов (на 2% возросло количество педагогов школы, которые  поделились с коллегами опытом своей работы).</w:t>
      </w:r>
    </w:p>
    <w:p w:rsidR="001B56A1" w:rsidRPr="001B56A1" w:rsidRDefault="001B56A1" w:rsidP="001B56A1">
      <w:pPr>
        <w:ind w:firstLine="567"/>
        <w:jc w:val="both"/>
        <w:rPr>
          <w:sz w:val="24"/>
          <w:szCs w:val="24"/>
        </w:rPr>
      </w:pPr>
      <w:r w:rsidRPr="001B56A1">
        <w:rPr>
          <w:sz w:val="24"/>
          <w:szCs w:val="24"/>
        </w:rPr>
        <w:t>Серьёзным достижением в работе и жизни ОУ считаем регулярный выпуск школьной газеты «Большая перемена», рассказывающей о самых ярких достижениях школы, учащихся и педагогов, о проблемах, интересующих всех участников образовательного процесса.</w:t>
      </w:r>
    </w:p>
    <w:p w:rsidR="001B56A1" w:rsidRPr="001B56A1" w:rsidRDefault="001B56A1" w:rsidP="006D2F69">
      <w:pPr>
        <w:pStyle w:val="2"/>
        <w:spacing w:after="0"/>
        <w:ind w:left="0" w:firstLine="567"/>
        <w:rPr>
          <w:sz w:val="24"/>
          <w:szCs w:val="24"/>
        </w:rPr>
      </w:pPr>
      <w:r w:rsidRPr="001B56A1">
        <w:rPr>
          <w:sz w:val="24"/>
          <w:szCs w:val="24"/>
        </w:rPr>
        <w:t xml:space="preserve">Вместе с тем необходимо отметить и недостатки в методической работе школы: </w:t>
      </w:r>
    </w:p>
    <w:p w:rsidR="001B56A1" w:rsidRPr="001B56A1" w:rsidRDefault="001B56A1" w:rsidP="006D2F69">
      <w:pPr>
        <w:pStyle w:val="2"/>
        <w:numPr>
          <w:ilvl w:val="0"/>
          <w:numId w:val="10"/>
        </w:numPr>
        <w:spacing w:after="0" w:line="240" w:lineRule="auto"/>
        <w:ind w:left="0" w:firstLine="567"/>
        <w:jc w:val="both"/>
        <w:rPr>
          <w:sz w:val="24"/>
          <w:szCs w:val="24"/>
        </w:rPr>
      </w:pPr>
      <w:r w:rsidRPr="001B56A1">
        <w:rPr>
          <w:sz w:val="24"/>
          <w:szCs w:val="24"/>
        </w:rPr>
        <w:t>в районных и областных конкурсах методических разработок, творческих работ учащихся, к сожалению, принимают участие далеко не все педагоги школы.</w:t>
      </w:r>
    </w:p>
    <w:p w:rsidR="001B56A1" w:rsidRPr="001B56A1" w:rsidRDefault="001B56A1" w:rsidP="006D2F69">
      <w:pPr>
        <w:numPr>
          <w:ilvl w:val="0"/>
          <w:numId w:val="10"/>
        </w:numPr>
        <w:ind w:left="0" w:firstLine="567"/>
        <w:jc w:val="both"/>
        <w:rPr>
          <w:sz w:val="24"/>
          <w:szCs w:val="24"/>
        </w:rPr>
      </w:pPr>
      <w:r w:rsidRPr="001B56A1">
        <w:rPr>
          <w:sz w:val="24"/>
          <w:szCs w:val="24"/>
        </w:rPr>
        <w:t>В соответствии с желанием учащихся и их родителей и в целях реализации долгосрочной целевой программы «Одарённые дети» в течение нескольких лет в июне для одарённых учащихся  были организованы занятия в  летнем лагере, что стало школьной традицией. Но, к сожалению, из-за загруженности педагогов, обычно ведущих данные занятия (постоянно задействованы в качестве организаторов при проведении ГИА), невозможности находиться в школьном здании в дни проведения ЕГЭ (ОУ является пунктом проведения ОГЭ) традиция была нарушена.</w:t>
      </w:r>
    </w:p>
    <w:p w:rsidR="001B56A1" w:rsidRPr="001B56A1" w:rsidRDefault="001B56A1" w:rsidP="001B56A1">
      <w:pPr>
        <w:ind w:firstLine="567"/>
        <w:jc w:val="both"/>
        <w:rPr>
          <w:sz w:val="24"/>
          <w:szCs w:val="24"/>
        </w:rPr>
      </w:pPr>
      <w:r w:rsidRPr="001B56A1">
        <w:rPr>
          <w:sz w:val="24"/>
          <w:szCs w:val="24"/>
        </w:rPr>
        <w:t>Методической службе необходимо стремиться  к сохранению и умножению лучших школьных традиций и изучать новые подходы в организации методической работы:</w:t>
      </w:r>
    </w:p>
    <w:p w:rsidR="001B56A1" w:rsidRPr="001B56A1" w:rsidRDefault="001B56A1" w:rsidP="001B56A1">
      <w:pPr>
        <w:ind w:firstLine="567"/>
        <w:jc w:val="both"/>
        <w:rPr>
          <w:sz w:val="24"/>
          <w:szCs w:val="24"/>
        </w:rPr>
      </w:pPr>
      <w:r w:rsidRPr="001B56A1">
        <w:rPr>
          <w:sz w:val="24"/>
          <w:szCs w:val="24"/>
        </w:rPr>
        <w:t>1) продолжить в следующем учебном году работу по изучению и внедрению в практику нетрадиционных форм уроков и информационных технологий;</w:t>
      </w:r>
    </w:p>
    <w:p w:rsidR="00101DF1" w:rsidRDefault="001B56A1" w:rsidP="006D2F69">
      <w:pPr>
        <w:ind w:firstLine="567"/>
        <w:jc w:val="both"/>
        <w:rPr>
          <w:sz w:val="24"/>
          <w:szCs w:val="24"/>
        </w:rPr>
      </w:pPr>
      <w:r w:rsidRPr="001B56A1">
        <w:rPr>
          <w:sz w:val="24"/>
          <w:szCs w:val="24"/>
        </w:rPr>
        <w:t>2) совершенствовать формы и методы работы педагогов с одарёнными детьми и с учащимися, не успевающими по отдельным предметам.</w:t>
      </w:r>
    </w:p>
    <w:p w:rsidR="006D2F69" w:rsidRPr="006D2F69" w:rsidRDefault="006D2F69" w:rsidP="006D2F69">
      <w:pPr>
        <w:ind w:firstLine="567"/>
        <w:jc w:val="both"/>
        <w:rPr>
          <w:sz w:val="24"/>
          <w:szCs w:val="24"/>
        </w:rPr>
      </w:pPr>
    </w:p>
    <w:p w:rsidR="0072375E" w:rsidRPr="00610461" w:rsidRDefault="00494108" w:rsidP="00A503F8">
      <w:pPr>
        <w:pStyle w:val="a8"/>
        <w:ind w:left="180"/>
        <w:jc w:val="both"/>
        <w:rPr>
          <w:sz w:val="24"/>
          <w:szCs w:val="24"/>
        </w:rPr>
      </w:pPr>
      <w:r w:rsidRPr="00DF48BF">
        <w:rPr>
          <w:color w:val="0000FF"/>
          <w:sz w:val="24"/>
          <w:szCs w:val="24"/>
        </w:rPr>
        <w:t xml:space="preserve"> </w:t>
      </w:r>
      <w:r w:rsidR="0072375E" w:rsidRPr="00610461">
        <w:rPr>
          <w:bCs/>
          <w:color w:val="000000"/>
          <w:sz w:val="24"/>
          <w:szCs w:val="24"/>
        </w:rPr>
        <w:t>Воспитательная система создается и развивается в целях оптимизации условий развития и самореализации личности, как воспитанника, так и педагога.</w:t>
      </w:r>
      <w:r w:rsidR="00A870EA">
        <w:rPr>
          <w:rFonts w:ascii="Tahoma" w:hAnsi="Tahoma" w:cs="Tahoma"/>
          <w:color w:val="000000"/>
          <w:sz w:val="24"/>
          <w:szCs w:val="24"/>
        </w:rPr>
        <w:t xml:space="preserve"> </w:t>
      </w:r>
    </w:p>
    <w:p w:rsidR="0072375E" w:rsidRPr="00610461" w:rsidRDefault="0072375E" w:rsidP="00AF4D4D">
      <w:pPr>
        <w:ind w:firstLine="540"/>
        <w:jc w:val="both"/>
        <w:rPr>
          <w:sz w:val="24"/>
          <w:szCs w:val="24"/>
        </w:rPr>
      </w:pPr>
      <w:r w:rsidRPr="00610461">
        <w:rPr>
          <w:b/>
          <w:sz w:val="24"/>
          <w:szCs w:val="24"/>
        </w:rPr>
        <w:t>Цель</w:t>
      </w:r>
      <w:r w:rsidRPr="00610461">
        <w:rPr>
          <w:sz w:val="24"/>
          <w:szCs w:val="24"/>
        </w:rPr>
        <w:t xml:space="preserve"> воспитательной работы МБОУ Верхнеднепровская СОШ №2:</w:t>
      </w:r>
    </w:p>
    <w:p w:rsidR="0072375E" w:rsidRPr="00610461" w:rsidRDefault="0072375E" w:rsidP="00AF4D4D">
      <w:pPr>
        <w:ind w:firstLine="540"/>
        <w:jc w:val="both"/>
        <w:rPr>
          <w:sz w:val="24"/>
          <w:szCs w:val="24"/>
        </w:rPr>
      </w:pPr>
      <w:r w:rsidRPr="00610461">
        <w:rPr>
          <w:sz w:val="24"/>
          <w:szCs w:val="24"/>
        </w:rPr>
        <w:t>- обеспечение в школе условий для развития нравственной, гармоничной, физически здоровой личности, способной к творческому самоопределению; формирование единого воспитательного пространства в школе.</w:t>
      </w:r>
    </w:p>
    <w:p w:rsidR="0072375E" w:rsidRPr="00610461" w:rsidRDefault="0072375E" w:rsidP="00A503F8">
      <w:pPr>
        <w:ind w:firstLine="540"/>
        <w:jc w:val="both"/>
        <w:rPr>
          <w:sz w:val="24"/>
          <w:szCs w:val="24"/>
        </w:rPr>
      </w:pPr>
      <w:r w:rsidRPr="00610461">
        <w:rPr>
          <w:sz w:val="24"/>
          <w:szCs w:val="24"/>
        </w:rPr>
        <w:t xml:space="preserve">   В воспитании личности учащихся школа использует стратегию и тактику, основанную на компетентностном подходе.</w:t>
      </w:r>
    </w:p>
    <w:p w:rsidR="0072375E" w:rsidRPr="00610461" w:rsidRDefault="0072375E" w:rsidP="00AF4D4D">
      <w:pPr>
        <w:ind w:firstLine="540"/>
        <w:jc w:val="both"/>
        <w:rPr>
          <w:b/>
          <w:sz w:val="24"/>
          <w:szCs w:val="24"/>
        </w:rPr>
      </w:pPr>
      <w:r w:rsidRPr="00610461">
        <w:rPr>
          <w:b/>
          <w:sz w:val="24"/>
          <w:szCs w:val="24"/>
        </w:rPr>
        <w:lastRenderedPageBreak/>
        <w:t xml:space="preserve">Решение  поставленных задач  осуществлялось через реализацию Воспитательных программ школы: </w:t>
      </w:r>
    </w:p>
    <w:p w:rsidR="0048671C" w:rsidRPr="0048671C" w:rsidRDefault="0048671C" w:rsidP="0048671C">
      <w:pPr>
        <w:numPr>
          <w:ilvl w:val="0"/>
          <w:numId w:val="11"/>
        </w:numPr>
        <w:ind w:left="284" w:hanging="284"/>
        <w:jc w:val="both"/>
        <w:rPr>
          <w:sz w:val="24"/>
          <w:szCs w:val="24"/>
        </w:rPr>
      </w:pPr>
      <w:r w:rsidRPr="0048671C">
        <w:rPr>
          <w:b/>
          <w:sz w:val="24"/>
          <w:szCs w:val="24"/>
          <w:u w:val="single"/>
        </w:rPr>
        <w:t>«Программа по духовно-нравственному воспитанию</w:t>
      </w:r>
      <w:r w:rsidR="00B70ED7">
        <w:rPr>
          <w:b/>
          <w:sz w:val="24"/>
          <w:szCs w:val="24"/>
          <w:u w:val="single"/>
        </w:rPr>
        <w:t xml:space="preserve"> и социалзации</w:t>
      </w:r>
      <w:r w:rsidRPr="0048671C">
        <w:rPr>
          <w:b/>
          <w:sz w:val="24"/>
          <w:szCs w:val="24"/>
          <w:u w:val="single"/>
        </w:rPr>
        <w:t>»</w:t>
      </w:r>
      <w:r w:rsidRPr="0048671C">
        <w:rPr>
          <w:b/>
          <w:sz w:val="24"/>
          <w:szCs w:val="24"/>
        </w:rPr>
        <w:t xml:space="preserve"> </w:t>
      </w:r>
      <w:r w:rsidRPr="0048671C">
        <w:rPr>
          <w:sz w:val="24"/>
          <w:szCs w:val="24"/>
        </w:rPr>
        <w:t xml:space="preserve">(2016-2020гг), целью которой является обеспечение  системного подхода к созданию условий для духовно - нравственного воспитания школьников в процессе образовательной деятельности. Результативностью работы по данной программе к настоящему времени является созданный уклад школьной жизни, способствующий воспитанию свободной, физически здоровой, духовно богатой и нравственной личности.  </w:t>
      </w:r>
    </w:p>
    <w:p w:rsidR="0048671C" w:rsidRPr="0048671C" w:rsidRDefault="0048671C" w:rsidP="0048671C">
      <w:pPr>
        <w:shd w:val="clear" w:color="auto" w:fill="FFFFFF"/>
        <w:autoSpaceDE w:val="0"/>
        <w:autoSpaceDN w:val="0"/>
        <w:adjustRightInd w:val="0"/>
        <w:ind w:firstLine="360"/>
        <w:jc w:val="center"/>
        <w:rPr>
          <w:b/>
          <w:sz w:val="24"/>
          <w:szCs w:val="24"/>
        </w:rPr>
      </w:pPr>
      <w:r w:rsidRPr="0048671C">
        <w:rPr>
          <w:b/>
          <w:sz w:val="24"/>
          <w:szCs w:val="24"/>
        </w:rPr>
        <w:t xml:space="preserve">Модули </w:t>
      </w:r>
      <w:r w:rsidRPr="0048671C">
        <w:rPr>
          <w:b/>
          <w:i/>
          <w:sz w:val="24"/>
          <w:szCs w:val="24"/>
        </w:rPr>
        <w:t>Программы</w:t>
      </w:r>
    </w:p>
    <w:p w:rsidR="0048671C" w:rsidRPr="0048671C" w:rsidRDefault="0048671C" w:rsidP="0048671C">
      <w:pPr>
        <w:shd w:val="clear" w:color="auto" w:fill="FFFFFF"/>
        <w:autoSpaceDE w:val="0"/>
        <w:autoSpaceDN w:val="0"/>
        <w:adjustRightInd w:val="0"/>
        <w:ind w:firstLine="360"/>
        <w:jc w:val="both"/>
        <w:rPr>
          <w:i/>
          <w:sz w:val="24"/>
          <w:szCs w:val="24"/>
        </w:rPr>
      </w:pPr>
      <w:r w:rsidRPr="0048671C">
        <w:rPr>
          <w:i/>
          <w:sz w:val="24"/>
          <w:szCs w:val="24"/>
        </w:rPr>
        <w:t>1. Я и государство</w:t>
      </w:r>
    </w:p>
    <w:p w:rsidR="0048671C" w:rsidRPr="0048671C" w:rsidRDefault="0048671C" w:rsidP="0048671C">
      <w:pPr>
        <w:shd w:val="clear" w:color="auto" w:fill="FFFFFF"/>
        <w:autoSpaceDE w:val="0"/>
        <w:autoSpaceDN w:val="0"/>
        <w:adjustRightInd w:val="0"/>
        <w:ind w:firstLine="360"/>
        <w:jc w:val="both"/>
        <w:rPr>
          <w:i/>
          <w:sz w:val="24"/>
          <w:szCs w:val="24"/>
        </w:rPr>
      </w:pPr>
      <w:r w:rsidRPr="0048671C">
        <w:rPr>
          <w:i/>
          <w:sz w:val="24"/>
          <w:szCs w:val="24"/>
        </w:rPr>
        <w:t>2. Я и мир во мне</w:t>
      </w:r>
    </w:p>
    <w:p w:rsidR="0048671C" w:rsidRPr="0048671C" w:rsidRDefault="0048671C" w:rsidP="0048671C">
      <w:pPr>
        <w:shd w:val="clear" w:color="auto" w:fill="FFFFFF"/>
        <w:autoSpaceDE w:val="0"/>
        <w:autoSpaceDN w:val="0"/>
        <w:adjustRightInd w:val="0"/>
        <w:ind w:firstLine="360"/>
        <w:jc w:val="both"/>
        <w:rPr>
          <w:i/>
          <w:sz w:val="24"/>
          <w:szCs w:val="24"/>
        </w:rPr>
      </w:pPr>
      <w:r w:rsidRPr="0048671C">
        <w:rPr>
          <w:i/>
          <w:sz w:val="24"/>
          <w:szCs w:val="24"/>
        </w:rPr>
        <w:t>3. Я и труд в моей жизни</w:t>
      </w:r>
    </w:p>
    <w:p w:rsidR="0048671C" w:rsidRPr="0048671C" w:rsidRDefault="0048671C" w:rsidP="0048671C">
      <w:pPr>
        <w:shd w:val="clear" w:color="auto" w:fill="FFFFFF"/>
        <w:autoSpaceDE w:val="0"/>
        <w:autoSpaceDN w:val="0"/>
        <w:adjustRightInd w:val="0"/>
        <w:ind w:firstLine="360"/>
        <w:jc w:val="both"/>
        <w:rPr>
          <w:i/>
          <w:sz w:val="24"/>
          <w:szCs w:val="24"/>
        </w:rPr>
      </w:pPr>
      <w:r w:rsidRPr="0048671C">
        <w:rPr>
          <w:i/>
          <w:sz w:val="24"/>
          <w:szCs w:val="24"/>
        </w:rPr>
        <w:t>4. Я и моя семья</w:t>
      </w:r>
    </w:p>
    <w:p w:rsidR="0048671C" w:rsidRPr="0048671C" w:rsidRDefault="0048671C" w:rsidP="0048671C">
      <w:pPr>
        <w:shd w:val="clear" w:color="auto" w:fill="FFFFFF"/>
        <w:autoSpaceDE w:val="0"/>
        <w:autoSpaceDN w:val="0"/>
        <w:adjustRightInd w:val="0"/>
        <w:ind w:firstLine="360"/>
        <w:jc w:val="both"/>
        <w:rPr>
          <w:i/>
          <w:sz w:val="24"/>
          <w:szCs w:val="24"/>
        </w:rPr>
      </w:pPr>
      <w:r w:rsidRPr="0048671C">
        <w:rPr>
          <w:i/>
          <w:sz w:val="24"/>
          <w:szCs w:val="24"/>
        </w:rPr>
        <w:t>5. Я и моё здоровье</w:t>
      </w:r>
    </w:p>
    <w:p w:rsidR="0048671C" w:rsidRPr="0048671C" w:rsidRDefault="0048671C" w:rsidP="0048671C">
      <w:pPr>
        <w:shd w:val="clear" w:color="auto" w:fill="FFFFFF"/>
        <w:autoSpaceDE w:val="0"/>
        <w:autoSpaceDN w:val="0"/>
        <w:adjustRightInd w:val="0"/>
        <w:ind w:firstLine="360"/>
        <w:jc w:val="both"/>
        <w:rPr>
          <w:i/>
          <w:sz w:val="24"/>
          <w:szCs w:val="24"/>
        </w:rPr>
      </w:pPr>
      <w:r w:rsidRPr="0048671C">
        <w:rPr>
          <w:i/>
          <w:sz w:val="24"/>
          <w:szCs w:val="24"/>
        </w:rPr>
        <w:t>6. Я и природа</w:t>
      </w:r>
    </w:p>
    <w:p w:rsidR="0048671C" w:rsidRPr="0048671C" w:rsidRDefault="0048671C" w:rsidP="0048671C">
      <w:pPr>
        <w:shd w:val="clear" w:color="auto" w:fill="FFFFFF"/>
        <w:autoSpaceDE w:val="0"/>
        <w:autoSpaceDN w:val="0"/>
        <w:adjustRightInd w:val="0"/>
        <w:ind w:firstLine="360"/>
        <w:jc w:val="both"/>
        <w:rPr>
          <w:i/>
          <w:sz w:val="24"/>
          <w:szCs w:val="24"/>
        </w:rPr>
      </w:pPr>
      <w:r w:rsidRPr="0048671C">
        <w:rPr>
          <w:i/>
          <w:sz w:val="24"/>
          <w:szCs w:val="24"/>
        </w:rPr>
        <w:t>7. Я и искусство</w:t>
      </w:r>
    </w:p>
    <w:p w:rsidR="0048671C" w:rsidRPr="0048671C" w:rsidRDefault="0048671C" w:rsidP="0048671C">
      <w:pPr>
        <w:shd w:val="clear" w:color="auto" w:fill="FFFFFF"/>
        <w:autoSpaceDE w:val="0"/>
        <w:autoSpaceDN w:val="0"/>
        <w:adjustRightInd w:val="0"/>
        <w:ind w:firstLine="360"/>
        <w:jc w:val="both"/>
        <w:rPr>
          <w:i/>
          <w:sz w:val="24"/>
          <w:szCs w:val="24"/>
        </w:rPr>
      </w:pPr>
      <w:r w:rsidRPr="0048671C">
        <w:rPr>
          <w:i/>
          <w:sz w:val="24"/>
          <w:szCs w:val="24"/>
        </w:rPr>
        <w:t>8. Я и религия</w:t>
      </w:r>
    </w:p>
    <w:p w:rsidR="0048671C" w:rsidRPr="0048671C" w:rsidRDefault="0048671C" w:rsidP="0048671C">
      <w:pPr>
        <w:ind w:firstLine="540"/>
        <w:jc w:val="both"/>
        <w:rPr>
          <w:sz w:val="24"/>
          <w:szCs w:val="24"/>
        </w:rPr>
      </w:pPr>
      <w:r w:rsidRPr="0048671C">
        <w:rPr>
          <w:sz w:val="24"/>
          <w:szCs w:val="24"/>
        </w:rPr>
        <w:t xml:space="preserve"> В модуле «Я и государство» большая роль отводится </w:t>
      </w:r>
      <w:r w:rsidRPr="0048671C">
        <w:rPr>
          <w:b/>
          <w:sz w:val="24"/>
          <w:szCs w:val="24"/>
        </w:rPr>
        <w:t>героико-патриотическому воспитанию и краеведению</w:t>
      </w:r>
      <w:r w:rsidRPr="0048671C">
        <w:rPr>
          <w:sz w:val="24"/>
          <w:szCs w:val="24"/>
        </w:rPr>
        <w:t xml:space="preserve">, которое способствует становлению социально значимых ценностей у подрастающего поколения. </w:t>
      </w:r>
    </w:p>
    <w:p w:rsidR="0048671C" w:rsidRPr="0048671C" w:rsidRDefault="0048671C" w:rsidP="0048671C">
      <w:pPr>
        <w:ind w:firstLine="540"/>
        <w:jc w:val="both"/>
        <w:rPr>
          <w:b/>
          <w:sz w:val="24"/>
          <w:szCs w:val="24"/>
          <w:u w:val="single"/>
        </w:rPr>
      </w:pPr>
      <w:r w:rsidRPr="0048671C">
        <w:rPr>
          <w:sz w:val="24"/>
          <w:szCs w:val="24"/>
        </w:rPr>
        <w:t>В течение года педагогическим коллективом была проделана большая работа по этому направлению: изучалась история России и родного края через экскурсии, встречи с интересными людьми,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r>
        <w:rPr>
          <w:sz w:val="24"/>
          <w:szCs w:val="24"/>
        </w:rPr>
        <w:t>.</w:t>
      </w:r>
      <w:r w:rsidRPr="0048671C">
        <w:rPr>
          <w:b/>
          <w:sz w:val="24"/>
          <w:szCs w:val="24"/>
          <w:u w:val="single"/>
        </w:rPr>
        <w:t xml:space="preserve"> </w:t>
      </w:r>
    </w:p>
    <w:p w:rsidR="0072375E" w:rsidRPr="00610461" w:rsidRDefault="00A503F8" w:rsidP="0048671C">
      <w:pPr>
        <w:ind w:firstLine="540"/>
        <w:jc w:val="both"/>
        <w:rPr>
          <w:b/>
          <w:sz w:val="24"/>
          <w:szCs w:val="24"/>
        </w:rPr>
      </w:pPr>
      <w:r>
        <w:rPr>
          <w:b/>
          <w:sz w:val="24"/>
          <w:szCs w:val="24"/>
          <w:u w:val="single"/>
        </w:rPr>
        <w:t xml:space="preserve">2. </w:t>
      </w:r>
      <w:r w:rsidR="0072375E" w:rsidRPr="00610461">
        <w:rPr>
          <w:b/>
          <w:sz w:val="24"/>
          <w:szCs w:val="24"/>
          <w:u w:val="single"/>
        </w:rPr>
        <w:t>Программа по экологическому воспитанию</w:t>
      </w:r>
      <w:r w:rsidR="0072375E" w:rsidRPr="00610461">
        <w:rPr>
          <w:sz w:val="24"/>
          <w:szCs w:val="24"/>
        </w:rPr>
        <w:t xml:space="preserve"> (2014-2019 гг.) Целью работы по этой программе является воспитание экологически культурной личности школьника. В рамках реализации программы работа велась по трём направлениям: </w:t>
      </w:r>
      <w:r w:rsidR="0072375E" w:rsidRPr="00610461">
        <w:rPr>
          <w:b/>
          <w:sz w:val="24"/>
          <w:szCs w:val="24"/>
        </w:rPr>
        <w:t>«Экология природы», «Экология здоровья» и «Экология души».</w:t>
      </w:r>
    </w:p>
    <w:p w:rsidR="0072375E" w:rsidRPr="00610461" w:rsidRDefault="0072375E" w:rsidP="00AF4D4D">
      <w:pPr>
        <w:ind w:firstLine="540"/>
        <w:jc w:val="both"/>
        <w:rPr>
          <w:sz w:val="24"/>
          <w:szCs w:val="24"/>
        </w:rPr>
      </w:pPr>
      <w:r w:rsidRPr="00610461">
        <w:rPr>
          <w:b/>
          <w:sz w:val="24"/>
          <w:szCs w:val="24"/>
          <w:u w:val="single"/>
        </w:rPr>
        <w:t>3. Программа по профилактике наркомании</w:t>
      </w:r>
      <w:r w:rsidRPr="00610461">
        <w:rPr>
          <w:sz w:val="24"/>
          <w:szCs w:val="24"/>
          <w:u w:val="single"/>
        </w:rPr>
        <w:t xml:space="preserve"> среди школьников </w:t>
      </w:r>
      <w:r w:rsidRPr="00610461">
        <w:rPr>
          <w:b/>
          <w:sz w:val="24"/>
          <w:szCs w:val="24"/>
          <w:u w:val="single"/>
        </w:rPr>
        <w:t>«Тебе жить!»</w:t>
      </w:r>
      <w:r w:rsidRPr="00610461">
        <w:rPr>
          <w:sz w:val="24"/>
          <w:szCs w:val="24"/>
          <w:u w:val="single"/>
        </w:rPr>
        <w:t xml:space="preserve"> (</w:t>
      </w:r>
      <w:r w:rsidRPr="00610461">
        <w:rPr>
          <w:sz w:val="24"/>
          <w:szCs w:val="24"/>
        </w:rPr>
        <w:t>201</w:t>
      </w:r>
      <w:r w:rsidR="0048671C">
        <w:rPr>
          <w:sz w:val="24"/>
          <w:szCs w:val="24"/>
        </w:rPr>
        <w:t>7</w:t>
      </w:r>
      <w:r w:rsidRPr="00610461">
        <w:rPr>
          <w:sz w:val="24"/>
          <w:szCs w:val="24"/>
        </w:rPr>
        <w:t>-201</w:t>
      </w:r>
      <w:r w:rsidR="0048671C">
        <w:rPr>
          <w:sz w:val="24"/>
          <w:szCs w:val="24"/>
        </w:rPr>
        <w:t>9</w:t>
      </w:r>
      <w:r w:rsidRPr="00610461">
        <w:rPr>
          <w:sz w:val="24"/>
          <w:szCs w:val="24"/>
        </w:rPr>
        <w:t xml:space="preserve">гг.) </w:t>
      </w:r>
    </w:p>
    <w:p w:rsidR="0072375E" w:rsidRPr="00425C0A" w:rsidRDefault="0072375E" w:rsidP="00AF4D4D">
      <w:pPr>
        <w:jc w:val="both"/>
        <w:rPr>
          <w:sz w:val="24"/>
          <w:szCs w:val="24"/>
        </w:rPr>
      </w:pPr>
      <w:r w:rsidRPr="00610461">
        <w:rPr>
          <w:sz w:val="24"/>
          <w:szCs w:val="24"/>
        </w:rPr>
        <w:t xml:space="preserve">В рамках ее реализации в прошедшем учебном году успешно прошли </w:t>
      </w:r>
      <w:r w:rsidR="00A503F8" w:rsidRPr="00425C0A">
        <w:rPr>
          <w:sz w:val="24"/>
          <w:szCs w:val="24"/>
        </w:rPr>
        <w:t>мероприятия, посвященные пропаганде здорового образа жизни</w:t>
      </w:r>
      <w:r w:rsidR="00425C0A" w:rsidRPr="00425C0A">
        <w:rPr>
          <w:sz w:val="24"/>
          <w:szCs w:val="24"/>
        </w:rPr>
        <w:t>;</w:t>
      </w:r>
      <w:r w:rsidR="00A503F8" w:rsidRPr="00425C0A">
        <w:rPr>
          <w:sz w:val="24"/>
          <w:szCs w:val="24"/>
        </w:rPr>
        <w:t xml:space="preserve"> </w:t>
      </w:r>
      <w:r w:rsidR="00425C0A" w:rsidRPr="00425C0A">
        <w:rPr>
          <w:sz w:val="24"/>
          <w:szCs w:val="24"/>
        </w:rPr>
        <w:t>м</w:t>
      </w:r>
      <w:r w:rsidR="00A503F8" w:rsidRPr="00425C0A">
        <w:rPr>
          <w:sz w:val="24"/>
          <w:szCs w:val="24"/>
        </w:rPr>
        <w:t>ероприятия, посвященные Международному дню борьбы с наркоманией и наркобизнесом,</w:t>
      </w:r>
      <w:r w:rsidR="00425C0A" w:rsidRPr="00425C0A">
        <w:rPr>
          <w:sz w:val="24"/>
          <w:szCs w:val="24"/>
        </w:rPr>
        <w:t xml:space="preserve"> велась п</w:t>
      </w:r>
      <w:r w:rsidRPr="00425C0A">
        <w:rPr>
          <w:sz w:val="24"/>
          <w:szCs w:val="24"/>
        </w:rPr>
        <w:t>росветительская работа</w:t>
      </w:r>
      <w:r w:rsidR="00425C0A" w:rsidRPr="00425C0A">
        <w:rPr>
          <w:sz w:val="24"/>
          <w:szCs w:val="24"/>
        </w:rPr>
        <w:t>.</w:t>
      </w:r>
    </w:p>
    <w:p w:rsidR="0072375E" w:rsidRPr="00610461" w:rsidRDefault="0072375E" w:rsidP="00AF4D4D">
      <w:pPr>
        <w:ind w:firstLine="708"/>
        <w:jc w:val="both"/>
        <w:rPr>
          <w:sz w:val="24"/>
          <w:szCs w:val="24"/>
        </w:rPr>
      </w:pPr>
      <w:r w:rsidRPr="00610461">
        <w:rPr>
          <w:b/>
          <w:sz w:val="24"/>
          <w:szCs w:val="24"/>
          <w:u w:val="single"/>
        </w:rPr>
        <w:t xml:space="preserve">4. Программа по предупреждению экстремистских настроений среди молодёжи </w:t>
      </w:r>
      <w:proofErr w:type="gramStart"/>
      <w:r w:rsidRPr="00610461">
        <w:rPr>
          <w:sz w:val="24"/>
          <w:szCs w:val="24"/>
          <w:u w:val="single"/>
        </w:rPr>
        <w:t xml:space="preserve">( </w:t>
      </w:r>
      <w:proofErr w:type="gramEnd"/>
      <w:r w:rsidRPr="00610461">
        <w:rPr>
          <w:sz w:val="24"/>
          <w:szCs w:val="24"/>
          <w:u w:val="single"/>
        </w:rPr>
        <w:t>201</w:t>
      </w:r>
      <w:r w:rsidR="0048671C">
        <w:rPr>
          <w:sz w:val="24"/>
          <w:szCs w:val="24"/>
          <w:u w:val="single"/>
        </w:rPr>
        <w:t>8</w:t>
      </w:r>
      <w:r w:rsidRPr="00610461">
        <w:rPr>
          <w:sz w:val="24"/>
          <w:szCs w:val="24"/>
          <w:u w:val="single"/>
        </w:rPr>
        <w:t>-201</w:t>
      </w:r>
      <w:r w:rsidR="0048671C">
        <w:rPr>
          <w:sz w:val="24"/>
          <w:szCs w:val="24"/>
          <w:u w:val="single"/>
        </w:rPr>
        <w:t>9</w:t>
      </w:r>
      <w:r w:rsidRPr="00610461">
        <w:rPr>
          <w:sz w:val="24"/>
          <w:szCs w:val="24"/>
          <w:u w:val="single"/>
        </w:rPr>
        <w:t xml:space="preserve"> гг.)</w:t>
      </w:r>
      <w:r w:rsidR="00425C0A">
        <w:rPr>
          <w:sz w:val="24"/>
          <w:szCs w:val="24"/>
        </w:rPr>
        <w:t xml:space="preserve"> Р</w:t>
      </w:r>
      <w:r w:rsidRPr="00610461">
        <w:rPr>
          <w:sz w:val="24"/>
          <w:szCs w:val="24"/>
        </w:rPr>
        <w:t xml:space="preserve">абота была направлена на профилактику и осуществлялась по следующим направлениям: военно-патриотическое, правовое, толерантность, спортивно-массовая работа, конфликтология. </w:t>
      </w:r>
    </w:p>
    <w:p w:rsidR="0072375E" w:rsidRPr="00610461" w:rsidRDefault="0072375E" w:rsidP="00AF4D4D">
      <w:pPr>
        <w:ind w:firstLine="708"/>
        <w:jc w:val="both"/>
        <w:rPr>
          <w:sz w:val="24"/>
          <w:szCs w:val="24"/>
        </w:rPr>
      </w:pPr>
      <w:r w:rsidRPr="00610461">
        <w:rPr>
          <w:sz w:val="24"/>
          <w:szCs w:val="24"/>
        </w:rPr>
        <w:t xml:space="preserve">Кроме того, воспитательная работа по программе осуществлялась в союзе с учебной – на уроках истории, литературы,  МХК, ОБЖ, где был сделан упор на перечисленные выше направления. </w:t>
      </w:r>
    </w:p>
    <w:p w:rsidR="0072375E" w:rsidRPr="00610461" w:rsidRDefault="0072375E" w:rsidP="00AF4D4D">
      <w:pPr>
        <w:ind w:firstLine="540"/>
        <w:jc w:val="both"/>
        <w:rPr>
          <w:sz w:val="24"/>
          <w:szCs w:val="24"/>
        </w:rPr>
      </w:pPr>
      <w:r w:rsidRPr="00610461">
        <w:rPr>
          <w:b/>
          <w:sz w:val="24"/>
          <w:szCs w:val="24"/>
          <w:u w:val="single"/>
        </w:rPr>
        <w:t>5. Программа «Здоровье»</w:t>
      </w:r>
      <w:r w:rsidRPr="00610461">
        <w:rPr>
          <w:b/>
          <w:sz w:val="24"/>
          <w:szCs w:val="24"/>
        </w:rPr>
        <w:t xml:space="preserve"> </w:t>
      </w:r>
      <w:proofErr w:type="gramStart"/>
      <w:r w:rsidRPr="00610461">
        <w:rPr>
          <w:sz w:val="24"/>
          <w:szCs w:val="24"/>
        </w:rPr>
        <w:t xml:space="preserve">( </w:t>
      </w:r>
      <w:proofErr w:type="gramEnd"/>
      <w:r w:rsidRPr="00610461">
        <w:rPr>
          <w:sz w:val="24"/>
          <w:szCs w:val="24"/>
        </w:rPr>
        <w:t>201</w:t>
      </w:r>
      <w:r w:rsidR="0048671C">
        <w:rPr>
          <w:sz w:val="24"/>
          <w:szCs w:val="24"/>
        </w:rPr>
        <w:t>5</w:t>
      </w:r>
      <w:r w:rsidRPr="00610461">
        <w:rPr>
          <w:sz w:val="24"/>
          <w:szCs w:val="24"/>
        </w:rPr>
        <w:t>-201</w:t>
      </w:r>
      <w:r w:rsidR="0048671C">
        <w:rPr>
          <w:sz w:val="24"/>
          <w:szCs w:val="24"/>
        </w:rPr>
        <w:t>8</w:t>
      </w:r>
      <w:r w:rsidRPr="00610461">
        <w:rPr>
          <w:sz w:val="24"/>
          <w:szCs w:val="24"/>
        </w:rPr>
        <w:t xml:space="preserve"> гг.) </w:t>
      </w:r>
    </w:p>
    <w:p w:rsidR="0072375E" w:rsidRPr="00610461" w:rsidRDefault="0072375E" w:rsidP="00425C0A">
      <w:pPr>
        <w:ind w:firstLine="540"/>
        <w:jc w:val="both"/>
        <w:rPr>
          <w:sz w:val="24"/>
          <w:szCs w:val="24"/>
        </w:rPr>
      </w:pPr>
      <w:r w:rsidRPr="00610461">
        <w:rPr>
          <w:spacing w:val="-1"/>
          <w:sz w:val="24"/>
          <w:szCs w:val="24"/>
        </w:rPr>
        <w:t>В прошедшем учебном году в спортивно-оздоровительной работе</w:t>
      </w:r>
      <w:r w:rsidRPr="00610461">
        <w:rPr>
          <w:sz w:val="24"/>
          <w:szCs w:val="24"/>
        </w:rPr>
        <w:t xml:space="preserve"> сочетались разнообразные по содержанию и форме виды досуга: соревнования по спортивным играм, практические занятия, дни Здоровья, </w:t>
      </w:r>
      <w:r w:rsidR="00425C0A">
        <w:rPr>
          <w:sz w:val="24"/>
          <w:szCs w:val="24"/>
        </w:rPr>
        <w:t xml:space="preserve">инструктажи, дискуссии, походы, </w:t>
      </w:r>
      <w:r w:rsidRPr="00610461">
        <w:rPr>
          <w:sz w:val="24"/>
          <w:szCs w:val="24"/>
        </w:rPr>
        <w:t xml:space="preserve"> «П</w:t>
      </w:r>
      <w:r w:rsidR="00425C0A">
        <w:rPr>
          <w:sz w:val="24"/>
          <w:szCs w:val="24"/>
        </w:rPr>
        <w:t>резидентские игры и состязания».</w:t>
      </w:r>
    </w:p>
    <w:p w:rsidR="0072375E" w:rsidRPr="00610461" w:rsidRDefault="0072375E" w:rsidP="00425C0A">
      <w:pPr>
        <w:ind w:firstLine="540"/>
        <w:jc w:val="both"/>
        <w:rPr>
          <w:sz w:val="24"/>
          <w:szCs w:val="24"/>
        </w:rPr>
      </w:pPr>
      <w:r w:rsidRPr="00610461">
        <w:rPr>
          <w:sz w:val="24"/>
          <w:szCs w:val="24"/>
        </w:rPr>
        <w:t xml:space="preserve">Привлекая учащихся к занятиям в спортивных секциях, используя нестандартные формы спортивных внеурочных праздников и мероприятий, учителя физкультуры и ОБЖ способствуют повышению интереса к спортивной внеклассной работе. </w:t>
      </w:r>
    </w:p>
    <w:p w:rsidR="0072375E" w:rsidRDefault="0072375E" w:rsidP="00AF4D4D">
      <w:pPr>
        <w:ind w:firstLine="540"/>
        <w:jc w:val="both"/>
        <w:rPr>
          <w:sz w:val="24"/>
          <w:szCs w:val="24"/>
        </w:rPr>
      </w:pPr>
      <w:r w:rsidRPr="00610461">
        <w:rPr>
          <w:sz w:val="24"/>
          <w:szCs w:val="24"/>
        </w:rPr>
        <w:t>Ребята нашей школы принимали самое активное участие в школьных и районных соревнованиях и добились хороших результатов.</w:t>
      </w:r>
    </w:p>
    <w:tbl>
      <w:tblPr>
        <w:tblW w:w="10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6664"/>
        <w:gridCol w:w="1138"/>
        <w:gridCol w:w="1837"/>
        <w:gridCol w:w="6"/>
      </w:tblGrid>
      <w:tr w:rsidR="0048671C" w:rsidRPr="00992397" w:rsidTr="00B70ED7">
        <w:trPr>
          <w:trHeight w:val="810"/>
        </w:trPr>
        <w:tc>
          <w:tcPr>
            <w:tcW w:w="7230" w:type="dxa"/>
            <w:gridSpan w:val="2"/>
            <w:tcBorders>
              <w:top w:val="single" w:sz="4" w:space="0" w:color="auto"/>
              <w:left w:val="single" w:sz="4" w:space="0" w:color="auto"/>
              <w:bottom w:val="single" w:sz="4" w:space="0" w:color="auto"/>
              <w:right w:val="single" w:sz="4" w:space="0" w:color="auto"/>
            </w:tcBorders>
          </w:tcPr>
          <w:p w:rsidR="0048671C" w:rsidRPr="00992397" w:rsidRDefault="0048671C" w:rsidP="0048671C">
            <w:pPr>
              <w:pStyle w:val="af5"/>
              <w:spacing w:line="276" w:lineRule="auto"/>
              <w:rPr>
                <w:rFonts w:ascii="Times New Roman" w:hAnsi="Times New Roman"/>
                <w:b/>
                <w:i w:val="0"/>
                <w:sz w:val="24"/>
                <w:szCs w:val="24"/>
                <w:lang w:val="ru-RU"/>
              </w:rPr>
            </w:pPr>
          </w:p>
          <w:p w:rsidR="0048671C" w:rsidRPr="00992397" w:rsidRDefault="0048671C" w:rsidP="0048671C">
            <w:pPr>
              <w:pStyle w:val="af5"/>
              <w:spacing w:line="276" w:lineRule="auto"/>
              <w:jc w:val="center"/>
              <w:rPr>
                <w:rFonts w:ascii="Times New Roman" w:hAnsi="Times New Roman"/>
                <w:b/>
                <w:i w:val="0"/>
                <w:sz w:val="24"/>
                <w:szCs w:val="24"/>
              </w:rPr>
            </w:pPr>
            <w:proofErr w:type="spellStart"/>
            <w:r w:rsidRPr="00992397">
              <w:rPr>
                <w:rFonts w:ascii="Times New Roman" w:hAnsi="Times New Roman"/>
                <w:b/>
                <w:i w:val="0"/>
                <w:sz w:val="24"/>
                <w:szCs w:val="24"/>
              </w:rPr>
              <w:t>Районные</w:t>
            </w:r>
            <w:proofErr w:type="spellEnd"/>
            <w:r w:rsidRPr="00992397">
              <w:rPr>
                <w:rFonts w:ascii="Times New Roman" w:hAnsi="Times New Roman"/>
                <w:b/>
                <w:i w:val="0"/>
                <w:sz w:val="24"/>
                <w:szCs w:val="24"/>
              </w:rPr>
              <w:t xml:space="preserve"> </w:t>
            </w:r>
            <w:proofErr w:type="spellStart"/>
            <w:r w:rsidRPr="00992397">
              <w:rPr>
                <w:rFonts w:ascii="Times New Roman" w:hAnsi="Times New Roman"/>
                <w:b/>
                <w:i w:val="0"/>
                <w:sz w:val="24"/>
                <w:szCs w:val="24"/>
              </w:rPr>
              <w:t>соревнования</w:t>
            </w:r>
            <w:proofErr w:type="spellEnd"/>
          </w:p>
        </w:tc>
        <w:tc>
          <w:tcPr>
            <w:tcW w:w="1138" w:type="dxa"/>
            <w:tcBorders>
              <w:top w:val="single" w:sz="4" w:space="0" w:color="auto"/>
              <w:left w:val="single" w:sz="4" w:space="0" w:color="auto"/>
              <w:bottom w:val="single" w:sz="4" w:space="0" w:color="auto"/>
              <w:right w:val="single" w:sz="4" w:space="0" w:color="auto"/>
            </w:tcBorders>
            <w:hideMark/>
          </w:tcPr>
          <w:p w:rsidR="0048671C" w:rsidRPr="00992397" w:rsidRDefault="0048671C" w:rsidP="0048671C">
            <w:pPr>
              <w:pStyle w:val="af5"/>
              <w:spacing w:line="276" w:lineRule="auto"/>
              <w:rPr>
                <w:rFonts w:ascii="Times New Roman" w:hAnsi="Times New Roman"/>
                <w:b/>
                <w:i w:val="0"/>
                <w:sz w:val="24"/>
                <w:szCs w:val="24"/>
              </w:rPr>
            </w:pPr>
            <w:proofErr w:type="spellStart"/>
            <w:r w:rsidRPr="00992397">
              <w:rPr>
                <w:rFonts w:ascii="Times New Roman" w:hAnsi="Times New Roman"/>
                <w:b/>
                <w:i w:val="0"/>
                <w:sz w:val="24"/>
                <w:szCs w:val="24"/>
              </w:rPr>
              <w:t>Кол-во</w:t>
            </w:r>
            <w:proofErr w:type="spellEnd"/>
            <w:r w:rsidRPr="00992397">
              <w:rPr>
                <w:rFonts w:ascii="Times New Roman" w:hAnsi="Times New Roman"/>
                <w:b/>
                <w:i w:val="0"/>
                <w:sz w:val="24"/>
                <w:szCs w:val="24"/>
              </w:rPr>
              <w:t xml:space="preserve"> </w:t>
            </w:r>
            <w:proofErr w:type="spellStart"/>
            <w:r w:rsidRPr="00992397">
              <w:rPr>
                <w:rFonts w:ascii="Times New Roman" w:hAnsi="Times New Roman"/>
                <w:b/>
                <w:i w:val="0"/>
                <w:sz w:val="24"/>
                <w:szCs w:val="24"/>
              </w:rPr>
              <w:t>участников</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rsidR="0048671C" w:rsidRPr="00992397" w:rsidRDefault="0048671C" w:rsidP="0048671C">
            <w:pPr>
              <w:pStyle w:val="af5"/>
              <w:spacing w:line="276" w:lineRule="auto"/>
              <w:rPr>
                <w:rFonts w:ascii="Times New Roman" w:hAnsi="Times New Roman"/>
                <w:b/>
                <w:i w:val="0"/>
                <w:sz w:val="24"/>
                <w:szCs w:val="24"/>
                <w:lang w:val="ru-RU"/>
              </w:rPr>
            </w:pPr>
            <w:r w:rsidRPr="00992397">
              <w:rPr>
                <w:rFonts w:ascii="Times New Roman" w:hAnsi="Times New Roman"/>
                <w:b/>
                <w:i w:val="0"/>
                <w:sz w:val="24"/>
                <w:szCs w:val="24"/>
                <w:lang w:val="ru-RU"/>
              </w:rPr>
              <w:t>Место в общем зачёте/</w:t>
            </w:r>
          </w:p>
          <w:p w:rsidR="0048671C" w:rsidRPr="00992397" w:rsidRDefault="0048671C" w:rsidP="0048671C">
            <w:pPr>
              <w:pStyle w:val="af5"/>
              <w:spacing w:line="276" w:lineRule="auto"/>
              <w:rPr>
                <w:rFonts w:ascii="Times New Roman" w:hAnsi="Times New Roman"/>
                <w:b/>
                <w:i w:val="0"/>
                <w:sz w:val="24"/>
                <w:szCs w:val="24"/>
                <w:lang w:val="ru-RU"/>
              </w:rPr>
            </w:pPr>
            <w:r w:rsidRPr="00992397">
              <w:rPr>
                <w:rFonts w:ascii="Times New Roman" w:hAnsi="Times New Roman"/>
                <w:b/>
                <w:i w:val="0"/>
                <w:sz w:val="24"/>
                <w:szCs w:val="24"/>
                <w:lang w:val="ru-RU"/>
              </w:rPr>
              <w:t>в личном первенстве</w:t>
            </w:r>
          </w:p>
        </w:tc>
      </w:tr>
      <w:tr w:rsidR="0048671C" w:rsidRPr="00992397" w:rsidTr="00B70ED7">
        <w:trPr>
          <w:gridAfter w:val="1"/>
          <w:wAfter w:w="6" w:type="dxa"/>
          <w:trHeight w:val="505"/>
        </w:trPr>
        <w:tc>
          <w:tcPr>
            <w:tcW w:w="566" w:type="dxa"/>
            <w:tcBorders>
              <w:top w:val="single" w:sz="4" w:space="0" w:color="auto"/>
              <w:left w:val="single" w:sz="4" w:space="0" w:color="auto"/>
              <w:bottom w:val="single" w:sz="4" w:space="0" w:color="auto"/>
              <w:right w:val="single" w:sz="4" w:space="0" w:color="auto"/>
            </w:tcBorders>
            <w:hideMark/>
          </w:tcPr>
          <w:p w:rsidR="0048671C" w:rsidRPr="00992397" w:rsidRDefault="0048671C" w:rsidP="0048671C">
            <w:pPr>
              <w:pStyle w:val="af5"/>
              <w:spacing w:line="276" w:lineRule="auto"/>
              <w:ind w:left="176" w:hanging="184"/>
              <w:rPr>
                <w:rFonts w:ascii="Times New Roman" w:hAnsi="Times New Roman"/>
                <w:b/>
                <w:i w:val="0"/>
                <w:sz w:val="24"/>
                <w:szCs w:val="24"/>
              </w:rPr>
            </w:pPr>
            <w:r w:rsidRPr="00992397">
              <w:rPr>
                <w:rFonts w:ascii="Times New Roman" w:hAnsi="Times New Roman"/>
                <w:b/>
                <w:i w:val="0"/>
                <w:sz w:val="24"/>
                <w:szCs w:val="24"/>
              </w:rPr>
              <w:t>1</w:t>
            </w:r>
          </w:p>
        </w:tc>
        <w:tc>
          <w:tcPr>
            <w:tcW w:w="6664"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lang w:val="ru-RU"/>
              </w:rPr>
            </w:pPr>
            <w:r w:rsidRPr="00992397">
              <w:rPr>
                <w:rFonts w:ascii="Times New Roman" w:hAnsi="Times New Roman"/>
                <w:i w:val="0"/>
                <w:sz w:val="24"/>
                <w:szCs w:val="24"/>
                <w:lang w:val="ru-RU"/>
              </w:rPr>
              <w:t xml:space="preserve">Соревнования по комплексу ГТО в зачёт </w:t>
            </w:r>
            <w:r w:rsidRPr="00992397">
              <w:rPr>
                <w:rFonts w:ascii="Times New Roman" w:hAnsi="Times New Roman"/>
                <w:i w:val="0"/>
                <w:sz w:val="24"/>
                <w:szCs w:val="24"/>
                <w:shd w:val="clear" w:color="auto" w:fill="FFFFFF"/>
              </w:rPr>
              <w:t>XXXIII</w:t>
            </w:r>
            <w:r w:rsidRPr="00992397">
              <w:rPr>
                <w:rFonts w:ascii="Times New Roman" w:hAnsi="Times New Roman"/>
                <w:i w:val="0"/>
                <w:sz w:val="24"/>
                <w:szCs w:val="24"/>
                <w:shd w:val="clear" w:color="auto" w:fill="FFFFFF"/>
                <w:lang w:val="ru-RU"/>
              </w:rPr>
              <w:t xml:space="preserve"> Спартакиады среди обучающихся образовательных учреждений</w:t>
            </w:r>
          </w:p>
        </w:tc>
        <w:tc>
          <w:tcPr>
            <w:tcW w:w="1138"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jc w:val="center"/>
              <w:rPr>
                <w:rFonts w:ascii="Times New Roman" w:hAnsi="Times New Roman"/>
                <w:i w:val="0"/>
                <w:sz w:val="24"/>
                <w:szCs w:val="24"/>
              </w:rPr>
            </w:pPr>
            <w:r w:rsidRPr="00992397">
              <w:rPr>
                <w:rFonts w:ascii="Times New Roman" w:hAnsi="Times New Roman"/>
                <w:i w:val="0"/>
                <w:sz w:val="24"/>
                <w:szCs w:val="24"/>
              </w:rPr>
              <w:t>27</w:t>
            </w:r>
          </w:p>
        </w:tc>
        <w:tc>
          <w:tcPr>
            <w:tcW w:w="1837"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color w:val="FF0000"/>
                <w:sz w:val="24"/>
                <w:szCs w:val="24"/>
              </w:rPr>
            </w:pPr>
          </w:p>
        </w:tc>
      </w:tr>
      <w:tr w:rsidR="0048671C" w:rsidRPr="00992397" w:rsidTr="00B70ED7">
        <w:trPr>
          <w:gridAfter w:val="1"/>
          <w:wAfter w:w="6" w:type="dxa"/>
        </w:trPr>
        <w:tc>
          <w:tcPr>
            <w:tcW w:w="566" w:type="dxa"/>
            <w:tcBorders>
              <w:top w:val="single" w:sz="4" w:space="0" w:color="auto"/>
              <w:left w:val="single" w:sz="4" w:space="0" w:color="auto"/>
              <w:bottom w:val="single" w:sz="4" w:space="0" w:color="auto"/>
              <w:right w:val="single" w:sz="4" w:space="0" w:color="auto"/>
            </w:tcBorders>
          </w:tcPr>
          <w:p w:rsidR="0048671C" w:rsidRPr="00992397" w:rsidRDefault="0048671C" w:rsidP="0048671C">
            <w:pPr>
              <w:pStyle w:val="af5"/>
              <w:spacing w:line="276" w:lineRule="auto"/>
              <w:ind w:left="176" w:hanging="184"/>
              <w:rPr>
                <w:rFonts w:ascii="Times New Roman" w:hAnsi="Times New Roman"/>
                <w:b/>
                <w:i w:val="0"/>
                <w:sz w:val="24"/>
                <w:szCs w:val="24"/>
              </w:rPr>
            </w:pPr>
            <w:r w:rsidRPr="00992397">
              <w:rPr>
                <w:rFonts w:ascii="Times New Roman" w:hAnsi="Times New Roman"/>
                <w:b/>
                <w:i w:val="0"/>
                <w:sz w:val="24"/>
                <w:szCs w:val="24"/>
              </w:rPr>
              <w:t>2</w:t>
            </w:r>
          </w:p>
        </w:tc>
        <w:tc>
          <w:tcPr>
            <w:tcW w:w="6664"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rPr>
            </w:pPr>
            <w:r w:rsidRPr="00992397">
              <w:rPr>
                <w:rFonts w:ascii="Times New Roman" w:hAnsi="Times New Roman"/>
                <w:i w:val="0"/>
                <w:sz w:val="24"/>
                <w:szCs w:val="24"/>
                <w:lang w:val="ru-RU"/>
              </w:rPr>
              <w:t xml:space="preserve">Соревнования по легкоатлетическому кроссу среди городских </w:t>
            </w:r>
            <w:r w:rsidRPr="00992397">
              <w:rPr>
                <w:rFonts w:ascii="Times New Roman" w:hAnsi="Times New Roman"/>
                <w:i w:val="0"/>
                <w:sz w:val="24"/>
                <w:szCs w:val="24"/>
                <w:lang w:val="ru-RU"/>
              </w:rPr>
              <w:lastRenderedPageBreak/>
              <w:t xml:space="preserve">школ в зачёт </w:t>
            </w:r>
            <w:r w:rsidRPr="00992397">
              <w:rPr>
                <w:rFonts w:ascii="Times New Roman" w:hAnsi="Times New Roman"/>
                <w:i w:val="0"/>
                <w:sz w:val="24"/>
                <w:szCs w:val="24"/>
                <w:shd w:val="clear" w:color="auto" w:fill="FFFFFF"/>
              </w:rPr>
              <w:t>XXXIII</w:t>
            </w:r>
            <w:r w:rsidRPr="00992397">
              <w:rPr>
                <w:rFonts w:ascii="Times New Roman" w:hAnsi="Times New Roman"/>
                <w:i w:val="0"/>
                <w:sz w:val="24"/>
                <w:szCs w:val="24"/>
                <w:shd w:val="clear" w:color="auto" w:fill="FFFFFF"/>
                <w:lang w:val="ru-RU"/>
              </w:rPr>
              <w:t xml:space="preserve"> Спартакиады (20.09. </w:t>
            </w:r>
            <w:r w:rsidRPr="00992397">
              <w:rPr>
                <w:rFonts w:ascii="Times New Roman" w:hAnsi="Times New Roman"/>
                <w:i w:val="0"/>
                <w:sz w:val="24"/>
                <w:szCs w:val="24"/>
                <w:shd w:val="clear" w:color="auto" w:fill="FFFFFF"/>
              </w:rPr>
              <w:t>18)</w:t>
            </w:r>
          </w:p>
        </w:tc>
        <w:tc>
          <w:tcPr>
            <w:tcW w:w="1138"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jc w:val="center"/>
              <w:rPr>
                <w:rFonts w:ascii="Times New Roman" w:hAnsi="Times New Roman"/>
                <w:i w:val="0"/>
                <w:sz w:val="24"/>
                <w:szCs w:val="24"/>
              </w:rPr>
            </w:pPr>
            <w:r w:rsidRPr="00992397">
              <w:rPr>
                <w:rFonts w:ascii="Times New Roman" w:hAnsi="Times New Roman"/>
                <w:i w:val="0"/>
                <w:sz w:val="24"/>
                <w:szCs w:val="24"/>
              </w:rPr>
              <w:lastRenderedPageBreak/>
              <w:t>15</w:t>
            </w:r>
          </w:p>
        </w:tc>
        <w:tc>
          <w:tcPr>
            <w:tcW w:w="1837"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color w:val="FF0000"/>
                <w:sz w:val="24"/>
                <w:szCs w:val="24"/>
              </w:rPr>
            </w:pPr>
            <w:r w:rsidRPr="00992397">
              <w:rPr>
                <w:rFonts w:ascii="Times New Roman" w:hAnsi="Times New Roman"/>
                <w:i w:val="0"/>
                <w:sz w:val="24"/>
                <w:szCs w:val="24"/>
              </w:rPr>
              <w:t xml:space="preserve">III </w:t>
            </w:r>
            <w:proofErr w:type="spellStart"/>
            <w:r w:rsidRPr="00992397">
              <w:rPr>
                <w:rFonts w:ascii="Times New Roman" w:hAnsi="Times New Roman"/>
                <w:i w:val="0"/>
                <w:sz w:val="24"/>
                <w:szCs w:val="24"/>
              </w:rPr>
              <w:t>место</w:t>
            </w:r>
            <w:proofErr w:type="spellEnd"/>
          </w:p>
        </w:tc>
      </w:tr>
      <w:tr w:rsidR="0048671C" w:rsidRPr="00992397" w:rsidTr="00B70ED7">
        <w:trPr>
          <w:gridAfter w:val="1"/>
          <w:wAfter w:w="6" w:type="dxa"/>
        </w:trPr>
        <w:tc>
          <w:tcPr>
            <w:tcW w:w="566" w:type="dxa"/>
            <w:tcBorders>
              <w:top w:val="single" w:sz="4" w:space="0" w:color="auto"/>
              <w:left w:val="single" w:sz="4" w:space="0" w:color="auto"/>
              <w:bottom w:val="single" w:sz="4" w:space="0" w:color="auto"/>
              <w:right w:val="single" w:sz="4" w:space="0" w:color="auto"/>
            </w:tcBorders>
          </w:tcPr>
          <w:p w:rsidR="0048671C" w:rsidRPr="00992397" w:rsidRDefault="0048671C" w:rsidP="0048671C">
            <w:pPr>
              <w:pStyle w:val="af5"/>
              <w:spacing w:line="276" w:lineRule="auto"/>
              <w:ind w:left="176" w:hanging="184"/>
              <w:rPr>
                <w:rFonts w:ascii="Times New Roman" w:hAnsi="Times New Roman"/>
                <w:b/>
                <w:i w:val="0"/>
                <w:sz w:val="24"/>
                <w:szCs w:val="24"/>
              </w:rPr>
            </w:pPr>
            <w:r w:rsidRPr="00992397">
              <w:rPr>
                <w:rFonts w:ascii="Times New Roman" w:hAnsi="Times New Roman"/>
                <w:b/>
                <w:i w:val="0"/>
                <w:sz w:val="24"/>
                <w:szCs w:val="24"/>
              </w:rPr>
              <w:lastRenderedPageBreak/>
              <w:t>3</w:t>
            </w:r>
          </w:p>
        </w:tc>
        <w:tc>
          <w:tcPr>
            <w:tcW w:w="6664"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lang w:val="ru-RU"/>
              </w:rPr>
            </w:pPr>
            <w:r w:rsidRPr="00992397">
              <w:rPr>
                <w:rFonts w:ascii="Times New Roman" w:hAnsi="Times New Roman"/>
                <w:i w:val="0"/>
                <w:sz w:val="24"/>
                <w:szCs w:val="24"/>
                <w:lang w:val="ru-RU"/>
              </w:rPr>
              <w:t>Муниципальный этап Всероссийских спортивных соревнований «Президентские состязания» (октябрь 2018)</w:t>
            </w:r>
          </w:p>
        </w:tc>
        <w:tc>
          <w:tcPr>
            <w:tcW w:w="1138"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jc w:val="center"/>
              <w:rPr>
                <w:rFonts w:ascii="Times New Roman" w:hAnsi="Times New Roman"/>
                <w:i w:val="0"/>
                <w:sz w:val="24"/>
                <w:szCs w:val="24"/>
              </w:rPr>
            </w:pPr>
            <w:r w:rsidRPr="00992397">
              <w:rPr>
                <w:rFonts w:ascii="Times New Roman" w:hAnsi="Times New Roman"/>
                <w:i w:val="0"/>
                <w:sz w:val="24"/>
                <w:szCs w:val="24"/>
              </w:rPr>
              <w:t>18</w:t>
            </w:r>
          </w:p>
        </w:tc>
        <w:tc>
          <w:tcPr>
            <w:tcW w:w="1837"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color w:val="FF0000"/>
                <w:sz w:val="24"/>
                <w:szCs w:val="24"/>
              </w:rPr>
            </w:pPr>
            <w:r w:rsidRPr="00992397">
              <w:rPr>
                <w:rFonts w:ascii="Times New Roman" w:hAnsi="Times New Roman"/>
                <w:i w:val="0"/>
                <w:sz w:val="24"/>
                <w:szCs w:val="24"/>
              </w:rPr>
              <w:t xml:space="preserve">I </w:t>
            </w:r>
            <w:proofErr w:type="spellStart"/>
            <w:r w:rsidRPr="00992397">
              <w:rPr>
                <w:rFonts w:ascii="Times New Roman" w:hAnsi="Times New Roman"/>
                <w:i w:val="0"/>
                <w:sz w:val="24"/>
                <w:szCs w:val="24"/>
              </w:rPr>
              <w:t>место</w:t>
            </w:r>
            <w:proofErr w:type="spellEnd"/>
          </w:p>
        </w:tc>
      </w:tr>
      <w:tr w:rsidR="0048671C" w:rsidRPr="00992397" w:rsidTr="00B70ED7">
        <w:trPr>
          <w:gridAfter w:val="1"/>
          <w:wAfter w:w="6" w:type="dxa"/>
        </w:trPr>
        <w:tc>
          <w:tcPr>
            <w:tcW w:w="566" w:type="dxa"/>
            <w:tcBorders>
              <w:top w:val="single" w:sz="4" w:space="0" w:color="auto"/>
              <w:left w:val="single" w:sz="4" w:space="0" w:color="auto"/>
              <w:bottom w:val="single" w:sz="4" w:space="0" w:color="auto"/>
              <w:right w:val="single" w:sz="4" w:space="0" w:color="auto"/>
            </w:tcBorders>
          </w:tcPr>
          <w:p w:rsidR="0048671C" w:rsidRPr="00992397" w:rsidRDefault="0048671C" w:rsidP="0048671C">
            <w:pPr>
              <w:pStyle w:val="af5"/>
              <w:spacing w:line="276" w:lineRule="auto"/>
              <w:ind w:left="176" w:hanging="184"/>
              <w:rPr>
                <w:rFonts w:ascii="Times New Roman" w:hAnsi="Times New Roman"/>
                <w:b/>
                <w:i w:val="0"/>
                <w:sz w:val="24"/>
                <w:szCs w:val="24"/>
              </w:rPr>
            </w:pPr>
            <w:r w:rsidRPr="00992397">
              <w:rPr>
                <w:rFonts w:ascii="Times New Roman" w:hAnsi="Times New Roman"/>
                <w:b/>
                <w:i w:val="0"/>
                <w:sz w:val="24"/>
                <w:szCs w:val="24"/>
              </w:rPr>
              <w:t>4</w:t>
            </w:r>
          </w:p>
        </w:tc>
        <w:tc>
          <w:tcPr>
            <w:tcW w:w="6664"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rPr>
            </w:pPr>
            <w:proofErr w:type="spellStart"/>
            <w:r w:rsidRPr="00992397">
              <w:rPr>
                <w:rFonts w:ascii="Times New Roman" w:hAnsi="Times New Roman"/>
                <w:i w:val="0"/>
                <w:sz w:val="24"/>
                <w:szCs w:val="24"/>
              </w:rPr>
              <w:t>Районный</w:t>
            </w:r>
            <w:proofErr w:type="spellEnd"/>
            <w:r w:rsidRPr="00992397">
              <w:rPr>
                <w:rFonts w:ascii="Times New Roman" w:hAnsi="Times New Roman"/>
                <w:i w:val="0"/>
                <w:sz w:val="24"/>
                <w:szCs w:val="24"/>
              </w:rPr>
              <w:t xml:space="preserve"> </w:t>
            </w:r>
            <w:proofErr w:type="spellStart"/>
            <w:r w:rsidRPr="00992397">
              <w:rPr>
                <w:rFonts w:ascii="Times New Roman" w:hAnsi="Times New Roman"/>
                <w:i w:val="0"/>
                <w:sz w:val="24"/>
                <w:szCs w:val="24"/>
              </w:rPr>
              <w:t>турслёт</w:t>
            </w:r>
            <w:proofErr w:type="spellEnd"/>
            <w:r w:rsidRPr="00992397">
              <w:rPr>
                <w:rFonts w:ascii="Times New Roman" w:hAnsi="Times New Roman"/>
                <w:i w:val="0"/>
                <w:sz w:val="24"/>
                <w:szCs w:val="24"/>
              </w:rPr>
              <w:t xml:space="preserve"> «</w:t>
            </w:r>
            <w:proofErr w:type="spellStart"/>
            <w:r w:rsidRPr="00992397">
              <w:rPr>
                <w:rFonts w:ascii="Times New Roman" w:hAnsi="Times New Roman"/>
                <w:i w:val="0"/>
                <w:sz w:val="24"/>
                <w:szCs w:val="24"/>
              </w:rPr>
              <w:t>Семеро</w:t>
            </w:r>
            <w:proofErr w:type="spellEnd"/>
            <w:r w:rsidRPr="00992397">
              <w:rPr>
                <w:rFonts w:ascii="Times New Roman" w:hAnsi="Times New Roman"/>
                <w:i w:val="0"/>
                <w:sz w:val="24"/>
                <w:szCs w:val="24"/>
              </w:rPr>
              <w:t xml:space="preserve"> </w:t>
            </w:r>
            <w:proofErr w:type="spellStart"/>
            <w:r w:rsidRPr="00992397">
              <w:rPr>
                <w:rFonts w:ascii="Times New Roman" w:hAnsi="Times New Roman"/>
                <w:i w:val="0"/>
                <w:sz w:val="24"/>
                <w:szCs w:val="24"/>
              </w:rPr>
              <w:t>смелых</w:t>
            </w:r>
            <w:proofErr w:type="spellEnd"/>
            <w:r w:rsidRPr="00992397">
              <w:rPr>
                <w:rFonts w:ascii="Times New Roman" w:hAnsi="Times New Roman"/>
                <w:i w:val="0"/>
                <w:sz w:val="24"/>
                <w:szCs w:val="24"/>
              </w:rPr>
              <w:t>» (17.10 2018)</w:t>
            </w:r>
          </w:p>
        </w:tc>
        <w:tc>
          <w:tcPr>
            <w:tcW w:w="1138"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jc w:val="center"/>
              <w:rPr>
                <w:rFonts w:ascii="Times New Roman" w:hAnsi="Times New Roman"/>
                <w:i w:val="0"/>
                <w:sz w:val="24"/>
                <w:szCs w:val="24"/>
              </w:rPr>
            </w:pPr>
            <w:r w:rsidRPr="00992397">
              <w:rPr>
                <w:rFonts w:ascii="Times New Roman" w:hAnsi="Times New Roman"/>
                <w:i w:val="0"/>
                <w:sz w:val="24"/>
                <w:szCs w:val="24"/>
              </w:rPr>
              <w:t>7</w:t>
            </w:r>
          </w:p>
        </w:tc>
        <w:tc>
          <w:tcPr>
            <w:tcW w:w="1837"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rPr>
            </w:pPr>
            <w:r w:rsidRPr="00992397">
              <w:rPr>
                <w:rFonts w:ascii="Times New Roman" w:hAnsi="Times New Roman"/>
                <w:i w:val="0"/>
                <w:sz w:val="24"/>
                <w:szCs w:val="24"/>
              </w:rPr>
              <w:t xml:space="preserve">I </w:t>
            </w:r>
            <w:proofErr w:type="spellStart"/>
            <w:r w:rsidRPr="00992397">
              <w:rPr>
                <w:rFonts w:ascii="Times New Roman" w:hAnsi="Times New Roman"/>
                <w:i w:val="0"/>
                <w:sz w:val="24"/>
                <w:szCs w:val="24"/>
              </w:rPr>
              <w:t>место</w:t>
            </w:r>
            <w:proofErr w:type="spellEnd"/>
          </w:p>
        </w:tc>
      </w:tr>
      <w:tr w:rsidR="0048671C" w:rsidRPr="00992397" w:rsidTr="00B70ED7">
        <w:trPr>
          <w:gridAfter w:val="1"/>
          <w:wAfter w:w="6" w:type="dxa"/>
        </w:trPr>
        <w:tc>
          <w:tcPr>
            <w:tcW w:w="566" w:type="dxa"/>
            <w:tcBorders>
              <w:top w:val="single" w:sz="4" w:space="0" w:color="auto"/>
              <w:left w:val="single" w:sz="4" w:space="0" w:color="auto"/>
              <w:bottom w:val="single" w:sz="4" w:space="0" w:color="auto"/>
              <w:right w:val="single" w:sz="4" w:space="0" w:color="auto"/>
            </w:tcBorders>
          </w:tcPr>
          <w:p w:rsidR="0048671C" w:rsidRPr="00992397" w:rsidRDefault="0048671C" w:rsidP="0048671C">
            <w:pPr>
              <w:pStyle w:val="af5"/>
              <w:spacing w:line="276" w:lineRule="auto"/>
              <w:ind w:left="176" w:hanging="184"/>
              <w:rPr>
                <w:rFonts w:ascii="Times New Roman" w:hAnsi="Times New Roman"/>
                <w:b/>
                <w:i w:val="0"/>
                <w:sz w:val="24"/>
                <w:szCs w:val="24"/>
              </w:rPr>
            </w:pPr>
            <w:r w:rsidRPr="00992397">
              <w:rPr>
                <w:rFonts w:ascii="Times New Roman" w:hAnsi="Times New Roman"/>
                <w:b/>
                <w:i w:val="0"/>
                <w:sz w:val="24"/>
                <w:szCs w:val="24"/>
              </w:rPr>
              <w:t>5</w:t>
            </w:r>
          </w:p>
        </w:tc>
        <w:tc>
          <w:tcPr>
            <w:tcW w:w="6664"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lang w:val="ru-RU"/>
              </w:rPr>
            </w:pPr>
            <w:r w:rsidRPr="00992397">
              <w:rPr>
                <w:rFonts w:ascii="Times New Roman" w:hAnsi="Times New Roman"/>
                <w:i w:val="0"/>
                <w:sz w:val="24"/>
                <w:szCs w:val="24"/>
                <w:lang w:val="ru-RU"/>
              </w:rPr>
              <w:t>Районный турнир по волейболу «Спорт против наркотиков» (ноябрь 2018)</w:t>
            </w:r>
          </w:p>
        </w:tc>
        <w:tc>
          <w:tcPr>
            <w:tcW w:w="1138"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jc w:val="center"/>
              <w:rPr>
                <w:rFonts w:ascii="Times New Roman" w:hAnsi="Times New Roman"/>
                <w:i w:val="0"/>
                <w:sz w:val="24"/>
                <w:szCs w:val="24"/>
              </w:rPr>
            </w:pPr>
            <w:r w:rsidRPr="00992397">
              <w:rPr>
                <w:rFonts w:ascii="Times New Roman" w:hAnsi="Times New Roman"/>
                <w:i w:val="0"/>
                <w:sz w:val="24"/>
                <w:szCs w:val="24"/>
              </w:rPr>
              <w:t>9</w:t>
            </w:r>
          </w:p>
        </w:tc>
        <w:tc>
          <w:tcPr>
            <w:tcW w:w="1837"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color w:val="FF0000"/>
                <w:sz w:val="24"/>
                <w:szCs w:val="24"/>
              </w:rPr>
            </w:pPr>
            <w:r w:rsidRPr="00992397">
              <w:rPr>
                <w:rFonts w:ascii="Times New Roman" w:hAnsi="Times New Roman"/>
                <w:i w:val="0"/>
                <w:sz w:val="24"/>
                <w:szCs w:val="24"/>
              </w:rPr>
              <w:t xml:space="preserve">I </w:t>
            </w:r>
            <w:proofErr w:type="spellStart"/>
            <w:r w:rsidRPr="00992397">
              <w:rPr>
                <w:rFonts w:ascii="Times New Roman" w:hAnsi="Times New Roman"/>
                <w:i w:val="0"/>
                <w:sz w:val="24"/>
                <w:szCs w:val="24"/>
              </w:rPr>
              <w:t>место</w:t>
            </w:r>
            <w:proofErr w:type="spellEnd"/>
          </w:p>
        </w:tc>
      </w:tr>
      <w:tr w:rsidR="0048671C" w:rsidRPr="00992397" w:rsidTr="00B70ED7">
        <w:trPr>
          <w:gridAfter w:val="1"/>
          <w:wAfter w:w="6" w:type="dxa"/>
        </w:trPr>
        <w:tc>
          <w:tcPr>
            <w:tcW w:w="566" w:type="dxa"/>
            <w:tcBorders>
              <w:top w:val="single" w:sz="4" w:space="0" w:color="auto"/>
              <w:left w:val="single" w:sz="4" w:space="0" w:color="auto"/>
              <w:bottom w:val="single" w:sz="4" w:space="0" w:color="auto"/>
              <w:right w:val="single" w:sz="4" w:space="0" w:color="auto"/>
            </w:tcBorders>
          </w:tcPr>
          <w:p w:rsidR="0048671C" w:rsidRPr="00992397" w:rsidRDefault="0048671C" w:rsidP="0048671C">
            <w:pPr>
              <w:pStyle w:val="af5"/>
              <w:spacing w:line="276" w:lineRule="auto"/>
              <w:ind w:left="176" w:hanging="184"/>
              <w:rPr>
                <w:rFonts w:ascii="Times New Roman" w:hAnsi="Times New Roman"/>
                <w:b/>
                <w:i w:val="0"/>
                <w:sz w:val="24"/>
                <w:szCs w:val="24"/>
              </w:rPr>
            </w:pPr>
            <w:r w:rsidRPr="00992397">
              <w:rPr>
                <w:rFonts w:ascii="Times New Roman" w:hAnsi="Times New Roman"/>
                <w:b/>
                <w:i w:val="0"/>
                <w:sz w:val="24"/>
                <w:szCs w:val="24"/>
              </w:rPr>
              <w:t>6</w:t>
            </w:r>
          </w:p>
        </w:tc>
        <w:tc>
          <w:tcPr>
            <w:tcW w:w="6664"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lang w:val="ru-RU"/>
              </w:rPr>
            </w:pPr>
            <w:r w:rsidRPr="00992397">
              <w:rPr>
                <w:rFonts w:ascii="Times New Roman" w:hAnsi="Times New Roman"/>
                <w:i w:val="0"/>
                <w:sz w:val="24"/>
                <w:szCs w:val="24"/>
                <w:shd w:val="clear" w:color="auto" w:fill="FFFFFF"/>
              </w:rPr>
              <w:t>XXXIII</w:t>
            </w:r>
            <w:r w:rsidRPr="00992397">
              <w:rPr>
                <w:rFonts w:ascii="Times New Roman" w:hAnsi="Times New Roman"/>
                <w:i w:val="0"/>
                <w:sz w:val="24"/>
                <w:szCs w:val="24"/>
                <w:shd w:val="clear" w:color="auto" w:fill="FFFFFF"/>
                <w:lang w:val="ru-RU"/>
              </w:rPr>
              <w:t xml:space="preserve"> Спартакиада обучающихся ОУ МО «Дорогобужский район» (ноябрь 2018)</w:t>
            </w:r>
          </w:p>
        </w:tc>
        <w:tc>
          <w:tcPr>
            <w:tcW w:w="1138"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jc w:val="center"/>
              <w:rPr>
                <w:rFonts w:ascii="Times New Roman" w:hAnsi="Times New Roman"/>
                <w:i w:val="0"/>
                <w:sz w:val="24"/>
                <w:szCs w:val="24"/>
              </w:rPr>
            </w:pPr>
            <w:r w:rsidRPr="00992397">
              <w:rPr>
                <w:rFonts w:ascii="Times New Roman" w:hAnsi="Times New Roman"/>
                <w:i w:val="0"/>
                <w:sz w:val="24"/>
                <w:szCs w:val="24"/>
              </w:rPr>
              <w:t>17</w:t>
            </w:r>
          </w:p>
        </w:tc>
        <w:tc>
          <w:tcPr>
            <w:tcW w:w="1837"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rPr>
            </w:pPr>
            <w:r w:rsidRPr="00992397">
              <w:rPr>
                <w:rFonts w:ascii="Times New Roman" w:hAnsi="Times New Roman"/>
                <w:i w:val="0"/>
                <w:sz w:val="24"/>
                <w:szCs w:val="24"/>
              </w:rPr>
              <w:t xml:space="preserve">II </w:t>
            </w:r>
            <w:proofErr w:type="spellStart"/>
            <w:r w:rsidRPr="00992397">
              <w:rPr>
                <w:rFonts w:ascii="Times New Roman" w:hAnsi="Times New Roman"/>
                <w:i w:val="0"/>
                <w:sz w:val="24"/>
                <w:szCs w:val="24"/>
              </w:rPr>
              <w:t>место</w:t>
            </w:r>
            <w:proofErr w:type="spellEnd"/>
          </w:p>
        </w:tc>
      </w:tr>
      <w:tr w:rsidR="0048671C" w:rsidRPr="00992397" w:rsidTr="00B70ED7">
        <w:trPr>
          <w:gridAfter w:val="1"/>
          <w:wAfter w:w="6" w:type="dxa"/>
        </w:trPr>
        <w:tc>
          <w:tcPr>
            <w:tcW w:w="566" w:type="dxa"/>
            <w:tcBorders>
              <w:top w:val="single" w:sz="4" w:space="0" w:color="auto"/>
              <w:left w:val="single" w:sz="4" w:space="0" w:color="auto"/>
              <w:bottom w:val="single" w:sz="4" w:space="0" w:color="auto"/>
              <w:right w:val="single" w:sz="4" w:space="0" w:color="auto"/>
            </w:tcBorders>
          </w:tcPr>
          <w:p w:rsidR="0048671C" w:rsidRPr="00992397" w:rsidRDefault="0048671C" w:rsidP="0048671C">
            <w:pPr>
              <w:pStyle w:val="af5"/>
              <w:spacing w:line="276" w:lineRule="auto"/>
              <w:ind w:left="176" w:hanging="184"/>
              <w:rPr>
                <w:rFonts w:ascii="Times New Roman" w:hAnsi="Times New Roman"/>
                <w:b/>
                <w:i w:val="0"/>
                <w:sz w:val="24"/>
                <w:szCs w:val="24"/>
              </w:rPr>
            </w:pPr>
            <w:r w:rsidRPr="00992397">
              <w:rPr>
                <w:rFonts w:ascii="Times New Roman" w:hAnsi="Times New Roman"/>
                <w:b/>
                <w:i w:val="0"/>
                <w:sz w:val="24"/>
                <w:szCs w:val="24"/>
              </w:rPr>
              <w:t>7</w:t>
            </w:r>
          </w:p>
        </w:tc>
        <w:tc>
          <w:tcPr>
            <w:tcW w:w="6664"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shd w:val="clear" w:color="auto" w:fill="FFFFFF"/>
                <w:lang w:val="ru-RU"/>
              </w:rPr>
            </w:pPr>
            <w:r w:rsidRPr="00992397">
              <w:rPr>
                <w:rFonts w:ascii="Times New Roman" w:hAnsi="Times New Roman"/>
                <w:i w:val="0"/>
                <w:sz w:val="24"/>
                <w:szCs w:val="24"/>
                <w:shd w:val="clear" w:color="auto" w:fill="FFFFFF"/>
                <w:lang w:val="ru-RU"/>
              </w:rPr>
              <w:t>Открытый турнир по волейболу среди ОУ МО «Дорогобужский район» «Мы за здоровый образ жизни» (23.11.2018)</w:t>
            </w:r>
          </w:p>
        </w:tc>
        <w:tc>
          <w:tcPr>
            <w:tcW w:w="1138"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jc w:val="center"/>
              <w:rPr>
                <w:rFonts w:ascii="Times New Roman" w:hAnsi="Times New Roman"/>
                <w:i w:val="0"/>
                <w:sz w:val="24"/>
                <w:szCs w:val="24"/>
              </w:rPr>
            </w:pPr>
            <w:r w:rsidRPr="00992397">
              <w:rPr>
                <w:rFonts w:ascii="Times New Roman" w:hAnsi="Times New Roman"/>
                <w:i w:val="0"/>
                <w:sz w:val="24"/>
                <w:szCs w:val="24"/>
              </w:rPr>
              <w:t>9</w:t>
            </w:r>
          </w:p>
        </w:tc>
        <w:tc>
          <w:tcPr>
            <w:tcW w:w="1837"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rPr>
            </w:pPr>
            <w:r w:rsidRPr="00992397">
              <w:rPr>
                <w:rFonts w:ascii="Times New Roman" w:hAnsi="Times New Roman"/>
                <w:i w:val="0"/>
                <w:sz w:val="24"/>
                <w:szCs w:val="24"/>
              </w:rPr>
              <w:t xml:space="preserve">I </w:t>
            </w:r>
            <w:proofErr w:type="spellStart"/>
            <w:r w:rsidRPr="00992397">
              <w:rPr>
                <w:rFonts w:ascii="Times New Roman" w:hAnsi="Times New Roman"/>
                <w:i w:val="0"/>
                <w:sz w:val="24"/>
                <w:szCs w:val="24"/>
              </w:rPr>
              <w:t>место</w:t>
            </w:r>
            <w:proofErr w:type="spellEnd"/>
          </w:p>
        </w:tc>
      </w:tr>
      <w:tr w:rsidR="0048671C" w:rsidRPr="00992397" w:rsidTr="00B70ED7">
        <w:trPr>
          <w:gridAfter w:val="1"/>
          <w:wAfter w:w="6" w:type="dxa"/>
        </w:trPr>
        <w:tc>
          <w:tcPr>
            <w:tcW w:w="566" w:type="dxa"/>
            <w:tcBorders>
              <w:top w:val="single" w:sz="4" w:space="0" w:color="auto"/>
              <w:left w:val="single" w:sz="4" w:space="0" w:color="auto"/>
              <w:bottom w:val="single" w:sz="4" w:space="0" w:color="auto"/>
              <w:right w:val="single" w:sz="4" w:space="0" w:color="auto"/>
            </w:tcBorders>
          </w:tcPr>
          <w:p w:rsidR="0048671C" w:rsidRPr="00992397" w:rsidRDefault="0048671C" w:rsidP="0048671C">
            <w:pPr>
              <w:pStyle w:val="af5"/>
              <w:spacing w:line="276" w:lineRule="auto"/>
              <w:ind w:left="176" w:hanging="184"/>
              <w:rPr>
                <w:rFonts w:ascii="Times New Roman" w:hAnsi="Times New Roman"/>
                <w:b/>
                <w:i w:val="0"/>
                <w:sz w:val="24"/>
                <w:szCs w:val="24"/>
              </w:rPr>
            </w:pPr>
            <w:r w:rsidRPr="00992397">
              <w:rPr>
                <w:rFonts w:ascii="Times New Roman" w:hAnsi="Times New Roman"/>
                <w:b/>
                <w:i w:val="0"/>
                <w:sz w:val="24"/>
                <w:szCs w:val="24"/>
              </w:rPr>
              <w:t>8</w:t>
            </w:r>
          </w:p>
        </w:tc>
        <w:tc>
          <w:tcPr>
            <w:tcW w:w="6664"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lang w:val="ru-RU"/>
              </w:rPr>
            </w:pPr>
            <w:r w:rsidRPr="00992397">
              <w:rPr>
                <w:rFonts w:ascii="Times New Roman" w:hAnsi="Times New Roman"/>
                <w:i w:val="0"/>
                <w:sz w:val="24"/>
                <w:szCs w:val="24"/>
                <w:lang w:val="ru-RU"/>
              </w:rPr>
              <w:t>Муниципальный этап по баскетболу «Кэс-баскет», юноши (26-28.11.18)</w:t>
            </w:r>
          </w:p>
        </w:tc>
        <w:tc>
          <w:tcPr>
            <w:tcW w:w="1138" w:type="dxa"/>
            <w:tcBorders>
              <w:top w:val="single" w:sz="4" w:space="0" w:color="auto"/>
              <w:left w:val="single" w:sz="4" w:space="0" w:color="auto"/>
              <w:bottom w:val="single" w:sz="4" w:space="0" w:color="auto"/>
              <w:right w:val="single" w:sz="4" w:space="0" w:color="auto"/>
            </w:tcBorders>
          </w:tcPr>
          <w:p w:rsidR="0048671C" w:rsidRPr="00992397" w:rsidRDefault="0048671C" w:rsidP="006D2F69">
            <w:pPr>
              <w:pStyle w:val="af5"/>
              <w:jc w:val="center"/>
              <w:rPr>
                <w:rFonts w:ascii="Times New Roman" w:hAnsi="Times New Roman"/>
                <w:i w:val="0"/>
                <w:sz w:val="24"/>
                <w:szCs w:val="24"/>
              </w:rPr>
            </w:pPr>
            <w:r w:rsidRPr="00992397">
              <w:rPr>
                <w:rFonts w:ascii="Times New Roman" w:hAnsi="Times New Roman"/>
                <w:i w:val="0"/>
                <w:sz w:val="24"/>
                <w:szCs w:val="24"/>
              </w:rPr>
              <w:t>9</w:t>
            </w:r>
          </w:p>
        </w:tc>
        <w:tc>
          <w:tcPr>
            <w:tcW w:w="1837"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rPr>
            </w:pPr>
            <w:r w:rsidRPr="00992397">
              <w:rPr>
                <w:rFonts w:ascii="Times New Roman" w:hAnsi="Times New Roman"/>
                <w:i w:val="0"/>
                <w:sz w:val="24"/>
                <w:szCs w:val="24"/>
              </w:rPr>
              <w:t xml:space="preserve">II </w:t>
            </w:r>
            <w:proofErr w:type="spellStart"/>
            <w:r w:rsidRPr="00992397">
              <w:rPr>
                <w:rFonts w:ascii="Times New Roman" w:hAnsi="Times New Roman"/>
                <w:i w:val="0"/>
                <w:sz w:val="24"/>
                <w:szCs w:val="24"/>
              </w:rPr>
              <w:t>место</w:t>
            </w:r>
            <w:proofErr w:type="spellEnd"/>
          </w:p>
        </w:tc>
      </w:tr>
      <w:tr w:rsidR="0048671C" w:rsidRPr="00992397" w:rsidTr="00B70ED7">
        <w:trPr>
          <w:gridAfter w:val="1"/>
          <w:wAfter w:w="6" w:type="dxa"/>
        </w:trPr>
        <w:tc>
          <w:tcPr>
            <w:tcW w:w="566" w:type="dxa"/>
            <w:tcBorders>
              <w:top w:val="single" w:sz="4" w:space="0" w:color="auto"/>
              <w:left w:val="single" w:sz="4" w:space="0" w:color="auto"/>
              <w:bottom w:val="single" w:sz="4" w:space="0" w:color="auto"/>
              <w:right w:val="single" w:sz="4" w:space="0" w:color="auto"/>
            </w:tcBorders>
          </w:tcPr>
          <w:p w:rsidR="0048671C" w:rsidRPr="00992397" w:rsidRDefault="0048671C" w:rsidP="0048671C">
            <w:pPr>
              <w:pStyle w:val="af5"/>
              <w:spacing w:line="276" w:lineRule="auto"/>
              <w:ind w:left="176" w:hanging="184"/>
              <w:rPr>
                <w:rFonts w:ascii="Times New Roman" w:hAnsi="Times New Roman"/>
                <w:b/>
                <w:i w:val="0"/>
                <w:sz w:val="24"/>
                <w:szCs w:val="24"/>
              </w:rPr>
            </w:pPr>
            <w:r w:rsidRPr="00992397">
              <w:rPr>
                <w:rFonts w:ascii="Times New Roman" w:hAnsi="Times New Roman"/>
                <w:b/>
                <w:i w:val="0"/>
                <w:sz w:val="24"/>
                <w:szCs w:val="24"/>
              </w:rPr>
              <w:t>9</w:t>
            </w:r>
          </w:p>
        </w:tc>
        <w:tc>
          <w:tcPr>
            <w:tcW w:w="6664"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lang w:val="ru-RU"/>
              </w:rPr>
            </w:pPr>
            <w:r w:rsidRPr="00992397">
              <w:rPr>
                <w:rFonts w:ascii="Times New Roman" w:hAnsi="Times New Roman"/>
                <w:i w:val="0"/>
                <w:sz w:val="24"/>
                <w:szCs w:val="24"/>
                <w:lang w:val="ru-RU"/>
              </w:rPr>
              <w:t>Районные соревнования по волейболу, девушки (14.12.18)</w:t>
            </w:r>
          </w:p>
        </w:tc>
        <w:tc>
          <w:tcPr>
            <w:tcW w:w="1138" w:type="dxa"/>
            <w:tcBorders>
              <w:top w:val="single" w:sz="4" w:space="0" w:color="auto"/>
              <w:left w:val="single" w:sz="4" w:space="0" w:color="auto"/>
              <w:bottom w:val="single" w:sz="4" w:space="0" w:color="auto"/>
              <w:right w:val="single" w:sz="4" w:space="0" w:color="auto"/>
            </w:tcBorders>
          </w:tcPr>
          <w:p w:rsidR="0048671C" w:rsidRPr="00992397" w:rsidRDefault="0048671C" w:rsidP="006D2F69">
            <w:pPr>
              <w:pStyle w:val="af5"/>
              <w:jc w:val="center"/>
              <w:rPr>
                <w:rFonts w:ascii="Times New Roman" w:hAnsi="Times New Roman"/>
                <w:i w:val="0"/>
                <w:sz w:val="24"/>
                <w:szCs w:val="24"/>
              </w:rPr>
            </w:pPr>
            <w:r w:rsidRPr="00992397">
              <w:rPr>
                <w:rFonts w:ascii="Times New Roman" w:hAnsi="Times New Roman"/>
                <w:i w:val="0"/>
                <w:sz w:val="24"/>
                <w:szCs w:val="24"/>
              </w:rPr>
              <w:t>9</w:t>
            </w:r>
          </w:p>
        </w:tc>
        <w:tc>
          <w:tcPr>
            <w:tcW w:w="1837" w:type="dxa"/>
            <w:tcBorders>
              <w:top w:val="single" w:sz="4" w:space="0" w:color="auto"/>
              <w:left w:val="single" w:sz="4" w:space="0" w:color="auto"/>
              <w:bottom w:val="single" w:sz="4" w:space="0" w:color="auto"/>
              <w:right w:val="single" w:sz="4" w:space="0" w:color="auto"/>
            </w:tcBorders>
          </w:tcPr>
          <w:p w:rsidR="0048671C" w:rsidRPr="00992397" w:rsidRDefault="0048671C" w:rsidP="006D2F69">
            <w:pPr>
              <w:pStyle w:val="af5"/>
              <w:rPr>
                <w:rFonts w:ascii="Times New Roman" w:hAnsi="Times New Roman"/>
                <w:i w:val="0"/>
                <w:color w:val="FF0000"/>
                <w:sz w:val="24"/>
                <w:szCs w:val="24"/>
              </w:rPr>
            </w:pPr>
            <w:r w:rsidRPr="00992397">
              <w:rPr>
                <w:rFonts w:ascii="Times New Roman" w:hAnsi="Times New Roman"/>
                <w:i w:val="0"/>
                <w:sz w:val="24"/>
                <w:szCs w:val="24"/>
              </w:rPr>
              <w:t xml:space="preserve">IV </w:t>
            </w:r>
            <w:proofErr w:type="spellStart"/>
            <w:r w:rsidRPr="00992397">
              <w:rPr>
                <w:rFonts w:ascii="Times New Roman" w:hAnsi="Times New Roman"/>
                <w:i w:val="0"/>
                <w:sz w:val="24"/>
                <w:szCs w:val="24"/>
              </w:rPr>
              <w:t>место</w:t>
            </w:r>
            <w:proofErr w:type="spellEnd"/>
          </w:p>
        </w:tc>
      </w:tr>
      <w:tr w:rsidR="0048671C" w:rsidRPr="00992397" w:rsidTr="00B70ED7">
        <w:trPr>
          <w:gridAfter w:val="1"/>
          <w:wAfter w:w="6" w:type="dxa"/>
        </w:trPr>
        <w:tc>
          <w:tcPr>
            <w:tcW w:w="566" w:type="dxa"/>
            <w:tcBorders>
              <w:top w:val="single" w:sz="4" w:space="0" w:color="auto"/>
              <w:left w:val="single" w:sz="4" w:space="0" w:color="auto"/>
              <w:bottom w:val="single" w:sz="4" w:space="0" w:color="auto"/>
              <w:right w:val="single" w:sz="4" w:space="0" w:color="auto"/>
            </w:tcBorders>
          </w:tcPr>
          <w:p w:rsidR="0048671C" w:rsidRPr="00992397" w:rsidRDefault="0048671C" w:rsidP="0048671C">
            <w:pPr>
              <w:pStyle w:val="af5"/>
              <w:spacing w:line="276" w:lineRule="auto"/>
              <w:ind w:left="176" w:hanging="184"/>
              <w:rPr>
                <w:rFonts w:ascii="Times New Roman" w:hAnsi="Times New Roman"/>
                <w:b/>
                <w:i w:val="0"/>
                <w:sz w:val="24"/>
                <w:szCs w:val="24"/>
              </w:rPr>
            </w:pPr>
            <w:r w:rsidRPr="00992397">
              <w:rPr>
                <w:rFonts w:ascii="Times New Roman" w:hAnsi="Times New Roman"/>
                <w:b/>
                <w:i w:val="0"/>
                <w:sz w:val="24"/>
                <w:szCs w:val="24"/>
              </w:rPr>
              <w:t>10</w:t>
            </w:r>
          </w:p>
        </w:tc>
        <w:tc>
          <w:tcPr>
            <w:tcW w:w="6664"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rPr>
            </w:pPr>
            <w:r w:rsidRPr="00992397">
              <w:rPr>
                <w:rFonts w:ascii="Times New Roman" w:hAnsi="Times New Roman"/>
                <w:i w:val="0"/>
                <w:sz w:val="24"/>
                <w:szCs w:val="24"/>
                <w:lang w:val="ru-RU"/>
              </w:rPr>
              <w:t xml:space="preserve">Соревнования по лыжным гонкам в зачёт </w:t>
            </w:r>
            <w:r w:rsidRPr="00992397">
              <w:rPr>
                <w:rFonts w:ascii="Times New Roman" w:hAnsi="Times New Roman"/>
                <w:i w:val="0"/>
                <w:sz w:val="24"/>
                <w:szCs w:val="24"/>
                <w:shd w:val="clear" w:color="auto" w:fill="FFFFFF"/>
              </w:rPr>
              <w:t>XXX</w:t>
            </w:r>
            <w:r w:rsidRPr="00992397">
              <w:rPr>
                <w:rFonts w:ascii="Times New Roman" w:hAnsi="Times New Roman"/>
                <w:i w:val="0"/>
                <w:sz w:val="24"/>
                <w:szCs w:val="24"/>
              </w:rPr>
              <w:t>IV</w:t>
            </w:r>
            <w:r w:rsidRPr="00992397">
              <w:rPr>
                <w:rFonts w:ascii="Times New Roman" w:hAnsi="Times New Roman"/>
                <w:i w:val="0"/>
                <w:sz w:val="24"/>
                <w:szCs w:val="24"/>
                <w:shd w:val="clear" w:color="auto" w:fill="FFFFFF"/>
                <w:lang w:val="ru-RU"/>
              </w:rPr>
              <w:t xml:space="preserve"> Спартакиады (07.02. </w:t>
            </w:r>
            <w:r w:rsidRPr="00992397">
              <w:rPr>
                <w:rFonts w:ascii="Times New Roman" w:hAnsi="Times New Roman"/>
                <w:i w:val="0"/>
                <w:sz w:val="24"/>
                <w:szCs w:val="24"/>
                <w:shd w:val="clear" w:color="auto" w:fill="FFFFFF"/>
              </w:rPr>
              <w:t>19)</w:t>
            </w:r>
          </w:p>
        </w:tc>
        <w:tc>
          <w:tcPr>
            <w:tcW w:w="1138"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jc w:val="center"/>
              <w:rPr>
                <w:rFonts w:ascii="Times New Roman" w:hAnsi="Times New Roman"/>
                <w:i w:val="0"/>
                <w:sz w:val="24"/>
                <w:szCs w:val="24"/>
              </w:rPr>
            </w:pPr>
            <w:r w:rsidRPr="00992397">
              <w:rPr>
                <w:rFonts w:ascii="Times New Roman" w:hAnsi="Times New Roman"/>
                <w:i w:val="0"/>
                <w:sz w:val="24"/>
                <w:szCs w:val="24"/>
              </w:rPr>
              <w:t>7</w:t>
            </w:r>
          </w:p>
        </w:tc>
        <w:tc>
          <w:tcPr>
            <w:tcW w:w="1837"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rPr>
            </w:pPr>
            <w:proofErr w:type="spellStart"/>
            <w:r w:rsidRPr="00992397">
              <w:rPr>
                <w:rFonts w:ascii="Times New Roman" w:hAnsi="Times New Roman"/>
                <w:i w:val="0"/>
                <w:sz w:val="24"/>
                <w:szCs w:val="24"/>
              </w:rPr>
              <w:t>Астапюк</w:t>
            </w:r>
            <w:proofErr w:type="spellEnd"/>
            <w:r w:rsidRPr="00992397">
              <w:rPr>
                <w:rFonts w:ascii="Times New Roman" w:hAnsi="Times New Roman"/>
                <w:i w:val="0"/>
                <w:sz w:val="24"/>
                <w:szCs w:val="24"/>
              </w:rPr>
              <w:t xml:space="preserve"> Е. – I </w:t>
            </w:r>
            <w:proofErr w:type="spellStart"/>
            <w:r w:rsidRPr="00992397">
              <w:rPr>
                <w:rFonts w:ascii="Times New Roman" w:hAnsi="Times New Roman"/>
                <w:i w:val="0"/>
                <w:sz w:val="24"/>
                <w:szCs w:val="24"/>
              </w:rPr>
              <w:t>место</w:t>
            </w:r>
            <w:proofErr w:type="spellEnd"/>
          </w:p>
        </w:tc>
      </w:tr>
      <w:tr w:rsidR="0048671C" w:rsidRPr="00992397" w:rsidTr="00B70ED7">
        <w:trPr>
          <w:gridAfter w:val="1"/>
          <w:wAfter w:w="6" w:type="dxa"/>
        </w:trPr>
        <w:tc>
          <w:tcPr>
            <w:tcW w:w="566" w:type="dxa"/>
            <w:tcBorders>
              <w:top w:val="single" w:sz="4" w:space="0" w:color="auto"/>
              <w:left w:val="single" w:sz="4" w:space="0" w:color="auto"/>
              <w:bottom w:val="single" w:sz="4" w:space="0" w:color="auto"/>
              <w:right w:val="single" w:sz="4" w:space="0" w:color="auto"/>
            </w:tcBorders>
          </w:tcPr>
          <w:p w:rsidR="0048671C" w:rsidRPr="00992397" w:rsidRDefault="0048671C" w:rsidP="0048671C">
            <w:pPr>
              <w:pStyle w:val="af5"/>
              <w:spacing w:line="276" w:lineRule="auto"/>
              <w:ind w:left="176" w:hanging="184"/>
              <w:rPr>
                <w:rFonts w:ascii="Times New Roman" w:hAnsi="Times New Roman"/>
                <w:b/>
                <w:i w:val="0"/>
                <w:sz w:val="24"/>
                <w:szCs w:val="24"/>
              </w:rPr>
            </w:pPr>
            <w:r w:rsidRPr="00992397">
              <w:rPr>
                <w:rFonts w:ascii="Times New Roman" w:hAnsi="Times New Roman"/>
                <w:b/>
                <w:i w:val="0"/>
                <w:sz w:val="24"/>
                <w:szCs w:val="24"/>
              </w:rPr>
              <w:t>11</w:t>
            </w:r>
          </w:p>
        </w:tc>
        <w:tc>
          <w:tcPr>
            <w:tcW w:w="6664"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lang w:val="ru-RU"/>
              </w:rPr>
            </w:pPr>
            <w:r w:rsidRPr="00992397">
              <w:rPr>
                <w:rFonts w:ascii="Times New Roman" w:hAnsi="Times New Roman"/>
                <w:i w:val="0"/>
                <w:sz w:val="24"/>
                <w:szCs w:val="24"/>
                <w:lang w:val="ru-RU"/>
              </w:rPr>
              <w:t>Районные соревнования по хоккею с шайбой 19.02.2019</w:t>
            </w:r>
          </w:p>
        </w:tc>
        <w:tc>
          <w:tcPr>
            <w:tcW w:w="1138"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jc w:val="center"/>
              <w:rPr>
                <w:rFonts w:ascii="Times New Roman" w:hAnsi="Times New Roman"/>
                <w:i w:val="0"/>
                <w:sz w:val="24"/>
                <w:szCs w:val="24"/>
              </w:rPr>
            </w:pPr>
            <w:r w:rsidRPr="00992397">
              <w:rPr>
                <w:rFonts w:ascii="Times New Roman" w:hAnsi="Times New Roman"/>
                <w:i w:val="0"/>
                <w:sz w:val="24"/>
                <w:szCs w:val="24"/>
              </w:rPr>
              <w:t>7</w:t>
            </w:r>
          </w:p>
        </w:tc>
        <w:tc>
          <w:tcPr>
            <w:tcW w:w="1837"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rPr>
            </w:pPr>
            <w:r w:rsidRPr="00992397">
              <w:rPr>
                <w:rFonts w:ascii="Times New Roman" w:hAnsi="Times New Roman"/>
                <w:i w:val="0"/>
                <w:sz w:val="24"/>
                <w:szCs w:val="24"/>
              </w:rPr>
              <w:t xml:space="preserve">II </w:t>
            </w:r>
            <w:proofErr w:type="spellStart"/>
            <w:r w:rsidRPr="00992397">
              <w:rPr>
                <w:rFonts w:ascii="Times New Roman" w:hAnsi="Times New Roman"/>
                <w:i w:val="0"/>
                <w:sz w:val="24"/>
                <w:szCs w:val="24"/>
              </w:rPr>
              <w:t>место</w:t>
            </w:r>
            <w:proofErr w:type="spellEnd"/>
          </w:p>
        </w:tc>
      </w:tr>
      <w:tr w:rsidR="0048671C" w:rsidRPr="00992397" w:rsidTr="00B70ED7">
        <w:trPr>
          <w:gridAfter w:val="1"/>
          <w:wAfter w:w="6" w:type="dxa"/>
        </w:trPr>
        <w:tc>
          <w:tcPr>
            <w:tcW w:w="566" w:type="dxa"/>
            <w:tcBorders>
              <w:top w:val="single" w:sz="4" w:space="0" w:color="auto"/>
              <w:left w:val="single" w:sz="4" w:space="0" w:color="auto"/>
              <w:bottom w:val="single" w:sz="4" w:space="0" w:color="auto"/>
              <w:right w:val="single" w:sz="4" w:space="0" w:color="auto"/>
            </w:tcBorders>
          </w:tcPr>
          <w:p w:rsidR="0048671C" w:rsidRPr="00992397" w:rsidRDefault="0048671C" w:rsidP="0048671C">
            <w:pPr>
              <w:pStyle w:val="af5"/>
              <w:spacing w:line="276" w:lineRule="auto"/>
              <w:ind w:left="176" w:hanging="184"/>
              <w:rPr>
                <w:rFonts w:ascii="Times New Roman" w:hAnsi="Times New Roman"/>
                <w:b/>
                <w:i w:val="0"/>
                <w:sz w:val="24"/>
                <w:szCs w:val="24"/>
              </w:rPr>
            </w:pPr>
            <w:r w:rsidRPr="00992397">
              <w:rPr>
                <w:rFonts w:ascii="Times New Roman" w:hAnsi="Times New Roman"/>
                <w:b/>
                <w:i w:val="0"/>
                <w:sz w:val="24"/>
                <w:szCs w:val="24"/>
              </w:rPr>
              <w:t>12</w:t>
            </w:r>
          </w:p>
        </w:tc>
        <w:tc>
          <w:tcPr>
            <w:tcW w:w="6664"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lang w:val="ru-RU"/>
              </w:rPr>
            </w:pPr>
            <w:r w:rsidRPr="00992397">
              <w:rPr>
                <w:rFonts w:ascii="Times New Roman" w:hAnsi="Times New Roman"/>
                <w:i w:val="0"/>
                <w:sz w:val="24"/>
                <w:szCs w:val="24"/>
                <w:lang w:val="ru-RU"/>
              </w:rPr>
              <w:t xml:space="preserve">Соревнования по волейболу в зачёт </w:t>
            </w:r>
            <w:r w:rsidRPr="00992397">
              <w:rPr>
                <w:rFonts w:ascii="Times New Roman" w:hAnsi="Times New Roman"/>
                <w:i w:val="0"/>
                <w:sz w:val="24"/>
                <w:szCs w:val="24"/>
                <w:shd w:val="clear" w:color="auto" w:fill="FFFFFF"/>
              </w:rPr>
              <w:t>XXX</w:t>
            </w:r>
            <w:r w:rsidRPr="00992397">
              <w:rPr>
                <w:rFonts w:ascii="Times New Roman" w:hAnsi="Times New Roman"/>
                <w:i w:val="0"/>
                <w:sz w:val="24"/>
                <w:szCs w:val="24"/>
              </w:rPr>
              <w:t>IV</w:t>
            </w:r>
            <w:r w:rsidRPr="00992397">
              <w:rPr>
                <w:rFonts w:ascii="Times New Roman" w:hAnsi="Times New Roman"/>
                <w:i w:val="0"/>
                <w:sz w:val="24"/>
                <w:szCs w:val="24"/>
                <w:shd w:val="clear" w:color="auto" w:fill="FFFFFF"/>
                <w:lang w:val="ru-RU"/>
              </w:rPr>
              <w:t xml:space="preserve"> Спартакиады, юноши (февраль 2019)</w:t>
            </w:r>
          </w:p>
        </w:tc>
        <w:tc>
          <w:tcPr>
            <w:tcW w:w="1138"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jc w:val="center"/>
              <w:rPr>
                <w:rFonts w:ascii="Times New Roman" w:hAnsi="Times New Roman"/>
                <w:i w:val="0"/>
                <w:sz w:val="24"/>
                <w:szCs w:val="24"/>
              </w:rPr>
            </w:pPr>
            <w:r w:rsidRPr="00992397">
              <w:rPr>
                <w:rFonts w:ascii="Times New Roman" w:hAnsi="Times New Roman"/>
                <w:i w:val="0"/>
                <w:sz w:val="24"/>
                <w:szCs w:val="24"/>
              </w:rPr>
              <w:t>7</w:t>
            </w:r>
          </w:p>
        </w:tc>
        <w:tc>
          <w:tcPr>
            <w:tcW w:w="1837" w:type="dxa"/>
            <w:tcBorders>
              <w:top w:val="single" w:sz="4" w:space="0" w:color="auto"/>
              <w:left w:val="single" w:sz="4" w:space="0" w:color="auto"/>
              <w:bottom w:val="single" w:sz="4" w:space="0" w:color="auto"/>
              <w:right w:val="single" w:sz="4" w:space="0" w:color="auto"/>
            </w:tcBorders>
          </w:tcPr>
          <w:p w:rsidR="0048671C" w:rsidRPr="00992397" w:rsidRDefault="0048671C" w:rsidP="006D2F69">
            <w:pPr>
              <w:pStyle w:val="af5"/>
              <w:rPr>
                <w:rFonts w:ascii="Times New Roman" w:hAnsi="Times New Roman"/>
                <w:i w:val="0"/>
                <w:color w:val="FF0000"/>
                <w:sz w:val="24"/>
                <w:szCs w:val="24"/>
              </w:rPr>
            </w:pPr>
            <w:r w:rsidRPr="00992397">
              <w:rPr>
                <w:rFonts w:ascii="Times New Roman" w:hAnsi="Times New Roman"/>
                <w:i w:val="0"/>
                <w:sz w:val="24"/>
                <w:szCs w:val="24"/>
              </w:rPr>
              <w:t xml:space="preserve">II </w:t>
            </w:r>
            <w:proofErr w:type="spellStart"/>
            <w:r w:rsidRPr="00992397">
              <w:rPr>
                <w:rFonts w:ascii="Times New Roman" w:hAnsi="Times New Roman"/>
                <w:i w:val="0"/>
                <w:sz w:val="24"/>
                <w:szCs w:val="24"/>
              </w:rPr>
              <w:t>место</w:t>
            </w:r>
            <w:proofErr w:type="spellEnd"/>
          </w:p>
        </w:tc>
      </w:tr>
      <w:tr w:rsidR="0048671C" w:rsidRPr="00992397" w:rsidTr="00B70ED7">
        <w:trPr>
          <w:gridAfter w:val="1"/>
          <w:wAfter w:w="6" w:type="dxa"/>
        </w:trPr>
        <w:tc>
          <w:tcPr>
            <w:tcW w:w="566" w:type="dxa"/>
            <w:tcBorders>
              <w:top w:val="single" w:sz="4" w:space="0" w:color="auto"/>
              <w:left w:val="single" w:sz="4" w:space="0" w:color="auto"/>
              <w:bottom w:val="single" w:sz="4" w:space="0" w:color="auto"/>
              <w:right w:val="single" w:sz="4" w:space="0" w:color="auto"/>
            </w:tcBorders>
          </w:tcPr>
          <w:p w:rsidR="0048671C" w:rsidRPr="00992397" w:rsidRDefault="0048671C" w:rsidP="0048671C">
            <w:pPr>
              <w:pStyle w:val="af5"/>
              <w:spacing w:line="276" w:lineRule="auto"/>
              <w:ind w:left="176" w:hanging="184"/>
              <w:rPr>
                <w:rFonts w:ascii="Times New Roman" w:hAnsi="Times New Roman"/>
                <w:b/>
                <w:i w:val="0"/>
                <w:sz w:val="24"/>
                <w:szCs w:val="24"/>
              </w:rPr>
            </w:pPr>
            <w:r w:rsidRPr="00992397">
              <w:rPr>
                <w:rFonts w:ascii="Times New Roman" w:hAnsi="Times New Roman"/>
                <w:b/>
                <w:i w:val="0"/>
                <w:sz w:val="24"/>
                <w:szCs w:val="24"/>
              </w:rPr>
              <w:t>13</w:t>
            </w:r>
          </w:p>
        </w:tc>
        <w:tc>
          <w:tcPr>
            <w:tcW w:w="6664"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lang w:val="ru-RU"/>
              </w:rPr>
            </w:pPr>
            <w:r w:rsidRPr="00992397">
              <w:rPr>
                <w:rFonts w:ascii="Times New Roman" w:hAnsi="Times New Roman"/>
                <w:i w:val="0"/>
                <w:sz w:val="24"/>
                <w:szCs w:val="24"/>
                <w:lang w:val="ru-RU"/>
              </w:rPr>
              <w:t xml:space="preserve">Соревнования по волейболу в зачёт </w:t>
            </w:r>
            <w:r w:rsidRPr="00992397">
              <w:rPr>
                <w:rFonts w:ascii="Times New Roman" w:hAnsi="Times New Roman"/>
                <w:i w:val="0"/>
                <w:sz w:val="24"/>
                <w:szCs w:val="24"/>
                <w:shd w:val="clear" w:color="auto" w:fill="FFFFFF"/>
              </w:rPr>
              <w:t>XXX</w:t>
            </w:r>
            <w:r w:rsidRPr="00992397">
              <w:rPr>
                <w:rFonts w:ascii="Times New Roman" w:hAnsi="Times New Roman"/>
                <w:i w:val="0"/>
                <w:sz w:val="24"/>
                <w:szCs w:val="24"/>
              </w:rPr>
              <w:t>IV</w:t>
            </w:r>
            <w:r w:rsidRPr="00992397">
              <w:rPr>
                <w:rFonts w:ascii="Times New Roman" w:hAnsi="Times New Roman"/>
                <w:i w:val="0"/>
                <w:sz w:val="24"/>
                <w:szCs w:val="24"/>
                <w:shd w:val="clear" w:color="auto" w:fill="FFFFFF"/>
                <w:lang w:val="ru-RU"/>
              </w:rPr>
              <w:t xml:space="preserve"> Спартакиады, девушки (февраль 2019)</w:t>
            </w:r>
          </w:p>
        </w:tc>
        <w:tc>
          <w:tcPr>
            <w:tcW w:w="1138"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jc w:val="center"/>
              <w:rPr>
                <w:rFonts w:ascii="Times New Roman" w:hAnsi="Times New Roman"/>
                <w:i w:val="0"/>
                <w:sz w:val="24"/>
                <w:szCs w:val="24"/>
              </w:rPr>
            </w:pPr>
            <w:r w:rsidRPr="00992397">
              <w:rPr>
                <w:rFonts w:ascii="Times New Roman" w:hAnsi="Times New Roman"/>
                <w:i w:val="0"/>
                <w:sz w:val="24"/>
                <w:szCs w:val="24"/>
              </w:rPr>
              <w:t>9</w:t>
            </w:r>
          </w:p>
        </w:tc>
        <w:tc>
          <w:tcPr>
            <w:tcW w:w="1837"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rPr>
            </w:pPr>
            <w:r w:rsidRPr="00992397">
              <w:rPr>
                <w:rFonts w:ascii="Times New Roman" w:hAnsi="Times New Roman"/>
                <w:i w:val="0"/>
                <w:sz w:val="24"/>
                <w:szCs w:val="24"/>
              </w:rPr>
              <w:t xml:space="preserve">II </w:t>
            </w:r>
            <w:proofErr w:type="spellStart"/>
            <w:r w:rsidRPr="00992397">
              <w:rPr>
                <w:rFonts w:ascii="Times New Roman" w:hAnsi="Times New Roman"/>
                <w:i w:val="0"/>
                <w:sz w:val="24"/>
                <w:szCs w:val="24"/>
              </w:rPr>
              <w:t>место</w:t>
            </w:r>
            <w:proofErr w:type="spellEnd"/>
          </w:p>
        </w:tc>
      </w:tr>
      <w:tr w:rsidR="0048671C" w:rsidRPr="00992397" w:rsidTr="00B70ED7">
        <w:trPr>
          <w:gridAfter w:val="1"/>
          <w:wAfter w:w="6" w:type="dxa"/>
        </w:trPr>
        <w:tc>
          <w:tcPr>
            <w:tcW w:w="566" w:type="dxa"/>
            <w:tcBorders>
              <w:top w:val="single" w:sz="4" w:space="0" w:color="auto"/>
              <w:left w:val="single" w:sz="4" w:space="0" w:color="auto"/>
              <w:bottom w:val="single" w:sz="4" w:space="0" w:color="auto"/>
              <w:right w:val="single" w:sz="4" w:space="0" w:color="auto"/>
            </w:tcBorders>
          </w:tcPr>
          <w:p w:rsidR="0048671C" w:rsidRPr="00992397" w:rsidRDefault="0048671C" w:rsidP="0048671C">
            <w:pPr>
              <w:pStyle w:val="af5"/>
              <w:spacing w:line="276" w:lineRule="auto"/>
              <w:ind w:left="176" w:hanging="184"/>
              <w:rPr>
                <w:rFonts w:ascii="Times New Roman" w:hAnsi="Times New Roman"/>
                <w:b/>
                <w:i w:val="0"/>
                <w:sz w:val="24"/>
                <w:szCs w:val="24"/>
              </w:rPr>
            </w:pPr>
            <w:r w:rsidRPr="00992397">
              <w:rPr>
                <w:rFonts w:ascii="Times New Roman" w:hAnsi="Times New Roman"/>
                <w:b/>
                <w:i w:val="0"/>
                <w:sz w:val="24"/>
                <w:szCs w:val="24"/>
              </w:rPr>
              <w:t>14</w:t>
            </w:r>
          </w:p>
        </w:tc>
        <w:tc>
          <w:tcPr>
            <w:tcW w:w="6664"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shd w:val="clear" w:color="auto" w:fill="FFFFFF"/>
              </w:rPr>
            </w:pPr>
            <w:r w:rsidRPr="00992397">
              <w:rPr>
                <w:rFonts w:ascii="Times New Roman" w:hAnsi="Times New Roman"/>
                <w:i w:val="0"/>
                <w:sz w:val="24"/>
                <w:szCs w:val="24"/>
                <w:lang w:val="ru-RU"/>
              </w:rPr>
              <w:t xml:space="preserve">Соревнования в зачёт </w:t>
            </w:r>
            <w:r w:rsidRPr="00992397">
              <w:rPr>
                <w:rFonts w:ascii="Times New Roman" w:hAnsi="Times New Roman"/>
                <w:i w:val="0"/>
                <w:sz w:val="24"/>
                <w:szCs w:val="24"/>
                <w:shd w:val="clear" w:color="auto" w:fill="FFFFFF"/>
              </w:rPr>
              <w:t>XXX</w:t>
            </w:r>
            <w:r w:rsidRPr="00992397">
              <w:rPr>
                <w:rFonts w:ascii="Times New Roman" w:hAnsi="Times New Roman"/>
                <w:i w:val="0"/>
                <w:sz w:val="24"/>
                <w:szCs w:val="24"/>
              </w:rPr>
              <w:t>IV</w:t>
            </w:r>
            <w:r w:rsidRPr="00992397">
              <w:rPr>
                <w:rFonts w:ascii="Times New Roman" w:hAnsi="Times New Roman"/>
                <w:i w:val="0"/>
                <w:sz w:val="24"/>
                <w:szCs w:val="24"/>
                <w:shd w:val="clear" w:color="auto" w:fill="FFFFFF"/>
                <w:lang w:val="ru-RU"/>
              </w:rPr>
              <w:t xml:space="preserve"> Спартакиады. </w:t>
            </w:r>
            <w:proofErr w:type="spellStart"/>
            <w:r w:rsidRPr="00992397">
              <w:rPr>
                <w:rFonts w:ascii="Times New Roman" w:hAnsi="Times New Roman"/>
                <w:i w:val="0"/>
                <w:sz w:val="24"/>
                <w:szCs w:val="24"/>
                <w:shd w:val="clear" w:color="auto" w:fill="FFFFFF"/>
              </w:rPr>
              <w:t>Баскетбол</w:t>
            </w:r>
            <w:proofErr w:type="spellEnd"/>
            <w:r w:rsidRPr="00992397">
              <w:rPr>
                <w:rFonts w:ascii="Times New Roman" w:hAnsi="Times New Roman"/>
                <w:i w:val="0"/>
                <w:sz w:val="24"/>
                <w:szCs w:val="24"/>
                <w:shd w:val="clear" w:color="auto" w:fill="FFFFFF"/>
              </w:rPr>
              <w:t xml:space="preserve"> (25-28.02.19), </w:t>
            </w:r>
            <w:proofErr w:type="spellStart"/>
            <w:r w:rsidRPr="00992397">
              <w:rPr>
                <w:rFonts w:ascii="Times New Roman" w:hAnsi="Times New Roman"/>
                <w:i w:val="0"/>
                <w:sz w:val="24"/>
                <w:szCs w:val="24"/>
                <w:shd w:val="clear" w:color="auto" w:fill="FFFFFF"/>
              </w:rPr>
              <w:t>юноши</w:t>
            </w:r>
            <w:proofErr w:type="spellEnd"/>
          </w:p>
        </w:tc>
        <w:tc>
          <w:tcPr>
            <w:tcW w:w="1138"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jc w:val="center"/>
              <w:rPr>
                <w:rFonts w:ascii="Times New Roman" w:hAnsi="Times New Roman"/>
                <w:i w:val="0"/>
                <w:sz w:val="24"/>
                <w:szCs w:val="24"/>
              </w:rPr>
            </w:pPr>
            <w:r w:rsidRPr="00992397">
              <w:rPr>
                <w:rFonts w:ascii="Times New Roman" w:hAnsi="Times New Roman"/>
                <w:i w:val="0"/>
                <w:sz w:val="24"/>
                <w:szCs w:val="24"/>
              </w:rPr>
              <w:t>9</w:t>
            </w:r>
          </w:p>
        </w:tc>
        <w:tc>
          <w:tcPr>
            <w:tcW w:w="1837"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rPr>
            </w:pPr>
            <w:r w:rsidRPr="00992397">
              <w:rPr>
                <w:rFonts w:ascii="Times New Roman" w:hAnsi="Times New Roman"/>
                <w:i w:val="0"/>
                <w:sz w:val="24"/>
                <w:szCs w:val="24"/>
              </w:rPr>
              <w:t xml:space="preserve">I </w:t>
            </w:r>
            <w:proofErr w:type="spellStart"/>
            <w:r w:rsidRPr="00992397">
              <w:rPr>
                <w:rFonts w:ascii="Times New Roman" w:hAnsi="Times New Roman"/>
                <w:i w:val="0"/>
                <w:sz w:val="24"/>
                <w:szCs w:val="24"/>
              </w:rPr>
              <w:t>место</w:t>
            </w:r>
            <w:proofErr w:type="spellEnd"/>
          </w:p>
        </w:tc>
      </w:tr>
      <w:tr w:rsidR="0048671C" w:rsidRPr="00992397" w:rsidTr="00B70ED7">
        <w:trPr>
          <w:gridAfter w:val="1"/>
          <w:wAfter w:w="6" w:type="dxa"/>
        </w:trPr>
        <w:tc>
          <w:tcPr>
            <w:tcW w:w="566" w:type="dxa"/>
            <w:tcBorders>
              <w:top w:val="single" w:sz="4" w:space="0" w:color="auto"/>
              <w:left w:val="single" w:sz="4" w:space="0" w:color="auto"/>
              <w:bottom w:val="single" w:sz="4" w:space="0" w:color="auto"/>
              <w:right w:val="single" w:sz="4" w:space="0" w:color="auto"/>
            </w:tcBorders>
          </w:tcPr>
          <w:p w:rsidR="0048671C" w:rsidRPr="00992397" w:rsidRDefault="0048671C" w:rsidP="0048671C">
            <w:pPr>
              <w:pStyle w:val="af5"/>
              <w:spacing w:line="276" w:lineRule="auto"/>
              <w:ind w:left="176" w:hanging="184"/>
              <w:rPr>
                <w:rFonts w:ascii="Times New Roman" w:hAnsi="Times New Roman"/>
                <w:b/>
                <w:i w:val="0"/>
                <w:sz w:val="24"/>
                <w:szCs w:val="24"/>
              </w:rPr>
            </w:pPr>
            <w:r w:rsidRPr="00992397">
              <w:rPr>
                <w:rFonts w:ascii="Times New Roman" w:hAnsi="Times New Roman"/>
                <w:b/>
                <w:i w:val="0"/>
                <w:sz w:val="24"/>
                <w:szCs w:val="24"/>
              </w:rPr>
              <w:t>15</w:t>
            </w:r>
          </w:p>
        </w:tc>
        <w:tc>
          <w:tcPr>
            <w:tcW w:w="6664"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lang w:val="ru-RU"/>
              </w:rPr>
            </w:pPr>
            <w:r w:rsidRPr="00992397">
              <w:rPr>
                <w:rFonts w:ascii="Times New Roman" w:hAnsi="Times New Roman"/>
                <w:i w:val="0"/>
                <w:sz w:val="24"/>
                <w:szCs w:val="24"/>
                <w:lang w:val="ru-RU"/>
              </w:rPr>
              <w:t xml:space="preserve">Соревнования в зачёт </w:t>
            </w:r>
            <w:r w:rsidRPr="00992397">
              <w:rPr>
                <w:rFonts w:ascii="Times New Roman" w:hAnsi="Times New Roman"/>
                <w:i w:val="0"/>
                <w:sz w:val="24"/>
                <w:szCs w:val="24"/>
                <w:shd w:val="clear" w:color="auto" w:fill="FFFFFF"/>
              </w:rPr>
              <w:t>XXX</w:t>
            </w:r>
            <w:r w:rsidRPr="00992397">
              <w:rPr>
                <w:rFonts w:ascii="Times New Roman" w:hAnsi="Times New Roman"/>
                <w:i w:val="0"/>
                <w:sz w:val="24"/>
                <w:szCs w:val="24"/>
              </w:rPr>
              <w:t>IV</w:t>
            </w:r>
            <w:r w:rsidRPr="00992397">
              <w:rPr>
                <w:rFonts w:ascii="Times New Roman" w:hAnsi="Times New Roman"/>
                <w:i w:val="0"/>
                <w:sz w:val="24"/>
                <w:szCs w:val="24"/>
                <w:shd w:val="clear" w:color="auto" w:fill="FFFFFF"/>
                <w:lang w:val="ru-RU"/>
              </w:rPr>
              <w:t xml:space="preserve"> Спартакиады</w:t>
            </w:r>
            <w:r w:rsidRPr="00992397">
              <w:rPr>
                <w:rFonts w:ascii="Times New Roman" w:hAnsi="Times New Roman"/>
                <w:i w:val="0"/>
                <w:sz w:val="24"/>
                <w:szCs w:val="24"/>
                <w:lang w:val="ru-RU"/>
              </w:rPr>
              <w:t>. Настольный теннис (юноши и девушки), (20.03.19)</w:t>
            </w:r>
          </w:p>
        </w:tc>
        <w:tc>
          <w:tcPr>
            <w:tcW w:w="1138"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jc w:val="center"/>
              <w:rPr>
                <w:rFonts w:ascii="Times New Roman" w:hAnsi="Times New Roman"/>
                <w:i w:val="0"/>
                <w:sz w:val="24"/>
                <w:szCs w:val="24"/>
              </w:rPr>
            </w:pPr>
            <w:r w:rsidRPr="00992397">
              <w:rPr>
                <w:rFonts w:ascii="Times New Roman" w:hAnsi="Times New Roman"/>
                <w:i w:val="0"/>
                <w:sz w:val="24"/>
                <w:szCs w:val="24"/>
              </w:rPr>
              <w:t>2</w:t>
            </w:r>
          </w:p>
        </w:tc>
        <w:tc>
          <w:tcPr>
            <w:tcW w:w="1837"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lang w:val="ru-RU"/>
              </w:rPr>
            </w:pPr>
            <w:r w:rsidRPr="00992397">
              <w:rPr>
                <w:rFonts w:ascii="Times New Roman" w:hAnsi="Times New Roman"/>
                <w:i w:val="0"/>
                <w:sz w:val="24"/>
                <w:szCs w:val="24"/>
              </w:rPr>
              <w:t>I</w:t>
            </w:r>
            <w:r w:rsidRPr="00992397">
              <w:rPr>
                <w:rFonts w:ascii="Times New Roman" w:hAnsi="Times New Roman"/>
                <w:i w:val="0"/>
                <w:sz w:val="24"/>
                <w:szCs w:val="24"/>
                <w:lang w:val="ru-RU"/>
              </w:rPr>
              <w:t>место(</w:t>
            </w:r>
            <w:r w:rsidRPr="00992397">
              <w:rPr>
                <w:rFonts w:ascii="Times New Roman" w:hAnsi="Times New Roman"/>
                <w:i w:val="0"/>
                <w:lang w:val="ru-RU"/>
              </w:rPr>
              <w:t>команда)</w:t>
            </w:r>
          </w:p>
          <w:p w:rsidR="0048671C" w:rsidRPr="00992397" w:rsidRDefault="0048671C" w:rsidP="006D2F69">
            <w:pPr>
              <w:pStyle w:val="af5"/>
              <w:rPr>
                <w:rFonts w:ascii="Times New Roman" w:hAnsi="Times New Roman"/>
                <w:i w:val="0"/>
                <w:sz w:val="24"/>
                <w:szCs w:val="24"/>
                <w:lang w:val="ru-RU"/>
              </w:rPr>
            </w:pPr>
            <w:r w:rsidRPr="00992397">
              <w:rPr>
                <w:rFonts w:ascii="Times New Roman" w:hAnsi="Times New Roman"/>
                <w:i w:val="0"/>
                <w:sz w:val="24"/>
                <w:szCs w:val="24"/>
                <w:lang w:val="ru-RU"/>
              </w:rPr>
              <w:t>Лопаух П.-</w:t>
            </w:r>
            <w:r w:rsidRPr="00992397">
              <w:rPr>
                <w:rFonts w:ascii="Times New Roman" w:hAnsi="Times New Roman"/>
                <w:i w:val="0"/>
                <w:sz w:val="24"/>
                <w:szCs w:val="24"/>
              </w:rPr>
              <w:t>I</w:t>
            </w:r>
            <w:r w:rsidRPr="00992397">
              <w:rPr>
                <w:rFonts w:ascii="Times New Roman" w:hAnsi="Times New Roman"/>
                <w:i w:val="0"/>
                <w:sz w:val="24"/>
                <w:szCs w:val="24"/>
                <w:lang w:val="ru-RU"/>
              </w:rPr>
              <w:t xml:space="preserve"> м</w:t>
            </w:r>
          </w:p>
          <w:p w:rsidR="0048671C" w:rsidRPr="00992397" w:rsidRDefault="0048671C" w:rsidP="006D2F69">
            <w:pPr>
              <w:pStyle w:val="af5"/>
              <w:rPr>
                <w:rFonts w:ascii="Times New Roman" w:hAnsi="Times New Roman"/>
                <w:i w:val="0"/>
                <w:sz w:val="24"/>
                <w:szCs w:val="24"/>
              </w:rPr>
            </w:pPr>
            <w:proofErr w:type="spellStart"/>
            <w:r w:rsidRPr="00992397">
              <w:rPr>
                <w:rFonts w:ascii="Times New Roman" w:hAnsi="Times New Roman"/>
                <w:i w:val="0"/>
                <w:sz w:val="24"/>
                <w:szCs w:val="24"/>
              </w:rPr>
              <w:t>Губерт</w:t>
            </w:r>
            <w:proofErr w:type="spellEnd"/>
            <w:r w:rsidRPr="00992397">
              <w:rPr>
                <w:rFonts w:ascii="Times New Roman" w:hAnsi="Times New Roman"/>
                <w:i w:val="0"/>
                <w:sz w:val="24"/>
                <w:szCs w:val="24"/>
              </w:rPr>
              <w:t xml:space="preserve"> Е.-III м</w:t>
            </w:r>
          </w:p>
        </w:tc>
      </w:tr>
      <w:tr w:rsidR="0048671C" w:rsidRPr="00992397" w:rsidTr="00B70ED7">
        <w:trPr>
          <w:gridAfter w:val="1"/>
          <w:wAfter w:w="6" w:type="dxa"/>
        </w:trPr>
        <w:tc>
          <w:tcPr>
            <w:tcW w:w="566" w:type="dxa"/>
            <w:tcBorders>
              <w:top w:val="single" w:sz="4" w:space="0" w:color="auto"/>
              <w:left w:val="single" w:sz="4" w:space="0" w:color="auto"/>
              <w:bottom w:val="single" w:sz="4" w:space="0" w:color="auto"/>
              <w:right w:val="single" w:sz="4" w:space="0" w:color="auto"/>
            </w:tcBorders>
          </w:tcPr>
          <w:p w:rsidR="0048671C" w:rsidRPr="00992397" w:rsidRDefault="0048671C" w:rsidP="0048671C">
            <w:pPr>
              <w:pStyle w:val="af5"/>
              <w:spacing w:line="276" w:lineRule="auto"/>
              <w:ind w:left="176" w:hanging="184"/>
              <w:rPr>
                <w:rFonts w:ascii="Times New Roman" w:hAnsi="Times New Roman"/>
                <w:b/>
                <w:i w:val="0"/>
                <w:sz w:val="24"/>
                <w:szCs w:val="24"/>
              </w:rPr>
            </w:pPr>
            <w:r w:rsidRPr="00992397">
              <w:rPr>
                <w:rFonts w:ascii="Times New Roman" w:hAnsi="Times New Roman"/>
                <w:b/>
                <w:i w:val="0"/>
                <w:sz w:val="24"/>
                <w:szCs w:val="24"/>
              </w:rPr>
              <w:t>16</w:t>
            </w:r>
          </w:p>
        </w:tc>
        <w:tc>
          <w:tcPr>
            <w:tcW w:w="6664"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rPr>
            </w:pPr>
            <w:r w:rsidRPr="00992397">
              <w:rPr>
                <w:rFonts w:ascii="Times New Roman" w:hAnsi="Times New Roman"/>
                <w:i w:val="0"/>
                <w:sz w:val="24"/>
                <w:szCs w:val="24"/>
                <w:lang w:val="ru-RU"/>
              </w:rPr>
              <w:t xml:space="preserve">Турнир по мини-футболу на кубок ДКМ. </w:t>
            </w:r>
            <w:r w:rsidRPr="00992397">
              <w:rPr>
                <w:rFonts w:ascii="Times New Roman" w:hAnsi="Times New Roman"/>
                <w:i w:val="0"/>
                <w:sz w:val="24"/>
                <w:szCs w:val="24"/>
              </w:rPr>
              <w:t>(22-24.03.19)</w:t>
            </w:r>
          </w:p>
        </w:tc>
        <w:tc>
          <w:tcPr>
            <w:tcW w:w="1138"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jc w:val="center"/>
              <w:rPr>
                <w:rFonts w:ascii="Times New Roman" w:hAnsi="Times New Roman"/>
                <w:i w:val="0"/>
                <w:sz w:val="24"/>
                <w:szCs w:val="24"/>
              </w:rPr>
            </w:pPr>
            <w:r w:rsidRPr="00992397">
              <w:rPr>
                <w:rFonts w:ascii="Times New Roman" w:hAnsi="Times New Roman"/>
                <w:i w:val="0"/>
                <w:sz w:val="24"/>
                <w:szCs w:val="24"/>
              </w:rPr>
              <w:t>9</w:t>
            </w:r>
          </w:p>
        </w:tc>
        <w:tc>
          <w:tcPr>
            <w:tcW w:w="1837"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color w:val="FF0000"/>
                <w:sz w:val="24"/>
                <w:szCs w:val="24"/>
              </w:rPr>
            </w:pPr>
            <w:r w:rsidRPr="00992397">
              <w:rPr>
                <w:rFonts w:ascii="Times New Roman" w:hAnsi="Times New Roman"/>
                <w:i w:val="0"/>
                <w:sz w:val="24"/>
                <w:szCs w:val="24"/>
              </w:rPr>
              <w:t xml:space="preserve">I </w:t>
            </w:r>
            <w:proofErr w:type="spellStart"/>
            <w:r w:rsidRPr="00992397">
              <w:rPr>
                <w:rFonts w:ascii="Times New Roman" w:hAnsi="Times New Roman"/>
                <w:i w:val="0"/>
                <w:sz w:val="24"/>
                <w:szCs w:val="24"/>
              </w:rPr>
              <w:t>место</w:t>
            </w:r>
            <w:proofErr w:type="spellEnd"/>
          </w:p>
        </w:tc>
      </w:tr>
      <w:tr w:rsidR="0048671C" w:rsidRPr="00992397" w:rsidTr="00B70ED7">
        <w:tc>
          <w:tcPr>
            <w:tcW w:w="10211" w:type="dxa"/>
            <w:gridSpan w:val="5"/>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jc w:val="center"/>
              <w:rPr>
                <w:rFonts w:ascii="Times New Roman" w:hAnsi="Times New Roman"/>
                <w:b/>
                <w:i w:val="0"/>
                <w:sz w:val="24"/>
                <w:szCs w:val="24"/>
              </w:rPr>
            </w:pPr>
            <w:proofErr w:type="spellStart"/>
            <w:r w:rsidRPr="00992397">
              <w:rPr>
                <w:rFonts w:ascii="Times New Roman" w:hAnsi="Times New Roman"/>
                <w:b/>
                <w:i w:val="0"/>
                <w:sz w:val="24"/>
                <w:szCs w:val="24"/>
              </w:rPr>
              <w:t>Областные</w:t>
            </w:r>
            <w:proofErr w:type="spellEnd"/>
            <w:r w:rsidRPr="00992397">
              <w:rPr>
                <w:rFonts w:ascii="Times New Roman" w:hAnsi="Times New Roman"/>
                <w:b/>
                <w:i w:val="0"/>
                <w:sz w:val="24"/>
                <w:szCs w:val="24"/>
              </w:rPr>
              <w:t xml:space="preserve"> </w:t>
            </w:r>
            <w:proofErr w:type="spellStart"/>
            <w:r w:rsidRPr="00992397">
              <w:rPr>
                <w:rFonts w:ascii="Times New Roman" w:hAnsi="Times New Roman"/>
                <w:b/>
                <w:i w:val="0"/>
                <w:sz w:val="24"/>
                <w:szCs w:val="24"/>
              </w:rPr>
              <w:t>соревнования</w:t>
            </w:r>
            <w:proofErr w:type="spellEnd"/>
          </w:p>
        </w:tc>
      </w:tr>
      <w:tr w:rsidR="0048671C" w:rsidRPr="00992397" w:rsidTr="00B70ED7">
        <w:tc>
          <w:tcPr>
            <w:tcW w:w="566" w:type="dxa"/>
            <w:tcBorders>
              <w:top w:val="single" w:sz="4" w:space="0" w:color="auto"/>
              <w:left w:val="single" w:sz="4" w:space="0" w:color="auto"/>
              <w:bottom w:val="single" w:sz="4" w:space="0" w:color="auto"/>
              <w:right w:val="single" w:sz="4" w:space="0" w:color="auto"/>
            </w:tcBorders>
            <w:hideMark/>
          </w:tcPr>
          <w:p w:rsidR="0048671C" w:rsidRPr="00992397" w:rsidRDefault="0048671C" w:rsidP="0048671C">
            <w:pPr>
              <w:pStyle w:val="af5"/>
              <w:spacing w:line="276" w:lineRule="auto"/>
              <w:rPr>
                <w:rFonts w:ascii="Times New Roman" w:hAnsi="Times New Roman"/>
                <w:b/>
                <w:i w:val="0"/>
                <w:sz w:val="24"/>
                <w:szCs w:val="24"/>
              </w:rPr>
            </w:pPr>
            <w:r w:rsidRPr="00992397">
              <w:rPr>
                <w:rFonts w:ascii="Times New Roman" w:hAnsi="Times New Roman"/>
                <w:b/>
                <w:i w:val="0"/>
                <w:sz w:val="24"/>
                <w:szCs w:val="24"/>
              </w:rPr>
              <w:t>1</w:t>
            </w:r>
          </w:p>
        </w:tc>
        <w:tc>
          <w:tcPr>
            <w:tcW w:w="6664"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color w:val="FF0000"/>
                <w:sz w:val="24"/>
                <w:szCs w:val="24"/>
                <w:lang w:val="ru-RU"/>
              </w:rPr>
            </w:pPr>
            <w:r w:rsidRPr="00992397">
              <w:rPr>
                <w:rFonts w:ascii="Times New Roman" w:hAnsi="Times New Roman"/>
                <w:i w:val="0"/>
                <w:sz w:val="24"/>
                <w:szCs w:val="24"/>
                <w:lang w:val="ru-RU"/>
              </w:rPr>
              <w:t>Областные соревнования по стритболу (2 команды) (28.08.2018)</w:t>
            </w:r>
          </w:p>
        </w:tc>
        <w:tc>
          <w:tcPr>
            <w:tcW w:w="1138" w:type="dxa"/>
            <w:tcBorders>
              <w:top w:val="single" w:sz="4" w:space="0" w:color="auto"/>
              <w:left w:val="single" w:sz="4" w:space="0" w:color="auto"/>
              <w:bottom w:val="single" w:sz="4" w:space="0" w:color="auto"/>
              <w:right w:val="single" w:sz="4" w:space="0" w:color="auto"/>
            </w:tcBorders>
            <w:vAlign w:val="center"/>
            <w:hideMark/>
          </w:tcPr>
          <w:p w:rsidR="0048671C" w:rsidRPr="00992397" w:rsidRDefault="0048671C" w:rsidP="006D2F69">
            <w:pPr>
              <w:pStyle w:val="af5"/>
              <w:jc w:val="center"/>
              <w:rPr>
                <w:rFonts w:ascii="Times New Roman" w:hAnsi="Times New Roman"/>
                <w:i w:val="0"/>
                <w:sz w:val="24"/>
                <w:szCs w:val="24"/>
              </w:rPr>
            </w:pPr>
            <w:r w:rsidRPr="00992397">
              <w:rPr>
                <w:rFonts w:ascii="Times New Roman" w:hAnsi="Times New Roman"/>
                <w:i w:val="0"/>
                <w:sz w:val="24"/>
                <w:szCs w:val="24"/>
              </w:rPr>
              <w:t>10</w:t>
            </w:r>
          </w:p>
        </w:tc>
        <w:tc>
          <w:tcPr>
            <w:tcW w:w="1843" w:type="dxa"/>
            <w:gridSpan w:val="2"/>
            <w:tcBorders>
              <w:top w:val="single" w:sz="4" w:space="0" w:color="auto"/>
              <w:left w:val="single" w:sz="4" w:space="0" w:color="auto"/>
              <w:bottom w:val="single" w:sz="4" w:space="0" w:color="auto"/>
              <w:right w:val="single" w:sz="4" w:space="0" w:color="auto"/>
            </w:tcBorders>
          </w:tcPr>
          <w:p w:rsidR="0048671C" w:rsidRPr="00992397" w:rsidRDefault="0048671C" w:rsidP="006D2F69">
            <w:pPr>
              <w:pStyle w:val="af5"/>
              <w:rPr>
                <w:rFonts w:ascii="Times New Roman" w:hAnsi="Times New Roman"/>
                <w:i w:val="0"/>
                <w:sz w:val="24"/>
                <w:szCs w:val="24"/>
                <w:lang w:val="ru-RU"/>
              </w:rPr>
            </w:pPr>
            <w:r w:rsidRPr="00992397">
              <w:rPr>
                <w:rFonts w:ascii="Times New Roman" w:hAnsi="Times New Roman"/>
                <w:i w:val="0"/>
                <w:sz w:val="24"/>
                <w:szCs w:val="24"/>
              </w:rPr>
              <w:t>I</w:t>
            </w:r>
            <w:r w:rsidRPr="00992397">
              <w:rPr>
                <w:rFonts w:ascii="Times New Roman" w:hAnsi="Times New Roman"/>
                <w:i w:val="0"/>
                <w:sz w:val="24"/>
                <w:szCs w:val="24"/>
                <w:lang w:val="ru-RU"/>
              </w:rPr>
              <w:t xml:space="preserve"> место и </w:t>
            </w:r>
          </w:p>
          <w:p w:rsidR="0048671C" w:rsidRPr="00992397" w:rsidRDefault="0048671C" w:rsidP="006D2F69">
            <w:pPr>
              <w:pStyle w:val="af5"/>
              <w:rPr>
                <w:rFonts w:ascii="Times New Roman" w:hAnsi="Times New Roman"/>
                <w:i w:val="0"/>
                <w:sz w:val="24"/>
                <w:szCs w:val="24"/>
                <w:lang w:val="ru-RU"/>
              </w:rPr>
            </w:pPr>
            <w:r w:rsidRPr="00992397">
              <w:rPr>
                <w:rFonts w:ascii="Times New Roman" w:hAnsi="Times New Roman"/>
                <w:i w:val="0"/>
                <w:sz w:val="24"/>
                <w:szCs w:val="24"/>
              </w:rPr>
              <w:t>III</w:t>
            </w:r>
            <w:r w:rsidRPr="00992397">
              <w:rPr>
                <w:rFonts w:ascii="Times New Roman" w:hAnsi="Times New Roman"/>
                <w:i w:val="0"/>
                <w:sz w:val="24"/>
                <w:szCs w:val="24"/>
                <w:lang w:val="ru-RU"/>
              </w:rPr>
              <w:t xml:space="preserve"> место</w:t>
            </w:r>
          </w:p>
        </w:tc>
      </w:tr>
      <w:tr w:rsidR="0048671C" w:rsidRPr="00992397" w:rsidTr="00B70ED7">
        <w:tc>
          <w:tcPr>
            <w:tcW w:w="566" w:type="dxa"/>
            <w:tcBorders>
              <w:top w:val="single" w:sz="4" w:space="0" w:color="auto"/>
              <w:left w:val="single" w:sz="4" w:space="0" w:color="auto"/>
              <w:bottom w:val="single" w:sz="4" w:space="0" w:color="auto"/>
              <w:right w:val="single" w:sz="4" w:space="0" w:color="auto"/>
            </w:tcBorders>
            <w:hideMark/>
          </w:tcPr>
          <w:p w:rsidR="0048671C" w:rsidRPr="00992397" w:rsidRDefault="0048671C" w:rsidP="0048671C">
            <w:pPr>
              <w:pStyle w:val="af5"/>
              <w:spacing w:line="276" w:lineRule="auto"/>
              <w:rPr>
                <w:rFonts w:ascii="Times New Roman" w:hAnsi="Times New Roman"/>
                <w:b/>
                <w:i w:val="0"/>
                <w:sz w:val="24"/>
                <w:szCs w:val="24"/>
              </w:rPr>
            </w:pPr>
            <w:r w:rsidRPr="00992397">
              <w:rPr>
                <w:rFonts w:ascii="Times New Roman" w:hAnsi="Times New Roman"/>
                <w:b/>
                <w:i w:val="0"/>
                <w:sz w:val="24"/>
                <w:szCs w:val="24"/>
              </w:rPr>
              <w:t>2</w:t>
            </w:r>
          </w:p>
        </w:tc>
        <w:tc>
          <w:tcPr>
            <w:tcW w:w="6664"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lang w:val="ru-RU"/>
              </w:rPr>
            </w:pPr>
            <w:r w:rsidRPr="00992397">
              <w:rPr>
                <w:rFonts w:ascii="Times New Roman" w:hAnsi="Times New Roman"/>
                <w:i w:val="0"/>
                <w:sz w:val="24"/>
                <w:szCs w:val="24"/>
                <w:lang w:val="ru-RU"/>
              </w:rPr>
              <w:t>Областные соревнования по баскетболу (зональные) (19.12.2018)</w:t>
            </w:r>
          </w:p>
        </w:tc>
        <w:tc>
          <w:tcPr>
            <w:tcW w:w="1138" w:type="dxa"/>
            <w:tcBorders>
              <w:top w:val="single" w:sz="4" w:space="0" w:color="auto"/>
              <w:left w:val="single" w:sz="4" w:space="0" w:color="auto"/>
              <w:bottom w:val="single" w:sz="4" w:space="0" w:color="auto"/>
              <w:right w:val="single" w:sz="4" w:space="0" w:color="auto"/>
            </w:tcBorders>
            <w:vAlign w:val="center"/>
            <w:hideMark/>
          </w:tcPr>
          <w:p w:rsidR="0048671C" w:rsidRPr="00992397" w:rsidRDefault="0048671C" w:rsidP="006D2F69">
            <w:pPr>
              <w:pStyle w:val="af5"/>
              <w:jc w:val="center"/>
              <w:rPr>
                <w:rFonts w:ascii="Times New Roman" w:hAnsi="Times New Roman"/>
                <w:i w:val="0"/>
                <w:sz w:val="24"/>
                <w:szCs w:val="24"/>
              </w:rPr>
            </w:pPr>
            <w:r w:rsidRPr="00992397">
              <w:rPr>
                <w:rFonts w:ascii="Times New Roman" w:hAnsi="Times New Roman"/>
                <w:i w:val="0"/>
                <w:sz w:val="24"/>
                <w:szCs w:val="24"/>
              </w:rPr>
              <w:t>7</w:t>
            </w:r>
          </w:p>
        </w:tc>
        <w:tc>
          <w:tcPr>
            <w:tcW w:w="1843" w:type="dxa"/>
            <w:gridSpan w:val="2"/>
            <w:tcBorders>
              <w:top w:val="single" w:sz="4" w:space="0" w:color="auto"/>
              <w:left w:val="single" w:sz="4" w:space="0" w:color="auto"/>
              <w:bottom w:val="single" w:sz="4" w:space="0" w:color="auto"/>
              <w:right w:val="single" w:sz="4" w:space="0" w:color="auto"/>
            </w:tcBorders>
          </w:tcPr>
          <w:p w:rsidR="0048671C" w:rsidRPr="00992397" w:rsidRDefault="0048671C" w:rsidP="006D2F69">
            <w:pPr>
              <w:pStyle w:val="af5"/>
              <w:rPr>
                <w:rFonts w:ascii="Times New Roman" w:hAnsi="Times New Roman"/>
                <w:i w:val="0"/>
                <w:sz w:val="24"/>
                <w:szCs w:val="24"/>
              </w:rPr>
            </w:pPr>
            <w:r w:rsidRPr="00992397">
              <w:rPr>
                <w:rFonts w:ascii="Times New Roman" w:hAnsi="Times New Roman"/>
                <w:i w:val="0"/>
                <w:sz w:val="24"/>
                <w:szCs w:val="24"/>
              </w:rPr>
              <w:t>-</w:t>
            </w:r>
          </w:p>
        </w:tc>
      </w:tr>
      <w:tr w:rsidR="0048671C" w:rsidRPr="00992397" w:rsidTr="00B70ED7">
        <w:trPr>
          <w:trHeight w:val="551"/>
        </w:trPr>
        <w:tc>
          <w:tcPr>
            <w:tcW w:w="566" w:type="dxa"/>
            <w:tcBorders>
              <w:top w:val="single" w:sz="4" w:space="0" w:color="auto"/>
              <w:left w:val="single" w:sz="4" w:space="0" w:color="auto"/>
              <w:bottom w:val="single" w:sz="4" w:space="0" w:color="auto"/>
              <w:right w:val="single" w:sz="4" w:space="0" w:color="auto"/>
            </w:tcBorders>
            <w:hideMark/>
          </w:tcPr>
          <w:p w:rsidR="0048671C" w:rsidRPr="00992397" w:rsidRDefault="0048671C" w:rsidP="0048671C">
            <w:pPr>
              <w:pStyle w:val="af5"/>
              <w:spacing w:line="276" w:lineRule="auto"/>
              <w:rPr>
                <w:rFonts w:ascii="Times New Roman" w:hAnsi="Times New Roman"/>
                <w:b/>
                <w:i w:val="0"/>
                <w:sz w:val="24"/>
                <w:szCs w:val="24"/>
              </w:rPr>
            </w:pPr>
            <w:r w:rsidRPr="00992397">
              <w:rPr>
                <w:rFonts w:ascii="Times New Roman" w:hAnsi="Times New Roman"/>
                <w:b/>
                <w:i w:val="0"/>
                <w:sz w:val="24"/>
                <w:szCs w:val="24"/>
              </w:rPr>
              <w:t>3</w:t>
            </w:r>
          </w:p>
        </w:tc>
        <w:tc>
          <w:tcPr>
            <w:tcW w:w="6664"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lang w:val="ru-RU"/>
              </w:rPr>
            </w:pPr>
            <w:r w:rsidRPr="00992397">
              <w:rPr>
                <w:rFonts w:ascii="Times New Roman" w:hAnsi="Times New Roman"/>
                <w:i w:val="0"/>
                <w:sz w:val="24"/>
                <w:szCs w:val="24"/>
                <w:lang w:val="ru-RU"/>
              </w:rPr>
              <w:t>Областная спартакиада по баскетболу, юноши (12.03.2019)</w:t>
            </w:r>
          </w:p>
        </w:tc>
        <w:tc>
          <w:tcPr>
            <w:tcW w:w="1138" w:type="dxa"/>
            <w:tcBorders>
              <w:top w:val="single" w:sz="4" w:space="0" w:color="auto"/>
              <w:left w:val="single" w:sz="4" w:space="0" w:color="auto"/>
              <w:bottom w:val="single" w:sz="4" w:space="0" w:color="auto"/>
              <w:right w:val="single" w:sz="4" w:space="0" w:color="auto"/>
            </w:tcBorders>
            <w:vAlign w:val="center"/>
            <w:hideMark/>
          </w:tcPr>
          <w:p w:rsidR="0048671C" w:rsidRPr="00992397" w:rsidRDefault="0048671C" w:rsidP="006D2F69">
            <w:pPr>
              <w:pStyle w:val="af5"/>
              <w:jc w:val="center"/>
              <w:rPr>
                <w:rFonts w:ascii="Times New Roman" w:hAnsi="Times New Roman"/>
                <w:i w:val="0"/>
                <w:sz w:val="24"/>
                <w:szCs w:val="24"/>
              </w:rPr>
            </w:pPr>
            <w:r w:rsidRPr="00992397">
              <w:rPr>
                <w:rFonts w:ascii="Times New Roman" w:hAnsi="Times New Roman"/>
                <w:i w:val="0"/>
                <w:sz w:val="24"/>
                <w:szCs w:val="24"/>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rPr>
            </w:pPr>
            <w:r w:rsidRPr="00992397">
              <w:rPr>
                <w:rFonts w:ascii="Times New Roman" w:hAnsi="Times New Roman"/>
                <w:i w:val="0"/>
                <w:sz w:val="24"/>
                <w:szCs w:val="24"/>
              </w:rPr>
              <w:t xml:space="preserve">II </w:t>
            </w:r>
            <w:proofErr w:type="spellStart"/>
            <w:r w:rsidRPr="00992397">
              <w:rPr>
                <w:rFonts w:ascii="Times New Roman" w:hAnsi="Times New Roman"/>
                <w:i w:val="0"/>
                <w:sz w:val="24"/>
                <w:szCs w:val="24"/>
              </w:rPr>
              <w:t>место</w:t>
            </w:r>
            <w:proofErr w:type="spellEnd"/>
          </w:p>
        </w:tc>
      </w:tr>
      <w:tr w:rsidR="0048671C" w:rsidRPr="00992397" w:rsidTr="00B70ED7">
        <w:tc>
          <w:tcPr>
            <w:tcW w:w="566" w:type="dxa"/>
            <w:tcBorders>
              <w:top w:val="single" w:sz="4" w:space="0" w:color="auto"/>
              <w:left w:val="single" w:sz="4" w:space="0" w:color="auto"/>
              <w:bottom w:val="single" w:sz="4" w:space="0" w:color="auto"/>
              <w:right w:val="single" w:sz="4" w:space="0" w:color="auto"/>
            </w:tcBorders>
            <w:hideMark/>
          </w:tcPr>
          <w:p w:rsidR="0048671C" w:rsidRPr="00992397" w:rsidRDefault="0048671C" w:rsidP="0048671C">
            <w:pPr>
              <w:pStyle w:val="af5"/>
              <w:spacing w:line="276" w:lineRule="auto"/>
              <w:rPr>
                <w:rFonts w:ascii="Times New Roman" w:hAnsi="Times New Roman"/>
                <w:b/>
                <w:i w:val="0"/>
                <w:sz w:val="24"/>
                <w:szCs w:val="24"/>
              </w:rPr>
            </w:pPr>
            <w:r w:rsidRPr="00992397">
              <w:rPr>
                <w:rFonts w:ascii="Times New Roman" w:hAnsi="Times New Roman"/>
                <w:b/>
                <w:i w:val="0"/>
                <w:sz w:val="24"/>
                <w:szCs w:val="24"/>
              </w:rPr>
              <w:t>4</w:t>
            </w:r>
          </w:p>
        </w:tc>
        <w:tc>
          <w:tcPr>
            <w:tcW w:w="6664" w:type="dxa"/>
            <w:tcBorders>
              <w:top w:val="single" w:sz="4" w:space="0" w:color="auto"/>
              <w:left w:val="single" w:sz="4" w:space="0" w:color="auto"/>
              <w:bottom w:val="single" w:sz="4" w:space="0" w:color="auto"/>
              <w:right w:val="single" w:sz="4" w:space="0" w:color="auto"/>
            </w:tcBorders>
            <w:hideMark/>
          </w:tcPr>
          <w:p w:rsidR="0048671C" w:rsidRPr="00992397" w:rsidRDefault="0048671C" w:rsidP="006D2F69">
            <w:pPr>
              <w:pStyle w:val="af5"/>
              <w:rPr>
                <w:rFonts w:ascii="Times New Roman" w:hAnsi="Times New Roman"/>
                <w:i w:val="0"/>
                <w:sz w:val="24"/>
                <w:szCs w:val="24"/>
                <w:lang w:val="ru-RU"/>
              </w:rPr>
            </w:pPr>
            <w:r w:rsidRPr="00992397">
              <w:rPr>
                <w:rFonts w:ascii="Times New Roman" w:hAnsi="Times New Roman"/>
                <w:i w:val="0"/>
                <w:sz w:val="24"/>
                <w:szCs w:val="24"/>
                <w:lang w:val="ru-RU"/>
              </w:rPr>
              <w:t>Областная спартакиада допризывной молодёжи, (февраль 2019)</w:t>
            </w:r>
          </w:p>
        </w:tc>
        <w:tc>
          <w:tcPr>
            <w:tcW w:w="1138" w:type="dxa"/>
            <w:tcBorders>
              <w:top w:val="single" w:sz="4" w:space="0" w:color="auto"/>
              <w:left w:val="single" w:sz="4" w:space="0" w:color="auto"/>
              <w:bottom w:val="single" w:sz="4" w:space="0" w:color="auto"/>
              <w:right w:val="single" w:sz="4" w:space="0" w:color="auto"/>
            </w:tcBorders>
            <w:vAlign w:val="center"/>
            <w:hideMark/>
          </w:tcPr>
          <w:p w:rsidR="0048671C" w:rsidRPr="00992397" w:rsidRDefault="0048671C" w:rsidP="006D2F69">
            <w:pPr>
              <w:pStyle w:val="af5"/>
              <w:jc w:val="center"/>
              <w:rPr>
                <w:rFonts w:ascii="Times New Roman" w:hAnsi="Times New Roman"/>
                <w:i w:val="0"/>
                <w:sz w:val="24"/>
                <w:szCs w:val="24"/>
              </w:rPr>
            </w:pPr>
            <w:r w:rsidRPr="00992397">
              <w:rPr>
                <w:rFonts w:ascii="Times New Roman" w:hAnsi="Times New Roman"/>
                <w:i w:val="0"/>
                <w:sz w:val="24"/>
                <w:szCs w:val="24"/>
              </w:rPr>
              <w:t>3</w:t>
            </w:r>
          </w:p>
        </w:tc>
        <w:tc>
          <w:tcPr>
            <w:tcW w:w="1843" w:type="dxa"/>
            <w:gridSpan w:val="2"/>
            <w:tcBorders>
              <w:top w:val="single" w:sz="4" w:space="0" w:color="auto"/>
              <w:left w:val="single" w:sz="4" w:space="0" w:color="auto"/>
              <w:bottom w:val="single" w:sz="4" w:space="0" w:color="auto"/>
              <w:right w:val="single" w:sz="4" w:space="0" w:color="auto"/>
            </w:tcBorders>
          </w:tcPr>
          <w:p w:rsidR="0048671C" w:rsidRPr="00992397" w:rsidRDefault="0048671C" w:rsidP="006D2F69">
            <w:pPr>
              <w:pStyle w:val="af5"/>
              <w:rPr>
                <w:rFonts w:ascii="Times New Roman" w:hAnsi="Times New Roman"/>
                <w:i w:val="0"/>
                <w:sz w:val="24"/>
                <w:szCs w:val="24"/>
              </w:rPr>
            </w:pPr>
          </w:p>
        </w:tc>
      </w:tr>
    </w:tbl>
    <w:p w:rsidR="0072375E" w:rsidRPr="00610461" w:rsidRDefault="0072375E" w:rsidP="00AF4D4D">
      <w:pPr>
        <w:jc w:val="both"/>
        <w:rPr>
          <w:sz w:val="24"/>
          <w:szCs w:val="24"/>
        </w:rPr>
      </w:pPr>
    </w:p>
    <w:p w:rsidR="0072375E" w:rsidRPr="00610461" w:rsidRDefault="0072375E" w:rsidP="00AF4D4D">
      <w:pPr>
        <w:ind w:firstLine="540"/>
        <w:jc w:val="both"/>
        <w:rPr>
          <w:sz w:val="24"/>
          <w:szCs w:val="24"/>
        </w:rPr>
      </w:pPr>
      <w:r w:rsidRPr="00610461">
        <w:rPr>
          <w:sz w:val="24"/>
          <w:szCs w:val="24"/>
        </w:rPr>
        <w:t>Главными результатами в работе по Программе «Здоровье» считаем следующее:</w:t>
      </w:r>
    </w:p>
    <w:p w:rsidR="0072375E" w:rsidRPr="00610461" w:rsidRDefault="0072375E" w:rsidP="00AF4D4D">
      <w:pPr>
        <w:pStyle w:val="ae"/>
        <w:shd w:val="clear" w:color="auto" w:fill="FFFFFF"/>
        <w:spacing w:after="0" w:line="322" w:lineRule="atLeast"/>
        <w:ind w:right="538" w:firstLine="540"/>
        <w:jc w:val="both"/>
        <w:rPr>
          <w:sz w:val="24"/>
          <w:szCs w:val="24"/>
        </w:rPr>
      </w:pPr>
      <w:r w:rsidRPr="00610461">
        <w:rPr>
          <w:rFonts w:ascii="Times New Roman" w:hAnsi="Times New Roman"/>
          <w:sz w:val="24"/>
          <w:szCs w:val="24"/>
        </w:rPr>
        <w:t xml:space="preserve"> </w:t>
      </w:r>
      <w:r w:rsidRPr="00610461">
        <w:rPr>
          <w:rFonts w:ascii="Times New Roman" w:hAnsi="Times New Roman"/>
          <w:kern w:val="65517"/>
          <w:sz w:val="24"/>
          <w:szCs w:val="24"/>
          <w:lang w:eastAsia="ru-RU"/>
        </w:rPr>
        <w:t>- В школе о</w:t>
      </w:r>
      <w:r w:rsidRPr="00610461">
        <w:rPr>
          <w:rFonts w:ascii="Times New Roman" w:hAnsi="Times New Roman"/>
          <w:kern w:val="65535"/>
          <w:sz w:val="24"/>
          <w:szCs w:val="24"/>
          <w:lang w:eastAsia="ru-RU"/>
        </w:rPr>
        <w:t xml:space="preserve">тработана система выявления уровня здоровья учащихся школы и </w:t>
      </w:r>
      <w:r w:rsidRPr="00610461">
        <w:rPr>
          <w:rFonts w:ascii="Times New Roman" w:hAnsi="Times New Roman"/>
          <w:kern w:val="65534"/>
          <w:sz w:val="24"/>
          <w:szCs w:val="24"/>
          <w:lang w:eastAsia="ru-RU"/>
        </w:rPr>
        <w:t>целенаправленного</w:t>
      </w:r>
      <w:r w:rsidRPr="00610461">
        <w:rPr>
          <w:rFonts w:ascii="Century Schoolbook L" w:hAnsi="Century Schoolbook L"/>
          <w:kern w:val="65534"/>
          <w:sz w:val="24"/>
          <w:szCs w:val="24"/>
          <w:lang w:eastAsia="ru-RU"/>
        </w:rPr>
        <w:t xml:space="preserve"> отслеживания его в течение всего времени обучения.</w:t>
      </w:r>
    </w:p>
    <w:p w:rsidR="0072375E" w:rsidRPr="00610461" w:rsidRDefault="0072375E" w:rsidP="00AF4D4D">
      <w:pPr>
        <w:pStyle w:val="ae"/>
        <w:shd w:val="clear" w:color="auto" w:fill="FFFFFF"/>
        <w:spacing w:before="28" w:after="28" w:line="322" w:lineRule="atLeast"/>
        <w:ind w:firstLine="540"/>
        <w:jc w:val="both"/>
        <w:rPr>
          <w:sz w:val="24"/>
          <w:szCs w:val="24"/>
        </w:rPr>
      </w:pPr>
      <w:r w:rsidRPr="00610461">
        <w:rPr>
          <w:rFonts w:ascii="Times New Roman" w:hAnsi="Times New Roman"/>
          <w:kern w:val="65528"/>
          <w:sz w:val="24"/>
          <w:szCs w:val="24"/>
          <w:lang w:eastAsia="ru-RU"/>
        </w:rPr>
        <w:t xml:space="preserve">- </w:t>
      </w:r>
      <w:r w:rsidRPr="00610461">
        <w:rPr>
          <w:rFonts w:ascii="Century Schoolbook L" w:hAnsi="Century Schoolbook L"/>
          <w:sz w:val="24"/>
          <w:szCs w:val="24"/>
          <w:lang w:eastAsia="ru-RU"/>
        </w:rPr>
        <w:t>Созда</w:t>
      </w:r>
      <w:r w:rsidRPr="00610461">
        <w:rPr>
          <w:rFonts w:ascii="Times New Roman" w:hAnsi="Times New Roman"/>
          <w:sz w:val="24"/>
          <w:szCs w:val="24"/>
          <w:lang w:eastAsia="ru-RU"/>
        </w:rPr>
        <w:t>ны</w:t>
      </w:r>
      <w:r w:rsidRPr="00610461">
        <w:rPr>
          <w:rFonts w:ascii="Century Schoolbook L" w:hAnsi="Century Schoolbook L"/>
          <w:sz w:val="24"/>
          <w:szCs w:val="24"/>
          <w:lang w:eastAsia="ru-RU"/>
        </w:rPr>
        <w:t xml:space="preserve"> условия для обеспечения охраны здоровья учащихся, их</w:t>
      </w:r>
      <w:r w:rsidRPr="00610461">
        <w:rPr>
          <w:rFonts w:ascii="Century Schoolbook L" w:hAnsi="Century Schoolbook L"/>
          <w:sz w:val="24"/>
          <w:szCs w:val="24"/>
          <w:lang w:eastAsia="ru-RU"/>
        </w:rPr>
        <w:br/>
      </w:r>
      <w:r w:rsidRPr="00610461">
        <w:rPr>
          <w:rFonts w:ascii="Century Schoolbook L" w:hAnsi="Century Schoolbook L"/>
          <w:kern w:val="65534"/>
          <w:sz w:val="24"/>
          <w:szCs w:val="24"/>
          <w:lang w:eastAsia="ru-RU"/>
        </w:rPr>
        <w:t>полноценного физического развития и формирования здорового образа жизни.</w:t>
      </w:r>
    </w:p>
    <w:p w:rsidR="0072375E" w:rsidRPr="00610461" w:rsidRDefault="0072375E" w:rsidP="00AF4D4D">
      <w:pPr>
        <w:pStyle w:val="ae"/>
        <w:shd w:val="clear" w:color="auto" w:fill="FFFFFF"/>
        <w:spacing w:after="0" w:line="322" w:lineRule="atLeast"/>
        <w:ind w:firstLine="540"/>
        <w:jc w:val="both"/>
        <w:rPr>
          <w:rFonts w:ascii="Times New Roman" w:hAnsi="Times New Roman"/>
          <w:sz w:val="24"/>
          <w:szCs w:val="24"/>
        </w:rPr>
      </w:pPr>
      <w:r w:rsidRPr="00610461">
        <w:rPr>
          <w:rFonts w:ascii="Times New Roman" w:hAnsi="Times New Roman"/>
          <w:kern w:val="65527"/>
          <w:sz w:val="24"/>
          <w:szCs w:val="24"/>
          <w:lang w:eastAsia="ru-RU"/>
        </w:rPr>
        <w:t>-   Большинство у</w:t>
      </w:r>
      <w:r w:rsidRPr="00610461">
        <w:rPr>
          <w:rFonts w:ascii="Times New Roman" w:hAnsi="Times New Roman"/>
          <w:kern w:val="65533"/>
          <w:sz w:val="24"/>
          <w:szCs w:val="24"/>
          <w:lang w:eastAsia="ru-RU"/>
        </w:rPr>
        <w:t xml:space="preserve">чащихся отдают преимущество </w:t>
      </w:r>
      <w:r w:rsidRPr="00610461">
        <w:rPr>
          <w:rFonts w:ascii="Century Schoolbook L" w:hAnsi="Century Schoolbook L"/>
          <w:kern w:val="65533"/>
          <w:sz w:val="24"/>
          <w:szCs w:val="24"/>
          <w:lang w:eastAsia="ru-RU"/>
        </w:rPr>
        <w:t>здорово</w:t>
      </w:r>
      <w:r w:rsidRPr="00610461">
        <w:rPr>
          <w:rFonts w:ascii="Times New Roman" w:hAnsi="Times New Roman"/>
          <w:kern w:val="65533"/>
          <w:sz w:val="24"/>
          <w:szCs w:val="24"/>
          <w:lang w:eastAsia="ru-RU"/>
        </w:rPr>
        <w:t>му</w:t>
      </w:r>
      <w:r w:rsidRPr="00610461">
        <w:rPr>
          <w:rFonts w:ascii="Century Schoolbook L" w:hAnsi="Century Schoolbook L"/>
          <w:kern w:val="65533"/>
          <w:sz w:val="24"/>
          <w:szCs w:val="24"/>
          <w:lang w:eastAsia="ru-RU"/>
        </w:rPr>
        <w:t xml:space="preserve"> образ</w:t>
      </w:r>
      <w:r w:rsidRPr="00610461">
        <w:rPr>
          <w:rFonts w:ascii="Times New Roman" w:hAnsi="Times New Roman"/>
          <w:kern w:val="65533"/>
          <w:sz w:val="24"/>
          <w:szCs w:val="24"/>
          <w:lang w:eastAsia="ru-RU"/>
        </w:rPr>
        <w:t>у</w:t>
      </w:r>
      <w:r w:rsidRPr="00610461">
        <w:rPr>
          <w:rFonts w:ascii="Century Schoolbook L" w:hAnsi="Century Schoolbook L"/>
          <w:kern w:val="65533"/>
          <w:sz w:val="24"/>
          <w:szCs w:val="24"/>
          <w:lang w:eastAsia="ru-RU"/>
        </w:rPr>
        <w:t xml:space="preserve"> жизни</w:t>
      </w:r>
      <w:r w:rsidRPr="00610461">
        <w:rPr>
          <w:rFonts w:ascii="Times New Roman" w:hAnsi="Times New Roman"/>
          <w:kern w:val="65533"/>
          <w:sz w:val="24"/>
          <w:szCs w:val="24"/>
          <w:lang w:eastAsia="ru-RU"/>
        </w:rPr>
        <w:t>.</w:t>
      </w:r>
    </w:p>
    <w:p w:rsidR="0072375E" w:rsidRPr="00610461" w:rsidRDefault="0072375E" w:rsidP="00AF4D4D">
      <w:pPr>
        <w:pStyle w:val="ae"/>
        <w:shd w:val="clear" w:color="auto" w:fill="FFFFFF"/>
        <w:spacing w:after="0" w:line="322" w:lineRule="atLeast"/>
        <w:ind w:right="538" w:firstLine="540"/>
        <w:jc w:val="both"/>
        <w:rPr>
          <w:rFonts w:ascii="Times New Roman" w:hAnsi="Times New Roman"/>
          <w:kern w:val="65534"/>
          <w:sz w:val="24"/>
          <w:szCs w:val="24"/>
          <w:lang w:eastAsia="ru-RU"/>
        </w:rPr>
      </w:pPr>
      <w:r w:rsidRPr="00610461">
        <w:rPr>
          <w:rFonts w:ascii="Times New Roman" w:hAnsi="Times New Roman"/>
          <w:kern w:val="65525"/>
          <w:sz w:val="24"/>
          <w:szCs w:val="24"/>
          <w:lang w:eastAsia="ru-RU"/>
        </w:rPr>
        <w:t xml:space="preserve">- </w:t>
      </w:r>
      <w:r w:rsidRPr="00610461">
        <w:rPr>
          <w:rFonts w:ascii="Century Schoolbook L" w:hAnsi="Century Schoolbook L"/>
          <w:kern w:val="65535"/>
          <w:sz w:val="24"/>
          <w:szCs w:val="24"/>
          <w:lang w:eastAsia="ru-RU"/>
        </w:rPr>
        <w:t>Организова</w:t>
      </w:r>
      <w:r w:rsidRPr="00610461">
        <w:rPr>
          <w:rFonts w:ascii="Times New Roman" w:hAnsi="Times New Roman"/>
          <w:kern w:val="65535"/>
          <w:sz w:val="24"/>
          <w:szCs w:val="24"/>
          <w:lang w:eastAsia="ru-RU"/>
        </w:rPr>
        <w:t>на</w:t>
      </w:r>
      <w:r w:rsidRPr="00610461">
        <w:rPr>
          <w:rFonts w:ascii="Century Schoolbook L" w:hAnsi="Century Schoolbook L"/>
          <w:kern w:val="65535"/>
          <w:sz w:val="24"/>
          <w:szCs w:val="24"/>
          <w:lang w:eastAsia="ru-RU"/>
        </w:rPr>
        <w:t xml:space="preserve"> систем</w:t>
      </w:r>
      <w:r w:rsidRPr="00610461">
        <w:rPr>
          <w:rFonts w:ascii="Times New Roman" w:hAnsi="Times New Roman"/>
          <w:kern w:val="65535"/>
          <w:sz w:val="24"/>
          <w:szCs w:val="24"/>
          <w:lang w:eastAsia="ru-RU"/>
        </w:rPr>
        <w:t>а</w:t>
      </w:r>
      <w:r w:rsidRPr="00610461">
        <w:rPr>
          <w:rFonts w:ascii="Century Schoolbook L" w:hAnsi="Century Schoolbook L"/>
          <w:kern w:val="65535"/>
          <w:sz w:val="24"/>
          <w:szCs w:val="24"/>
          <w:lang w:eastAsia="ru-RU"/>
        </w:rPr>
        <w:t xml:space="preserve"> профилактических работ по предупреждению</w:t>
      </w:r>
      <w:r w:rsidRPr="00610461">
        <w:rPr>
          <w:rFonts w:ascii="Times New Roman" w:hAnsi="Times New Roman"/>
          <w:kern w:val="65535"/>
          <w:sz w:val="24"/>
          <w:szCs w:val="24"/>
          <w:lang w:eastAsia="ru-RU"/>
        </w:rPr>
        <w:t xml:space="preserve"> </w:t>
      </w:r>
      <w:r w:rsidRPr="00610461">
        <w:rPr>
          <w:rFonts w:ascii="Century Schoolbook L" w:hAnsi="Century Schoolbook L"/>
          <w:kern w:val="65534"/>
          <w:sz w:val="24"/>
          <w:szCs w:val="24"/>
          <w:lang w:eastAsia="ru-RU"/>
        </w:rPr>
        <w:t>детского травматизма на дорогах, предотвращению роста</w:t>
      </w:r>
      <w:r w:rsidRPr="00610461">
        <w:rPr>
          <w:rFonts w:ascii="Times New Roman" w:hAnsi="Times New Roman"/>
          <w:kern w:val="65534"/>
          <w:sz w:val="24"/>
          <w:szCs w:val="24"/>
          <w:lang w:eastAsia="ru-RU"/>
        </w:rPr>
        <w:t xml:space="preserve"> </w:t>
      </w:r>
      <w:r w:rsidRPr="00610461">
        <w:rPr>
          <w:rFonts w:ascii="Century Schoolbook L" w:hAnsi="Century Schoolbook L"/>
          <w:kern w:val="65534"/>
          <w:sz w:val="24"/>
          <w:szCs w:val="24"/>
          <w:lang w:eastAsia="ru-RU"/>
        </w:rPr>
        <w:t>заболеваемости</w:t>
      </w:r>
      <w:r w:rsidRPr="00610461">
        <w:rPr>
          <w:rFonts w:ascii="Times New Roman" w:hAnsi="Times New Roman"/>
          <w:kern w:val="65534"/>
          <w:sz w:val="24"/>
          <w:szCs w:val="24"/>
          <w:lang w:eastAsia="ru-RU"/>
        </w:rPr>
        <w:t xml:space="preserve"> </w:t>
      </w:r>
      <w:r w:rsidRPr="00610461">
        <w:rPr>
          <w:rFonts w:ascii="Century Schoolbook L" w:hAnsi="Century Schoolbook L"/>
          <w:kern w:val="65534"/>
          <w:sz w:val="24"/>
          <w:szCs w:val="24"/>
          <w:lang w:eastAsia="ru-RU"/>
        </w:rPr>
        <w:t>учащихся школы.</w:t>
      </w:r>
    </w:p>
    <w:p w:rsidR="0072375E" w:rsidRPr="00610461" w:rsidRDefault="0072375E" w:rsidP="00AF4D4D">
      <w:pPr>
        <w:ind w:firstLine="540"/>
        <w:jc w:val="both"/>
        <w:rPr>
          <w:sz w:val="24"/>
          <w:szCs w:val="24"/>
        </w:rPr>
      </w:pPr>
      <w:r w:rsidRPr="00610461">
        <w:rPr>
          <w:b/>
          <w:kern w:val="65534"/>
          <w:sz w:val="24"/>
          <w:szCs w:val="24"/>
          <w:u w:val="single"/>
        </w:rPr>
        <w:t>6</w:t>
      </w:r>
      <w:r w:rsidRPr="00610461">
        <w:rPr>
          <w:kern w:val="65534"/>
          <w:sz w:val="24"/>
          <w:szCs w:val="24"/>
          <w:u w:val="single"/>
        </w:rPr>
        <w:t xml:space="preserve">. </w:t>
      </w:r>
      <w:r w:rsidRPr="00610461">
        <w:rPr>
          <w:b/>
          <w:sz w:val="24"/>
          <w:szCs w:val="24"/>
          <w:u w:val="single"/>
        </w:rPr>
        <w:t>Целевая Программа «Одарённые дети»</w:t>
      </w:r>
      <w:r w:rsidRPr="00610461">
        <w:rPr>
          <w:b/>
          <w:sz w:val="24"/>
          <w:szCs w:val="24"/>
        </w:rPr>
        <w:t xml:space="preserve"> </w:t>
      </w:r>
      <w:r w:rsidRPr="00610461">
        <w:rPr>
          <w:sz w:val="24"/>
          <w:szCs w:val="24"/>
        </w:rPr>
        <w:t>(201</w:t>
      </w:r>
      <w:r w:rsidR="00B70ED7">
        <w:rPr>
          <w:sz w:val="24"/>
          <w:szCs w:val="24"/>
        </w:rPr>
        <w:t>7</w:t>
      </w:r>
      <w:r w:rsidRPr="00610461">
        <w:rPr>
          <w:sz w:val="24"/>
          <w:szCs w:val="24"/>
        </w:rPr>
        <w:t>-20</w:t>
      </w:r>
      <w:r w:rsidR="00B70ED7">
        <w:rPr>
          <w:sz w:val="24"/>
          <w:szCs w:val="24"/>
        </w:rPr>
        <w:t>22</w:t>
      </w:r>
      <w:r w:rsidRPr="00610461">
        <w:rPr>
          <w:sz w:val="24"/>
          <w:szCs w:val="24"/>
        </w:rPr>
        <w:t xml:space="preserve"> гг.) </w:t>
      </w:r>
    </w:p>
    <w:p w:rsidR="0072375E" w:rsidRPr="00610461" w:rsidRDefault="0072375E" w:rsidP="00AF4D4D">
      <w:pPr>
        <w:ind w:firstLine="540"/>
        <w:jc w:val="both"/>
        <w:rPr>
          <w:sz w:val="24"/>
          <w:szCs w:val="24"/>
        </w:rPr>
      </w:pPr>
      <w:r w:rsidRPr="00610461">
        <w:rPr>
          <w:sz w:val="24"/>
          <w:szCs w:val="24"/>
        </w:rPr>
        <w:t xml:space="preserve">  Педагог</w:t>
      </w:r>
      <w:r w:rsidR="00425C0A">
        <w:rPr>
          <w:sz w:val="24"/>
          <w:szCs w:val="24"/>
        </w:rPr>
        <w:t>ический коллектив школы стремит</w:t>
      </w:r>
      <w:r w:rsidRPr="00610461">
        <w:rPr>
          <w:sz w:val="24"/>
          <w:szCs w:val="24"/>
        </w:rPr>
        <w:t xml:space="preserve">ся создать благоприятные условия для всестороннего развития личности каждого ученика, отводя определенную воспитательную роль </w:t>
      </w:r>
      <w:r w:rsidRPr="00610461">
        <w:rPr>
          <w:b/>
          <w:sz w:val="24"/>
          <w:szCs w:val="24"/>
        </w:rPr>
        <w:t>учебно-познавательной деятельности</w:t>
      </w:r>
      <w:r w:rsidRPr="00610461">
        <w:rPr>
          <w:sz w:val="24"/>
          <w:szCs w:val="24"/>
        </w:rPr>
        <w:t xml:space="preserve">. </w:t>
      </w:r>
    </w:p>
    <w:p w:rsidR="0072375E" w:rsidRPr="00610461" w:rsidRDefault="0072375E" w:rsidP="00AF4D4D">
      <w:pPr>
        <w:ind w:firstLine="540"/>
        <w:jc w:val="both"/>
        <w:rPr>
          <w:sz w:val="24"/>
          <w:szCs w:val="24"/>
        </w:rPr>
      </w:pPr>
      <w:r w:rsidRPr="00610461">
        <w:rPr>
          <w:sz w:val="24"/>
          <w:szCs w:val="24"/>
        </w:rPr>
        <w:t xml:space="preserve">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w:t>
      </w:r>
    </w:p>
    <w:p w:rsidR="0072375E" w:rsidRPr="00B70ED7" w:rsidRDefault="0072375E" w:rsidP="00B70ED7">
      <w:pPr>
        <w:ind w:firstLine="540"/>
        <w:jc w:val="both"/>
        <w:rPr>
          <w:sz w:val="24"/>
          <w:szCs w:val="24"/>
        </w:rPr>
      </w:pPr>
      <w:r w:rsidRPr="00610461">
        <w:rPr>
          <w:sz w:val="24"/>
          <w:szCs w:val="24"/>
        </w:rPr>
        <w:lastRenderedPageBreak/>
        <w:t>Обучающиеся активно участвовали в интеллектуальных конкурсах не только школы, но и являлись участниками муниципальных и региональных конкурсов, международных и всероссийских чемпионатов.</w:t>
      </w:r>
    </w:p>
    <w:p w:rsidR="0072375E" w:rsidRPr="00610461" w:rsidRDefault="0072375E" w:rsidP="00425C0A">
      <w:pPr>
        <w:ind w:firstLine="540"/>
        <w:jc w:val="both"/>
        <w:rPr>
          <w:sz w:val="24"/>
          <w:szCs w:val="24"/>
        </w:rPr>
      </w:pPr>
      <w:r w:rsidRPr="00610461">
        <w:rPr>
          <w:sz w:val="24"/>
          <w:szCs w:val="24"/>
        </w:rPr>
        <w:t xml:space="preserve">В течение учебного года осуществлялась </w:t>
      </w:r>
      <w:r w:rsidRPr="00610461">
        <w:rPr>
          <w:b/>
          <w:sz w:val="24"/>
          <w:szCs w:val="24"/>
        </w:rPr>
        <w:t>работа с учащимися по профориентации</w:t>
      </w:r>
      <w:r w:rsidRPr="00610461">
        <w:rPr>
          <w:sz w:val="24"/>
          <w:szCs w:val="24"/>
        </w:rPr>
        <w:t xml:space="preserve">. </w:t>
      </w:r>
    </w:p>
    <w:p w:rsidR="0072375E" w:rsidRPr="00610461" w:rsidRDefault="0072375E" w:rsidP="00AF4D4D">
      <w:pPr>
        <w:tabs>
          <w:tab w:val="left" w:pos="6480"/>
        </w:tabs>
        <w:jc w:val="both"/>
        <w:rPr>
          <w:b/>
          <w:sz w:val="24"/>
          <w:szCs w:val="24"/>
        </w:rPr>
      </w:pPr>
      <w:r w:rsidRPr="00610461">
        <w:rPr>
          <w:b/>
          <w:sz w:val="24"/>
          <w:szCs w:val="24"/>
        </w:rPr>
        <w:t>Взаимодействие семьи и школы</w:t>
      </w:r>
    </w:p>
    <w:p w:rsidR="0072375E" w:rsidRPr="00610461" w:rsidRDefault="0072375E" w:rsidP="00AA5260">
      <w:pPr>
        <w:tabs>
          <w:tab w:val="left" w:pos="6480"/>
        </w:tabs>
        <w:ind w:firstLine="540"/>
        <w:jc w:val="both"/>
        <w:rPr>
          <w:sz w:val="24"/>
          <w:szCs w:val="24"/>
        </w:rPr>
      </w:pPr>
      <w:r w:rsidRPr="00610461">
        <w:rPr>
          <w:sz w:val="24"/>
          <w:szCs w:val="24"/>
        </w:rPr>
        <w:t xml:space="preserve">    Взаимодействие семьи и школы  является важнейшим фактором в формировании воспитательного пространства. Общая цель семьи и школы – воспитать гармонично развитую личность. Подготовить каждого ребенка к самостоятельному выбору жизненного пути. Задача школы – сделать семью помощником и </w:t>
      </w:r>
      <w:proofErr w:type="gramStart"/>
      <w:r w:rsidRPr="00610461">
        <w:rPr>
          <w:sz w:val="24"/>
          <w:szCs w:val="24"/>
        </w:rPr>
        <w:t>другом</w:t>
      </w:r>
      <w:proofErr w:type="gramEnd"/>
      <w:r w:rsidRPr="00610461">
        <w:rPr>
          <w:sz w:val="24"/>
          <w:szCs w:val="24"/>
        </w:rPr>
        <w:t xml:space="preserve"> как для </w:t>
      </w:r>
      <w:r w:rsidR="00AA5260">
        <w:rPr>
          <w:sz w:val="24"/>
          <w:szCs w:val="24"/>
        </w:rPr>
        <w:t>самого ребенка, так и для школы.</w:t>
      </w:r>
    </w:p>
    <w:p w:rsidR="0072375E" w:rsidRPr="00610461" w:rsidRDefault="00AA5260" w:rsidP="00AA5260">
      <w:pPr>
        <w:ind w:firstLine="540"/>
        <w:jc w:val="both"/>
        <w:rPr>
          <w:sz w:val="24"/>
          <w:szCs w:val="24"/>
        </w:rPr>
      </w:pPr>
      <w:r w:rsidRPr="00610461">
        <w:rPr>
          <w:sz w:val="24"/>
          <w:szCs w:val="24"/>
        </w:rPr>
        <w:t xml:space="preserve">На высоком уровне подготовлены и проведены </w:t>
      </w:r>
      <w:r w:rsidRPr="00610461">
        <w:rPr>
          <w:b/>
          <w:sz w:val="24"/>
          <w:szCs w:val="24"/>
        </w:rPr>
        <w:t xml:space="preserve">общешкольные родительские собрания: </w:t>
      </w:r>
      <w:r w:rsidRPr="00610461">
        <w:rPr>
          <w:sz w:val="24"/>
          <w:szCs w:val="24"/>
        </w:rPr>
        <w:t>«Большие трудности маленького ученика» 1-е классы,  «Проблемы адаптации к новым условиям обучения»</w:t>
      </w:r>
      <w:r w:rsidRPr="00610461">
        <w:rPr>
          <w:sz w:val="24"/>
          <w:szCs w:val="24"/>
        </w:rPr>
        <w:tab/>
        <w:t>5-е классы</w:t>
      </w:r>
      <w:r>
        <w:rPr>
          <w:sz w:val="24"/>
          <w:szCs w:val="24"/>
        </w:rPr>
        <w:t xml:space="preserve"> </w:t>
      </w:r>
      <w:r w:rsidRPr="00610461">
        <w:rPr>
          <w:rFonts w:eastAsia="Arial Unicode MS"/>
          <w:sz w:val="24"/>
          <w:szCs w:val="24"/>
        </w:rPr>
        <w:t xml:space="preserve">«Причины и последствия детской  агрессии». Первые ростки эмпатии в детском коллективе. Анализ учительских наблюдений. </w:t>
      </w:r>
      <w:r w:rsidRPr="00610461">
        <w:rPr>
          <w:sz w:val="24"/>
          <w:szCs w:val="24"/>
        </w:rPr>
        <w:t>2,3 классы</w:t>
      </w:r>
      <w:r w:rsidRPr="00610461">
        <w:rPr>
          <w:rFonts w:eastAsia="Arial Unicode MS"/>
          <w:sz w:val="24"/>
          <w:szCs w:val="24"/>
        </w:rPr>
        <w:t>, «Речевая культура школьника. Отчего она зависит?</w:t>
      </w:r>
      <w:r w:rsidRPr="00610461">
        <w:rPr>
          <w:sz w:val="24"/>
          <w:szCs w:val="24"/>
        </w:rPr>
        <w:t xml:space="preserve"> </w:t>
      </w:r>
      <w:proofErr w:type="gramStart"/>
      <w:r w:rsidRPr="00610461">
        <w:rPr>
          <w:rFonts w:eastAsia="Arial Unicode MS"/>
          <w:sz w:val="24"/>
          <w:szCs w:val="24"/>
        </w:rPr>
        <w:t>Роль совместного досуга детей и родителей в воспитании коммуникативной культуры школь</w:t>
      </w:r>
      <w:r w:rsidRPr="00610461">
        <w:rPr>
          <w:rFonts w:eastAsia="Arial Unicode MS"/>
          <w:sz w:val="24"/>
          <w:szCs w:val="24"/>
        </w:rPr>
        <w:softHyphen/>
        <w:t>ника»,</w:t>
      </w:r>
      <w:r w:rsidRPr="00610461">
        <w:rPr>
          <w:sz w:val="24"/>
          <w:szCs w:val="24"/>
        </w:rPr>
        <w:t>4-е классы</w:t>
      </w:r>
      <w:r w:rsidRPr="00610461">
        <w:rPr>
          <w:rFonts w:eastAsia="Arial Unicode MS"/>
          <w:sz w:val="24"/>
          <w:szCs w:val="24"/>
        </w:rPr>
        <w:t xml:space="preserve">, </w:t>
      </w:r>
      <w:r w:rsidRPr="00610461">
        <w:rPr>
          <w:sz w:val="24"/>
          <w:szCs w:val="24"/>
        </w:rPr>
        <w:t xml:space="preserve">«Медиабезопасность»,6 классы, </w:t>
      </w:r>
      <w:r w:rsidRPr="00610461">
        <w:rPr>
          <w:rFonts w:eastAsia="Arial Unicode MS"/>
          <w:sz w:val="24"/>
          <w:szCs w:val="24"/>
        </w:rPr>
        <w:t>«Нравственность как основа успешности образовательного процесса»,</w:t>
      </w:r>
      <w:r w:rsidRPr="00610461">
        <w:rPr>
          <w:sz w:val="24"/>
          <w:szCs w:val="24"/>
        </w:rPr>
        <w:t>7-8 классы</w:t>
      </w:r>
      <w:r w:rsidRPr="00610461">
        <w:rPr>
          <w:rFonts w:eastAsia="Arial Unicode MS"/>
          <w:sz w:val="24"/>
          <w:szCs w:val="24"/>
        </w:rPr>
        <w:t xml:space="preserve">, </w:t>
      </w:r>
      <w:r w:rsidRPr="00610461">
        <w:rPr>
          <w:sz w:val="24"/>
          <w:szCs w:val="24"/>
        </w:rPr>
        <w:t>«Права и обязанности родителей по содержанию и воспитанию несовершеннолетних детей» 5-е классы, «Государственная итоговая аттестация», 9,11 классы,</w:t>
      </w:r>
      <w:r>
        <w:rPr>
          <w:sz w:val="24"/>
          <w:szCs w:val="24"/>
        </w:rPr>
        <w:t xml:space="preserve"> </w:t>
      </w:r>
      <w:r w:rsidR="0072375E" w:rsidRPr="00610461">
        <w:rPr>
          <w:sz w:val="24"/>
          <w:szCs w:val="24"/>
        </w:rPr>
        <w:t>а также классные родительские собрания, которые были посвящены взаимодействию семьи и школы в вопросах пропаганды здорового образа жизни, профилактики</w:t>
      </w:r>
      <w:proofErr w:type="gramEnd"/>
      <w:r w:rsidR="0072375E" w:rsidRPr="00610461">
        <w:rPr>
          <w:sz w:val="24"/>
          <w:szCs w:val="24"/>
        </w:rPr>
        <w:t xml:space="preserve"> безнадзорности и правонарушений, профилактики вредных привычек, обеспечению безопасности детей.  </w:t>
      </w:r>
    </w:p>
    <w:p w:rsidR="0072375E" w:rsidRPr="00610461" w:rsidRDefault="0072375E" w:rsidP="00AF4D4D">
      <w:pPr>
        <w:tabs>
          <w:tab w:val="left" w:pos="6480"/>
        </w:tabs>
        <w:ind w:firstLine="540"/>
        <w:jc w:val="both"/>
        <w:rPr>
          <w:sz w:val="24"/>
          <w:szCs w:val="24"/>
        </w:rPr>
      </w:pPr>
      <w:r w:rsidRPr="00610461">
        <w:rPr>
          <w:sz w:val="24"/>
          <w:szCs w:val="24"/>
        </w:rPr>
        <w:t xml:space="preserve">      Родители в течение всего учебного года являлись активными помощниками классных руководителей в организации  классных и общешкольных мероприятий. При содействии родительских комитетов организованы туристические экскурсии и поездки учащихся в г</w:t>
      </w:r>
      <w:proofErr w:type="gramStart"/>
      <w:r w:rsidRPr="00610461">
        <w:rPr>
          <w:sz w:val="24"/>
          <w:szCs w:val="24"/>
        </w:rPr>
        <w:t>.С</w:t>
      </w:r>
      <w:proofErr w:type="gramEnd"/>
      <w:r w:rsidRPr="00610461">
        <w:rPr>
          <w:sz w:val="24"/>
          <w:szCs w:val="24"/>
        </w:rPr>
        <w:t xml:space="preserve">моленск, </w:t>
      </w:r>
      <w:r w:rsidR="00B70ED7">
        <w:rPr>
          <w:sz w:val="24"/>
          <w:szCs w:val="24"/>
        </w:rPr>
        <w:t>Москву.</w:t>
      </w:r>
      <w:r w:rsidRPr="00610461">
        <w:rPr>
          <w:sz w:val="24"/>
          <w:szCs w:val="24"/>
        </w:rPr>
        <w:t xml:space="preserve"> </w:t>
      </w:r>
    </w:p>
    <w:p w:rsidR="0072375E" w:rsidRPr="00610461" w:rsidRDefault="0072375E" w:rsidP="00AF4D4D">
      <w:pPr>
        <w:ind w:firstLine="540"/>
        <w:jc w:val="both"/>
        <w:rPr>
          <w:sz w:val="24"/>
          <w:szCs w:val="24"/>
        </w:rPr>
      </w:pPr>
      <w:r w:rsidRPr="00610461">
        <w:rPr>
          <w:sz w:val="24"/>
          <w:szCs w:val="24"/>
        </w:rPr>
        <w:t xml:space="preserve">Большую помощь в решении вопросов воспитательной работы оказывает </w:t>
      </w:r>
      <w:r w:rsidRPr="00610461">
        <w:rPr>
          <w:b/>
          <w:sz w:val="24"/>
          <w:szCs w:val="24"/>
        </w:rPr>
        <w:t>социально-профилактическая и психолого-педагогическая служба</w:t>
      </w:r>
      <w:r w:rsidRPr="00610461">
        <w:rPr>
          <w:sz w:val="24"/>
          <w:szCs w:val="24"/>
        </w:rPr>
        <w:t xml:space="preserve">. Направления деятельности работы педагогов – психологов и социального педагога были весьма разнообразны. К ним относится и организационная, научно-методическая работа, и работа с педагогическим коллективом, и психологическая работа с детьми, и диагностико-коррекционная работа с социально-дезадаптированными учащимися, и изучение познавательных процессов школьной мотивации, и психологическая готовность к школе,  психологическая помощь при подготовке к ОГЭ и ЕГЭ и т.д. </w:t>
      </w:r>
    </w:p>
    <w:p w:rsidR="0072375E" w:rsidRPr="00610461" w:rsidRDefault="0072375E" w:rsidP="00AF4D4D">
      <w:pPr>
        <w:ind w:firstLine="540"/>
        <w:jc w:val="both"/>
        <w:rPr>
          <w:b/>
          <w:color w:val="FF0000"/>
          <w:sz w:val="24"/>
          <w:szCs w:val="24"/>
        </w:rPr>
      </w:pPr>
      <w:r w:rsidRPr="00610461">
        <w:rPr>
          <w:sz w:val="24"/>
          <w:szCs w:val="24"/>
        </w:rPr>
        <w:t>В течение 201</w:t>
      </w:r>
      <w:r w:rsidR="00B70ED7">
        <w:rPr>
          <w:sz w:val="24"/>
          <w:szCs w:val="24"/>
        </w:rPr>
        <w:t>8</w:t>
      </w:r>
      <w:r w:rsidRPr="00610461">
        <w:rPr>
          <w:sz w:val="24"/>
          <w:szCs w:val="24"/>
        </w:rPr>
        <w:t>-1</w:t>
      </w:r>
      <w:r w:rsidR="00B70ED7">
        <w:rPr>
          <w:sz w:val="24"/>
          <w:szCs w:val="24"/>
        </w:rPr>
        <w:t>9</w:t>
      </w:r>
      <w:r w:rsidRPr="00610461">
        <w:rPr>
          <w:sz w:val="24"/>
          <w:szCs w:val="24"/>
        </w:rPr>
        <w:t xml:space="preserve"> учебного года в школе активно велась работа и по </w:t>
      </w:r>
      <w:r w:rsidRPr="00610461">
        <w:rPr>
          <w:b/>
          <w:sz w:val="24"/>
          <w:szCs w:val="24"/>
        </w:rPr>
        <w:t xml:space="preserve">профилактике </w:t>
      </w:r>
      <w:r w:rsidRPr="00610461">
        <w:rPr>
          <w:b/>
          <w:spacing w:val="-2"/>
          <w:sz w:val="24"/>
          <w:szCs w:val="24"/>
        </w:rPr>
        <w:t>правонарушений, безнадзорности, вредных привычек, наркомании</w:t>
      </w:r>
      <w:r w:rsidRPr="00610461">
        <w:rPr>
          <w:b/>
          <w:sz w:val="24"/>
          <w:szCs w:val="24"/>
        </w:rPr>
        <w:t>.</w:t>
      </w:r>
      <w:r w:rsidRPr="00610461">
        <w:rPr>
          <w:b/>
          <w:color w:val="FF0000"/>
          <w:sz w:val="24"/>
          <w:szCs w:val="24"/>
        </w:rPr>
        <w:t xml:space="preserve"> </w:t>
      </w:r>
      <w:r w:rsidRPr="00610461">
        <w:rPr>
          <w:sz w:val="24"/>
          <w:szCs w:val="24"/>
        </w:rPr>
        <w:t xml:space="preserve">Это:    </w:t>
      </w:r>
    </w:p>
    <w:p w:rsidR="0072375E" w:rsidRPr="00610461" w:rsidRDefault="0072375E" w:rsidP="00CE3473">
      <w:pPr>
        <w:numPr>
          <w:ilvl w:val="0"/>
          <w:numId w:val="2"/>
        </w:numPr>
        <w:spacing w:line="276" w:lineRule="auto"/>
        <w:jc w:val="both"/>
        <w:rPr>
          <w:sz w:val="24"/>
          <w:szCs w:val="24"/>
        </w:rPr>
      </w:pPr>
      <w:r w:rsidRPr="00610461">
        <w:rPr>
          <w:sz w:val="24"/>
          <w:szCs w:val="24"/>
        </w:rPr>
        <w:t>ежегодные Недели правовых знаний, которые позволяют закрепить у учащихся устойчивую и осознанную потребность в правовом поведении, выработать негативное отношение к употреблению ПАВ, воспитать уважительное отношение к закону.</w:t>
      </w:r>
    </w:p>
    <w:p w:rsidR="0072375E" w:rsidRPr="00610461" w:rsidRDefault="0072375E" w:rsidP="00CE3473">
      <w:pPr>
        <w:numPr>
          <w:ilvl w:val="0"/>
          <w:numId w:val="2"/>
        </w:numPr>
        <w:spacing w:line="276" w:lineRule="auto"/>
        <w:jc w:val="both"/>
        <w:rPr>
          <w:sz w:val="24"/>
          <w:szCs w:val="24"/>
        </w:rPr>
      </w:pPr>
      <w:r w:rsidRPr="00610461">
        <w:rPr>
          <w:sz w:val="24"/>
          <w:szCs w:val="24"/>
        </w:rPr>
        <w:t xml:space="preserve">антинаркотические месячники «НЕТ наркотикам». В рамках </w:t>
      </w:r>
      <w:proofErr w:type="gramStart"/>
      <w:r w:rsidRPr="00610461">
        <w:rPr>
          <w:sz w:val="24"/>
          <w:szCs w:val="24"/>
        </w:rPr>
        <w:t>проведения</w:t>
      </w:r>
      <w:proofErr w:type="gramEnd"/>
      <w:r w:rsidRPr="00610461">
        <w:rPr>
          <w:sz w:val="24"/>
          <w:szCs w:val="24"/>
        </w:rPr>
        <w:t xml:space="preserve"> которого, конкурс рисунков, плакатов по данной тематике. Тематические классные часы, воспитательные классные мероприятия.</w:t>
      </w:r>
    </w:p>
    <w:p w:rsidR="0072375E" w:rsidRPr="00610461" w:rsidRDefault="0072375E" w:rsidP="00CE3473">
      <w:pPr>
        <w:numPr>
          <w:ilvl w:val="0"/>
          <w:numId w:val="2"/>
        </w:numPr>
        <w:spacing w:line="276" w:lineRule="auto"/>
        <w:jc w:val="both"/>
        <w:rPr>
          <w:sz w:val="24"/>
          <w:szCs w:val="24"/>
        </w:rPr>
      </w:pPr>
      <w:r w:rsidRPr="00610461">
        <w:rPr>
          <w:sz w:val="24"/>
          <w:szCs w:val="24"/>
        </w:rPr>
        <w:t>постоянная работа Совета профилактики с «трудными» учащимися различных категорий и их родителями.</w:t>
      </w:r>
    </w:p>
    <w:p w:rsidR="0072375E" w:rsidRPr="00CE3473" w:rsidRDefault="0072375E" w:rsidP="00CE3473">
      <w:pPr>
        <w:numPr>
          <w:ilvl w:val="0"/>
          <w:numId w:val="2"/>
        </w:numPr>
        <w:spacing w:line="276" w:lineRule="auto"/>
        <w:jc w:val="both"/>
        <w:rPr>
          <w:sz w:val="24"/>
          <w:szCs w:val="24"/>
        </w:rPr>
      </w:pPr>
      <w:r w:rsidRPr="00610461">
        <w:rPr>
          <w:sz w:val="24"/>
          <w:szCs w:val="24"/>
        </w:rPr>
        <w:t>профилактические беседы  работников правоохранительных органов  с проблемными учащимися школы.</w:t>
      </w:r>
      <w:r w:rsidRPr="00CE3473">
        <w:rPr>
          <w:sz w:val="24"/>
          <w:szCs w:val="24"/>
        </w:rPr>
        <w:tab/>
      </w:r>
    </w:p>
    <w:p w:rsidR="0072375E" w:rsidRPr="00610461" w:rsidRDefault="0072375E" w:rsidP="00AA5260">
      <w:pPr>
        <w:shd w:val="clear" w:color="auto" w:fill="FFFFFF"/>
        <w:spacing w:line="317" w:lineRule="exact"/>
        <w:ind w:firstLine="413"/>
        <w:jc w:val="both"/>
        <w:rPr>
          <w:sz w:val="24"/>
          <w:szCs w:val="24"/>
        </w:rPr>
      </w:pPr>
      <w:r w:rsidRPr="00610461">
        <w:rPr>
          <w:sz w:val="24"/>
          <w:szCs w:val="24"/>
        </w:rPr>
        <w:t>В течение всего учебного года учащиеся школы получали оздоровление в санаториях: «Красный бор», «Кристалл», «Соколья гора»  (Смоленский район), «Голоёвка» (Рославльский район),  «Прудок» (Духовщинский район).</w:t>
      </w:r>
    </w:p>
    <w:p w:rsidR="0072375E" w:rsidRPr="00610461" w:rsidRDefault="0072375E" w:rsidP="00AF4D4D">
      <w:pPr>
        <w:ind w:firstLine="708"/>
        <w:jc w:val="both"/>
        <w:rPr>
          <w:sz w:val="24"/>
          <w:szCs w:val="24"/>
        </w:rPr>
      </w:pPr>
      <w:r w:rsidRPr="00610461">
        <w:rPr>
          <w:b/>
          <w:sz w:val="24"/>
          <w:szCs w:val="24"/>
        </w:rPr>
        <w:t xml:space="preserve">В летний период </w:t>
      </w:r>
      <w:r w:rsidRPr="00610461">
        <w:rPr>
          <w:sz w:val="24"/>
          <w:szCs w:val="24"/>
        </w:rPr>
        <w:t>одной из главных задач является создание благоприятных условий для укрепления здоровья и проведения досуга, учащихся во время каникул.</w:t>
      </w:r>
    </w:p>
    <w:p w:rsidR="0072375E" w:rsidRPr="00610461" w:rsidRDefault="0072375E" w:rsidP="00AF4D4D">
      <w:pPr>
        <w:ind w:firstLine="708"/>
        <w:jc w:val="both"/>
        <w:rPr>
          <w:sz w:val="24"/>
          <w:szCs w:val="24"/>
        </w:rPr>
      </w:pPr>
      <w:r w:rsidRPr="00610461">
        <w:rPr>
          <w:sz w:val="24"/>
          <w:szCs w:val="24"/>
        </w:rPr>
        <w:t xml:space="preserve">Основной формой организации летнего отдыха является пришкольный лагерь дневного пребывания "Солнышко", который способствует развитию творческих способностей и коммуникативных навыков детей, формированию здорового образа жизни и воспитанию культуры </w:t>
      </w:r>
      <w:r w:rsidRPr="00610461">
        <w:rPr>
          <w:sz w:val="24"/>
          <w:szCs w:val="24"/>
        </w:rPr>
        <w:lastRenderedPageBreak/>
        <w:t>поведения, способствует созданию условий для формирования желаний учащихся приносить пользу обществу, добросовестно относиться к своему труду.</w:t>
      </w:r>
    </w:p>
    <w:p w:rsidR="0072375E" w:rsidRPr="00610461" w:rsidRDefault="0072375E" w:rsidP="00AF4D4D">
      <w:pPr>
        <w:tabs>
          <w:tab w:val="right" w:pos="9355"/>
        </w:tabs>
        <w:ind w:left="-851" w:firstLine="851"/>
        <w:jc w:val="both"/>
        <w:rPr>
          <w:color w:val="000000"/>
          <w:sz w:val="24"/>
          <w:szCs w:val="24"/>
          <w:shd w:val="clear" w:color="auto" w:fill="FFFFFF"/>
        </w:rPr>
      </w:pPr>
      <w:r w:rsidRPr="00610461">
        <w:rPr>
          <w:color w:val="000000"/>
          <w:sz w:val="24"/>
          <w:szCs w:val="24"/>
          <w:shd w:val="clear" w:color="auto" w:fill="FFFFFF"/>
        </w:rPr>
        <w:t xml:space="preserve">Пришкольная площадка «Солнышко» работала с 1 по </w:t>
      </w:r>
      <w:r w:rsidR="002E3D45">
        <w:rPr>
          <w:color w:val="000000"/>
          <w:sz w:val="24"/>
          <w:szCs w:val="24"/>
          <w:shd w:val="clear" w:color="auto" w:fill="FFFFFF"/>
        </w:rPr>
        <w:t>29</w:t>
      </w:r>
      <w:r w:rsidRPr="00610461">
        <w:rPr>
          <w:color w:val="000000"/>
          <w:sz w:val="24"/>
          <w:szCs w:val="24"/>
          <w:shd w:val="clear" w:color="auto" w:fill="FFFFFF"/>
        </w:rPr>
        <w:t xml:space="preserve"> </w:t>
      </w:r>
      <w:r w:rsidR="002E3D45">
        <w:rPr>
          <w:color w:val="000000"/>
          <w:sz w:val="24"/>
          <w:szCs w:val="24"/>
          <w:shd w:val="clear" w:color="auto" w:fill="FFFFFF"/>
        </w:rPr>
        <w:t>августа</w:t>
      </w:r>
      <w:r w:rsidRPr="00610461">
        <w:rPr>
          <w:color w:val="000000"/>
          <w:sz w:val="24"/>
          <w:szCs w:val="24"/>
          <w:shd w:val="clear" w:color="auto" w:fill="FFFFFF"/>
        </w:rPr>
        <w:t>.</w:t>
      </w:r>
      <w:r w:rsidRPr="00610461">
        <w:rPr>
          <w:color w:val="000000"/>
          <w:sz w:val="24"/>
          <w:szCs w:val="24"/>
          <w:shd w:val="clear" w:color="auto" w:fill="FFFFFF"/>
        </w:rPr>
        <w:tab/>
      </w:r>
    </w:p>
    <w:p w:rsidR="0072375E" w:rsidRPr="00610461" w:rsidRDefault="0072375E" w:rsidP="00AF4D4D">
      <w:pPr>
        <w:ind w:left="-851" w:firstLine="851"/>
        <w:jc w:val="both"/>
        <w:rPr>
          <w:b/>
          <w:color w:val="000000"/>
          <w:sz w:val="24"/>
          <w:szCs w:val="24"/>
          <w:shd w:val="clear" w:color="auto" w:fill="FFFFFF"/>
        </w:rPr>
      </w:pPr>
      <w:r w:rsidRPr="00610461">
        <w:rPr>
          <w:b/>
          <w:color w:val="000000"/>
          <w:sz w:val="24"/>
          <w:szCs w:val="24"/>
          <w:shd w:val="clear" w:color="auto" w:fill="FFFFFF"/>
        </w:rPr>
        <w:t>Количество детей в лагере "Солнышко"</w:t>
      </w:r>
    </w:p>
    <w:tbl>
      <w:tblPr>
        <w:tblW w:w="0" w:type="auto"/>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1914"/>
        <w:gridCol w:w="1914"/>
        <w:gridCol w:w="1914"/>
      </w:tblGrid>
      <w:tr w:rsidR="0064334B" w:rsidRPr="00610461" w:rsidTr="0064334B">
        <w:trPr>
          <w:jc w:val="center"/>
        </w:trPr>
        <w:tc>
          <w:tcPr>
            <w:tcW w:w="2337" w:type="dxa"/>
          </w:tcPr>
          <w:p w:rsidR="0064334B" w:rsidRPr="00610461" w:rsidRDefault="0064334B" w:rsidP="00AF4D4D">
            <w:pPr>
              <w:spacing w:before="100" w:beforeAutospacing="1" w:after="100" w:afterAutospacing="1"/>
              <w:jc w:val="both"/>
              <w:rPr>
                <w:b/>
                <w:sz w:val="24"/>
                <w:szCs w:val="24"/>
              </w:rPr>
            </w:pPr>
            <w:r w:rsidRPr="00610461">
              <w:rPr>
                <w:b/>
                <w:sz w:val="24"/>
                <w:szCs w:val="24"/>
              </w:rPr>
              <w:t>Год</w:t>
            </w:r>
          </w:p>
        </w:tc>
        <w:tc>
          <w:tcPr>
            <w:tcW w:w="1914" w:type="dxa"/>
          </w:tcPr>
          <w:p w:rsidR="0064334B" w:rsidRPr="00610461" w:rsidRDefault="0064334B" w:rsidP="009557FA">
            <w:pPr>
              <w:spacing w:before="100" w:beforeAutospacing="1" w:after="100" w:afterAutospacing="1"/>
              <w:jc w:val="both"/>
              <w:rPr>
                <w:b/>
                <w:sz w:val="24"/>
                <w:szCs w:val="24"/>
              </w:rPr>
            </w:pPr>
            <w:r w:rsidRPr="00610461">
              <w:rPr>
                <w:b/>
                <w:sz w:val="24"/>
                <w:szCs w:val="24"/>
              </w:rPr>
              <w:t>2017</w:t>
            </w:r>
            <w:r w:rsidRPr="00610461">
              <w:rPr>
                <w:b/>
                <w:sz w:val="24"/>
                <w:szCs w:val="24"/>
                <w:lang w:val="en-US"/>
              </w:rPr>
              <w:t>г.</w:t>
            </w:r>
          </w:p>
        </w:tc>
        <w:tc>
          <w:tcPr>
            <w:tcW w:w="1914" w:type="dxa"/>
          </w:tcPr>
          <w:p w:rsidR="0064334B" w:rsidRPr="00610461" w:rsidRDefault="0064334B" w:rsidP="00AF4D4D">
            <w:pPr>
              <w:spacing w:before="100" w:beforeAutospacing="1" w:after="100" w:afterAutospacing="1"/>
              <w:jc w:val="both"/>
              <w:rPr>
                <w:b/>
                <w:sz w:val="24"/>
                <w:szCs w:val="24"/>
              </w:rPr>
            </w:pPr>
            <w:r>
              <w:rPr>
                <w:b/>
                <w:sz w:val="24"/>
                <w:szCs w:val="24"/>
              </w:rPr>
              <w:t>2018г.</w:t>
            </w:r>
          </w:p>
        </w:tc>
        <w:tc>
          <w:tcPr>
            <w:tcW w:w="1914" w:type="dxa"/>
          </w:tcPr>
          <w:p w:rsidR="0064334B" w:rsidRPr="00610461" w:rsidRDefault="0064334B" w:rsidP="0064334B">
            <w:pPr>
              <w:spacing w:before="100" w:beforeAutospacing="1" w:after="100" w:afterAutospacing="1"/>
              <w:jc w:val="both"/>
              <w:rPr>
                <w:b/>
                <w:sz w:val="24"/>
                <w:szCs w:val="24"/>
              </w:rPr>
            </w:pPr>
            <w:r>
              <w:rPr>
                <w:b/>
                <w:sz w:val="24"/>
                <w:szCs w:val="24"/>
              </w:rPr>
              <w:t>2019г.</w:t>
            </w:r>
          </w:p>
        </w:tc>
      </w:tr>
      <w:tr w:rsidR="0064334B" w:rsidRPr="00610461" w:rsidTr="0064334B">
        <w:trPr>
          <w:jc w:val="center"/>
        </w:trPr>
        <w:tc>
          <w:tcPr>
            <w:tcW w:w="2337" w:type="dxa"/>
          </w:tcPr>
          <w:p w:rsidR="0064334B" w:rsidRPr="00992397" w:rsidRDefault="0064334B" w:rsidP="00AF4D4D">
            <w:pPr>
              <w:spacing w:before="100" w:beforeAutospacing="1" w:after="100" w:afterAutospacing="1"/>
              <w:jc w:val="both"/>
              <w:rPr>
                <w:b/>
                <w:sz w:val="24"/>
                <w:szCs w:val="24"/>
              </w:rPr>
            </w:pPr>
            <w:r w:rsidRPr="00992397">
              <w:rPr>
                <w:b/>
                <w:sz w:val="24"/>
                <w:szCs w:val="24"/>
              </w:rPr>
              <w:t>Кол-во учащихся</w:t>
            </w:r>
          </w:p>
        </w:tc>
        <w:tc>
          <w:tcPr>
            <w:tcW w:w="1914" w:type="dxa"/>
          </w:tcPr>
          <w:p w:rsidR="0064334B" w:rsidRPr="00610461" w:rsidRDefault="0064334B" w:rsidP="009557FA">
            <w:pPr>
              <w:spacing w:before="100" w:beforeAutospacing="1" w:after="100" w:afterAutospacing="1"/>
              <w:jc w:val="both"/>
              <w:rPr>
                <w:sz w:val="24"/>
                <w:szCs w:val="24"/>
              </w:rPr>
            </w:pPr>
            <w:r w:rsidRPr="00610461">
              <w:rPr>
                <w:sz w:val="24"/>
                <w:szCs w:val="24"/>
              </w:rPr>
              <w:t>24</w:t>
            </w:r>
          </w:p>
        </w:tc>
        <w:tc>
          <w:tcPr>
            <w:tcW w:w="1914" w:type="dxa"/>
          </w:tcPr>
          <w:p w:rsidR="0064334B" w:rsidRPr="00610461" w:rsidRDefault="0064334B" w:rsidP="00AF4D4D">
            <w:pPr>
              <w:spacing w:before="100" w:beforeAutospacing="1" w:after="100" w:afterAutospacing="1"/>
              <w:jc w:val="both"/>
              <w:rPr>
                <w:sz w:val="24"/>
                <w:szCs w:val="24"/>
              </w:rPr>
            </w:pPr>
            <w:r>
              <w:rPr>
                <w:sz w:val="24"/>
                <w:szCs w:val="24"/>
              </w:rPr>
              <w:t>25</w:t>
            </w:r>
          </w:p>
        </w:tc>
        <w:tc>
          <w:tcPr>
            <w:tcW w:w="1914" w:type="dxa"/>
          </w:tcPr>
          <w:p w:rsidR="0064334B" w:rsidRPr="00992397" w:rsidRDefault="00992397" w:rsidP="006D2F69">
            <w:pPr>
              <w:spacing w:before="100" w:beforeAutospacing="1" w:after="100" w:afterAutospacing="1"/>
              <w:jc w:val="both"/>
              <w:rPr>
                <w:b/>
                <w:sz w:val="24"/>
                <w:szCs w:val="24"/>
              </w:rPr>
            </w:pPr>
            <w:r w:rsidRPr="00992397">
              <w:rPr>
                <w:b/>
                <w:sz w:val="24"/>
                <w:szCs w:val="24"/>
              </w:rPr>
              <w:t>50</w:t>
            </w:r>
          </w:p>
        </w:tc>
      </w:tr>
    </w:tbl>
    <w:p w:rsidR="0072375E" w:rsidRPr="00610461" w:rsidRDefault="0072375E" w:rsidP="00AF4D4D">
      <w:pPr>
        <w:ind w:left="-851" w:firstLine="851"/>
        <w:jc w:val="both"/>
        <w:rPr>
          <w:sz w:val="24"/>
          <w:szCs w:val="24"/>
        </w:rPr>
      </w:pPr>
    </w:p>
    <w:p w:rsidR="0072375E" w:rsidRPr="00610461" w:rsidRDefault="0072375E" w:rsidP="00AF4D4D">
      <w:pPr>
        <w:ind w:firstLine="851"/>
        <w:jc w:val="both"/>
        <w:rPr>
          <w:color w:val="000000"/>
          <w:sz w:val="24"/>
          <w:szCs w:val="24"/>
          <w:shd w:val="clear" w:color="auto" w:fill="FFFFFF"/>
        </w:rPr>
      </w:pPr>
      <w:r w:rsidRPr="00610461">
        <w:rPr>
          <w:color w:val="000000"/>
          <w:sz w:val="24"/>
          <w:szCs w:val="24"/>
          <w:shd w:val="clear" w:color="auto" w:fill="FFFFFF"/>
        </w:rPr>
        <w:t>План работы пришкольного лагеря был составлен с учётом возрастной категории (от 7 лет до 10 лет, от 10 лет и старше) и интересов ребят. Мероприятия были построены исходя из целей и задач программы "Солнышко":</w:t>
      </w:r>
    </w:p>
    <w:p w:rsidR="0072375E" w:rsidRPr="00610461" w:rsidRDefault="0072375E" w:rsidP="001B56A1">
      <w:pPr>
        <w:pStyle w:val="a4"/>
        <w:numPr>
          <w:ilvl w:val="0"/>
          <w:numId w:val="4"/>
        </w:numPr>
        <w:spacing w:after="0" w:line="240" w:lineRule="auto"/>
        <w:ind w:left="0"/>
        <w:contextualSpacing w:val="0"/>
        <w:jc w:val="both"/>
        <w:rPr>
          <w:rFonts w:ascii="Times New Roman" w:hAnsi="Times New Roman"/>
          <w:color w:val="000000"/>
          <w:sz w:val="24"/>
          <w:szCs w:val="24"/>
        </w:rPr>
      </w:pPr>
      <w:r w:rsidRPr="00610461">
        <w:rPr>
          <w:rFonts w:ascii="Times New Roman" w:hAnsi="Times New Roman"/>
          <w:color w:val="000000"/>
          <w:sz w:val="24"/>
          <w:szCs w:val="24"/>
        </w:rPr>
        <w:t>оздоровление детей и сплочение в единый дружный коллектив;</w:t>
      </w:r>
    </w:p>
    <w:p w:rsidR="0072375E" w:rsidRPr="00610461" w:rsidRDefault="0072375E" w:rsidP="001B56A1">
      <w:pPr>
        <w:pStyle w:val="a4"/>
        <w:numPr>
          <w:ilvl w:val="0"/>
          <w:numId w:val="4"/>
        </w:numPr>
        <w:spacing w:after="0" w:line="240" w:lineRule="auto"/>
        <w:ind w:left="0"/>
        <w:contextualSpacing w:val="0"/>
        <w:jc w:val="both"/>
        <w:rPr>
          <w:rFonts w:ascii="Times New Roman" w:hAnsi="Times New Roman"/>
          <w:color w:val="000000"/>
          <w:sz w:val="24"/>
          <w:szCs w:val="24"/>
        </w:rPr>
      </w:pPr>
      <w:r w:rsidRPr="00610461">
        <w:rPr>
          <w:rFonts w:ascii="Times New Roman" w:hAnsi="Times New Roman"/>
          <w:color w:val="000000"/>
          <w:sz w:val="24"/>
          <w:szCs w:val="24"/>
        </w:rPr>
        <w:t>создание в лагере атмосферы раскрепощенности, веселья и</w:t>
      </w:r>
      <w:r w:rsidRPr="00610461">
        <w:rPr>
          <w:rFonts w:ascii="Times New Roman" w:hAnsi="Times New Roman"/>
          <w:color w:val="000000"/>
          <w:sz w:val="24"/>
          <w:szCs w:val="24"/>
        </w:rPr>
        <w:br/>
        <w:t>доброжелательности, способствующих раскрытию и развитию интеллектуального, физического, творческого потенциала детей;</w:t>
      </w:r>
    </w:p>
    <w:p w:rsidR="0072375E" w:rsidRPr="00610461" w:rsidRDefault="0072375E" w:rsidP="001B56A1">
      <w:pPr>
        <w:pStyle w:val="a4"/>
        <w:numPr>
          <w:ilvl w:val="0"/>
          <w:numId w:val="4"/>
        </w:numPr>
        <w:spacing w:after="0" w:line="240" w:lineRule="auto"/>
        <w:ind w:left="0"/>
        <w:contextualSpacing w:val="0"/>
        <w:jc w:val="both"/>
        <w:rPr>
          <w:rFonts w:ascii="Times New Roman" w:hAnsi="Times New Roman"/>
          <w:color w:val="000000"/>
          <w:sz w:val="24"/>
          <w:szCs w:val="24"/>
        </w:rPr>
      </w:pPr>
      <w:r w:rsidRPr="00610461">
        <w:rPr>
          <w:rFonts w:ascii="Times New Roman" w:hAnsi="Times New Roman"/>
          <w:color w:val="000000"/>
          <w:sz w:val="24"/>
          <w:szCs w:val="24"/>
        </w:rPr>
        <w:t>воспитание чувства коллективизма, дружбы и взаимопомощи;</w:t>
      </w:r>
    </w:p>
    <w:p w:rsidR="0072375E" w:rsidRPr="00610461" w:rsidRDefault="0072375E" w:rsidP="001B56A1">
      <w:pPr>
        <w:pStyle w:val="a4"/>
        <w:numPr>
          <w:ilvl w:val="0"/>
          <w:numId w:val="4"/>
        </w:numPr>
        <w:spacing w:after="0" w:line="240" w:lineRule="auto"/>
        <w:ind w:left="0"/>
        <w:contextualSpacing w:val="0"/>
        <w:jc w:val="both"/>
        <w:rPr>
          <w:rFonts w:ascii="Times New Roman" w:hAnsi="Times New Roman"/>
          <w:sz w:val="24"/>
          <w:szCs w:val="24"/>
        </w:rPr>
      </w:pPr>
      <w:r w:rsidRPr="00610461">
        <w:rPr>
          <w:rFonts w:ascii="Times New Roman" w:hAnsi="Times New Roman"/>
          <w:color w:val="000000"/>
          <w:sz w:val="24"/>
          <w:szCs w:val="24"/>
        </w:rPr>
        <w:t xml:space="preserve">воспитание у школьников понимание взаимосвязей между человеком, обществом и природой; </w:t>
      </w:r>
    </w:p>
    <w:p w:rsidR="0072375E" w:rsidRPr="00610461" w:rsidRDefault="0072375E" w:rsidP="001B56A1">
      <w:pPr>
        <w:pStyle w:val="a4"/>
        <w:numPr>
          <w:ilvl w:val="0"/>
          <w:numId w:val="4"/>
        </w:numPr>
        <w:spacing w:after="0" w:line="240" w:lineRule="auto"/>
        <w:ind w:left="0"/>
        <w:contextualSpacing w:val="0"/>
        <w:jc w:val="both"/>
        <w:rPr>
          <w:rFonts w:ascii="Times New Roman" w:hAnsi="Times New Roman"/>
          <w:sz w:val="24"/>
          <w:szCs w:val="24"/>
        </w:rPr>
      </w:pPr>
      <w:r w:rsidRPr="00610461">
        <w:rPr>
          <w:rFonts w:ascii="Times New Roman" w:hAnsi="Times New Roman"/>
          <w:color w:val="000000"/>
          <w:sz w:val="24"/>
          <w:szCs w:val="24"/>
        </w:rPr>
        <w:t>формирование эстетического отношения детей к окружающей среде и труду, как источнику радости и творчества людей;</w:t>
      </w:r>
    </w:p>
    <w:p w:rsidR="0072375E" w:rsidRPr="00610461" w:rsidRDefault="0072375E" w:rsidP="001B56A1">
      <w:pPr>
        <w:pStyle w:val="a4"/>
        <w:numPr>
          <w:ilvl w:val="0"/>
          <w:numId w:val="4"/>
        </w:numPr>
        <w:spacing w:after="0" w:line="240" w:lineRule="auto"/>
        <w:ind w:left="0"/>
        <w:contextualSpacing w:val="0"/>
        <w:jc w:val="both"/>
        <w:rPr>
          <w:rFonts w:ascii="Times New Roman" w:hAnsi="Times New Roman"/>
          <w:sz w:val="24"/>
          <w:szCs w:val="24"/>
        </w:rPr>
      </w:pPr>
      <w:r w:rsidRPr="00610461">
        <w:rPr>
          <w:rFonts w:ascii="Times New Roman" w:hAnsi="Times New Roman"/>
          <w:color w:val="000000"/>
          <w:sz w:val="24"/>
          <w:szCs w:val="24"/>
        </w:rPr>
        <w:t xml:space="preserve">формирование представления о Земле как об уникальном творении Вселенной, о природе планеты, о влиянии человека на природу, о способах общения человека с природой; </w:t>
      </w:r>
    </w:p>
    <w:p w:rsidR="0072375E" w:rsidRPr="00610461" w:rsidRDefault="0072375E" w:rsidP="001B56A1">
      <w:pPr>
        <w:pStyle w:val="a4"/>
        <w:numPr>
          <w:ilvl w:val="0"/>
          <w:numId w:val="4"/>
        </w:numPr>
        <w:spacing w:after="0" w:line="240" w:lineRule="auto"/>
        <w:ind w:left="0"/>
        <w:contextualSpacing w:val="0"/>
        <w:jc w:val="both"/>
        <w:rPr>
          <w:rFonts w:ascii="Times New Roman" w:hAnsi="Times New Roman"/>
          <w:sz w:val="24"/>
          <w:szCs w:val="24"/>
        </w:rPr>
      </w:pPr>
      <w:r w:rsidRPr="00610461">
        <w:rPr>
          <w:rFonts w:ascii="Times New Roman" w:hAnsi="Times New Roman"/>
          <w:color w:val="000000"/>
          <w:sz w:val="24"/>
          <w:szCs w:val="24"/>
        </w:rPr>
        <w:t xml:space="preserve">воспитание экологической культуры учащихся: бережного отношение к зеленым насаждениям, птицам, животным, содействия процветанию флоры и фауны в микросреде; </w:t>
      </w:r>
    </w:p>
    <w:p w:rsidR="0072375E" w:rsidRPr="00610461" w:rsidRDefault="0072375E" w:rsidP="001B56A1">
      <w:pPr>
        <w:pStyle w:val="a4"/>
        <w:numPr>
          <w:ilvl w:val="0"/>
          <w:numId w:val="4"/>
        </w:numPr>
        <w:spacing w:after="0" w:line="240" w:lineRule="auto"/>
        <w:ind w:left="0"/>
        <w:contextualSpacing w:val="0"/>
        <w:jc w:val="both"/>
        <w:rPr>
          <w:rFonts w:ascii="Times New Roman" w:hAnsi="Times New Roman"/>
          <w:sz w:val="24"/>
          <w:szCs w:val="24"/>
        </w:rPr>
      </w:pPr>
      <w:r w:rsidRPr="00610461">
        <w:rPr>
          <w:rFonts w:ascii="Times New Roman" w:hAnsi="Times New Roman"/>
          <w:color w:val="000000"/>
          <w:sz w:val="24"/>
          <w:szCs w:val="24"/>
        </w:rPr>
        <w:t>укрепление здоровья; создание системы интересного, разнообразного по форме и содержанию отдыха и оздоровления детей.</w:t>
      </w:r>
    </w:p>
    <w:p w:rsidR="00992397" w:rsidRDefault="00992397" w:rsidP="00AF4D4D">
      <w:pPr>
        <w:ind w:firstLine="540"/>
        <w:jc w:val="both"/>
        <w:rPr>
          <w:b/>
          <w:sz w:val="24"/>
          <w:szCs w:val="24"/>
        </w:rPr>
      </w:pPr>
    </w:p>
    <w:p w:rsidR="0072375E" w:rsidRDefault="0072375E" w:rsidP="00AF4D4D">
      <w:pPr>
        <w:ind w:firstLine="540"/>
        <w:jc w:val="both"/>
        <w:rPr>
          <w:b/>
          <w:sz w:val="24"/>
          <w:szCs w:val="24"/>
        </w:rPr>
      </w:pPr>
      <w:r w:rsidRPr="00610461">
        <w:rPr>
          <w:b/>
          <w:sz w:val="24"/>
          <w:szCs w:val="24"/>
        </w:rPr>
        <w:t xml:space="preserve">Охват </w:t>
      </w:r>
      <w:proofErr w:type="gramStart"/>
      <w:r w:rsidRPr="00610461">
        <w:rPr>
          <w:b/>
          <w:sz w:val="24"/>
          <w:szCs w:val="24"/>
        </w:rPr>
        <w:t>обучающихся</w:t>
      </w:r>
      <w:proofErr w:type="gramEnd"/>
      <w:r w:rsidRPr="00610461">
        <w:rPr>
          <w:b/>
          <w:sz w:val="24"/>
          <w:szCs w:val="24"/>
        </w:rPr>
        <w:t xml:space="preserve"> дополнительным образованием в ОУ</w:t>
      </w:r>
    </w:p>
    <w:p w:rsidR="0064334B" w:rsidRDefault="0064334B" w:rsidP="00AF4D4D">
      <w:pPr>
        <w:ind w:firstLine="54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2"/>
        <w:gridCol w:w="1957"/>
        <w:gridCol w:w="1941"/>
        <w:gridCol w:w="1940"/>
        <w:gridCol w:w="1851"/>
      </w:tblGrid>
      <w:tr w:rsidR="00FA192E" w:rsidRPr="00FA192E" w:rsidTr="00FA192E">
        <w:tc>
          <w:tcPr>
            <w:tcW w:w="2732" w:type="dxa"/>
          </w:tcPr>
          <w:p w:rsidR="0064334B" w:rsidRPr="00FA192E" w:rsidRDefault="0064334B" w:rsidP="00FA192E">
            <w:pPr>
              <w:jc w:val="both"/>
              <w:rPr>
                <w:b/>
                <w:sz w:val="24"/>
                <w:szCs w:val="24"/>
              </w:rPr>
            </w:pPr>
            <w:r w:rsidRPr="00FA192E">
              <w:rPr>
                <w:b/>
                <w:sz w:val="24"/>
                <w:szCs w:val="24"/>
              </w:rPr>
              <w:t>Учебный год</w:t>
            </w:r>
          </w:p>
        </w:tc>
        <w:tc>
          <w:tcPr>
            <w:tcW w:w="1957" w:type="dxa"/>
          </w:tcPr>
          <w:p w:rsidR="0064334B" w:rsidRPr="00FA192E" w:rsidRDefault="0064334B" w:rsidP="00FA192E">
            <w:pPr>
              <w:ind w:left="157"/>
              <w:jc w:val="both"/>
              <w:rPr>
                <w:b/>
                <w:sz w:val="24"/>
                <w:szCs w:val="24"/>
              </w:rPr>
            </w:pPr>
            <w:r w:rsidRPr="00FA192E">
              <w:rPr>
                <w:b/>
                <w:sz w:val="24"/>
                <w:szCs w:val="24"/>
              </w:rPr>
              <w:t>2015/2016</w:t>
            </w:r>
          </w:p>
          <w:p w:rsidR="0064334B" w:rsidRPr="00FA192E" w:rsidRDefault="0064334B" w:rsidP="00FA192E">
            <w:pPr>
              <w:jc w:val="both"/>
              <w:rPr>
                <w:b/>
                <w:sz w:val="24"/>
                <w:szCs w:val="24"/>
              </w:rPr>
            </w:pPr>
            <w:r w:rsidRPr="00FA192E">
              <w:rPr>
                <w:b/>
                <w:sz w:val="24"/>
                <w:szCs w:val="24"/>
              </w:rPr>
              <w:t>учебный  год</w:t>
            </w:r>
          </w:p>
        </w:tc>
        <w:tc>
          <w:tcPr>
            <w:tcW w:w="1941" w:type="dxa"/>
          </w:tcPr>
          <w:p w:rsidR="0064334B" w:rsidRPr="00FA192E" w:rsidRDefault="0064334B" w:rsidP="00FA192E">
            <w:pPr>
              <w:ind w:left="157"/>
              <w:jc w:val="both"/>
              <w:rPr>
                <w:b/>
                <w:sz w:val="24"/>
                <w:szCs w:val="24"/>
              </w:rPr>
            </w:pPr>
            <w:r w:rsidRPr="00FA192E">
              <w:rPr>
                <w:b/>
                <w:sz w:val="24"/>
                <w:szCs w:val="24"/>
              </w:rPr>
              <w:t>2016/2017</w:t>
            </w:r>
          </w:p>
          <w:p w:rsidR="0064334B" w:rsidRPr="00FA192E" w:rsidRDefault="0064334B" w:rsidP="00FA192E">
            <w:pPr>
              <w:jc w:val="both"/>
              <w:rPr>
                <w:b/>
                <w:sz w:val="24"/>
                <w:szCs w:val="24"/>
              </w:rPr>
            </w:pPr>
            <w:r w:rsidRPr="00FA192E">
              <w:rPr>
                <w:b/>
                <w:sz w:val="24"/>
                <w:szCs w:val="24"/>
              </w:rPr>
              <w:t>учебный  год</w:t>
            </w:r>
          </w:p>
        </w:tc>
        <w:tc>
          <w:tcPr>
            <w:tcW w:w="1940" w:type="dxa"/>
          </w:tcPr>
          <w:p w:rsidR="0064334B" w:rsidRPr="00FA192E" w:rsidRDefault="0064334B" w:rsidP="00FA192E">
            <w:pPr>
              <w:ind w:left="157"/>
              <w:jc w:val="both"/>
              <w:rPr>
                <w:b/>
                <w:sz w:val="24"/>
                <w:szCs w:val="24"/>
              </w:rPr>
            </w:pPr>
            <w:r w:rsidRPr="00FA192E">
              <w:rPr>
                <w:b/>
                <w:sz w:val="24"/>
                <w:szCs w:val="24"/>
              </w:rPr>
              <w:t>2017/2018</w:t>
            </w:r>
          </w:p>
          <w:p w:rsidR="0064334B" w:rsidRPr="00FA192E" w:rsidRDefault="0064334B" w:rsidP="00FA192E">
            <w:pPr>
              <w:jc w:val="both"/>
              <w:rPr>
                <w:b/>
                <w:sz w:val="24"/>
                <w:szCs w:val="24"/>
              </w:rPr>
            </w:pPr>
            <w:r w:rsidRPr="00FA192E">
              <w:rPr>
                <w:b/>
                <w:sz w:val="24"/>
                <w:szCs w:val="24"/>
              </w:rPr>
              <w:t>учебный  год</w:t>
            </w:r>
          </w:p>
        </w:tc>
        <w:tc>
          <w:tcPr>
            <w:tcW w:w="1851" w:type="dxa"/>
          </w:tcPr>
          <w:p w:rsidR="0064334B" w:rsidRPr="00FA192E" w:rsidRDefault="0064334B" w:rsidP="00FA192E">
            <w:pPr>
              <w:ind w:left="157"/>
              <w:jc w:val="both"/>
              <w:rPr>
                <w:b/>
                <w:sz w:val="24"/>
                <w:szCs w:val="24"/>
              </w:rPr>
            </w:pPr>
            <w:r w:rsidRPr="00FA192E">
              <w:rPr>
                <w:b/>
                <w:sz w:val="24"/>
                <w:szCs w:val="24"/>
              </w:rPr>
              <w:t>2018/2019</w:t>
            </w:r>
          </w:p>
          <w:p w:rsidR="0064334B" w:rsidRPr="00FA192E" w:rsidRDefault="0064334B" w:rsidP="00FA192E">
            <w:pPr>
              <w:ind w:left="157"/>
              <w:jc w:val="both"/>
              <w:rPr>
                <w:b/>
                <w:sz w:val="24"/>
                <w:szCs w:val="24"/>
              </w:rPr>
            </w:pPr>
            <w:r w:rsidRPr="00FA192E">
              <w:rPr>
                <w:b/>
                <w:sz w:val="24"/>
                <w:szCs w:val="24"/>
              </w:rPr>
              <w:t>учебный  год</w:t>
            </w:r>
          </w:p>
        </w:tc>
      </w:tr>
      <w:tr w:rsidR="00FA192E" w:rsidRPr="00FA192E" w:rsidTr="00FA192E">
        <w:tc>
          <w:tcPr>
            <w:tcW w:w="2732" w:type="dxa"/>
          </w:tcPr>
          <w:p w:rsidR="0064334B" w:rsidRPr="00FA192E" w:rsidRDefault="0064334B" w:rsidP="00FA192E">
            <w:pPr>
              <w:jc w:val="both"/>
              <w:rPr>
                <w:b/>
                <w:sz w:val="24"/>
                <w:szCs w:val="24"/>
              </w:rPr>
            </w:pPr>
            <w:r w:rsidRPr="00FA192E">
              <w:rPr>
                <w:b/>
                <w:sz w:val="24"/>
                <w:szCs w:val="24"/>
              </w:rPr>
              <w:t>количество кружков и секций, организованных в ОУ</w:t>
            </w:r>
          </w:p>
        </w:tc>
        <w:tc>
          <w:tcPr>
            <w:tcW w:w="1957" w:type="dxa"/>
          </w:tcPr>
          <w:p w:rsidR="0064334B" w:rsidRPr="00FA192E" w:rsidRDefault="0064334B" w:rsidP="00FA192E">
            <w:pPr>
              <w:jc w:val="center"/>
              <w:rPr>
                <w:b/>
                <w:sz w:val="24"/>
                <w:szCs w:val="24"/>
              </w:rPr>
            </w:pPr>
          </w:p>
          <w:p w:rsidR="0064334B" w:rsidRPr="00FA192E" w:rsidRDefault="0064334B" w:rsidP="00FA192E">
            <w:pPr>
              <w:jc w:val="center"/>
              <w:rPr>
                <w:b/>
                <w:sz w:val="24"/>
                <w:szCs w:val="24"/>
              </w:rPr>
            </w:pPr>
            <w:r w:rsidRPr="00FA192E">
              <w:rPr>
                <w:b/>
                <w:sz w:val="24"/>
                <w:szCs w:val="24"/>
              </w:rPr>
              <w:t>14</w:t>
            </w:r>
          </w:p>
        </w:tc>
        <w:tc>
          <w:tcPr>
            <w:tcW w:w="1941" w:type="dxa"/>
          </w:tcPr>
          <w:p w:rsidR="0064334B" w:rsidRPr="00FA192E" w:rsidRDefault="0064334B" w:rsidP="00FA192E">
            <w:pPr>
              <w:jc w:val="center"/>
              <w:rPr>
                <w:b/>
                <w:sz w:val="24"/>
                <w:szCs w:val="24"/>
              </w:rPr>
            </w:pPr>
          </w:p>
          <w:p w:rsidR="0064334B" w:rsidRPr="00FA192E" w:rsidRDefault="0064334B" w:rsidP="00FA192E">
            <w:pPr>
              <w:jc w:val="center"/>
              <w:rPr>
                <w:b/>
                <w:sz w:val="24"/>
                <w:szCs w:val="24"/>
              </w:rPr>
            </w:pPr>
            <w:r w:rsidRPr="00FA192E">
              <w:rPr>
                <w:b/>
                <w:sz w:val="24"/>
                <w:szCs w:val="24"/>
              </w:rPr>
              <w:t>13</w:t>
            </w:r>
          </w:p>
        </w:tc>
        <w:tc>
          <w:tcPr>
            <w:tcW w:w="1940" w:type="dxa"/>
          </w:tcPr>
          <w:p w:rsidR="0064334B" w:rsidRPr="00FA192E" w:rsidRDefault="0064334B" w:rsidP="00FA192E">
            <w:pPr>
              <w:jc w:val="center"/>
              <w:rPr>
                <w:b/>
                <w:sz w:val="24"/>
                <w:szCs w:val="24"/>
              </w:rPr>
            </w:pPr>
          </w:p>
          <w:p w:rsidR="0064334B" w:rsidRPr="00FA192E" w:rsidRDefault="0064334B" w:rsidP="00FA192E">
            <w:pPr>
              <w:jc w:val="center"/>
              <w:rPr>
                <w:b/>
                <w:sz w:val="24"/>
                <w:szCs w:val="24"/>
              </w:rPr>
            </w:pPr>
            <w:r w:rsidRPr="00FA192E">
              <w:rPr>
                <w:b/>
                <w:sz w:val="24"/>
                <w:szCs w:val="24"/>
              </w:rPr>
              <w:t>10</w:t>
            </w:r>
          </w:p>
        </w:tc>
        <w:tc>
          <w:tcPr>
            <w:tcW w:w="1851" w:type="dxa"/>
          </w:tcPr>
          <w:p w:rsidR="0064334B" w:rsidRPr="00FA192E" w:rsidRDefault="0064334B" w:rsidP="00FA192E">
            <w:pPr>
              <w:jc w:val="center"/>
              <w:rPr>
                <w:b/>
                <w:sz w:val="24"/>
                <w:szCs w:val="24"/>
              </w:rPr>
            </w:pPr>
          </w:p>
          <w:p w:rsidR="0064334B" w:rsidRPr="00FA192E" w:rsidRDefault="0064334B" w:rsidP="00FA192E">
            <w:pPr>
              <w:jc w:val="center"/>
              <w:rPr>
                <w:b/>
                <w:sz w:val="24"/>
                <w:szCs w:val="24"/>
              </w:rPr>
            </w:pPr>
            <w:r w:rsidRPr="00FA192E">
              <w:rPr>
                <w:b/>
                <w:sz w:val="24"/>
                <w:szCs w:val="24"/>
              </w:rPr>
              <w:t>13</w:t>
            </w:r>
          </w:p>
        </w:tc>
      </w:tr>
      <w:tr w:rsidR="00FA192E" w:rsidRPr="00FA192E" w:rsidTr="00FA192E">
        <w:tc>
          <w:tcPr>
            <w:tcW w:w="2732" w:type="dxa"/>
          </w:tcPr>
          <w:p w:rsidR="0064334B" w:rsidRPr="00FA192E" w:rsidRDefault="0064334B" w:rsidP="00FA192E">
            <w:pPr>
              <w:ind w:left="190"/>
              <w:jc w:val="both"/>
              <w:rPr>
                <w:b/>
                <w:sz w:val="24"/>
                <w:szCs w:val="24"/>
              </w:rPr>
            </w:pPr>
            <w:r w:rsidRPr="00FA192E">
              <w:rPr>
                <w:b/>
                <w:sz w:val="24"/>
                <w:szCs w:val="24"/>
              </w:rPr>
              <w:t>% обучающихся,</w:t>
            </w:r>
          </w:p>
          <w:p w:rsidR="0064334B" w:rsidRPr="00FA192E" w:rsidRDefault="0064334B" w:rsidP="00FA192E">
            <w:pPr>
              <w:ind w:left="190"/>
              <w:jc w:val="both"/>
              <w:rPr>
                <w:b/>
                <w:sz w:val="24"/>
                <w:szCs w:val="24"/>
              </w:rPr>
            </w:pPr>
            <w:r w:rsidRPr="00FA192E">
              <w:rPr>
                <w:b/>
                <w:sz w:val="24"/>
                <w:szCs w:val="24"/>
              </w:rPr>
              <w:t>охваченных</w:t>
            </w:r>
          </w:p>
          <w:p w:rsidR="0064334B" w:rsidRPr="00FA192E" w:rsidRDefault="0064334B" w:rsidP="00FA192E">
            <w:pPr>
              <w:jc w:val="both"/>
              <w:rPr>
                <w:b/>
                <w:sz w:val="24"/>
                <w:szCs w:val="24"/>
              </w:rPr>
            </w:pPr>
            <w:r w:rsidRPr="00FA192E">
              <w:rPr>
                <w:b/>
                <w:sz w:val="24"/>
                <w:szCs w:val="24"/>
              </w:rPr>
              <w:t>дополнительным образованием в ОУ</w:t>
            </w:r>
          </w:p>
        </w:tc>
        <w:tc>
          <w:tcPr>
            <w:tcW w:w="1957" w:type="dxa"/>
          </w:tcPr>
          <w:p w:rsidR="0064334B" w:rsidRPr="00FA192E" w:rsidRDefault="0064334B" w:rsidP="00FA192E">
            <w:pPr>
              <w:jc w:val="center"/>
              <w:rPr>
                <w:b/>
                <w:sz w:val="24"/>
                <w:szCs w:val="24"/>
              </w:rPr>
            </w:pPr>
          </w:p>
          <w:p w:rsidR="0064334B" w:rsidRPr="00FA192E" w:rsidRDefault="0064334B" w:rsidP="00FA192E">
            <w:pPr>
              <w:jc w:val="center"/>
              <w:rPr>
                <w:b/>
                <w:sz w:val="24"/>
                <w:szCs w:val="24"/>
              </w:rPr>
            </w:pPr>
            <w:r w:rsidRPr="00FA192E">
              <w:rPr>
                <w:b/>
                <w:sz w:val="24"/>
                <w:szCs w:val="24"/>
              </w:rPr>
              <w:t>189 (35,6%)</w:t>
            </w:r>
          </w:p>
        </w:tc>
        <w:tc>
          <w:tcPr>
            <w:tcW w:w="1941" w:type="dxa"/>
          </w:tcPr>
          <w:p w:rsidR="0064334B" w:rsidRPr="00FA192E" w:rsidRDefault="0064334B" w:rsidP="00FA192E">
            <w:pPr>
              <w:jc w:val="center"/>
              <w:rPr>
                <w:b/>
                <w:sz w:val="24"/>
                <w:szCs w:val="24"/>
              </w:rPr>
            </w:pPr>
          </w:p>
          <w:p w:rsidR="0064334B" w:rsidRPr="00FA192E" w:rsidRDefault="0064334B" w:rsidP="00FA192E">
            <w:pPr>
              <w:jc w:val="center"/>
              <w:rPr>
                <w:b/>
                <w:sz w:val="24"/>
                <w:szCs w:val="24"/>
              </w:rPr>
            </w:pPr>
            <w:r w:rsidRPr="00FA192E">
              <w:rPr>
                <w:b/>
                <w:sz w:val="24"/>
                <w:szCs w:val="24"/>
              </w:rPr>
              <w:t>1</w:t>
            </w:r>
            <w:r w:rsidRPr="00FA192E">
              <w:rPr>
                <w:b/>
                <w:sz w:val="24"/>
                <w:szCs w:val="24"/>
                <w:lang w:val="en-US"/>
              </w:rPr>
              <w:t>6</w:t>
            </w:r>
            <w:r w:rsidRPr="00FA192E">
              <w:rPr>
                <w:b/>
                <w:sz w:val="24"/>
                <w:szCs w:val="24"/>
              </w:rPr>
              <w:t>9 (3</w:t>
            </w:r>
            <w:r w:rsidRPr="00FA192E">
              <w:rPr>
                <w:b/>
                <w:sz w:val="24"/>
                <w:szCs w:val="24"/>
                <w:lang w:val="en-US"/>
              </w:rPr>
              <w:t>3</w:t>
            </w:r>
            <w:r w:rsidRPr="00FA192E">
              <w:rPr>
                <w:b/>
                <w:sz w:val="24"/>
                <w:szCs w:val="24"/>
              </w:rPr>
              <w:t>,</w:t>
            </w:r>
            <w:r w:rsidRPr="00FA192E">
              <w:rPr>
                <w:b/>
                <w:sz w:val="24"/>
                <w:szCs w:val="24"/>
                <w:lang w:val="en-US"/>
              </w:rPr>
              <w:t>5</w:t>
            </w:r>
            <w:r w:rsidRPr="00FA192E">
              <w:rPr>
                <w:b/>
                <w:sz w:val="24"/>
                <w:szCs w:val="24"/>
              </w:rPr>
              <w:t>%)</w:t>
            </w:r>
          </w:p>
        </w:tc>
        <w:tc>
          <w:tcPr>
            <w:tcW w:w="1940" w:type="dxa"/>
          </w:tcPr>
          <w:p w:rsidR="00FA192E" w:rsidRPr="00FA192E" w:rsidRDefault="00FA192E" w:rsidP="00FA192E">
            <w:pPr>
              <w:jc w:val="both"/>
              <w:rPr>
                <w:b/>
                <w:sz w:val="24"/>
                <w:szCs w:val="24"/>
              </w:rPr>
            </w:pPr>
          </w:p>
          <w:p w:rsidR="0064334B" w:rsidRPr="00FA192E" w:rsidRDefault="00FA192E" w:rsidP="00FA192E">
            <w:pPr>
              <w:jc w:val="center"/>
              <w:rPr>
                <w:b/>
                <w:sz w:val="24"/>
                <w:szCs w:val="24"/>
              </w:rPr>
            </w:pPr>
            <w:r w:rsidRPr="00FA192E">
              <w:rPr>
                <w:b/>
                <w:sz w:val="24"/>
                <w:szCs w:val="24"/>
              </w:rPr>
              <w:t>115(22,6%)</w:t>
            </w:r>
          </w:p>
        </w:tc>
        <w:tc>
          <w:tcPr>
            <w:tcW w:w="1851" w:type="dxa"/>
          </w:tcPr>
          <w:p w:rsidR="0064334B" w:rsidRPr="00FA192E" w:rsidRDefault="0064334B" w:rsidP="00FA192E">
            <w:pPr>
              <w:jc w:val="both"/>
              <w:rPr>
                <w:b/>
                <w:sz w:val="24"/>
                <w:szCs w:val="24"/>
              </w:rPr>
            </w:pPr>
          </w:p>
          <w:p w:rsidR="00FA192E" w:rsidRPr="00FA192E" w:rsidRDefault="00FA192E" w:rsidP="00FA192E">
            <w:pPr>
              <w:jc w:val="both"/>
              <w:rPr>
                <w:b/>
                <w:sz w:val="24"/>
                <w:szCs w:val="24"/>
              </w:rPr>
            </w:pPr>
            <w:r w:rsidRPr="00FA192E">
              <w:rPr>
                <w:b/>
                <w:sz w:val="24"/>
                <w:szCs w:val="24"/>
              </w:rPr>
              <w:t xml:space="preserve"> 190 (37,3%)</w:t>
            </w:r>
          </w:p>
        </w:tc>
      </w:tr>
    </w:tbl>
    <w:p w:rsidR="0072375E" w:rsidRPr="00610461" w:rsidRDefault="0072375E" w:rsidP="0064334B">
      <w:pPr>
        <w:jc w:val="both"/>
        <w:rPr>
          <w:sz w:val="24"/>
          <w:szCs w:val="24"/>
        </w:rPr>
      </w:pPr>
    </w:p>
    <w:p w:rsidR="0072375E" w:rsidRPr="00610461" w:rsidRDefault="0072375E" w:rsidP="00AF4D4D">
      <w:pPr>
        <w:ind w:firstLine="540"/>
        <w:jc w:val="both"/>
        <w:rPr>
          <w:sz w:val="24"/>
          <w:szCs w:val="24"/>
        </w:rPr>
      </w:pPr>
      <w:r w:rsidRPr="00610461">
        <w:rPr>
          <w:sz w:val="24"/>
          <w:szCs w:val="24"/>
        </w:rPr>
        <w:t xml:space="preserve">Обучающиеся школы продолжают активно посещать кружки и спортивные секции при КЦ ПАО «Дорогобуж», ДК «Лира», ДШИ, ДЮСШ и ФОК. Всего в кружках и секциях вне школы в этом году занималось </w:t>
      </w:r>
      <w:r w:rsidRPr="00610461">
        <w:rPr>
          <w:b/>
          <w:sz w:val="24"/>
          <w:szCs w:val="24"/>
        </w:rPr>
        <w:t>2</w:t>
      </w:r>
      <w:r w:rsidR="00992397">
        <w:rPr>
          <w:b/>
          <w:sz w:val="24"/>
          <w:szCs w:val="24"/>
        </w:rPr>
        <w:t>71</w:t>
      </w:r>
      <w:r w:rsidRPr="00610461">
        <w:rPr>
          <w:b/>
          <w:sz w:val="24"/>
          <w:szCs w:val="24"/>
        </w:rPr>
        <w:t xml:space="preserve"> (53,</w:t>
      </w:r>
      <w:r w:rsidR="00992397">
        <w:rPr>
          <w:b/>
          <w:sz w:val="24"/>
          <w:szCs w:val="24"/>
        </w:rPr>
        <w:t>2</w:t>
      </w:r>
      <w:r w:rsidRPr="00610461">
        <w:rPr>
          <w:b/>
          <w:sz w:val="24"/>
          <w:szCs w:val="24"/>
        </w:rPr>
        <w:t>%) учащихся.</w:t>
      </w:r>
    </w:p>
    <w:p w:rsidR="0072375E" w:rsidRPr="00610461" w:rsidRDefault="0072375E" w:rsidP="00AF4D4D">
      <w:pPr>
        <w:ind w:firstLine="540"/>
        <w:jc w:val="both"/>
        <w:rPr>
          <w:sz w:val="24"/>
          <w:szCs w:val="24"/>
        </w:rPr>
      </w:pPr>
      <w:r w:rsidRPr="00610461">
        <w:rPr>
          <w:sz w:val="24"/>
          <w:szCs w:val="24"/>
        </w:rPr>
        <w:t>В течение года в школе работал совет обучающихся, в составе которого было 1</w:t>
      </w:r>
      <w:r w:rsidR="00992397">
        <w:rPr>
          <w:sz w:val="24"/>
          <w:szCs w:val="24"/>
        </w:rPr>
        <w:t>3</w:t>
      </w:r>
      <w:r w:rsidRPr="00610461">
        <w:rPr>
          <w:sz w:val="24"/>
          <w:szCs w:val="24"/>
        </w:rPr>
        <w:t xml:space="preserve"> человек – активистов от 5-11 классов. Работая по плану, ребята были непосредственными участниками организации и проведения всех внеклассных школьных мероприятий и активно привлекали к работе учащихся своих классов. </w:t>
      </w:r>
    </w:p>
    <w:p w:rsidR="0072375E" w:rsidRPr="00610461" w:rsidRDefault="0072375E" w:rsidP="00AF4D4D">
      <w:pPr>
        <w:ind w:firstLine="540"/>
        <w:jc w:val="both"/>
        <w:rPr>
          <w:b/>
          <w:sz w:val="24"/>
          <w:szCs w:val="24"/>
        </w:rPr>
      </w:pPr>
      <w:r w:rsidRPr="00610461">
        <w:rPr>
          <w:b/>
          <w:sz w:val="24"/>
          <w:szCs w:val="24"/>
        </w:rPr>
        <w:t>Уровень удовлетворённости детей и подростков организацией жизнедеятельности в МБОУ Верхнеднепровской СОШ№2</w:t>
      </w:r>
    </w:p>
    <w:tbl>
      <w:tblPr>
        <w:tblW w:w="9823" w:type="dxa"/>
        <w:jc w:val="center"/>
        <w:tblInd w:w="456" w:type="dxa"/>
        <w:tblCellMar>
          <w:left w:w="0" w:type="dxa"/>
          <w:right w:w="0" w:type="dxa"/>
        </w:tblCellMar>
        <w:tblLook w:val="0000"/>
      </w:tblPr>
      <w:tblGrid>
        <w:gridCol w:w="3442"/>
        <w:gridCol w:w="3190"/>
        <w:gridCol w:w="3191"/>
      </w:tblGrid>
      <w:tr w:rsidR="0072375E" w:rsidRPr="00610461" w:rsidTr="0072375E">
        <w:trPr>
          <w:jc w:val="center"/>
        </w:trPr>
        <w:tc>
          <w:tcPr>
            <w:tcW w:w="344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72375E" w:rsidRPr="00610461" w:rsidRDefault="00FA192E" w:rsidP="00AF4D4D">
            <w:pPr>
              <w:ind w:firstLine="540"/>
              <w:jc w:val="both"/>
              <w:rPr>
                <w:b/>
                <w:sz w:val="24"/>
                <w:szCs w:val="24"/>
              </w:rPr>
            </w:pPr>
            <w:r>
              <w:rPr>
                <w:b/>
                <w:sz w:val="24"/>
                <w:szCs w:val="24"/>
              </w:rPr>
              <w:t xml:space="preserve">учебный </w:t>
            </w:r>
            <w:r w:rsidR="0072375E" w:rsidRPr="00610461">
              <w:rPr>
                <w:b/>
                <w:sz w:val="24"/>
                <w:szCs w:val="24"/>
              </w:rPr>
              <w:t>год</w:t>
            </w:r>
          </w:p>
        </w:tc>
        <w:tc>
          <w:tcPr>
            <w:tcW w:w="319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72375E" w:rsidRPr="00610461" w:rsidRDefault="0072375E" w:rsidP="00FA192E">
            <w:pPr>
              <w:ind w:firstLine="540"/>
              <w:jc w:val="center"/>
              <w:rPr>
                <w:b/>
                <w:sz w:val="24"/>
                <w:szCs w:val="24"/>
              </w:rPr>
            </w:pPr>
            <w:r w:rsidRPr="00610461">
              <w:rPr>
                <w:b/>
                <w:sz w:val="24"/>
                <w:szCs w:val="24"/>
              </w:rPr>
              <w:t>образовательными услугами</w:t>
            </w:r>
          </w:p>
        </w:tc>
        <w:tc>
          <w:tcPr>
            <w:tcW w:w="319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72375E" w:rsidRPr="00610461" w:rsidRDefault="0072375E" w:rsidP="00AF4D4D">
            <w:pPr>
              <w:ind w:firstLine="540"/>
              <w:jc w:val="both"/>
              <w:rPr>
                <w:b/>
                <w:sz w:val="24"/>
                <w:szCs w:val="24"/>
              </w:rPr>
            </w:pPr>
            <w:r w:rsidRPr="00610461">
              <w:rPr>
                <w:b/>
                <w:sz w:val="24"/>
                <w:szCs w:val="24"/>
              </w:rPr>
              <w:t>внеклассной работой</w:t>
            </w:r>
          </w:p>
        </w:tc>
      </w:tr>
      <w:tr w:rsidR="0072375E" w:rsidRPr="00610461" w:rsidTr="0072375E">
        <w:trPr>
          <w:jc w:val="center"/>
        </w:trPr>
        <w:tc>
          <w:tcPr>
            <w:tcW w:w="3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375E" w:rsidRPr="00610461" w:rsidRDefault="0072375E" w:rsidP="00AF4D4D">
            <w:pPr>
              <w:ind w:firstLine="540"/>
              <w:jc w:val="both"/>
              <w:rPr>
                <w:b/>
                <w:sz w:val="24"/>
                <w:szCs w:val="24"/>
              </w:rPr>
            </w:pPr>
            <w:r w:rsidRPr="00610461">
              <w:rPr>
                <w:b/>
                <w:sz w:val="24"/>
                <w:szCs w:val="24"/>
              </w:rPr>
              <w:t>2016 – 2017 уч</w:t>
            </w:r>
            <w:proofErr w:type="gramStart"/>
            <w:r w:rsidRPr="00610461">
              <w:rPr>
                <w:b/>
                <w:sz w:val="24"/>
                <w:szCs w:val="24"/>
              </w:rPr>
              <w:t>.г</w:t>
            </w:r>
            <w:proofErr w:type="gramEnd"/>
            <w:r w:rsidRPr="00610461">
              <w:rPr>
                <w:b/>
                <w:sz w:val="24"/>
                <w:szCs w:val="24"/>
              </w:rPr>
              <w:t>од</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375E" w:rsidRPr="00610461" w:rsidRDefault="0072375E" w:rsidP="00AF4D4D">
            <w:pPr>
              <w:ind w:firstLine="540"/>
              <w:jc w:val="both"/>
              <w:rPr>
                <w:b/>
                <w:sz w:val="24"/>
                <w:szCs w:val="24"/>
              </w:rPr>
            </w:pPr>
            <w:r w:rsidRPr="00610461">
              <w:rPr>
                <w:b/>
                <w:sz w:val="24"/>
                <w:szCs w:val="24"/>
              </w:rPr>
              <w:t>93%</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375E" w:rsidRPr="00610461" w:rsidRDefault="0072375E" w:rsidP="00AF4D4D">
            <w:pPr>
              <w:ind w:firstLine="540"/>
              <w:jc w:val="both"/>
              <w:rPr>
                <w:b/>
                <w:sz w:val="24"/>
                <w:szCs w:val="24"/>
              </w:rPr>
            </w:pPr>
            <w:r w:rsidRPr="00610461">
              <w:rPr>
                <w:b/>
                <w:sz w:val="24"/>
                <w:szCs w:val="24"/>
              </w:rPr>
              <w:t>94,6%</w:t>
            </w:r>
          </w:p>
        </w:tc>
      </w:tr>
      <w:tr w:rsidR="00287F17" w:rsidRPr="00610461" w:rsidTr="0072375E">
        <w:trPr>
          <w:jc w:val="center"/>
        </w:trPr>
        <w:tc>
          <w:tcPr>
            <w:tcW w:w="3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7F17" w:rsidRPr="00610461" w:rsidRDefault="00FA192E" w:rsidP="00AF4D4D">
            <w:pPr>
              <w:ind w:firstLine="540"/>
              <w:jc w:val="both"/>
              <w:rPr>
                <w:b/>
                <w:sz w:val="24"/>
                <w:szCs w:val="24"/>
              </w:rPr>
            </w:pPr>
            <w:r>
              <w:rPr>
                <w:b/>
                <w:sz w:val="24"/>
                <w:szCs w:val="24"/>
              </w:rPr>
              <w:t>2017-2018</w:t>
            </w:r>
            <w:r w:rsidR="00287F17">
              <w:rPr>
                <w:b/>
                <w:sz w:val="24"/>
                <w:szCs w:val="24"/>
              </w:rPr>
              <w:t>уч</w:t>
            </w:r>
            <w:proofErr w:type="gramStart"/>
            <w:r w:rsidR="00287F17">
              <w:rPr>
                <w:b/>
                <w:sz w:val="24"/>
                <w:szCs w:val="24"/>
              </w:rPr>
              <w:t>.г</w:t>
            </w:r>
            <w:proofErr w:type="gramEnd"/>
            <w:r w:rsidR="00287F17">
              <w:rPr>
                <w:b/>
                <w:sz w:val="24"/>
                <w:szCs w:val="24"/>
              </w:rPr>
              <w:t>од</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7F17" w:rsidRPr="00610461" w:rsidRDefault="00287F17" w:rsidP="00AF4D4D">
            <w:pPr>
              <w:ind w:firstLine="540"/>
              <w:jc w:val="both"/>
              <w:rPr>
                <w:b/>
                <w:sz w:val="24"/>
                <w:szCs w:val="24"/>
              </w:rPr>
            </w:pPr>
            <w:r>
              <w:rPr>
                <w:b/>
                <w:sz w:val="24"/>
                <w:szCs w:val="24"/>
              </w:rPr>
              <w:t>93%</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7F17" w:rsidRPr="00610461" w:rsidRDefault="00287F17" w:rsidP="00AF4D4D">
            <w:pPr>
              <w:ind w:firstLine="540"/>
              <w:jc w:val="both"/>
              <w:rPr>
                <w:b/>
                <w:sz w:val="24"/>
                <w:szCs w:val="24"/>
              </w:rPr>
            </w:pPr>
            <w:r>
              <w:rPr>
                <w:b/>
                <w:sz w:val="24"/>
                <w:szCs w:val="24"/>
              </w:rPr>
              <w:t>94,6%</w:t>
            </w:r>
          </w:p>
        </w:tc>
      </w:tr>
      <w:tr w:rsidR="00FA192E" w:rsidRPr="00610461" w:rsidTr="0072375E">
        <w:trPr>
          <w:jc w:val="center"/>
        </w:trPr>
        <w:tc>
          <w:tcPr>
            <w:tcW w:w="3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192E" w:rsidRPr="00610461" w:rsidRDefault="00FA192E" w:rsidP="006D2F69">
            <w:pPr>
              <w:ind w:firstLine="540"/>
              <w:jc w:val="both"/>
              <w:rPr>
                <w:b/>
                <w:sz w:val="24"/>
                <w:szCs w:val="24"/>
              </w:rPr>
            </w:pPr>
            <w:r>
              <w:rPr>
                <w:b/>
                <w:sz w:val="24"/>
                <w:szCs w:val="24"/>
              </w:rPr>
              <w:t>2018-2019уч</w:t>
            </w:r>
            <w:proofErr w:type="gramStart"/>
            <w:r>
              <w:rPr>
                <w:b/>
                <w:sz w:val="24"/>
                <w:szCs w:val="24"/>
              </w:rPr>
              <w:t>.г</w:t>
            </w:r>
            <w:proofErr w:type="gramEnd"/>
            <w:r>
              <w:rPr>
                <w:b/>
                <w:sz w:val="24"/>
                <w:szCs w:val="24"/>
              </w:rPr>
              <w:t>од</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192E" w:rsidRPr="00610461" w:rsidRDefault="00FA192E" w:rsidP="006D2F69">
            <w:pPr>
              <w:ind w:firstLine="540"/>
              <w:jc w:val="both"/>
              <w:rPr>
                <w:b/>
                <w:sz w:val="24"/>
                <w:szCs w:val="24"/>
              </w:rPr>
            </w:pPr>
            <w:r>
              <w:rPr>
                <w:b/>
                <w:sz w:val="24"/>
                <w:szCs w:val="24"/>
              </w:rPr>
              <w:t>93,6%</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192E" w:rsidRPr="00610461" w:rsidRDefault="00FA192E" w:rsidP="00FA192E">
            <w:pPr>
              <w:ind w:firstLine="540"/>
              <w:jc w:val="both"/>
              <w:rPr>
                <w:b/>
                <w:sz w:val="24"/>
                <w:szCs w:val="24"/>
              </w:rPr>
            </w:pPr>
            <w:r>
              <w:rPr>
                <w:b/>
                <w:sz w:val="24"/>
                <w:szCs w:val="24"/>
              </w:rPr>
              <w:t>94,8%</w:t>
            </w:r>
          </w:p>
        </w:tc>
      </w:tr>
    </w:tbl>
    <w:p w:rsidR="0072375E" w:rsidRPr="00610461" w:rsidRDefault="0072375E" w:rsidP="00992397">
      <w:pPr>
        <w:ind w:firstLine="540"/>
        <w:jc w:val="both"/>
        <w:rPr>
          <w:b/>
          <w:sz w:val="24"/>
          <w:szCs w:val="24"/>
        </w:rPr>
      </w:pPr>
      <w:r w:rsidRPr="00610461">
        <w:rPr>
          <w:b/>
          <w:sz w:val="24"/>
          <w:szCs w:val="24"/>
        </w:rPr>
        <w:t>  </w:t>
      </w:r>
    </w:p>
    <w:p w:rsidR="0072375E" w:rsidRPr="00610461" w:rsidRDefault="0072375E" w:rsidP="00AF4D4D">
      <w:pPr>
        <w:ind w:firstLine="540"/>
        <w:jc w:val="both"/>
        <w:rPr>
          <w:b/>
          <w:sz w:val="24"/>
          <w:szCs w:val="24"/>
        </w:rPr>
      </w:pPr>
      <w:r w:rsidRPr="00610461">
        <w:rPr>
          <w:b/>
          <w:sz w:val="24"/>
          <w:szCs w:val="24"/>
        </w:rPr>
        <w:t>Удовлетворенность родителей внеклассной работой</w:t>
      </w:r>
    </w:p>
    <w:tbl>
      <w:tblPr>
        <w:tblW w:w="7200" w:type="dxa"/>
        <w:jc w:val="center"/>
        <w:tblInd w:w="27" w:type="dxa"/>
        <w:tblCellMar>
          <w:left w:w="0" w:type="dxa"/>
          <w:right w:w="0" w:type="dxa"/>
        </w:tblCellMar>
        <w:tblLook w:val="0000"/>
      </w:tblPr>
      <w:tblGrid>
        <w:gridCol w:w="1800"/>
        <w:gridCol w:w="1800"/>
        <w:gridCol w:w="1800"/>
        <w:gridCol w:w="1800"/>
      </w:tblGrid>
      <w:tr w:rsidR="00FA192E" w:rsidRPr="00610461" w:rsidTr="00FA192E">
        <w:trPr>
          <w:jc w:val="center"/>
        </w:trPr>
        <w:tc>
          <w:tcPr>
            <w:tcW w:w="1800" w:type="dxa"/>
            <w:tcBorders>
              <w:top w:val="single" w:sz="4" w:space="0" w:color="auto"/>
              <w:left w:val="single" w:sz="4" w:space="0" w:color="auto"/>
              <w:bottom w:val="single" w:sz="4" w:space="0" w:color="auto"/>
              <w:right w:val="single" w:sz="4" w:space="0" w:color="auto"/>
            </w:tcBorders>
          </w:tcPr>
          <w:p w:rsidR="00FA192E" w:rsidRPr="00610461" w:rsidRDefault="00FA192E" w:rsidP="00FA192E">
            <w:pPr>
              <w:jc w:val="both"/>
              <w:rPr>
                <w:sz w:val="24"/>
                <w:szCs w:val="24"/>
              </w:rPr>
            </w:pPr>
            <w:r w:rsidRPr="00610461">
              <w:rPr>
                <w:sz w:val="24"/>
                <w:szCs w:val="24"/>
              </w:rPr>
              <w:t xml:space="preserve"> 201</w:t>
            </w:r>
            <w:r>
              <w:rPr>
                <w:sz w:val="24"/>
                <w:szCs w:val="24"/>
              </w:rPr>
              <w:t>5</w:t>
            </w:r>
            <w:r w:rsidRPr="00610461">
              <w:rPr>
                <w:sz w:val="24"/>
                <w:szCs w:val="24"/>
              </w:rPr>
              <w:t>-201</w:t>
            </w:r>
            <w:r>
              <w:rPr>
                <w:sz w:val="24"/>
                <w:szCs w:val="24"/>
              </w:rPr>
              <w:t>6</w:t>
            </w:r>
            <w:r w:rsidRPr="00610461">
              <w:rPr>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tcPr>
          <w:p w:rsidR="00FA192E" w:rsidRPr="00610461" w:rsidRDefault="00FA192E" w:rsidP="00FA192E">
            <w:pPr>
              <w:jc w:val="both"/>
              <w:rPr>
                <w:sz w:val="24"/>
                <w:szCs w:val="24"/>
              </w:rPr>
            </w:pPr>
            <w:r w:rsidRPr="00610461">
              <w:rPr>
                <w:sz w:val="24"/>
                <w:szCs w:val="24"/>
              </w:rPr>
              <w:t xml:space="preserve"> 201</w:t>
            </w:r>
            <w:r>
              <w:rPr>
                <w:sz w:val="24"/>
                <w:szCs w:val="24"/>
              </w:rPr>
              <w:t>6</w:t>
            </w:r>
            <w:r w:rsidRPr="00610461">
              <w:rPr>
                <w:sz w:val="24"/>
                <w:szCs w:val="24"/>
              </w:rPr>
              <w:t>-201</w:t>
            </w:r>
            <w:r>
              <w:rPr>
                <w:sz w:val="24"/>
                <w:szCs w:val="24"/>
              </w:rPr>
              <w:t>7</w:t>
            </w:r>
            <w:r w:rsidRPr="00610461">
              <w:rPr>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tcPr>
          <w:p w:rsidR="00FA192E" w:rsidRPr="00FA192E" w:rsidRDefault="00FA192E" w:rsidP="00FA192E">
            <w:pPr>
              <w:jc w:val="both"/>
              <w:rPr>
                <w:sz w:val="24"/>
                <w:szCs w:val="24"/>
              </w:rPr>
            </w:pPr>
            <w:r w:rsidRPr="00FA192E">
              <w:rPr>
                <w:sz w:val="24"/>
                <w:szCs w:val="24"/>
              </w:rPr>
              <w:t xml:space="preserve"> 2017-2018 </w:t>
            </w:r>
          </w:p>
        </w:tc>
        <w:tc>
          <w:tcPr>
            <w:tcW w:w="1800" w:type="dxa"/>
            <w:tcBorders>
              <w:top w:val="single" w:sz="4" w:space="0" w:color="auto"/>
              <w:left w:val="single" w:sz="4" w:space="0" w:color="auto"/>
              <w:bottom w:val="single" w:sz="4" w:space="0" w:color="auto"/>
              <w:right w:val="single" w:sz="4" w:space="0" w:color="auto"/>
            </w:tcBorders>
          </w:tcPr>
          <w:p w:rsidR="00FA192E" w:rsidRPr="00610461" w:rsidRDefault="00FA192E" w:rsidP="00FA192E">
            <w:pPr>
              <w:jc w:val="center"/>
              <w:rPr>
                <w:b/>
                <w:sz w:val="24"/>
                <w:szCs w:val="24"/>
              </w:rPr>
            </w:pPr>
            <w:r w:rsidRPr="00610461">
              <w:rPr>
                <w:b/>
                <w:sz w:val="24"/>
                <w:szCs w:val="24"/>
              </w:rPr>
              <w:t>201</w:t>
            </w:r>
            <w:r>
              <w:rPr>
                <w:b/>
                <w:sz w:val="24"/>
                <w:szCs w:val="24"/>
              </w:rPr>
              <w:t>8</w:t>
            </w:r>
            <w:r w:rsidRPr="00610461">
              <w:rPr>
                <w:b/>
                <w:sz w:val="24"/>
                <w:szCs w:val="24"/>
              </w:rPr>
              <w:t>-201</w:t>
            </w:r>
            <w:r>
              <w:rPr>
                <w:b/>
                <w:sz w:val="24"/>
                <w:szCs w:val="24"/>
              </w:rPr>
              <w:t>9</w:t>
            </w:r>
          </w:p>
        </w:tc>
      </w:tr>
      <w:tr w:rsidR="00FA192E" w:rsidRPr="00610461" w:rsidTr="00FA192E">
        <w:trPr>
          <w:jc w:val="center"/>
        </w:trPr>
        <w:tc>
          <w:tcPr>
            <w:tcW w:w="1800" w:type="dxa"/>
            <w:tcBorders>
              <w:top w:val="single" w:sz="4" w:space="0" w:color="auto"/>
              <w:left w:val="single" w:sz="4" w:space="0" w:color="auto"/>
              <w:bottom w:val="single" w:sz="4" w:space="0" w:color="auto"/>
              <w:right w:val="single" w:sz="4" w:space="0" w:color="auto"/>
            </w:tcBorders>
          </w:tcPr>
          <w:p w:rsidR="00FA192E" w:rsidRPr="00610461" w:rsidRDefault="00FA192E" w:rsidP="00FA192E">
            <w:pPr>
              <w:ind w:firstLine="540"/>
              <w:jc w:val="both"/>
              <w:rPr>
                <w:sz w:val="24"/>
                <w:szCs w:val="24"/>
              </w:rPr>
            </w:pPr>
            <w:r w:rsidRPr="00610461">
              <w:rPr>
                <w:sz w:val="24"/>
                <w:szCs w:val="24"/>
              </w:rPr>
              <w:t>93,</w:t>
            </w:r>
            <w:r>
              <w:rPr>
                <w:sz w:val="24"/>
                <w:szCs w:val="24"/>
              </w:rPr>
              <w:t>9</w:t>
            </w:r>
            <w:r w:rsidRPr="00610461">
              <w:rPr>
                <w:sz w:val="24"/>
                <w:szCs w:val="24"/>
              </w:rPr>
              <w:t>%</w:t>
            </w:r>
          </w:p>
        </w:tc>
        <w:tc>
          <w:tcPr>
            <w:tcW w:w="1800" w:type="dxa"/>
            <w:tcBorders>
              <w:top w:val="single" w:sz="4" w:space="0" w:color="auto"/>
              <w:left w:val="single" w:sz="4" w:space="0" w:color="auto"/>
              <w:bottom w:val="single" w:sz="4" w:space="0" w:color="auto"/>
              <w:right w:val="single" w:sz="4" w:space="0" w:color="auto"/>
            </w:tcBorders>
          </w:tcPr>
          <w:p w:rsidR="00FA192E" w:rsidRPr="00610461" w:rsidRDefault="00FA192E" w:rsidP="00AF4D4D">
            <w:pPr>
              <w:ind w:firstLine="540"/>
              <w:jc w:val="both"/>
              <w:rPr>
                <w:sz w:val="24"/>
                <w:szCs w:val="24"/>
              </w:rPr>
            </w:pPr>
            <w:r w:rsidRPr="00610461">
              <w:rPr>
                <w:sz w:val="24"/>
                <w:szCs w:val="24"/>
              </w:rPr>
              <w:t>93,9%</w:t>
            </w:r>
          </w:p>
        </w:tc>
        <w:tc>
          <w:tcPr>
            <w:tcW w:w="1800" w:type="dxa"/>
            <w:tcBorders>
              <w:top w:val="single" w:sz="4" w:space="0" w:color="auto"/>
              <w:left w:val="single" w:sz="4" w:space="0" w:color="auto"/>
              <w:bottom w:val="single" w:sz="4" w:space="0" w:color="auto"/>
              <w:right w:val="single" w:sz="4" w:space="0" w:color="auto"/>
            </w:tcBorders>
          </w:tcPr>
          <w:p w:rsidR="00FA192E" w:rsidRPr="00FA192E" w:rsidRDefault="00FA192E" w:rsidP="00AF4D4D">
            <w:pPr>
              <w:ind w:firstLine="540"/>
              <w:jc w:val="both"/>
              <w:rPr>
                <w:sz w:val="24"/>
                <w:szCs w:val="24"/>
              </w:rPr>
            </w:pPr>
            <w:r w:rsidRPr="00FA192E">
              <w:rPr>
                <w:sz w:val="24"/>
                <w:szCs w:val="24"/>
              </w:rPr>
              <w:t>93,9%</w:t>
            </w:r>
          </w:p>
        </w:tc>
        <w:tc>
          <w:tcPr>
            <w:tcW w:w="1800" w:type="dxa"/>
            <w:tcBorders>
              <w:top w:val="single" w:sz="4" w:space="0" w:color="auto"/>
              <w:left w:val="single" w:sz="4" w:space="0" w:color="auto"/>
              <w:bottom w:val="single" w:sz="4" w:space="0" w:color="auto"/>
              <w:right w:val="single" w:sz="4" w:space="0" w:color="auto"/>
            </w:tcBorders>
          </w:tcPr>
          <w:p w:rsidR="00FA192E" w:rsidRPr="00610461" w:rsidRDefault="00FA192E" w:rsidP="006D2F69">
            <w:pPr>
              <w:ind w:firstLine="540"/>
              <w:jc w:val="both"/>
              <w:rPr>
                <w:b/>
                <w:sz w:val="24"/>
                <w:szCs w:val="24"/>
              </w:rPr>
            </w:pPr>
            <w:r>
              <w:rPr>
                <w:b/>
                <w:sz w:val="24"/>
                <w:szCs w:val="24"/>
              </w:rPr>
              <w:t>94</w:t>
            </w:r>
            <w:r w:rsidRPr="00610461">
              <w:rPr>
                <w:b/>
                <w:sz w:val="24"/>
                <w:szCs w:val="24"/>
              </w:rPr>
              <w:t>%</w:t>
            </w:r>
          </w:p>
        </w:tc>
      </w:tr>
    </w:tbl>
    <w:p w:rsidR="0072375E" w:rsidRPr="00610461" w:rsidRDefault="0072375E" w:rsidP="00AF4D4D">
      <w:pPr>
        <w:ind w:firstLine="540"/>
        <w:jc w:val="both"/>
        <w:rPr>
          <w:sz w:val="24"/>
          <w:szCs w:val="24"/>
        </w:rPr>
      </w:pPr>
    </w:p>
    <w:p w:rsidR="0072375E" w:rsidRPr="00610461" w:rsidRDefault="0072375E" w:rsidP="00AF4D4D">
      <w:pPr>
        <w:ind w:firstLine="540"/>
        <w:jc w:val="both"/>
        <w:rPr>
          <w:b/>
          <w:sz w:val="24"/>
          <w:szCs w:val="24"/>
        </w:rPr>
      </w:pPr>
      <w:r w:rsidRPr="00610461">
        <w:rPr>
          <w:b/>
          <w:sz w:val="24"/>
          <w:szCs w:val="24"/>
        </w:rPr>
        <w:t>Уровень удовлетворённости родителей работой образовательного учреждения</w:t>
      </w:r>
    </w:p>
    <w:tbl>
      <w:tblPr>
        <w:tblW w:w="7200" w:type="dxa"/>
        <w:jc w:val="center"/>
        <w:tblInd w:w="-3985" w:type="dxa"/>
        <w:tblCellMar>
          <w:left w:w="0" w:type="dxa"/>
          <w:right w:w="0" w:type="dxa"/>
        </w:tblCellMar>
        <w:tblLook w:val="0000"/>
      </w:tblPr>
      <w:tblGrid>
        <w:gridCol w:w="1800"/>
        <w:gridCol w:w="1800"/>
        <w:gridCol w:w="1800"/>
        <w:gridCol w:w="1800"/>
      </w:tblGrid>
      <w:tr w:rsidR="00FA192E" w:rsidRPr="00610461" w:rsidTr="00FA192E">
        <w:trPr>
          <w:jc w:val="center"/>
        </w:trPr>
        <w:tc>
          <w:tcPr>
            <w:tcW w:w="1800" w:type="dxa"/>
            <w:tcBorders>
              <w:top w:val="single" w:sz="4" w:space="0" w:color="auto"/>
              <w:left w:val="single" w:sz="4" w:space="0" w:color="auto"/>
              <w:bottom w:val="single" w:sz="4" w:space="0" w:color="auto"/>
              <w:right w:val="single" w:sz="4" w:space="0" w:color="auto"/>
            </w:tcBorders>
          </w:tcPr>
          <w:p w:rsidR="00FA192E" w:rsidRPr="00610461" w:rsidRDefault="00FA192E" w:rsidP="00FA192E">
            <w:pPr>
              <w:jc w:val="center"/>
              <w:rPr>
                <w:sz w:val="24"/>
                <w:szCs w:val="24"/>
              </w:rPr>
            </w:pPr>
            <w:r w:rsidRPr="00610461">
              <w:rPr>
                <w:sz w:val="24"/>
                <w:szCs w:val="24"/>
              </w:rPr>
              <w:t>201</w:t>
            </w:r>
            <w:r>
              <w:rPr>
                <w:sz w:val="24"/>
                <w:szCs w:val="24"/>
              </w:rPr>
              <w:t>5</w:t>
            </w:r>
            <w:r w:rsidRPr="00610461">
              <w:rPr>
                <w:sz w:val="24"/>
                <w:szCs w:val="24"/>
              </w:rPr>
              <w:t>-201</w:t>
            </w:r>
            <w:r>
              <w:rPr>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FA192E" w:rsidRPr="00610461" w:rsidRDefault="00FA192E" w:rsidP="00FA192E">
            <w:pPr>
              <w:jc w:val="center"/>
              <w:rPr>
                <w:sz w:val="24"/>
                <w:szCs w:val="24"/>
              </w:rPr>
            </w:pPr>
            <w:r w:rsidRPr="00610461">
              <w:rPr>
                <w:sz w:val="24"/>
                <w:szCs w:val="24"/>
              </w:rPr>
              <w:t>201</w:t>
            </w:r>
            <w:r>
              <w:rPr>
                <w:sz w:val="24"/>
                <w:szCs w:val="24"/>
              </w:rPr>
              <w:t>6</w:t>
            </w:r>
            <w:r w:rsidRPr="00610461">
              <w:rPr>
                <w:sz w:val="24"/>
                <w:szCs w:val="24"/>
              </w:rPr>
              <w:t>-201</w:t>
            </w:r>
            <w:r>
              <w:rPr>
                <w:sz w:val="24"/>
                <w:szCs w:val="24"/>
              </w:rPr>
              <w:t>7</w:t>
            </w:r>
          </w:p>
        </w:tc>
        <w:tc>
          <w:tcPr>
            <w:tcW w:w="1800" w:type="dxa"/>
            <w:tcBorders>
              <w:top w:val="single" w:sz="4" w:space="0" w:color="auto"/>
              <w:left w:val="single" w:sz="4" w:space="0" w:color="auto"/>
              <w:bottom w:val="single" w:sz="4" w:space="0" w:color="auto"/>
              <w:right w:val="single" w:sz="4" w:space="0" w:color="auto"/>
            </w:tcBorders>
          </w:tcPr>
          <w:p w:rsidR="00FA192E" w:rsidRPr="00FA192E" w:rsidRDefault="00FA192E" w:rsidP="00FA192E">
            <w:pPr>
              <w:jc w:val="center"/>
              <w:rPr>
                <w:sz w:val="24"/>
                <w:szCs w:val="24"/>
              </w:rPr>
            </w:pPr>
            <w:r w:rsidRPr="00FA192E">
              <w:rPr>
                <w:sz w:val="24"/>
                <w:szCs w:val="24"/>
              </w:rPr>
              <w:t>201</w:t>
            </w:r>
            <w:r>
              <w:rPr>
                <w:sz w:val="24"/>
                <w:szCs w:val="24"/>
              </w:rPr>
              <w:t>7</w:t>
            </w:r>
            <w:r w:rsidRPr="00FA192E">
              <w:rPr>
                <w:sz w:val="24"/>
                <w:szCs w:val="24"/>
              </w:rPr>
              <w:t>-201</w:t>
            </w:r>
            <w:r>
              <w:rPr>
                <w:sz w:val="24"/>
                <w:szCs w:val="24"/>
              </w:rPr>
              <w:t>8</w:t>
            </w:r>
          </w:p>
        </w:tc>
        <w:tc>
          <w:tcPr>
            <w:tcW w:w="1800" w:type="dxa"/>
            <w:tcBorders>
              <w:top w:val="single" w:sz="4" w:space="0" w:color="auto"/>
              <w:left w:val="single" w:sz="4" w:space="0" w:color="auto"/>
              <w:bottom w:val="single" w:sz="4" w:space="0" w:color="auto"/>
              <w:right w:val="single" w:sz="4" w:space="0" w:color="auto"/>
            </w:tcBorders>
          </w:tcPr>
          <w:p w:rsidR="00FA192E" w:rsidRPr="00610461" w:rsidRDefault="00FA192E" w:rsidP="006D2F69">
            <w:pPr>
              <w:jc w:val="center"/>
              <w:rPr>
                <w:b/>
                <w:sz w:val="24"/>
                <w:szCs w:val="24"/>
              </w:rPr>
            </w:pPr>
            <w:r w:rsidRPr="00610461">
              <w:rPr>
                <w:b/>
                <w:sz w:val="24"/>
                <w:szCs w:val="24"/>
              </w:rPr>
              <w:t>201</w:t>
            </w:r>
            <w:r>
              <w:rPr>
                <w:b/>
                <w:sz w:val="24"/>
                <w:szCs w:val="24"/>
              </w:rPr>
              <w:t>8</w:t>
            </w:r>
            <w:r w:rsidRPr="00610461">
              <w:rPr>
                <w:b/>
                <w:sz w:val="24"/>
                <w:szCs w:val="24"/>
              </w:rPr>
              <w:t>-201</w:t>
            </w:r>
            <w:r>
              <w:rPr>
                <w:b/>
                <w:sz w:val="24"/>
                <w:szCs w:val="24"/>
              </w:rPr>
              <w:t>9</w:t>
            </w:r>
          </w:p>
        </w:tc>
      </w:tr>
      <w:tr w:rsidR="00FA192E" w:rsidRPr="00610461" w:rsidTr="00FA192E">
        <w:trPr>
          <w:jc w:val="center"/>
        </w:trPr>
        <w:tc>
          <w:tcPr>
            <w:tcW w:w="1800" w:type="dxa"/>
            <w:tcBorders>
              <w:top w:val="single" w:sz="4" w:space="0" w:color="auto"/>
              <w:left w:val="single" w:sz="4" w:space="0" w:color="auto"/>
              <w:bottom w:val="single" w:sz="4" w:space="0" w:color="auto"/>
              <w:right w:val="single" w:sz="4" w:space="0" w:color="auto"/>
            </w:tcBorders>
          </w:tcPr>
          <w:p w:rsidR="00FA192E" w:rsidRPr="00610461" w:rsidRDefault="00FA192E" w:rsidP="00AF4D4D">
            <w:pPr>
              <w:ind w:firstLine="540"/>
              <w:jc w:val="both"/>
              <w:rPr>
                <w:sz w:val="24"/>
                <w:szCs w:val="24"/>
              </w:rPr>
            </w:pPr>
            <w:r w:rsidRPr="00610461">
              <w:rPr>
                <w:sz w:val="24"/>
                <w:szCs w:val="24"/>
              </w:rPr>
              <w:t>92,8%</w:t>
            </w:r>
          </w:p>
        </w:tc>
        <w:tc>
          <w:tcPr>
            <w:tcW w:w="1800" w:type="dxa"/>
            <w:tcBorders>
              <w:top w:val="single" w:sz="4" w:space="0" w:color="auto"/>
              <w:left w:val="single" w:sz="4" w:space="0" w:color="auto"/>
              <w:bottom w:val="single" w:sz="4" w:space="0" w:color="auto"/>
              <w:right w:val="single" w:sz="4" w:space="0" w:color="auto"/>
            </w:tcBorders>
          </w:tcPr>
          <w:p w:rsidR="00FA192E" w:rsidRPr="00610461" w:rsidRDefault="00FA192E" w:rsidP="00AF4D4D">
            <w:pPr>
              <w:ind w:firstLine="540"/>
              <w:jc w:val="both"/>
              <w:rPr>
                <w:sz w:val="24"/>
                <w:szCs w:val="24"/>
              </w:rPr>
            </w:pPr>
            <w:r w:rsidRPr="00610461">
              <w:rPr>
                <w:sz w:val="24"/>
                <w:szCs w:val="24"/>
              </w:rPr>
              <w:t>93,9%</w:t>
            </w:r>
          </w:p>
        </w:tc>
        <w:tc>
          <w:tcPr>
            <w:tcW w:w="1800" w:type="dxa"/>
            <w:tcBorders>
              <w:top w:val="single" w:sz="4" w:space="0" w:color="auto"/>
              <w:left w:val="single" w:sz="4" w:space="0" w:color="auto"/>
              <w:bottom w:val="single" w:sz="4" w:space="0" w:color="auto"/>
              <w:right w:val="single" w:sz="4" w:space="0" w:color="auto"/>
            </w:tcBorders>
          </w:tcPr>
          <w:p w:rsidR="00FA192E" w:rsidRPr="00FA192E" w:rsidRDefault="00FA192E" w:rsidP="00AF4D4D">
            <w:pPr>
              <w:ind w:firstLine="540"/>
              <w:jc w:val="both"/>
              <w:rPr>
                <w:sz w:val="24"/>
                <w:szCs w:val="24"/>
              </w:rPr>
            </w:pPr>
            <w:r w:rsidRPr="00FA192E">
              <w:rPr>
                <w:sz w:val="24"/>
                <w:szCs w:val="24"/>
              </w:rPr>
              <w:t>94%</w:t>
            </w:r>
          </w:p>
        </w:tc>
        <w:tc>
          <w:tcPr>
            <w:tcW w:w="1800" w:type="dxa"/>
            <w:tcBorders>
              <w:top w:val="single" w:sz="4" w:space="0" w:color="auto"/>
              <w:left w:val="single" w:sz="4" w:space="0" w:color="auto"/>
              <w:bottom w:val="single" w:sz="4" w:space="0" w:color="auto"/>
              <w:right w:val="single" w:sz="4" w:space="0" w:color="auto"/>
            </w:tcBorders>
          </w:tcPr>
          <w:p w:rsidR="00FA192E" w:rsidRPr="00610461" w:rsidRDefault="00FA192E" w:rsidP="006D2F69">
            <w:pPr>
              <w:ind w:firstLine="540"/>
              <w:jc w:val="both"/>
              <w:rPr>
                <w:b/>
                <w:sz w:val="24"/>
                <w:szCs w:val="24"/>
              </w:rPr>
            </w:pPr>
            <w:r>
              <w:rPr>
                <w:b/>
                <w:sz w:val="24"/>
                <w:szCs w:val="24"/>
              </w:rPr>
              <w:t>94</w:t>
            </w:r>
            <w:r w:rsidRPr="00610461">
              <w:rPr>
                <w:b/>
                <w:sz w:val="24"/>
                <w:szCs w:val="24"/>
              </w:rPr>
              <w:t>%</w:t>
            </w:r>
          </w:p>
        </w:tc>
      </w:tr>
    </w:tbl>
    <w:p w:rsidR="0072375E" w:rsidRPr="00610461" w:rsidRDefault="00A70E15" w:rsidP="00AF4D4D">
      <w:pPr>
        <w:ind w:firstLine="540"/>
        <w:jc w:val="both"/>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87.5pt;margin-top:5.25pt;width:414pt;height:135pt;z-index:251658240;mso-position-horizontal-relative:text;mso-position-vertical-relative:text"/>
        </w:pict>
      </w:r>
    </w:p>
    <w:p w:rsidR="0072375E" w:rsidRPr="00FA192E" w:rsidRDefault="0072375E" w:rsidP="00FA192E">
      <w:pPr>
        <w:ind w:firstLine="540"/>
        <w:jc w:val="both"/>
        <w:rPr>
          <w:sz w:val="24"/>
          <w:szCs w:val="24"/>
        </w:rPr>
      </w:pPr>
      <w:r w:rsidRPr="00610461">
        <w:rPr>
          <w:b/>
          <w:sz w:val="24"/>
          <w:szCs w:val="24"/>
        </w:rPr>
        <w:t>Вывод:</w:t>
      </w:r>
      <w:r w:rsidRPr="00610461">
        <w:rPr>
          <w:sz w:val="24"/>
          <w:szCs w:val="24"/>
        </w:rPr>
        <w:t xml:space="preserve"> удовлетворённость родителей работой школы имеет высокий уровень.</w:t>
      </w:r>
      <w:r w:rsidR="00A70E15">
        <w:rPr>
          <w:sz w:val="24"/>
          <w:szCs w:val="24"/>
        </w:rPr>
        <w:pict>
          <v:shape id="_x0000_s1028" type="#_x0000_t75" style="position:absolute;left:0;text-align:left;margin-left:18pt;margin-top:13.5pt;width:387.75pt;height:150pt;z-index:251657216;mso-position-horizontal-relative:text;mso-position-vertical-relative:text"/>
        </w:pict>
      </w:r>
    </w:p>
    <w:p w:rsidR="006D2F69" w:rsidRPr="006D2F69" w:rsidRDefault="006D2F69" w:rsidP="006D2F69">
      <w:pPr>
        <w:ind w:firstLine="540"/>
        <w:jc w:val="both"/>
        <w:rPr>
          <w:color w:val="000000"/>
          <w:sz w:val="24"/>
          <w:szCs w:val="24"/>
        </w:rPr>
      </w:pPr>
      <w:r w:rsidRPr="006D2F69">
        <w:rPr>
          <w:color w:val="000000"/>
          <w:sz w:val="24"/>
          <w:szCs w:val="24"/>
        </w:rPr>
        <w:t xml:space="preserve">Безопасность образовательного учреждения – это условия сохранения жизни и здоровья обучающихся и работников, а также материальных ценностей образовательного учреждения от возможных несчастных случаев, пожаров, аварий и других чрезвычайных ситуаций. </w:t>
      </w:r>
    </w:p>
    <w:p w:rsidR="006D2F69" w:rsidRPr="006D2F69" w:rsidRDefault="006D2F69" w:rsidP="006D2F69">
      <w:pPr>
        <w:ind w:firstLine="540"/>
        <w:jc w:val="both"/>
        <w:rPr>
          <w:color w:val="000000"/>
          <w:sz w:val="24"/>
          <w:szCs w:val="24"/>
        </w:rPr>
      </w:pPr>
      <w:r w:rsidRPr="006D2F69">
        <w:rPr>
          <w:color w:val="000000"/>
          <w:sz w:val="24"/>
          <w:szCs w:val="24"/>
        </w:rPr>
        <w:t xml:space="preserve">В 2018-2019 учебном году работа по безопасности учреждения проходила в соответствии с утверждённым планом работы ОУ по безопасности. </w:t>
      </w:r>
    </w:p>
    <w:p w:rsidR="006D2F69" w:rsidRPr="006D2F69" w:rsidRDefault="006D2F69" w:rsidP="006D2F69">
      <w:pPr>
        <w:ind w:firstLine="540"/>
        <w:jc w:val="both"/>
        <w:rPr>
          <w:color w:val="000000"/>
          <w:sz w:val="24"/>
          <w:szCs w:val="24"/>
        </w:rPr>
      </w:pPr>
      <w:r w:rsidRPr="006D2F69">
        <w:rPr>
          <w:color w:val="000000"/>
          <w:sz w:val="24"/>
          <w:szCs w:val="24"/>
        </w:rPr>
        <w:t xml:space="preserve">Для выполнения плана работы проводились следующие мероприятия: </w:t>
      </w:r>
    </w:p>
    <w:p w:rsidR="006D2F69" w:rsidRPr="006D2F69" w:rsidRDefault="006D2F69" w:rsidP="006D2F69">
      <w:pPr>
        <w:ind w:firstLine="540"/>
        <w:jc w:val="both"/>
        <w:rPr>
          <w:color w:val="000000"/>
          <w:sz w:val="24"/>
          <w:szCs w:val="24"/>
        </w:rPr>
      </w:pPr>
      <w:r w:rsidRPr="006D2F69">
        <w:rPr>
          <w:color w:val="000000"/>
          <w:sz w:val="24"/>
          <w:szCs w:val="24"/>
        </w:rPr>
        <w:t xml:space="preserve">Во всех школьных кабинетах прошла проверка готовности к началу учебного года, ведутся паспорта кабинетов, кроме этого, в кабинетах повышенной опасности имеются инструкции </w:t>
      </w:r>
      <w:proofErr w:type="gramStart"/>
      <w:r w:rsidRPr="006D2F69">
        <w:rPr>
          <w:color w:val="000000"/>
          <w:sz w:val="24"/>
          <w:szCs w:val="24"/>
        </w:rPr>
        <w:t>по</w:t>
      </w:r>
      <w:proofErr w:type="gramEnd"/>
      <w:r w:rsidRPr="006D2F69">
        <w:rPr>
          <w:color w:val="000000"/>
          <w:sz w:val="24"/>
          <w:szCs w:val="24"/>
        </w:rPr>
        <w:t xml:space="preserve"> </w:t>
      </w:r>
      <w:proofErr w:type="gramStart"/>
      <w:r w:rsidRPr="006D2F69">
        <w:rPr>
          <w:color w:val="000000"/>
          <w:sz w:val="24"/>
          <w:szCs w:val="24"/>
        </w:rPr>
        <w:t>ОТ</w:t>
      </w:r>
      <w:proofErr w:type="gramEnd"/>
      <w:r w:rsidRPr="006D2F69">
        <w:rPr>
          <w:color w:val="000000"/>
          <w:sz w:val="24"/>
          <w:szCs w:val="24"/>
        </w:rPr>
        <w:t xml:space="preserve">, акты испытания оборудования, инвентаря, выданы акты-разрешения на проведение занятий. </w:t>
      </w:r>
    </w:p>
    <w:p w:rsidR="006D2F69" w:rsidRPr="006D2F69" w:rsidRDefault="006D2F69" w:rsidP="006D2F69">
      <w:pPr>
        <w:ind w:firstLine="540"/>
        <w:jc w:val="both"/>
        <w:rPr>
          <w:color w:val="000000"/>
          <w:sz w:val="24"/>
          <w:szCs w:val="24"/>
        </w:rPr>
      </w:pPr>
      <w:r w:rsidRPr="006D2F69">
        <w:rPr>
          <w:color w:val="000000"/>
          <w:sz w:val="24"/>
          <w:szCs w:val="24"/>
        </w:rPr>
        <w:t xml:space="preserve">Учителями-предметниками и классными руководителями оформлялись журналы инструктажей по предметам и классу, классные уголки безопасности. </w:t>
      </w:r>
    </w:p>
    <w:p w:rsidR="006D2F69" w:rsidRPr="006D2F69" w:rsidRDefault="006D2F69" w:rsidP="006D2F69">
      <w:pPr>
        <w:ind w:left="540"/>
        <w:jc w:val="both"/>
        <w:rPr>
          <w:color w:val="000000"/>
          <w:sz w:val="24"/>
          <w:szCs w:val="24"/>
        </w:rPr>
      </w:pPr>
      <w:r w:rsidRPr="006D2F69">
        <w:rPr>
          <w:color w:val="000000"/>
          <w:sz w:val="24"/>
          <w:szCs w:val="24"/>
        </w:rPr>
        <w:t xml:space="preserve">Во время учебного процесса реализовывались запланированные и внеплановые мероприятия. Во всех классах проводились инструктажи по ОТ, ПДД, правилам поведения в нестандартных, опасных ситуациях - в соответствии с возрастными особенностями обучающихся, природными климатическими условиями. Беседы проводили классные руководители и преподаватель-организатор ОБЖ. </w:t>
      </w:r>
    </w:p>
    <w:p w:rsidR="006D2F69" w:rsidRPr="006D2F69" w:rsidRDefault="006D2F69" w:rsidP="006D2F69">
      <w:pPr>
        <w:ind w:firstLine="540"/>
        <w:jc w:val="both"/>
        <w:rPr>
          <w:color w:val="000000"/>
          <w:sz w:val="24"/>
          <w:szCs w:val="24"/>
        </w:rPr>
      </w:pPr>
      <w:r w:rsidRPr="006D2F69">
        <w:rPr>
          <w:color w:val="000000"/>
          <w:sz w:val="24"/>
          <w:szCs w:val="24"/>
        </w:rPr>
        <w:t xml:space="preserve">На уроках биологии, физики, химии, информатики, технологии, физической культуры проводили инструктажи перед каждым видом работ, требующим особого внимания и соблюдения правил безопасности. </w:t>
      </w:r>
    </w:p>
    <w:p w:rsidR="006D2F69" w:rsidRPr="006D2F69" w:rsidRDefault="006D2F69" w:rsidP="006D2F69">
      <w:pPr>
        <w:ind w:firstLine="540"/>
        <w:jc w:val="both"/>
        <w:rPr>
          <w:color w:val="000000"/>
          <w:sz w:val="24"/>
          <w:szCs w:val="24"/>
        </w:rPr>
      </w:pPr>
      <w:r w:rsidRPr="006D2F69">
        <w:rPr>
          <w:color w:val="000000"/>
          <w:sz w:val="24"/>
          <w:szCs w:val="24"/>
        </w:rPr>
        <w:t xml:space="preserve">Большое внимание, в течение всего учебного года, уделялось работе по противопожарной безопасности, гражданской обороне, антитеррористической безопасности, профилактике ДДТТ, профилактике правонарушений, привлечению к ведению здорового образа жизни и занятию спортом. </w:t>
      </w:r>
    </w:p>
    <w:p w:rsidR="006D2F69" w:rsidRPr="006D2F69" w:rsidRDefault="006D2F69" w:rsidP="006D2F69">
      <w:pPr>
        <w:ind w:firstLine="540"/>
        <w:jc w:val="both"/>
        <w:rPr>
          <w:color w:val="000000"/>
          <w:sz w:val="24"/>
          <w:szCs w:val="24"/>
        </w:rPr>
      </w:pPr>
      <w:r w:rsidRPr="006D2F69">
        <w:rPr>
          <w:color w:val="000000"/>
          <w:sz w:val="24"/>
          <w:szCs w:val="24"/>
        </w:rPr>
        <w:t xml:space="preserve">Теоретическая и иллюстративная информация по этим вопросам оформлялась в уголках безопасности, уголках здоровья, информационных стендах по безопасности жизнедеятельности, где для всех участников образовательного процесса наглядно демонстрировалось, как обезопасить свою жизнь и жизнь окружающих людей, а также как вести себя при ЧС. </w:t>
      </w:r>
    </w:p>
    <w:p w:rsidR="006D2F69" w:rsidRPr="006D2F69" w:rsidRDefault="006D2F69" w:rsidP="006D2F69">
      <w:pPr>
        <w:ind w:firstLine="540"/>
        <w:jc w:val="both"/>
        <w:rPr>
          <w:color w:val="000000"/>
          <w:sz w:val="24"/>
          <w:szCs w:val="24"/>
        </w:rPr>
      </w:pPr>
      <w:r w:rsidRPr="006D2F69">
        <w:rPr>
          <w:color w:val="000000"/>
          <w:sz w:val="24"/>
          <w:szCs w:val="24"/>
        </w:rPr>
        <w:t xml:space="preserve">Систематически проводились занятия с учащимися по порядку обучения правилам дорожного движения, поведению на воде, противопожарной безопасности. Для изучения правил дорожного движения использовались комплект учебных пособий, плакатов, комплект дорожных знаков. Прошла встреча обучающихся 1-4 классов с инспектором по пропаганде правил дорожного движения, по соблюдению правил дорожного движения, на родительских собраниях обсуждались вопросы безопасного поведения на дорогах и профилактики детского дорожно-транспортного травматизма. </w:t>
      </w:r>
    </w:p>
    <w:p w:rsidR="006D2F69" w:rsidRPr="006D2F69" w:rsidRDefault="006D2F69" w:rsidP="006D2F69">
      <w:pPr>
        <w:ind w:firstLine="540"/>
        <w:jc w:val="both"/>
        <w:rPr>
          <w:color w:val="000000"/>
          <w:sz w:val="24"/>
          <w:szCs w:val="24"/>
        </w:rPr>
      </w:pPr>
      <w:r w:rsidRPr="006D2F69">
        <w:rPr>
          <w:color w:val="000000"/>
          <w:sz w:val="24"/>
          <w:szCs w:val="24"/>
        </w:rPr>
        <w:t xml:space="preserve">Охрану ОУ осуществляли сотрудники вневедомственной охраны, связь с которыми происходила с помощью «тревожной кнопки». В связи с обострением криминальной обстановки, участившимися случаями террористических актов на территории России, в ОУ была проведена определенная профилактическая работа в течение учебного года: </w:t>
      </w:r>
    </w:p>
    <w:p w:rsidR="006D2F69" w:rsidRPr="006D2F69" w:rsidRDefault="006D2F69" w:rsidP="006D2F69">
      <w:pPr>
        <w:jc w:val="both"/>
        <w:rPr>
          <w:color w:val="000000"/>
          <w:sz w:val="24"/>
          <w:szCs w:val="24"/>
        </w:rPr>
      </w:pPr>
      <w:r w:rsidRPr="006D2F69">
        <w:rPr>
          <w:color w:val="000000"/>
          <w:sz w:val="24"/>
          <w:szCs w:val="24"/>
        </w:rPr>
        <w:t xml:space="preserve">– приняты необходимые дополнительные меры по ограничению допуска посторонних лиц в школе, приняты меры по предотвращению проникновения посторонних лиц в здание школы в нерабочее время, согласно Положению о пропускном режиме; </w:t>
      </w:r>
    </w:p>
    <w:p w:rsidR="006D2F69" w:rsidRPr="006D2F69" w:rsidRDefault="006D2F69" w:rsidP="006D2F69">
      <w:pPr>
        <w:jc w:val="both"/>
        <w:rPr>
          <w:color w:val="000000"/>
          <w:sz w:val="24"/>
          <w:szCs w:val="24"/>
        </w:rPr>
      </w:pPr>
      <w:r w:rsidRPr="006D2F69">
        <w:rPr>
          <w:color w:val="000000"/>
          <w:sz w:val="24"/>
          <w:szCs w:val="24"/>
        </w:rPr>
        <w:t xml:space="preserve">–приведены в порядок складские и технические помещения; </w:t>
      </w:r>
    </w:p>
    <w:p w:rsidR="006D2F69" w:rsidRPr="006D2F69" w:rsidRDefault="006D2F69" w:rsidP="006D2F69">
      <w:pPr>
        <w:jc w:val="both"/>
        <w:rPr>
          <w:color w:val="000000"/>
          <w:sz w:val="24"/>
          <w:szCs w:val="24"/>
        </w:rPr>
      </w:pPr>
      <w:r w:rsidRPr="006D2F69">
        <w:rPr>
          <w:color w:val="000000"/>
          <w:sz w:val="24"/>
          <w:szCs w:val="24"/>
        </w:rPr>
        <w:t xml:space="preserve">– систематически проводились инструктажи с работниками школы и учащимися; </w:t>
      </w:r>
    </w:p>
    <w:p w:rsidR="006D2F69" w:rsidRPr="006D2F69" w:rsidRDefault="006D2F69" w:rsidP="006D2F69">
      <w:pPr>
        <w:jc w:val="both"/>
        <w:rPr>
          <w:color w:val="000000"/>
          <w:sz w:val="24"/>
          <w:szCs w:val="24"/>
        </w:rPr>
      </w:pPr>
      <w:r w:rsidRPr="006D2F69">
        <w:rPr>
          <w:color w:val="000000"/>
          <w:sz w:val="24"/>
          <w:szCs w:val="24"/>
        </w:rPr>
        <w:t xml:space="preserve">– обеспечена оперативная связь с районным отделением внутренних дел; </w:t>
      </w:r>
    </w:p>
    <w:p w:rsidR="006D2F69" w:rsidRPr="006D2F69" w:rsidRDefault="006D2F69" w:rsidP="006D2F69">
      <w:pPr>
        <w:jc w:val="both"/>
        <w:rPr>
          <w:color w:val="000000"/>
          <w:sz w:val="24"/>
          <w:szCs w:val="24"/>
        </w:rPr>
      </w:pPr>
      <w:r w:rsidRPr="006D2F69">
        <w:rPr>
          <w:color w:val="000000"/>
          <w:sz w:val="24"/>
          <w:szCs w:val="24"/>
        </w:rPr>
        <w:t xml:space="preserve">– периодически проводилась разъяснительная работа среди педагогов, учащихся и родителей по правилам поведения в условиях ЧС природного, техногенного и социального характера. </w:t>
      </w:r>
    </w:p>
    <w:p w:rsidR="006D2F69" w:rsidRPr="006D2F69" w:rsidRDefault="006D2F69" w:rsidP="006D2F69">
      <w:pPr>
        <w:ind w:firstLine="360"/>
        <w:jc w:val="both"/>
        <w:rPr>
          <w:color w:val="000000"/>
          <w:sz w:val="24"/>
          <w:szCs w:val="24"/>
        </w:rPr>
      </w:pPr>
      <w:r w:rsidRPr="006D2F69">
        <w:rPr>
          <w:color w:val="000000"/>
          <w:sz w:val="24"/>
          <w:szCs w:val="24"/>
        </w:rPr>
        <w:t xml:space="preserve">Система работы по охране труда, технике безопасности и обеспечению безопасности образовательного учреждения была направлена на соблюдение норм и правил охраны труда и здоровья работников и обучающихся в процессе их трудовой и образовательной деятельности, профилактику травматизма, профессиональной заболеваемости и несчастных случаев. </w:t>
      </w:r>
    </w:p>
    <w:p w:rsidR="0072375E" w:rsidRPr="00531164" w:rsidRDefault="0072375E" w:rsidP="00AF4D4D">
      <w:pPr>
        <w:ind w:firstLine="360"/>
        <w:jc w:val="both"/>
        <w:rPr>
          <w:sz w:val="24"/>
          <w:szCs w:val="24"/>
        </w:rPr>
      </w:pPr>
      <w:r w:rsidRPr="00531164">
        <w:rPr>
          <w:sz w:val="24"/>
          <w:szCs w:val="24"/>
        </w:rPr>
        <w:lastRenderedPageBreak/>
        <w:tab/>
        <w:t xml:space="preserve">Материально-техническая база школы позволяет организованно, на современном уровне проводить учебно-воспитательную работу с учащимися. </w:t>
      </w:r>
      <w:r w:rsidRPr="00531164">
        <w:rPr>
          <w:sz w:val="24"/>
          <w:szCs w:val="24"/>
        </w:rPr>
        <w:tab/>
        <w:t>Кабинеты в основном оборудованы школьной мебелью, учебно-наглядными пособиями, ТСО.</w:t>
      </w:r>
    </w:p>
    <w:p w:rsidR="0072375E" w:rsidRPr="00F62175" w:rsidRDefault="0072375E" w:rsidP="00AF4D4D">
      <w:pPr>
        <w:ind w:firstLine="360"/>
        <w:jc w:val="both"/>
        <w:rPr>
          <w:sz w:val="24"/>
          <w:szCs w:val="24"/>
        </w:rPr>
      </w:pPr>
      <w:r w:rsidRPr="002554F7">
        <w:rPr>
          <w:color w:val="C00000"/>
          <w:sz w:val="24"/>
          <w:szCs w:val="24"/>
        </w:rPr>
        <w:tab/>
      </w:r>
      <w:r>
        <w:rPr>
          <w:sz w:val="24"/>
          <w:szCs w:val="24"/>
        </w:rPr>
        <w:t>В школе работае</w:t>
      </w:r>
      <w:r w:rsidRPr="00531164">
        <w:rPr>
          <w:sz w:val="24"/>
          <w:szCs w:val="24"/>
        </w:rPr>
        <w:t xml:space="preserve">т </w:t>
      </w:r>
      <w:r>
        <w:rPr>
          <w:sz w:val="24"/>
          <w:szCs w:val="24"/>
        </w:rPr>
        <w:t>библиотека</w:t>
      </w:r>
      <w:r w:rsidRPr="00531164">
        <w:rPr>
          <w:sz w:val="24"/>
          <w:szCs w:val="24"/>
        </w:rPr>
        <w:t>, обеспечивающ</w:t>
      </w:r>
      <w:r>
        <w:rPr>
          <w:sz w:val="24"/>
          <w:szCs w:val="24"/>
        </w:rPr>
        <w:t>ая</w:t>
      </w:r>
      <w:r w:rsidRPr="00531164">
        <w:rPr>
          <w:sz w:val="24"/>
          <w:szCs w:val="24"/>
        </w:rPr>
        <w:t xml:space="preserve"> учащихся и учителей учебниками, методической, справочной и художественной литературой, периодическими изданиями.</w:t>
      </w:r>
    </w:p>
    <w:p w:rsidR="0072375E" w:rsidRPr="00531164" w:rsidRDefault="0072375E" w:rsidP="00AF4D4D">
      <w:pPr>
        <w:jc w:val="both"/>
        <w:rPr>
          <w:sz w:val="24"/>
          <w:szCs w:val="24"/>
        </w:rPr>
      </w:pPr>
      <w:r w:rsidRPr="002554F7">
        <w:rPr>
          <w:color w:val="C00000"/>
          <w:sz w:val="24"/>
          <w:szCs w:val="24"/>
        </w:rPr>
        <w:tab/>
      </w:r>
      <w:r w:rsidRPr="00531164">
        <w:rPr>
          <w:sz w:val="24"/>
          <w:szCs w:val="24"/>
        </w:rPr>
        <w:t>Учебные кабинеты и школьные рекреации  отремонтированы и эстетически оформлены.</w:t>
      </w:r>
    </w:p>
    <w:p w:rsidR="0072375E" w:rsidRPr="002554F7" w:rsidRDefault="0072375E" w:rsidP="00AF4D4D">
      <w:pPr>
        <w:jc w:val="both"/>
        <w:rPr>
          <w:color w:val="C00000"/>
          <w:sz w:val="24"/>
          <w:szCs w:val="24"/>
        </w:rPr>
      </w:pPr>
    </w:p>
    <w:p w:rsidR="0072375E" w:rsidRPr="00531164" w:rsidRDefault="0072375E" w:rsidP="00AA5260">
      <w:pPr>
        <w:jc w:val="center"/>
        <w:rPr>
          <w:sz w:val="24"/>
          <w:szCs w:val="24"/>
        </w:rPr>
      </w:pPr>
      <w:r w:rsidRPr="00531164">
        <w:rPr>
          <w:sz w:val="24"/>
          <w:szCs w:val="24"/>
        </w:rPr>
        <w:t xml:space="preserve">Информация о </w:t>
      </w:r>
      <w:r w:rsidR="00AA5260">
        <w:rPr>
          <w:sz w:val="24"/>
          <w:szCs w:val="24"/>
        </w:rPr>
        <w:t xml:space="preserve">ремонтных </w:t>
      </w:r>
      <w:r w:rsidRPr="00531164">
        <w:rPr>
          <w:sz w:val="24"/>
          <w:szCs w:val="24"/>
        </w:rPr>
        <w:t>работах, выполненных в ходе подготовки</w:t>
      </w:r>
    </w:p>
    <w:p w:rsidR="0072375E" w:rsidRPr="00531164" w:rsidRDefault="0072375E" w:rsidP="00AA5260">
      <w:pPr>
        <w:jc w:val="center"/>
        <w:rPr>
          <w:sz w:val="24"/>
          <w:szCs w:val="24"/>
        </w:rPr>
      </w:pPr>
      <w:r w:rsidRPr="00531164">
        <w:rPr>
          <w:sz w:val="24"/>
          <w:szCs w:val="24"/>
        </w:rPr>
        <w:t xml:space="preserve">МБОУ </w:t>
      </w:r>
      <w:proofErr w:type="gramStart"/>
      <w:r w:rsidRPr="00531164">
        <w:rPr>
          <w:sz w:val="24"/>
          <w:szCs w:val="24"/>
        </w:rPr>
        <w:t>Верхнеднепровская</w:t>
      </w:r>
      <w:proofErr w:type="gramEnd"/>
      <w:r w:rsidRPr="00531164">
        <w:rPr>
          <w:sz w:val="24"/>
          <w:szCs w:val="24"/>
        </w:rPr>
        <w:t xml:space="preserve"> СОШ №2 к новому учебному году</w:t>
      </w:r>
      <w:r w:rsidR="00AA5260">
        <w:rPr>
          <w:sz w:val="24"/>
          <w:szCs w:val="24"/>
        </w:rPr>
        <w:t xml:space="preserve"> и о приобретениях.</w:t>
      </w:r>
    </w:p>
    <w:p w:rsidR="0072375E" w:rsidRPr="002554F7" w:rsidRDefault="0072375E" w:rsidP="00AF4D4D">
      <w:pPr>
        <w:jc w:val="both"/>
        <w:rPr>
          <w:color w:val="C00000"/>
          <w:sz w:val="24"/>
          <w:szCs w:val="24"/>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4098"/>
        <w:gridCol w:w="1354"/>
        <w:gridCol w:w="1354"/>
        <w:gridCol w:w="1354"/>
        <w:gridCol w:w="1354"/>
      </w:tblGrid>
      <w:tr w:rsidR="0072375E" w:rsidRPr="002376B1" w:rsidTr="002376B1">
        <w:trPr>
          <w:jc w:val="center"/>
        </w:trPr>
        <w:tc>
          <w:tcPr>
            <w:tcW w:w="800" w:type="dxa"/>
            <w:vMerge w:val="restart"/>
            <w:shd w:val="clear" w:color="auto" w:fill="auto"/>
            <w:vAlign w:val="center"/>
          </w:tcPr>
          <w:p w:rsidR="0072375E" w:rsidRPr="002376B1" w:rsidRDefault="0072375E" w:rsidP="00AF4D4D">
            <w:pPr>
              <w:jc w:val="both"/>
              <w:rPr>
                <w:sz w:val="20"/>
                <w:szCs w:val="20"/>
              </w:rPr>
            </w:pPr>
            <w:r w:rsidRPr="002376B1">
              <w:rPr>
                <w:sz w:val="20"/>
                <w:szCs w:val="20"/>
              </w:rPr>
              <w:t xml:space="preserve">№ </w:t>
            </w:r>
            <w:proofErr w:type="gramStart"/>
            <w:r w:rsidRPr="002376B1">
              <w:rPr>
                <w:sz w:val="20"/>
                <w:szCs w:val="20"/>
              </w:rPr>
              <w:t>п</w:t>
            </w:r>
            <w:proofErr w:type="gramEnd"/>
            <w:r w:rsidRPr="002376B1">
              <w:rPr>
                <w:sz w:val="20"/>
                <w:szCs w:val="20"/>
              </w:rPr>
              <w:t>/п</w:t>
            </w:r>
          </w:p>
        </w:tc>
        <w:tc>
          <w:tcPr>
            <w:tcW w:w="4098" w:type="dxa"/>
            <w:vMerge w:val="restart"/>
            <w:shd w:val="clear" w:color="auto" w:fill="auto"/>
            <w:vAlign w:val="center"/>
          </w:tcPr>
          <w:p w:rsidR="0072375E" w:rsidRPr="002376B1" w:rsidRDefault="0072375E" w:rsidP="00AF4D4D">
            <w:pPr>
              <w:jc w:val="both"/>
              <w:rPr>
                <w:sz w:val="20"/>
                <w:szCs w:val="20"/>
              </w:rPr>
            </w:pPr>
            <w:r w:rsidRPr="002376B1">
              <w:rPr>
                <w:sz w:val="20"/>
                <w:szCs w:val="20"/>
              </w:rPr>
              <w:t>Виды работ</w:t>
            </w:r>
          </w:p>
        </w:tc>
        <w:tc>
          <w:tcPr>
            <w:tcW w:w="5416" w:type="dxa"/>
            <w:gridSpan w:val="4"/>
            <w:shd w:val="clear" w:color="auto" w:fill="auto"/>
            <w:vAlign w:val="center"/>
          </w:tcPr>
          <w:p w:rsidR="0072375E" w:rsidRPr="002376B1" w:rsidRDefault="0072375E" w:rsidP="00AF4D4D">
            <w:pPr>
              <w:jc w:val="both"/>
              <w:rPr>
                <w:sz w:val="20"/>
                <w:szCs w:val="20"/>
              </w:rPr>
            </w:pPr>
            <w:r w:rsidRPr="002376B1">
              <w:rPr>
                <w:sz w:val="20"/>
                <w:szCs w:val="20"/>
              </w:rPr>
              <w:t>Финансирование</w:t>
            </w:r>
          </w:p>
        </w:tc>
      </w:tr>
      <w:tr w:rsidR="0072375E" w:rsidRPr="002376B1" w:rsidTr="002376B1">
        <w:trPr>
          <w:jc w:val="center"/>
        </w:trPr>
        <w:tc>
          <w:tcPr>
            <w:tcW w:w="800" w:type="dxa"/>
            <w:vMerge/>
            <w:shd w:val="clear" w:color="auto" w:fill="auto"/>
            <w:vAlign w:val="center"/>
          </w:tcPr>
          <w:p w:rsidR="0072375E" w:rsidRPr="002376B1" w:rsidRDefault="0072375E" w:rsidP="00AF4D4D">
            <w:pPr>
              <w:jc w:val="both"/>
              <w:rPr>
                <w:sz w:val="20"/>
                <w:szCs w:val="20"/>
              </w:rPr>
            </w:pPr>
          </w:p>
        </w:tc>
        <w:tc>
          <w:tcPr>
            <w:tcW w:w="4098" w:type="dxa"/>
            <w:vMerge/>
            <w:shd w:val="clear" w:color="auto" w:fill="auto"/>
            <w:vAlign w:val="center"/>
          </w:tcPr>
          <w:p w:rsidR="0072375E" w:rsidRPr="002376B1" w:rsidRDefault="0072375E" w:rsidP="00AF4D4D">
            <w:pPr>
              <w:jc w:val="both"/>
              <w:rPr>
                <w:sz w:val="20"/>
                <w:szCs w:val="20"/>
              </w:rPr>
            </w:pPr>
          </w:p>
        </w:tc>
        <w:tc>
          <w:tcPr>
            <w:tcW w:w="1354" w:type="dxa"/>
            <w:shd w:val="clear" w:color="auto" w:fill="auto"/>
            <w:vAlign w:val="center"/>
          </w:tcPr>
          <w:p w:rsidR="0072375E" w:rsidRPr="002376B1" w:rsidRDefault="0072375E" w:rsidP="00AF4D4D">
            <w:pPr>
              <w:jc w:val="both"/>
              <w:rPr>
                <w:sz w:val="20"/>
                <w:szCs w:val="20"/>
              </w:rPr>
            </w:pPr>
            <w:r w:rsidRPr="002376B1">
              <w:rPr>
                <w:sz w:val="20"/>
                <w:szCs w:val="20"/>
              </w:rPr>
              <w:t>Областной бюджет</w:t>
            </w:r>
          </w:p>
        </w:tc>
        <w:tc>
          <w:tcPr>
            <w:tcW w:w="1354" w:type="dxa"/>
            <w:shd w:val="clear" w:color="auto" w:fill="auto"/>
            <w:vAlign w:val="center"/>
          </w:tcPr>
          <w:p w:rsidR="0072375E" w:rsidRPr="002376B1" w:rsidRDefault="0072375E" w:rsidP="00AF4D4D">
            <w:pPr>
              <w:jc w:val="both"/>
              <w:rPr>
                <w:sz w:val="20"/>
                <w:szCs w:val="20"/>
              </w:rPr>
            </w:pPr>
            <w:r w:rsidRPr="002376B1">
              <w:rPr>
                <w:sz w:val="20"/>
                <w:szCs w:val="20"/>
              </w:rPr>
              <w:t>Муниципальный бюджет</w:t>
            </w:r>
          </w:p>
        </w:tc>
        <w:tc>
          <w:tcPr>
            <w:tcW w:w="1354" w:type="dxa"/>
            <w:shd w:val="clear" w:color="auto" w:fill="auto"/>
            <w:vAlign w:val="center"/>
          </w:tcPr>
          <w:p w:rsidR="0072375E" w:rsidRPr="002376B1" w:rsidRDefault="0072375E" w:rsidP="00AF4D4D">
            <w:pPr>
              <w:jc w:val="both"/>
              <w:rPr>
                <w:sz w:val="20"/>
                <w:szCs w:val="20"/>
              </w:rPr>
            </w:pPr>
            <w:r w:rsidRPr="002376B1">
              <w:rPr>
                <w:sz w:val="20"/>
                <w:szCs w:val="20"/>
              </w:rPr>
              <w:t>Учебные пособия</w:t>
            </w:r>
          </w:p>
        </w:tc>
        <w:tc>
          <w:tcPr>
            <w:tcW w:w="1354" w:type="dxa"/>
            <w:shd w:val="clear" w:color="auto" w:fill="auto"/>
            <w:vAlign w:val="center"/>
          </w:tcPr>
          <w:p w:rsidR="0072375E" w:rsidRPr="002376B1" w:rsidRDefault="0072375E" w:rsidP="00AF4D4D">
            <w:pPr>
              <w:jc w:val="both"/>
              <w:rPr>
                <w:sz w:val="20"/>
                <w:szCs w:val="20"/>
              </w:rPr>
            </w:pPr>
            <w:r w:rsidRPr="002376B1">
              <w:rPr>
                <w:sz w:val="20"/>
                <w:szCs w:val="20"/>
              </w:rPr>
              <w:t>Средства спонсоров</w:t>
            </w:r>
          </w:p>
          <w:p w:rsidR="0072375E" w:rsidRPr="002376B1" w:rsidRDefault="0072375E" w:rsidP="00AF4D4D">
            <w:pPr>
              <w:jc w:val="both"/>
              <w:rPr>
                <w:sz w:val="20"/>
                <w:szCs w:val="20"/>
              </w:rPr>
            </w:pPr>
          </w:p>
        </w:tc>
      </w:tr>
      <w:tr w:rsidR="0072375E" w:rsidRPr="002376B1" w:rsidTr="002376B1">
        <w:trPr>
          <w:jc w:val="center"/>
        </w:trPr>
        <w:tc>
          <w:tcPr>
            <w:tcW w:w="800" w:type="dxa"/>
            <w:shd w:val="clear" w:color="auto" w:fill="auto"/>
          </w:tcPr>
          <w:p w:rsidR="0072375E" w:rsidRPr="002376B1" w:rsidRDefault="0072375E" w:rsidP="00AF4D4D">
            <w:pPr>
              <w:jc w:val="both"/>
              <w:rPr>
                <w:sz w:val="20"/>
                <w:szCs w:val="20"/>
              </w:rPr>
            </w:pPr>
            <w:r w:rsidRPr="002376B1">
              <w:rPr>
                <w:sz w:val="20"/>
                <w:szCs w:val="20"/>
              </w:rPr>
              <w:t>1</w:t>
            </w:r>
          </w:p>
        </w:tc>
        <w:tc>
          <w:tcPr>
            <w:tcW w:w="4098" w:type="dxa"/>
            <w:shd w:val="clear" w:color="auto" w:fill="auto"/>
          </w:tcPr>
          <w:p w:rsidR="0072375E" w:rsidRPr="002376B1" w:rsidRDefault="002376B1" w:rsidP="002376B1">
            <w:pPr>
              <w:jc w:val="both"/>
              <w:rPr>
                <w:sz w:val="20"/>
                <w:szCs w:val="20"/>
              </w:rPr>
            </w:pPr>
            <w:r w:rsidRPr="002376B1">
              <w:rPr>
                <w:sz w:val="20"/>
                <w:szCs w:val="20"/>
              </w:rPr>
              <w:t>Косметический ремонт рекреации</w:t>
            </w:r>
          </w:p>
        </w:tc>
        <w:tc>
          <w:tcPr>
            <w:tcW w:w="1354" w:type="dxa"/>
            <w:shd w:val="clear" w:color="auto" w:fill="auto"/>
          </w:tcPr>
          <w:p w:rsidR="0072375E" w:rsidRPr="002376B1" w:rsidRDefault="0072375E" w:rsidP="00AF4D4D">
            <w:pPr>
              <w:jc w:val="both"/>
              <w:rPr>
                <w:sz w:val="20"/>
                <w:szCs w:val="20"/>
              </w:rPr>
            </w:pPr>
          </w:p>
        </w:tc>
        <w:tc>
          <w:tcPr>
            <w:tcW w:w="1354" w:type="dxa"/>
            <w:shd w:val="clear" w:color="auto" w:fill="auto"/>
          </w:tcPr>
          <w:p w:rsidR="0072375E" w:rsidRPr="002376B1" w:rsidRDefault="002376B1" w:rsidP="002376B1">
            <w:pPr>
              <w:jc w:val="center"/>
              <w:rPr>
                <w:sz w:val="20"/>
                <w:szCs w:val="20"/>
              </w:rPr>
            </w:pPr>
            <w:r w:rsidRPr="002376B1">
              <w:rPr>
                <w:sz w:val="20"/>
                <w:szCs w:val="20"/>
              </w:rPr>
              <w:t>30000</w:t>
            </w:r>
          </w:p>
        </w:tc>
        <w:tc>
          <w:tcPr>
            <w:tcW w:w="1354" w:type="dxa"/>
            <w:shd w:val="clear" w:color="auto" w:fill="auto"/>
          </w:tcPr>
          <w:p w:rsidR="0072375E" w:rsidRPr="002376B1" w:rsidRDefault="0072375E" w:rsidP="002376B1">
            <w:pPr>
              <w:jc w:val="center"/>
              <w:rPr>
                <w:sz w:val="20"/>
                <w:szCs w:val="20"/>
              </w:rPr>
            </w:pPr>
          </w:p>
        </w:tc>
        <w:tc>
          <w:tcPr>
            <w:tcW w:w="1354" w:type="dxa"/>
            <w:shd w:val="clear" w:color="auto" w:fill="auto"/>
          </w:tcPr>
          <w:p w:rsidR="0072375E" w:rsidRPr="002376B1" w:rsidRDefault="0072375E" w:rsidP="002376B1">
            <w:pPr>
              <w:jc w:val="center"/>
              <w:rPr>
                <w:sz w:val="20"/>
                <w:szCs w:val="20"/>
              </w:rPr>
            </w:pPr>
          </w:p>
        </w:tc>
      </w:tr>
      <w:tr w:rsidR="0072375E" w:rsidRPr="002376B1" w:rsidTr="002376B1">
        <w:trPr>
          <w:jc w:val="center"/>
        </w:trPr>
        <w:tc>
          <w:tcPr>
            <w:tcW w:w="800" w:type="dxa"/>
            <w:shd w:val="clear" w:color="auto" w:fill="auto"/>
          </w:tcPr>
          <w:p w:rsidR="0072375E" w:rsidRPr="002376B1" w:rsidRDefault="0072375E" w:rsidP="00AF4D4D">
            <w:pPr>
              <w:jc w:val="both"/>
              <w:rPr>
                <w:sz w:val="20"/>
                <w:szCs w:val="20"/>
              </w:rPr>
            </w:pPr>
            <w:r w:rsidRPr="002376B1">
              <w:rPr>
                <w:sz w:val="20"/>
                <w:szCs w:val="20"/>
              </w:rPr>
              <w:t>2</w:t>
            </w:r>
          </w:p>
        </w:tc>
        <w:tc>
          <w:tcPr>
            <w:tcW w:w="4098" w:type="dxa"/>
            <w:shd w:val="clear" w:color="auto" w:fill="auto"/>
          </w:tcPr>
          <w:p w:rsidR="0072375E" w:rsidRPr="002376B1" w:rsidRDefault="002376B1" w:rsidP="00AF4D4D">
            <w:pPr>
              <w:jc w:val="both"/>
              <w:rPr>
                <w:sz w:val="20"/>
                <w:szCs w:val="20"/>
              </w:rPr>
            </w:pPr>
            <w:r w:rsidRPr="002376B1">
              <w:rPr>
                <w:sz w:val="20"/>
                <w:szCs w:val="20"/>
              </w:rPr>
              <w:t>Ремонт и покраска фасада здания, косметический ремонт столовой</w:t>
            </w:r>
          </w:p>
        </w:tc>
        <w:tc>
          <w:tcPr>
            <w:tcW w:w="1354" w:type="dxa"/>
            <w:shd w:val="clear" w:color="auto" w:fill="auto"/>
            <w:vAlign w:val="center"/>
          </w:tcPr>
          <w:p w:rsidR="0072375E" w:rsidRPr="002376B1" w:rsidRDefault="0072375E" w:rsidP="00AF4D4D">
            <w:pPr>
              <w:jc w:val="both"/>
              <w:rPr>
                <w:sz w:val="20"/>
                <w:szCs w:val="20"/>
              </w:rPr>
            </w:pPr>
          </w:p>
        </w:tc>
        <w:tc>
          <w:tcPr>
            <w:tcW w:w="1354" w:type="dxa"/>
            <w:shd w:val="clear" w:color="auto" w:fill="auto"/>
          </w:tcPr>
          <w:p w:rsidR="0072375E" w:rsidRPr="002376B1" w:rsidRDefault="002376B1" w:rsidP="002376B1">
            <w:pPr>
              <w:jc w:val="center"/>
              <w:rPr>
                <w:sz w:val="20"/>
                <w:szCs w:val="20"/>
              </w:rPr>
            </w:pPr>
            <w:r w:rsidRPr="002376B1">
              <w:rPr>
                <w:sz w:val="20"/>
                <w:szCs w:val="20"/>
              </w:rPr>
              <w:t>20000</w:t>
            </w:r>
          </w:p>
        </w:tc>
        <w:tc>
          <w:tcPr>
            <w:tcW w:w="1354" w:type="dxa"/>
            <w:shd w:val="clear" w:color="auto" w:fill="auto"/>
          </w:tcPr>
          <w:p w:rsidR="0072375E" w:rsidRPr="002376B1" w:rsidRDefault="0072375E" w:rsidP="002376B1">
            <w:pPr>
              <w:jc w:val="center"/>
              <w:rPr>
                <w:sz w:val="20"/>
                <w:szCs w:val="20"/>
              </w:rPr>
            </w:pPr>
          </w:p>
        </w:tc>
        <w:tc>
          <w:tcPr>
            <w:tcW w:w="1354" w:type="dxa"/>
            <w:shd w:val="clear" w:color="auto" w:fill="auto"/>
          </w:tcPr>
          <w:p w:rsidR="0072375E" w:rsidRPr="002376B1" w:rsidRDefault="0072375E" w:rsidP="002376B1">
            <w:pPr>
              <w:jc w:val="center"/>
              <w:rPr>
                <w:sz w:val="20"/>
                <w:szCs w:val="20"/>
              </w:rPr>
            </w:pPr>
          </w:p>
        </w:tc>
      </w:tr>
      <w:tr w:rsidR="0072375E" w:rsidRPr="002376B1" w:rsidTr="002376B1">
        <w:trPr>
          <w:jc w:val="center"/>
        </w:trPr>
        <w:tc>
          <w:tcPr>
            <w:tcW w:w="800" w:type="dxa"/>
            <w:shd w:val="clear" w:color="auto" w:fill="auto"/>
          </w:tcPr>
          <w:p w:rsidR="0072375E" w:rsidRPr="002376B1" w:rsidRDefault="0072375E" w:rsidP="00AF4D4D">
            <w:pPr>
              <w:jc w:val="both"/>
              <w:rPr>
                <w:sz w:val="20"/>
                <w:szCs w:val="20"/>
              </w:rPr>
            </w:pPr>
            <w:r w:rsidRPr="002376B1">
              <w:rPr>
                <w:sz w:val="20"/>
                <w:szCs w:val="20"/>
              </w:rPr>
              <w:t>3</w:t>
            </w:r>
          </w:p>
        </w:tc>
        <w:tc>
          <w:tcPr>
            <w:tcW w:w="4098" w:type="dxa"/>
            <w:shd w:val="clear" w:color="auto" w:fill="auto"/>
          </w:tcPr>
          <w:p w:rsidR="0072375E" w:rsidRPr="002376B1" w:rsidRDefault="002376B1" w:rsidP="002376B1">
            <w:pPr>
              <w:jc w:val="both"/>
              <w:rPr>
                <w:sz w:val="20"/>
                <w:szCs w:val="20"/>
              </w:rPr>
            </w:pPr>
            <w:r w:rsidRPr="002376B1">
              <w:rPr>
                <w:sz w:val="20"/>
                <w:szCs w:val="20"/>
              </w:rPr>
              <w:t>Приобретение учебников и учебных пособий</w:t>
            </w:r>
            <w:r w:rsidR="00330BF2">
              <w:rPr>
                <w:sz w:val="20"/>
                <w:szCs w:val="20"/>
              </w:rPr>
              <w:t>, п</w:t>
            </w:r>
            <w:r w:rsidR="00330BF2" w:rsidRPr="002376B1">
              <w:rPr>
                <w:sz w:val="20"/>
                <w:szCs w:val="20"/>
              </w:rPr>
              <w:t>риобретение аппаратуры</w:t>
            </w:r>
            <w:r w:rsidR="00330BF2">
              <w:rPr>
                <w:sz w:val="20"/>
                <w:szCs w:val="20"/>
              </w:rPr>
              <w:t xml:space="preserve"> и оргтехники</w:t>
            </w:r>
            <w:r w:rsidRPr="002376B1">
              <w:rPr>
                <w:sz w:val="20"/>
                <w:szCs w:val="20"/>
              </w:rPr>
              <w:t xml:space="preserve"> </w:t>
            </w:r>
          </w:p>
        </w:tc>
        <w:tc>
          <w:tcPr>
            <w:tcW w:w="1354" w:type="dxa"/>
            <w:shd w:val="clear" w:color="auto" w:fill="auto"/>
          </w:tcPr>
          <w:p w:rsidR="0072375E" w:rsidRPr="002376B1" w:rsidRDefault="0072375E" w:rsidP="00AF4D4D">
            <w:pPr>
              <w:jc w:val="both"/>
              <w:rPr>
                <w:sz w:val="20"/>
                <w:szCs w:val="20"/>
              </w:rPr>
            </w:pPr>
          </w:p>
        </w:tc>
        <w:tc>
          <w:tcPr>
            <w:tcW w:w="1354" w:type="dxa"/>
            <w:shd w:val="clear" w:color="auto" w:fill="auto"/>
          </w:tcPr>
          <w:p w:rsidR="0072375E" w:rsidRPr="002376B1" w:rsidRDefault="0072375E" w:rsidP="002376B1">
            <w:pPr>
              <w:jc w:val="center"/>
              <w:rPr>
                <w:sz w:val="20"/>
                <w:szCs w:val="20"/>
              </w:rPr>
            </w:pPr>
          </w:p>
        </w:tc>
        <w:tc>
          <w:tcPr>
            <w:tcW w:w="1354" w:type="dxa"/>
            <w:shd w:val="clear" w:color="auto" w:fill="auto"/>
          </w:tcPr>
          <w:p w:rsidR="0072375E" w:rsidRDefault="00330BF2" w:rsidP="002376B1">
            <w:pPr>
              <w:jc w:val="center"/>
              <w:rPr>
                <w:sz w:val="20"/>
                <w:szCs w:val="20"/>
              </w:rPr>
            </w:pPr>
            <w:r>
              <w:rPr>
                <w:sz w:val="20"/>
                <w:szCs w:val="20"/>
              </w:rPr>
              <w:t>230823</w:t>
            </w:r>
          </w:p>
          <w:p w:rsidR="00451AD5" w:rsidRDefault="00451AD5" w:rsidP="002376B1">
            <w:pPr>
              <w:jc w:val="center"/>
              <w:rPr>
                <w:sz w:val="20"/>
                <w:szCs w:val="20"/>
              </w:rPr>
            </w:pPr>
          </w:p>
          <w:p w:rsidR="00451AD5" w:rsidRDefault="00451AD5" w:rsidP="002376B1">
            <w:pPr>
              <w:jc w:val="center"/>
              <w:rPr>
                <w:sz w:val="20"/>
                <w:szCs w:val="20"/>
              </w:rPr>
            </w:pPr>
          </w:p>
          <w:p w:rsidR="00451AD5" w:rsidRPr="002376B1" w:rsidRDefault="00451AD5" w:rsidP="002376B1">
            <w:pPr>
              <w:jc w:val="center"/>
              <w:rPr>
                <w:sz w:val="20"/>
                <w:szCs w:val="20"/>
              </w:rPr>
            </w:pPr>
          </w:p>
        </w:tc>
        <w:tc>
          <w:tcPr>
            <w:tcW w:w="1354" w:type="dxa"/>
            <w:shd w:val="clear" w:color="auto" w:fill="auto"/>
          </w:tcPr>
          <w:p w:rsidR="0072375E" w:rsidRPr="002376B1" w:rsidRDefault="0072375E" w:rsidP="002376B1">
            <w:pPr>
              <w:jc w:val="center"/>
              <w:rPr>
                <w:sz w:val="20"/>
                <w:szCs w:val="20"/>
              </w:rPr>
            </w:pPr>
          </w:p>
        </w:tc>
      </w:tr>
    </w:tbl>
    <w:p w:rsidR="00724485" w:rsidRPr="00F22DD7" w:rsidRDefault="00724485" w:rsidP="00AF4D4D">
      <w:pPr>
        <w:jc w:val="both"/>
        <w:rPr>
          <w:color w:val="FF0000"/>
          <w:sz w:val="24"/>
          <w:szCs w:val="24"/>
        </w:rPr>
      </w:pPr>
      <w:r w:rsidRPr="00F22DD7">
        <w:rPr>
          <w:color w:val="FF0000"/>
          <w:sz w:val="24"/>
          <w:szCs w:val="24"/>
        </w:rPr>
        <w:tab/>
      </w:r>
    </w:p>
    <w:p w:rsidR="00724485" w:rsidRPr="00F22DD7" w:rsidRDefault="00724485" w:rsidP="00AF4D4D">
      <w:pPr>
        <w:ind w:firstLine="360"/>
        <w:jc w:val="both"/>
        <w:rPr>
          <w:color w:val="FF0000"/>
        </w:rPr>
      </w:pPr>
      <w:r w:rsidRPr="00F22DD7">
        <w:rPr>
          <w:color w:val="FF0000"/>
          <w:sz w:val="24"/>
          <w:szCs w:val="24"/>
        </w:rPr>
        <w:t xml:space="preserve"> </w:t>
      </w:r>
      <w:r w:rsidRPr="00F22DD7">
        <w:rPr>
          <w:color w:val="FF0000"/>
          <w:sz w:val="24"/>
          <w:szCs w:val="24"/>
        </w:rPr>
        <w:tab/>
      </w:r>
    </w:p>
    <w:sectPr w:rsidR="00724485" w:rsidRPr="00F22DD7" w:rsidSect="005B116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Schoolbook 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380"/>
        </w:tabs>
        <w:ind w:left="1380" w:hanging="360"/>
      </w:pPr>
      <w:rPr>
        <w:rFonts w:ascii="Times New Roman" w:hAnsi="Times New Roman"/>
      </w:rPr>
    </w:lvl>
  </w:abstractNum>
  <w:abstractNum w:abstractNumId="1">
    <w:nsid w:val="00000005"/>
    <w:multiLevelType w:val="singleLevel"/>
    <w:tmpl w:val="00000005"/>
    <w:name w:val="WW8Num6"/>
    <w:lvl w:ilvl="0">
      <w:start w:val="1"/>
      <w:numFmt w:val="decimal"/>
      <w:lvlText w:val="%1."/>
      <w:lvlJc w:val="left"/>
      <w:pPr>
        <w:tabs>
          <w:tab w:val="num" w:pos="750"/>
        </w:tabs>
        <w:ind w:left="750" w:hanging="390"/>
      </w:pPr>
      <w:rPr>
        <w:bCs/>
      </w:rPr>
    </w:lvl>
  </w:abstractNum>
  <w:abstractNum w:abstractNumId="2">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hint="default"/>
        <w:color w:val="000000"/>
        <w:sz w:val="24"/>
      </w:rPr>
    </w:lvl>
  </w:abstractNum>
  <w:abstractNum w:abstractNumId="3">
    <w:nsid w:val="0A255BDF"/>
    <w:multiLevelType w:val="hybridMultilevel"/>
    <w:tmpl w:val="9B26994A"/>
    <w:lvl w:ilvl="0" w:tplc="232224A0">
      <w:start w:val="1"/>
      <w:numFmt w:val="bullet"/>
      <w:lvlText w:val=""/>
      <w:lvlJc w:val="left"/>
      <w:pPr>
        <w:tabs>
          <w:tab w:val="num" w:pos="1260"/>
        </w:tabs>
        <w:ind w:left="747" w:firstLine="153"/>
      </w:pPr>
      <w:rPr>
        <w:rFonts w:ascii="Symbol" w:hAnsi="Symbol" w:hint="default"/>
        <w:color w:val="auto"/>
      </w:rPr>
    </w:lvl>
    <w:lvl w:ilvl="1" w:tplc="04190003">
      <w:start w:val="1"/>
      <w:numFmt w:val="decimal"/>
      <w:lvlText w:val="%2."/>
      <w:lvlJc w:val="left"/>
      <w:pPr>
        <w:tabs>
          <w:tab w:val="num" w:pos="1620"/>
        </w:tabs>
        <w:ind w:left="1620" w:hanging="360"/>
      </w:pPr>
    </w:lvl>
    <w:lvl w:ilvl="2" w:tplc="04190005">
      <w:start w:val="1"/>
      <w:numFmt w:val="decimal"/>
      <w:lvlText w:val="%3."/>
      <w:lvlJc w:val="left"/>
      <w:pPr>
        <w:tabs>
          <w:tab w:val="num" w:pos="2340"/>
        </w:tabs>
        <w:ind w:left="2340" w:hanging="360"/>
      </w:p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780"/>
        </w:tabs>
        <w:ind w:left="3780" w:hanging="360"/>
      </w:pPr>
    </w:lvl>
    <w:lvl w:ilvl="5" w:tplc="04190005">
      <w:start w:val="1"/>
      <w:numFmt w:val="decimal"/>
      <w:lvlText w:val="%6."/>
      <w:lvlJc w:val="left"/>
      <w:pPr>
        <w:tabs>
          <w:tab w:val="num" w:pos="4500"/>
        </w:tabs>
        <w:ind w:left="4500" w:hanging="360"/>
      </w:pPr>
    </w:lvl>
    <w:lvl w:ilvl="6" w:tplc="04190001">
      <w:start w:val="1"/>
      <w:numFmt w:val="decimal"/>
      <w:lvlText w:val="%7."/>
      <w:lvlJc w:val="left"/>
      <w:pPr>
        <w:tabs>
          <w:tab w:val="num" w:pos="5220"/>
        </w:tabs>
        <w:ind w:left="5220" w:hanging="360"/>
      </w:pPr>
    </w:lvl>
    <w:lvl w:ilvl="7" w:tplc="04190003">
      <w:start w:val="1"/>
      <w:numFmt w:val="decimal"/>
      <w:lvlText w:val="%8."/>
      <w:lvlJc w:val="left"/>
      <w:pPr>
        <w:tabs>
          <w:tab w:val="num" w:pos="5940"/>
        </w:tabs>
        <w:ind w:left="5940" w:hanging="360"/>
      </w:pPr>
    </w:lvl>
    <w:lvl w:ilvl="8" w:tplc="04190005">
      <w:start w:val="1"/>
      <w:numFmt w:val="decimal"/>
      <w:lvlText w:val="%9."/>
      <w:lvlJc w:val="left"/>
      <w:pPr>
        <w:tabs>
          <w:tab w:val="num" w:pos="6660"/>
        </w:tabs>
        <w:ind w:left="6660" w:hanging="360"/>
      </w:pPr>
    </w:lvl>
  </w:abstractNum>
  <w:abstractNum w:abstractNumId="4">
    <w:nsid w:val="26C213F5"/>
    <w:multiLevelType w:val="hybridMultilevel"/>
    <w:tmpl w:val="9C4CB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4A4F15"/>
    <w:multiLevelType w:val="hybridMultilevel"/>
    <w:tmpl w:val="05BAFED4"/>
    <w:lvl w:ilvl="0" w:tplc="B59A43C4">
      <w:start w:val="1"/>
      <w:numFmt w:val="decimal"/>
      <w:lvlText w:val="%1."/>
      <w:lvlJc w:val="left"/>
      <w:pPr>
        <w:ind w:left="900" w:hanging="360"/>
      </w:pPr>
      <w:rPr>
        <w:rFonts w:hint="default"/>
        <w:b/>
        <w:u w:val="singl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C416FE8"/>
    <w:multiLevelType w:val="hybridMultilevel"/>
    <w:tmpl w:val="D13A5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E206BD"/>
    <w:multiLevelType w:val="hybridMultilevel"/>
    <w:tmpl w:val="4E4AF25E"/>
    <w:lvl w:ilvl="0" w:tplc="04DCB6F2">
      <w:start w:val="1"/>
      <w:numFmt w:val="bullet"/>
      <w:lvlText w:val=""/>
      <w:lvlJc w:val="left"/>
      <w:pPr>
        <w:ind w:left="1440" w:hanging="360"/>
      </w:pPr>
      <w:rPr>
        <w:rFonts w:ascii="Symbol" w:hAnsi="Symbol" w:hint="default"/>
        <w:color w:val="7030A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35BD4A22"/>
    <w:multiLevelType w:val="hybridMultilevel"/>
    <w:tmpl w:val="A78A0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CCD5001"/>
    <w:multiLevelType w:val="hybridMultilevel"/>
    <w:tmpl w:val="85EADF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6211423"/>
    <w:multiLevelType w:val="hybridMultilevel"/>
    <w:tmpl w:val="0818DAE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484A7BFD"/>
    <w:multiLevelType w:val="hybridMultilevel"/>
    <w:tmpl w:val="E0F00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CBB2376"/>
    <w:multiLevelType w:val="hybridMultilevel"/>
    <w:tmpl w:val="101AFE30"/>
    <w:lvl w:ilvl="0" w:tplc="31B2CBEE">
      <w:start w:val="1"/>
      <w:numFmt w:val="decimal"/>
      <w:lvlText w:val="%1."/>
      <w:lvlJc w:val="left"/>
      <w:pPr>
        <w:tabs>
          <w:tab w:val="num" w:pos="780"/>
        </w:tabs>
        <w:ind w:left="780" w:hanging="4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9E81B51"/>
    <w:multiLevelType w:val="hybridMultilevel"/>
    <w:tmpl w:val="737A7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8"/>
  </w:num>
  <w:num w:numId="11">
    <w:abstractNumId w:val="5"/>
  </w:num>
  <w:num w:numId="12">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characterSpacingControl w:val="doNotCompress"/>
  <w:compat/>
  <w:rsids>
    <w:rsidRoot w:val="00724485"/>
    <w:rsid w:val="000C0EF1"/>
    <w:rsid w:val="000F62AD"/>
    <w:rsid w:val="00101DF1"/>
    <w:rsid w:val="00142D55"/>
    <w:rsid w:val="001B56A1"/>
    <w:rsid w:val="002247AA"/>
    <w:rsid w:val="002376B1"/>
    <w:rsid w:val="00261D7F"/>
    <w:rsid w:val="00287F17"/>
    <w:rsid w:val="002C1B93"/>
    <w:rsid w:val="002E3D45"/>
    <w:rsid w:val="00305881"/>
    <w:rsid w:val="00330BF2"/>
    <w:rsid w:val="003C7793"/>
    <w:rsid w:val="00403EA2"/>
    <w:rsid w:val="00425C0A"/>
    <w:rsid w:val="00451AD5"/>
    <w:rsid w:val="0048671C"/>
    <w:rsid w:val="00494108"/>
    <w:rsid w:val="004B2BF9"/>
    <w:rsid w:val="004B383B"/>
    <w:rsid w:val="004C23BA"/>
    <w:rsid w:val="004F11F7"/>
    <w:rsid w:val="004F7A7B"/>
    <w:rsid w:val="0052663C"/>
    <w:rsid w:val="0054250D"/>
    <w:rsid w:val="0058206F"/>
    <w:rsid w:val="005B1161"/>
    <w:rsid w:val="005C0DC7"/>
    <w:rsid w:val="005D1135"/>
    <w:rsid w:val="0062172E"/>
    <w:rsid w:val="00636063"/>
    <w:rsid w:val="0064334B"/>
    <w:rsid w:val="00646094"/>
    <w:rsid w:val="00650AEB"/>
    <w:rsid w:val="00694A9D"/>
    <w:rsid w:val="0069693A"/>
    <w:rsid w:val="00696B25"/>
    <w:rsid w:val="006B3DE7"/>
    <w:rsid w:val="006D2F69"/>
    <w:rsid w:val="0072281A"/>
    <w:rsid w:val="0072375E"/>
    <w:rsid w:val="00724485"/>
    <w:rsid w:val="007A4DFA"/>
    <w:rsid w:val="007D16AA"/>
    <w:rsid w:val="00821505"/>
    <w:rsid w:val="0085690B"/>
    <w:rsid w:val="008745C0"/>
    <w:rsid w:val="008822A9"/>
    <w:rsid w:val="00883CE8"/>
    <w:rsid w:val="00924657"/>
    <w:rsid w:val="00942FDF"/>
    <w:rsid w:val="009557FA"/>
    <w:rsid w:val="00964108"/>
    <w:rsid w:val="00972075"/>
    <w:rsid w:val="00984C86"/>
    <w:rsid w:val="00992397"/>
    <w:rsid w:val="009C0CA1"/>
    <w:rsid w:val="009C37F5"/>
    <w:rsid w:val="009D0BCC"/>
    <w:rsid w:val="00A033D7"/>
    <w:rsid w:val="00A038EA"/>
    <w:rsid w:val="00A503F8"/>
    <w:rsid w:val="00A70CAE"/>
    <w:rsid w:val="00A70E15"/>
    <w:rsid w:val="00A86E73"/>
    <w:rsid w:val="00A870EA"/>
    <w:rsid w:val="00AA5260"/>
    <w:rsid w:val="00AF4D4D"/>
    <w:rsid w:val="00B17E73"/>
    <w:rsid w:val="00B70ED7"/>
    <w:rsid w:val="00BA1476"/>
    <w:rsid w:val="00C10D18"/>
    <w:rsid w:val="00C14C8B"/>
    <w:rsid w:val="00CE3473"/>
    <w:rsid w:val="00D246E3"/>
    <w:rsid w:val="00DC1C5A"/>
    <w:rsid w:val="00E0504B"/>
    <w:rsid w:val="00E2589D"/>
    <w:rsid w:val="00E809FB"/>
    <w:rsid w:val="00EF03BB"/>
    <w:rsid w:val="00F00AE7"/>
    <w:rsid w:val="00F22DD7"/>
    <w:rsid w:val="00F94B1C"/>
    <w:rsid w:val="00FA192E"/>
    <w:rsid w:val="00FF6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485"/>
    <w:rPr>
      <w:sz w:val="28"/>
      <w:szCs w:val="28"/>
    </w:rPr>
  </w:style>
  <w:style w:type="paragraph" w:styleId="1">
    <w:name w:val="heading 1"/>
    <w:basedOn w:val="a"/>
    <w:next w:val="a"/>
    <w:link w:val="10"/>
    <w:qFormat/>
    <w:rsid w:val="00964108"/>
    <w:pPr>
      <w:keepNext/>
      <w:ind w:left="180"/>
      <w:jc w:val="center"/>
      <w:outlineLvl w:val="0"/>
    </w:pPr>
    <w:rPr>
      <w:sz w:val="32"/>
      <w:szCs w:val="24"/>
    </w:rPr>
  </w:style>
  <w:style w:type="paragraph" w:styleId="3">
    <w:name w:val="heading 3"/>
    <w:basedOn w:val="a"/>
    <w:next w:val="a"/>
    <w:link w:val="30"/>
    <w:qFormat/>
    <w:rsid w:val="0096410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4108"/>
    <w:rPr>
      <w:sz w:val="32"/>
      <w:szCs w:val="24"/>
    </w:rPr>
  </w:style>
  <w:style w:type="character" w:customStyle="1" w:styleId="30">
    <w:name w:val="Заголовок 3 Знак"/>
    <w:basedOn w:val="a0"/>
    <w:link w:val="3"/>
    <w:rsid w:val="00964108"/>
    <w:rPr>
      <w:rFonts w:ascii="Arial" w:hAnsi="Arial" w:cs="Arial"/>
      <w:b/>
      <w:bCs/>
      <w:sz w:val="26"/>
      <w:szCs w:val="26"/>
    </w:rPr>
  </w:style>
  <w:style w:type="paragraph" w:customStyle="1" w:styleId="a3">
    <w:name w:val="Знак Знак Знак Знак Знак Знак Знак Знак Знак Знак Знак Знак Знак Знак Знак Знак"/>
    <w:basedOn w:val="a"/>
    <w:rsid w:val="00724485"/>
    <w:pPr>
      <w:spacing w:after="160" w:line="240" w:lineRule="exact"/>
    </w:pPr>
    <w:rPr>
      <w:rFonts w:ascii="Verdana" w:hAnsi="Verdana" w:cs="Verdana"/>
      <w:sz w:val="20"/>
      <w:szCs w:val="20"/>
      <w:lang w:val="en-US" w:eastAsia="en-US"/>
    </w:rPr>
  </w:style>
  <w:style w:type="paragraph" w:styleId="a4">
    <w:name w:val="List Paragraph"/>
    <w:basedOn w:val="a"/>
    <w:uiPriority w:val="34"/>
    <w:qFormat/>
    <w:rsid w:val="00724485"/>
    <w:pPr>
      <w:spacing w:after="200" w:line="276" w:lineRule="auto"/>
      <w:ind w:left="720"/>
      <w:contextualSpacing/>
    </w:pPr>
    <w:rPr>
      <w:rFonts w:ascii="Calibri" w:hAnsi="Calibri"/>
      <w:sz w:val="22"/>
      <w:szCs w:val="22"/>
    </w:rPr>
  </w:style>
  <w:style w:type="table" w:styleId="a5">
    <w:name w:val="Table Grid"/>
    <w:basedOn w:val="a1"/>
    <w:uiPriority w:val="59"/>
    <w:rsid w:val="00724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724485"/>
    <w:pPr>
      <w:spacing w:after="120"/>
      <w:ind w:left="283"/>
    </w:pPr>
    <w:rPr>
      <w:sz w:val="16"/>
      <w:szCs w:val="16"/>
    </w:rPr>
  </w:style>
  <w:style w:type="paragraph" w:styleId="a6">
    <w:name w:val="Title"/>
    <w:basedOn w:val="a"/>
    <w:link w:val="a7"/>
    <w:qFormat/>
    <w:rsid w:val="00724485"/>
    <w:pPr>
      <w:jc w:val="center"/>
    </w:pPr>
    <w:rPr>
      <w:b/>
      <w:szCs w:val="24"/>
    </w:rPr>
  </w:style>
  <w:style w:type="paragraph" w:styleId="a8">
    <w:name w:val="Body Text Indent"/>
    <w:basedOn w:val="a"/>
    <w:link w:val="a9"/>
    <w:rsid w:val="00724485"/>
    <w:pPr>
      <w:spacing w:after="120"/>
      <w:ind w:left="283"/>
    </w:pPr>
  </w:style>
  <w:style w:type="paragraph" w:styleId="2">
    <w:name w:val="Body Text Indent 2"/>
    <w:basedOn w:val="a"/>
    <w:link w:val="20"/>
    <w:rsid w:val="00724485"/>
    <w:pPr>
      <w:spacing w:after="120" w:line="480" w:lineRule="auto"/>
      <w:ind w:left="283"/>
    </w:pPr>
  </w:style>
  <w:style w:type="character" w:styleId="aa">
    <w:name w:val="Strong"/>
    <w:basedOn w:val="a0"/>
    <w:qFormat/>
    <w:rsid w:val="00724485"/>
    <w:rPr>
      <w:b/>
      <w:bCs/>
    </w:rPr>
  </w:style>
  <w:style w:type="paragraph" w:styleId="ab">
    <w:name w:val="Normal (Web)"/>
    <w:basedOn w:val="a"/>
    <w:uiPriority w:val="99"/>
    <w:rsid w:val="00724485"/>
    <w:pPr>
      <w:suppressAutoHyphens/>
    </w:pPr>
    <w:rPr>
      <w:sz w:val="24"/>
      <w:szCs w:val="24"/>
      <w:lang w:eastAsia="ar-SA"/>
    </w:rPr>
  </w:style>
  <w:style w:type="paragraph" w:customStyle="1" w:styleId="Standard">
    <w:name w:val="Standard"/>
    <w:rsid w:val="00724485"/>
    <w:pPr>
      <w:widowControl w:val="0"/>
      <w:autoSpaceDN w:val="0"/>
      <w:adjustRightInd w:val="0"/>
      <w:textAlignment w:val="baseline"/>
    </w:pPr>
    <w:rPr>
      <w:sz w:val="24"/>
      <w:szCs w:val="24"/>
      <w:lang w:val="de-DE" w:eastAsia="ja-JP"/>
    </w:rPr>
  </w:style>
  <w:style w:type="paragraph" w:styleId="ac">
    <w:name w:val="Body Text"/>
    <w:basedOn w:val="a"/>
    <w:link w:val="ad"/>
    <w:rsid w:val="00724485"/>
    <w:pPr>
      <w:spacing w:after="120"/>
    </w:pPr>
    <w:rPr>
      <w:sz w:val="24"/>
      <w:szCs w:val="24"/>
    </w:rPr>
  </w:style>
  <w:style w:type="paragraph" w:customStyle="1" w:styleId="ae">
    <w:name w:val="Базовый"/>
    <w:rsid w:val="00724485"/>
    <w:pPr>
      <w:tabs>
        <w:tab w:val="left" w:pos="709"/>
      </w:tabs>
      <w:suppressAutoHyphens/>
      <w:spacing w:after="200" w:line="276" w:lineRule="atLeast"/>
    </w:pPr>
    <w:rPr>
      <w:rFonts w:ascii="Calibri" w:hAnsi="Calibri"/>
      <w:sz w:val="22"/>
      <w:szCs w:val="22"/>
      <w:lang w:eastAsia="en-US"/>
    </w:rPr>
  </w:style>
  <w:style w:type="paragraph" w:customStyle="1" w:styleId="11">
    <w:name w:val="заголовок 1"/>
    <w:basedOn w:val="a"/>
    <w:next w:val="a"/>
    <w:rsid w:val="00724485"/>
    <w:pPr>
      <w:keepNext/>
      <w:widowControl w:val="0"/>
      <w:suppressAutoHyphens/>
      <w:autoSpaceDE w:val="0"/>
      <w:jc w:val="both"/>
    </w:pPr>
    <w:rPr>
      <w:rFonts w:ascii="Liberation Serif" w:eastAsia="DejaVu Sans" w:hAnsi="Liberation Serif" w:cs="DejaVu Sans"/>
      <w:kern w:val="1"/>
      <w:sz w:val="24"/>
      <w:szCs w:val="24"/>
      <w:lang w:eastAsia="hi-IN" w:bidi="hi-IN"/>
    </w:rPr>
  </w:style>
  <w:style w:type="paragraph" w:styleId="33">
    <w:name w:val="Body Text 3"/>
    <w:basedOn w:val="a"/>
    <w:link w:val="34"/>
    <w:rsid w:val="00724485"/>
    <w:pPr>
      <w:spacing w:after="120"/>
    </w:pPr>
    <w:rPr>
      <w:sz w:val="16"/>
      <w:szCs w:val="16"/>
    </w:rPr>
  </w:style>
  <w:style w:type="character" w:customStyle="1" w:styleId="34">
    <w:name w:val="Основной текст 3 Знак"/>
    <w:basedOn w:val="a0"/>
    <w:link w:val="33"/>
    <w:rsid w:val="00964108"/>
    <w:rPr>
      <w:sz w:val="16"/>
      <w:szCs w:val="16"/>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589D"/>
    <w:pPr>
      <w:widowControl w:val="0"/>
      <w:adjustRightInd w:val="0"/>
      <w:spacing w:after="160" w:line="240" w:lineRule="exact"/>
      <w:jc w:val="right"/>
    </w:pPr>
    <w:rPr>
      <w:sz w:val="20"/>
      <w:szCs w:val="20"/>
      <w:lang w:val="en-GB" w:eastAsia="en-US"/>
    </w:rPr>
  </w:style>
  <w:style w:type="paragraph" w:styleId="af0">
    <w:name w:val="footer"/>
    <w:basedOn w:val="a"/>
    <w:link w:val="af1"/>
    <w:rsid w:val="00964108"/>
    <w:pPr>
      <w:tabs>
        <w:tab w:val="center" w:pos="4677"/>
        <w:tab w:val="right" w:pos="9355"/>
      </w:tabs>
    </w:pPr>
    <w:rPr>
      <w:sz w:val="24"/>
      <w:szCs w:val="24"/>
    </w:rPr>
  </w:style>
  <w:style w:type="character" w:customStyle="1" w:styleId="af1">
    <w:name w:val="Нижний колонтитул Знак"/>
    <w:basedOn w:val="a0"/>
    <w:link w:val="af0"/>
    <w:rsid w:val="00964108"/>
    <w:rPr>
      <w:sz w:val="24"/>
      <w:szCs w:val="24"/>
    </w:rPr>
  </w:style>
  <w:style w:type="character" w:styleId="af2">
    <w:name w:val="page number"/>
    <w:basedOn w:val="a0"/>
    <w:rsid w:val="00964108"/>
  </w:style>
  <w:style w:type="character" w:styleId="af3">
    <w:name w:val="Hyperlink"/>
    <w:rsid w:val="00964108"/>
    <w:rPr>
      <w:rFonts w:cs="Times New Roman"/>
      <w:color w:val="0000FF"/>
      <w:u w:val="single"/>
    </w:rPr>
  </w:style>
  <w:style w:type="character" w:customStyle="1" w:styleId="apple-converted-space">
    <w:name w:val="apple-converted-space"/>
    <w:rsid w:val="00964108"/>
    <w:rPr>
      <w:rFonts w:cs="Times New Roman"/>
    </w:rPr>
  </w:style>
  <w:style w:type="paragraph" w:customStyle="1" w:styleId="af4">
    <w:name w:val="a"/>
    <w:basedOn w:val="a"/>
    <w:rsid w:val="00964108"/>
    <w:pPr>
      <w:spacing w:before="100" w:beforeAutospacing="1" w:after="100" w:afterAutospacing="1"/>
    </w:pPr>
    <w:rPr>
      <w:rFonts w:eastAsia="Calibri"/>
      <w:sz w:val="24"/>
      <w:szCs w:val="24"/>
    </w:rPr>
  </w:style>
  <w:style w:type="paragraph" w:customStyle="1" w:styleId="Default">
    <w:name w:val="Default"/>
    <w:rsid w:val="00964108"/>
    <w:pPr>
      <w:autoSpaceDE w:val="0"/>
      <w:autoSpaceDN w:val="0"/>
      <w:adjustRightInd w:val="0"/>
    </w:pPr>
    <w:rPr>
      <w:rFonts w:eastAsia="Calibri"/>
      <w:color w:val="000000"/>
      <w:sz w:val="24"/>
      <w:szCs w:val="24"/>
      <w:lang w:eastAsia="en-US"/>
    </w:rPr>
  </w:style>
  <w:style w:type="paragraph" w:styleId="af5">
    <w:name w:val="No Spacing"/>
    <w:basedOn w:val="a"/>
    <w:link w:val="af6"/>
    <w:uiPriority w:val="1"/>
    <w:qFormat/>
    <w:rsid w:val="00964108"/>
    <w:rPr>
      <w:rFonts w:ascii="Calibri" w:eastAsia="Calibri" w:hAnsi="Calibri"/>
      <w:i/>
      <w:iCs/>
      <w:sz w:val="20"/>
      <w:szCs w:val="20"/>
      <w:lang w:val="en-US" w:eastAsia="en-US" w:bidi="en-US"/>
    </w:rPr>
  </w:style>
  <w:style w:type="character" w:customStyle="1" w:styleId="af6">
    <w:name w:val="Без интервала Знак"/>
    <w:basedOn w:val="a0"/>
    <w:link w:val="af5"/>
    <w:uiPriority w:val="1"/>
    <w:locked/>
    <w:rsid w:val="00964108"/>
    <w:rPr>
      <w:rFonts w:ascii="Calibri" w:eastAsia="Calibri" w:hAnsi="Calibri"/>
      <w:i/>
      <w:iCs/>
      <w:lang w:val="en-US" w:eastAsia="en-US" w:bidi="en-US"/>
    </w:rPr>
  </w:style>
  <w:style w:type="paragraph" w:styleId="af7">
    <w:name w:val="Balloon Text"/>
    <w:basedOn w:val="a"/>
    <w:link w:val="af8"/>
    <w:rsid w:val="00964108"/>
    <w:rPr>
      <w:rFonts w:ascii="Tahoma" w:hAnsi="Tahoma" w:cs="Tahoma"/>
      <w:sz w:val="16"/>
      <w:szCs w:val="16"/>
    </w:rPr>
  </w:style>
  <w:style w:type="character" w:customStyle="1" w:styleId="af8">
    <w:name w:val="Текст выноски Знак"/>
    <w:basedOn w:val="a0"/>
    <w:link w:val="af7"/>
    <w:uiPriority w:val="99"/>
    <w:rsid w:val="00964108"/>
    <w:rPr>
      <w:rFonts w:ascii="Tahoma" w:hAnsi="Tahoma" w:cs="Tahoma"/>
      <w:sz w:val="16"/>
      <w:szCs w:val="16"/>
    </w:rPr>
  </w:style>
  <w:style w:type="paragraph" w:customStyle="1" w:styleId="12">
    <w:name w:val="Абзац списка1"/>
    <w:basedOn w:val="a"/>
    <w:rsid w:val="00964108"/>
    <w:pPr>
      <w:spacing w:after="200" w:line="276" w:lineRule="auto"/>
      <w:ind w:left="720"/>
    </w:pPr>
    <w:rPr>
      <w:rFonts w:ascii="Candara" w:hAnsi="Candara"/>
      <w:sz w:val="22"/>
      <w:szCs w:val="22"/>
      <w:lang w:eastAsia="en-US"/>
    </w:rPr>
  </w:style>
  <w:style w:type="paragraph" w:customStyle="1" w:styleId="c5">
    <w:name w:val="c5"/>
    <w:basedOn w:val="a"/>
    <w:rsid w:val="00964108"/>
    <w:pPr>
      <w:spacing w:before="100" w:beforeAutospacing="1" w:after="100" w:afterAutospacing="1"/>
    </w:pPr>
    <w:rPr>
      <w:sz w:val="24"/>
      <w:szCs w:val="24"/>
    </w:rPr>
  </w:style>
  <w:style w:type="character" w:customStyle="1" w:styleId="c3">
    <w:name w:val="c3"/>
    <w:basedOn w:val="a0"/>
    <w:rsid w:val="00964108"/>
    <w:rPr>
      <w:rFonts w:cs="Times New Roman"/>
    </w:rPr>
  </w:style>
  <w:style w:type="character" w:customStyle="1" w:styleId="c0">
    <w:name w:val="c0"/>
    <w:basedOn w:val="a0"/>
    <w:rsid w:val="00964108"/>
    <w:rPr>
      <w:rFonts w:cs="Times New Roman"/>
    </w:rPr>
  </w:style>
  <w:style w:type="character" w:customStyle="1" w:styleId="FontStyle87">
    <w:name w:val="Font Style87"/>
    <w:basedOn w:val="a0"/>
    <w:rsid w:val="00964108"/>
    <w:rPr>
      <w:rFonts w:ascii="Arial Unicode MS" w:eastAsia="Arial Unicode MS" w:hAnsi="Arial Unicode MS" w:cs="Arial Unicode MS"/>
      <w:sz w:val="14"/>
      <w:szCs w:val="14"/>
    </w:rPr>
  </w:style>
  <w:style w:type="character" w:customStyle="1" w:styleId="FontStyle85">
    <w:name w:val="Font Style85"/>
    <w:basedOn w:val="a0"/>
    <w:rsid w:val="00964108"/>
    <w:rPr>
      <w:rFonts w:ascii="Arial Unicode MS" w:eastAsia="Arial Unicode MS" w:hAnsi="Arial Unicode MS" w:cs="Arial Unicode MS"/>
      <w:sz w:val="16"/>
      <w:szCs w:val="16"/>
    </w:rPr>
  </w:style>
  <w:style w:type="paragraph" w:customStyle="1" w:styleId="13">
    <w:name w:val="Без интервала1"/>
    <w:rsid w:val="00964108"/>
    <w:pPr>
      <w:widowControl w:val="0"/>
      <w:autoSpaceDE w:val="0"/>
      <w:autoSpaceDN w:val="0"/>
      <w:adjustRightInd w:val="0"/>
    </w:pPr>
    <w:rPr>
      <w:rFonts w:ascii="Arial Unicode MS" w:eastAsia="Arial Unicode MS" w:hAnsi="Calibri" w:cs="Arial Unicode MS"/>
      <w:sz w:val="24"/>
      <w:szCs w:val="24"/>
    </w:rPr>
  </w:style>
  <w:style w:type="paragraph" w:styleId="af9">
    <w:name w:val="caption"/>
    <w:basedOn w:val="a"/>
    <w:next w:val="a"/>
    <w:qFormat/>
    <w:rsid w:val="00964108"/>
    <w:rPr>
      <w:b/>
      <w:sz w:val="32"/>
      <w:szCs w:val="20"/>
    </w:rPr>
  </w:style>
  <w:style w:type="character" w:styleId="afa">
    <w:name w:val="Emphasis"/>
    <w:basedOn w:val="a0"/>
    <w:uiPriority w:val="20"/>
    <w:qFormat/>
    <w:rsid w:val="00964108"/>
    <w:rPr>
      <w:i/>
      <w:iCs/>
    </w:rPr>
  </w:style>
  <w:style w:type="table" w:customStyle="1" w:styleId="21">
    <w:name w:val="Сетка таблицы2"/>
    <w:basedOn w:val="a1"/>
    <w:next w:val="a5"/>
    <w:uiPriority w:val="59"/>
    <w:rsid w:val="007237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
    <w:rsid w:val="0054250D"/>
    <w:pPr>
      <w:suppressAutoHyphens/>
      <w:ind w:right="-595" w:firstLine="284"/>
    </w:pPr>
    <w:rPr>
      <w:sz w:val="24"/>
      <w:szCs w:val="24"/>
      <w:lang w:eastAsia="zh-CN"/>
    </w:rPr>
  </w:style>
  <w:style w:type="character" w:styleId="afb">
    <w:name w:val="FollowedHyperlink"/>
    <w:basedOn w:val="a0"/>
    <w:uiPriority w:val="99"/>
    <w:unhideWhenUsed/>
    <w:rsid w:val="001B56A1"/>
    <w:rPr>
      <w:color w:val="800080"/>
      <w:u w:val="single"/>
    </w:rPr>
  </w:style>
  <w:style w:type="character" w:customStyle="1" w:styleId="a7">
    <w:name w:val="Название Знак"/>
    <w:basedOn w:val="a0"/>
    <w:link w:val="a6"/>
    <w:rsid w:val="001B56A1"/>
    <w:rPr>
      <w:b/>
      <w:sz w:val="28"/>
      <w:szCs w:val="24"/>
    </w:rPr>
  </w:style>
  <w:style w:type="character" w:customStyle="1" w:styleId="ad">
    <w:name w:val="Основной текст Знак"/>
    <w:basedOn w:val="a0"/>
    <w:link w:val="ac"/>
    <w:rsid w:val="001B56A1"/>
    <w:rPr>
      <w:sz w:val="24"/>
      <w:szCs w:val="24"/>
    </w:rPr>
  </w:style>
  <w:style w:type="character" w:customStyle="1" w:styleId="a9">
    <w:name w:val="Основной текст с отступом Знак"/>
    <w:basedOn w:val="a0"/>
    <w:link w:val="a8"/>
    <w:rsid w:val="001B56A1"/>
    <w:rPr>
      <w:sz w:val="28"/>
      <w:szCs w:val="28"/>
    </w:rPr>
  </w:style>
  <w:style w:type="character" w:customStyle="1" w:styleId="20">
    <w:name w:val="Основной текст с отступом 2 Знак"/>
    <w:basedOn w:val="a0"/>
    <w:link w:val="2"/>
    <w:rsid w:val="001B56A1"/>
    <w:rPr>
      <w:sz w:val="28"/>
      <w:szCs w:val="28"/>
    </w:rPr>
  </w:style>
  <w:style w:type="character" w:customStyle="1" w:styleId="32">
    <w:name w:val="Основной текст с отступом 3 Знак"/>
    <w:basedOn w:val="a0"/>
    <w:link w:val="31"/>
    <w:rsid w:val="001B56A1"/>
    <w:rPr>
      <w:sz w:val="16"/>
      <w:szCs w:val="16"/>
    </w:rPr>
  </w:style>
  <w:style w:type="paragraph" w:customStyle="1" w:styleId="22">
    <w:name w:val="Абзац списка2"/>
    <w:basedOn w:val="a"/>
    <w:rsid w:val="001B56A1"/>
    <w:pPr>
      <w:spacing w:after="200" w:line="276" w:lineRule="auto"/>
      <w:ind w:left="720"/>
    </w:pPr>
    <w:rPr>
      <w:rFonts w:ascii="Candara" w:hAnsi="Candara"/>
      <w:sz w:val="22"/>
      <w:szCs w:val="22"/>
      <w:lang w:eastAsia="en-US"/>
    </w:rPr>
  </w:style>
  <w:style w:type="paragraph" w:customStyle="1" w:styleId="afc">
    <w:name w:val="Содержимое таблицы"/>
    <w:basedOn w:val="a"/>
    <w:rsid w:val="001B56A1"/>
    <w:pPr>
      <w:widowControl w:val="0"/>
      <w:suppressLineNumbers/>
      <w:suppressAutoHyphens/>
    </w:pPr>
    <w:rPr>
      <w:rFonts w:eastAsia="SimSun" w:cs="Arial Unicode M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522738116">
      <w:bodyDiv w:val="1"/>
      <w:marLeft w:val="0"/>
      <w:marRight w:val="0"/>
      <w:marTop w:val="0"/>
      <w:marBottom w:val="0"/>
      <w:divBdr>
        <w:top w:val="none" w:sz="0" w:space="0" w:color="auto"/>
        <w:left w:val="none" w:sz="0" w:space="0" w:color="auto"/>
        <w:bottom w:val="none" w:sz="0" w:space="0" w:color="auto"/>
        <w:right w:val="none" w:sz="0" w:space="0" w:color="auto"/>
      </w:divBdr>
    </w:div>
    <w:div w:id="21069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AA30B-B5DC-4A94-82F5-D9CAC472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25</Pages>
  <Words>9424</Words>
  <Characters>53718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Анализ</vt:lpstr>
    </vt:vector>
  </TitlesOfParts>
  <Company/>
  <LinksUpToDate>false</LinksUpToDate>
  <CharactersWithSpaces>63016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dc:title>
  <dc:subject/>
  <dc:creator>Школа</dc:creator>
  <cp:keywords/>
  <dc:description/>
  <cp:lastModifiedBy>Пользователь Windows</cp:lastModifiedBy>
  <cp:revision>5</cp:revision>
  <cp:lastPrinted>2018-09-14T13:28:00Z</cp:lastPrinted>
  <dcterms:created xsi:type="dcterms:W3CDTF">2017-09-20T13:14:00Z</dcterms:created>
  <dcterms:modified xsi:type="dcterms:W3CDTF">2019-12-19T11:38:00Z</dcterms:modified>
</cp:coreProperties>
</file>