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5D0" w:rsidRPr="00C53E3B" w:rsidRDefault="004E35D0" w:rsidP="005642AB">
      <w:pPr>
        <w:rPr>
          <w:sz w:val="24"/>
          <w:szCs w:val="24"/>
        </w:rPr>
      </w:pPr>
    </w:p>
    <w:p w:rsidR="004E35D0" w:rsidRPr="00C53E3B" w:rsidRDefault="004E35D0" w:rsidP="005642AB">
      <w:pPr>
        <w:rPr>
          <w:sz w:val="24"/>
          <w:szCs w:val="24"/>
          <w:lang w:val="ru-RU"/>
        </w:rPr>
      </w:pPr>
    </w:p>
    <w:p w:rsidR="004E35D0" w:rsidRPr="00C53E3B" w:rsidRDefault="004E35D0" w:rsidP="005642AB">
      <w:pPr>
        <w:rPr>
          <w:sz w:val="24"/>
          <w:szCs w:val="24"/>
          <w:lang w:val="ru-RU"/>
        </w:rPr>
      </w:pPr>
    </w:p>
    <w:tbl>
      <w:tblPr>
        <w:tblW w:w="0" w:type="auto"/>
        <w:tblInd w:w="-106" w:type="dxa"/>
        <w:tblLook w:val="01E0"/>
      </w:tblPr>
      <w:tblGrid>
        <w:gridCol w:w="10018"/>
      </w:tblGrid>
      <w:tr w:rsidR="004E35D0" w:rsidRPr="00710DE2">
        <w:trPr>
          <w:trHeight w:val="1821"/>
        </w:trPr>
        <w:tc>
          <w:tcPr>
            <w:tcW w:w="10018" w:type="dxa"/>
          </w:tcPr>
          <w:tbl>
            <w:tblPr>
              <w:tblW w:w="9094" w:type="dxa"/>
              <w:jc w:val="center"/>
              <w:tblLook w:val="01E0"/>
            </w:tblPr>
            <w:tblGrid>
              <w:gridCol w:w="4424"/>
              <w:gridCol w:w="4670"/>
            </w:tblGrid>
            <w:tr w:rsidR="004E35D0" w:rsidRPr="00710DE2" w:rsidTr="005642AB">
              <w:trPr>
                <w:trHeight w:val="1821"/>
                <w:jc w:val="center"/>
              </w:trPr>
              <w:tc>
                <w:tcPr>
                  <w:tcW w:w="4424" w:type="dxa"/>
                  <w:tcBorders>
                    <w:top w:val="nil"/>
                    <w:left w:val="nil"/>
                    <w:bottom w:val="nil"/>
                    <w:right w:val="nil"/>
                  </w:tcBorders>
                </w:tcPr>
                <w:p w:rsidR="004E35D0" w:rsidRPr="00984F48" w:rsidRDefault="004E35D0" w:rsidP="005642AB">
                  <w:pPr>
                    <w:rPr>
                      <w:sz w:val="24"/>
                      <w:szCs w:val="24"/>
                      <w:lang w:val="ru-RU"/>
                    </w:rPr>
                  </w:pPr>
                  <w:r w:rsidRPr="00984F48">
                    <w:rPr>
                      <w:sz w:val="24"/>
                      <w:szCs w:val="24"/>
                      <w:lang w:val="ru-RU"/>
                    </w:rPr>
                    <w:t>Принято</w:t>
                  </w:r>
                </w:p>
                <w:p w:rsidR="004E35D0" w:rsidRPr="00984F48" w:rsidRDefault="004E35D0" w:rsidP="005642AB">
                  <w:pPr>
                    <w:tabs>
                      <w:tab w:val="left" w:pos="601"/>
                    </w:tabs>
                    <w:rPr>
                      <w:sz w:val="24"/>
                      <w:szCs w:val="24"/>
                      <w:lang w:val="ru-RU"/>
                    </w:rPr>
                  </w:pPr>
                  <w:r w:rsidRPr="00984F48">
                    <w:rPr>
                      <w:sz w:val="24"/>
                      <w:szCs w:val="24"/>
                      <w:lang w:val="ru-RU"/>
                    </w:rPr>
                    <w:t>на заседании</w:t>
                  </w:r>
                </w:p>
                <w:p w:rsidR="004E35D0" w:rsidRPr="00984F48" w:rsidRDefault="00083E99" w:rsidP="005642AB">
                  <w:pPr>
                    <w:rPr>
                      <w:sz w:val="24"/>
                      <w:szCs w:val="24"/>
                      <w:lang w:val="ru-RU"/>
                    </w:rPr>
                  </w:pPr>
                  <w:r>
                    <w:rPr>
                      <w:sz w:val="24"/>
                      <w:szCs w:val="24"/>
                      <w:lang w:val="ru-RU"/>
                    </w:rPr>
                    <w:t>педагогического совета</w:t>
                  </w:r>
                </w:p>
                <w:p w:rsidR="004E35D0" w:rsidRPr="00984F48" w:rsidRDefault="00083E99" w:rsidP="00710DE2">
                  <w:pPr>
                    <w:rPr>
                      <w:b/>
                      <w:bCs/>
                      <w:sz w:val="24"/>
                      <w:szCs w:val="24"/>
                      <w:lang w:val="ru-RU"/>
                    </w:rPr>
                  </w:pPr>
                  <w:r w:rsidRPr="00083E99">
                    <w:rPr>
                      <w:sz w:val="24"/>
                      <w:szCs w:val="24"/>
                      <w:lang w:val="ru-RU"/>
                    </w:rPr>
                    <w:t>протокол №</w:t>
                  </w:r>
                  <w:r w:rsidR="00710DE2">
                    <w:rPr>
                      <w:sz w:val="24"/>
                      <w:szCs w:val="24"/>
                      <w:lang w:val="ru-RU"/>
                    </w:rPr>
                    <w:t xml:space="preserve"> 6</w:t>
                  </w:r>
                  <w:r>
                    <w:rPr>
                      <w:sz w:val="24"/>
                      <w:szCs w:val="24"/>
                      <w:lang w:val="ru-RU"/>
                    </w:rPr>
                    <w:t xml:space="preserve"> </w:t>
                  </w:r>
                  <w:r w:rsidR="003072DD" w:rsidRPr="00083E99">
                    <w:rPr>
                      <w:sz w:val="24"/>
                      <w:szCs w:val="24"/>
                      <w:lang w:val="ru-RU"/>
                    </w:rPr>
                    <w:t>от</w:t>
                  </w:r>
                  <w:r w:rsidR="00710DE2">
                    <w:rPr>
                      <w:sz w:val="24"/>
                      <w:szCs w:val="24"/>
                      <w:lang w:val="ru-RU"/>
                    </w:rPr>
                    <w:t xml:space="preserve"> 30.12.2019 г.</w:t>
                  </w:r>
                </w:p>
              </w:tc>
              <w:tc>
                <w:tcPr>
                  <w:tcW w:w="4670" w:type="dxa"/>
                  <w:tcBorders>
                    <w:top w:val="nil"/>
                    <w:left w:val="nil"/>
                    <w:bottom w:val="nil"/>
                    <w:right w:val="nil"/>
                  </w:tcBorders>
                </w:tcPr>
                <w:p w:rsidR="004E35D0" w:rsidRPr="00984F48" w:rsidRDefault="004E35D0" w:rsidP="005642AB">
                  <w:pPr>
                    <w:ind w:left="678" w:firstLine="678"/>
                    <w:rPr>
                      <w:sz w:val="24"/>
                      <w:szCs w:val="24"/>
                      <w:lang w:val="ru-RU"/>
                    </w:rPr>
                  </w:pPr>
                  <w:r w:rsidRPr="00984F48">
                    <w:rPr>
                      <w:sz w:val="24"/>
                      <w:szCs w:val="24"/>
                      <w:lang w:val="ru-RU"/>
                    </w:rPr>
                    <w:t>«УТВЕРЖДАЮ»</w:t>
                  </w:r>
                </w:p>
                <w:p w:rsidR="004E35D0" w:rsidRPr="00984F48" w:rsidRDefault="004E35D0" w:rsidP="005642AB">
                  <w:pPr>
                    <w:ind w:left="678" w:firstLine="678"/>
                    <w:rPr>
                      <w:sz w:val="24"/>
                      <w:szCs w:val="24"/>
                      <w:lang w:val="ru-RU"/>
                    </w:rPr>
                  </w:pPr>
                  <w:r w:rsidRPr="00984F48">
                    <w:rPr>
                      <w:sz w:val="24"/>
                      <w:szCs w:val="24"/>
                      <w:lang w:val="ru-RU"/>
                    </w:rPr>
                    <w:t>Директор школы</w:t>
                  </w:r>
                </w:p>
                <w:p w:rsidR="004E35D0" w:rsidRPr="00984F48" w:rsidRDefault="005642AB" w:rsidP="005642AB">
                  <w:pPr>
                    <w:ind w:left="167" w:firstLine="905"/>
                    <w:rPr>
                      <w:sz w:val="24"/>
                      <w:szCs w:val="24"/>
                      <w:lang w:val="ru-RU"/>
                    </w:rPr>
                  </w:pPr>
                  <w:r>
                    <w:rPr>
                      <w:sz w:val="24"/>
                      <w:szCs w:val="24"/>
                      <w:lang w:val="ru-RU"/>
                    </w:rPr>
                    <w:t>__</w:t>
                  </w:r>
                  <w:r w:rsidR="004E35D0" w:rsidRPr="00984F48">
                    <w:rPr>
                      <w:sz w:val="24"/>
                      <w:szCs w:val="24"/>
                      <w:lang w:val="ru-RU"/>
                    </w:rPr>
                    <w:t>_____Невмержицкая О.М.</w:t>
                  </w:r>
                </w:p>
                <w:p w:rsidR="004E35D0" w:rsidRPr="005642AB" w:rsidRDefault="00083E99" w:rsidP="005642AB">
                  <w:pPr>
                    <w:ind w:left="26"/>
                    <w:rPr>
                      <w:sz w:val="24"/>
                      <w:szCs w:val="24"/>
                      <w:lang w:val="ru-RU"/>
                    </w:rPr>
                  </w:pPr>
                  <w:r>
                    <w:rPr>
                      <w:sz w:val="24"/>
                      <w:szCs w:val="24"/>
                      <w:lang w:val="ru-RU"/>
                    </w:rPr>
                    <w:t xml:space="preserve">       </w:t>
                  </w:r>
                  <w:r w:rsidR="002F60B6" w:rsidRPr="005642AB">
                    <w:rPr>
                      <w:sz w:val="24"/>
                      <w:szCs w:val="24"/>
                      <w:lang w:val="ru-RU"/>
                    </w:rPr>
                    <w:t>приказ №</w:t>
                  </w:r>
                  <w:r w:rsidR="002F60B6">
                    <w:rPr>
                      <w:sz w:val="24"/>
                      <w:szCs w:val="24"/>
                      <w:lang w:val="ru-RU"/>
                    </w:rPr>
                    <w:t xml:space="preserve"> </w:t>
                  </w:r>
                  <w:r w:rsidR="00710DE2">
                    <w:rPr>
                      <w:sz w:val="24"/>
                      <w:szCs w:val="24"/>
                      <w:lang w:val="ru-RU"/>
                    </w:rPr>
                    <w:t xml:space="preserve">12 </w:t>
                  </w:r>
                  <w:r w:rsidR="002F60B6" w:rsidRPr="005642AB">
                    <w:rPr>
                      <w:sz w:val="24"/>
                      <w:szCs w:val="24"/>
                      <w:lang w:val="ru-RU"/>
                    </w:rPr>
                    <w:t xml:space="preserve">от </w:t>
                  </w:r>
                  <w:r w:rsidR="00710DE2">
                    <w:rPr>
                      <w:sz w:val="24"/>
                      <w:szCs w:val="24"/>
                      <w:lang w:val="ru-RU"/>
                    </w:rPr>
                    <w:t xml:space="preserve">16.01.2020 </w:t>
                  </w:r>
                  <w:r w:rsidR="005642AB">
                    <w:rPr>
                      <w:sz w:val="24"/>
                      <w:szCs w:val="24"/>
                      <w:lang w:val="ru-RU"/>
                    </w:rPr>
                    <w:t>г.</w:t>
                  </w:r>
                </w:p>
                <w:p w:rsidR="004E35D0" w:rsidRPr="00C53E3B" w:rsidRDefault="004E35D0" w:rsidP="005642AB">
                  <w:pPr>
                    <w:ind w:left="678" w:firstLine="678"/>
                    <w:rPr>
                      <w:b/>
                      <w:bCs/>
                      <w:sz w:val="24"/>
                      <w:szCs w:val="24"/>
                      <w:lang w:val="ru-RU"/>
                    </w:rPr>
                  </w:pPr>
                </w:p>
              </w:tc>
            </w:tr>
          </w:tbl>
          <w:p w:rsidR="004E35D0" w:rsidRPr="005642AB" w:rsidRDefault="004E35D0" w:rsidP="005642AB">
            <w:pPr>
              <w:rPr>
                <w:sz w:val="24"/>
                <w:szCs w:val="24"/>
                <w:lang w:val="ru-RU"/>
              </w:rPr>
            </w:pPr>
          </w:p>
        </w:tc>
      </w:tr>
    </w:tbl>
    <w:p w:rsidR="004E35D0" w:rsidRPr="00C53E3B" w:rsidRDefault="004E35D0" w:rsidP="005642AB">
      <w:pPr>
        <w:rPr>
          <w:b/>
          <w:bCs/>
          <w:sz w:val="24"/>
          <w:szCs w:val="24"/>
          <w:lang w:val="ru-RU"/>
        </w:rPr>
      </w:pPr>
    </w:p>
    <w:p w:rsidR="004E35D0" w:rsidRPr="00C53E3B" w:rsidRDefault="004E35D0" w:rsidP="005642AB">
      <w:pPr>
        <w:rPr>
          <w:b/>
          <w:bCs/>
          <w:sz w:val="24"/>
          <w:szCs w:val="24"/>
          <w:lang w:val="ru-RU"/>
        </w:rPr>
      </w:pPr>
    </w:p>
    <w:p w:rsidR="004E35D0" w:rsidRPr="00C53E3B" w:rsidRDefault="004E35D0" w:rsidP="005642AB">
      <w:pPr>
        <w:rPr>
          <w:b/>
          <w:bCs/>
          <w:sz w:val="24"/>
          <w:szCs w:val="24"/>
          <w:lang w:val="ru-RU"/>
        </w:rPr>
      </w:pPr>
    </w:p>
    <w:p w:rsidR="004E35D0" w:rsidRPr="00C53E3B" w:rsidRDefault="004E35D0" w:rsidP="005642AB">
      <w:pPr>
        <w:rPr>
          <w:b/>
          <w:bCs/>
          <w:sz w:val="24"/>
          <w:szCs w:val="24"/>
          <w:lang w:val="ru-RU"/>
        </w:rPr>
      </w:pPr>
    </w:p>
    <w:p w:rsidR="004E35D0" w:rsidRPr="00C53E3B" w:rsidRDefault="004E35D0" w:rsidP="005642AB">
      <w:pPr>
        <w:rPr>
          <w:b/>
          <w:bCs/>
          <w:sz w:val="24"/>
          <w:szCs w:val="24"/>
          <w:lang w:val="ru-RU"/>
        </w:rPr>
      </w:pPr>
    </w:p>
    <w:p w:rsidR="004E35D0" w:rsidRPr="00C53E3B" w:rsidRDefault="004E35D0" w:rsidP="005642AB">
      <w:pPr>
        <w:rPr>
          <w:b/>
          <w:bCs/>
          <w:sz w:val="24"/>
          <w:szCs w:val="24"/>
          <w:lang w:val="ru-RU"/>
        </w:rPr>
      </w:pPr>
    </w:p>
    <w:p w:rsidR="004E35D0" w:rsidRPr="00C53E3B" w:rsidRDefault="004E35D0" w:rsidP="005642AB">
      <w:pPr>
        <w:rPr>
          <w:b/>
          <w:bCs/>
          <w:sz w:val="24"/>
          <w:szCs w:val="24"/>
          <w:lang w:val="ru-RU"/>
        </w:rPr>
      </w:pPr>
    </w:p>
    <w:p w:rsidR="004E35D0" w:rsidRPr="00C53E3B" w:rsidRDefault="004E35D0" w:rsidP="005642AB">
      <w:pPr>
        <w:rPr>
          <w:b/>
          <w:bCs/>
          <w:sz w:val="24"/>
          <w:szCs w:val="24"/>
          <w:lang w:val="ru-RU"/>
        </w:rPr>
      </w:pPr>
    </w:p>
    <w:p w:rsidR="004E35D0" w:rsidRPr="00710DE2" w:rsidRDefault="004E35D0" w:rsidP="005642AB">
      <w:pPr>
        <w:jc w:val="center"/>
        <w:rPr>
          <w:b/>
          <w:bCs/>
          <w:sz w:val="32"/>
          <w:szCs w:val="32"/>
          <w:lang w:val="ru-RU" w:eastAsia="ru-RU"/>
        </w:rPr>
      </w:pPr>
      <w:r w:rsidRPr="00710DE2">
        <w:rPr>
          <w:b/>
          <w:bCs/>
          <w:sz w:val="32"/>
          <w:szCs w:val="32"/>
          <w:lang w:val="ru-RU" w:eastAsia="ru-RU"/>
        </w:rPr>
        <w:t>Адаптированная основная</w:t>
      </w:r>
    </w:p>
    <w:p w:rsidR="004E35D0" w:rsidRPr="00710DE2" w:rsidRDefault="004E35D0" w:rsidP="005642AB">
      <w:pPr>
        <w:jc w:val="center"/>
        <w:rPr>
          <w:b/>
          <w:bCs/>
          <w:sz w:val="32"/>
          <w:szCs w:val="32"/>
          <w:lang w:val="ru-RU" w:eastAsia="ru-RU"/>
        </w:rPr>
      </w:pPr>
      <w:r w:rsidRPr="00710DE2">
        <w:rPr>
          <w:b/>
          <w:bCs/>
          <w:sz w:val="32"/>
          <w:szCs w:val="32"/>
          <w:lang w:val="ru-RU" w:eastAsia="ru-RU"/>
        </w:rPr>
        <w:t>образовательная программа</w:t>
      </w:r>
    </w:p>
    <w:p w:rsidR="004E35D0" w:rsidRPr="00984F48" w:rsidRDefault="004E35D0" w:rsidP="005642AB">
      <w:pPr>
        <w:jc w:val="center"/>
        <w:rPr>
          <w:b/>
          <w:bCs/>
          <w:sz w:val="32"/>
          <w:szCs w:val="32"/>
          <w:lang w:val="ru-RU" w:eastAsia="ru-RU"/>
        </w:rPr>
      </w:pPr>
      <w:r w:rsidRPr="00984F48">
        <w:rPr>
          <w:b/>
          <w:bCs/>
          <w:sz w:val="32"/>
          <w:szCs w:val="32"/>
          <w:lang w:val="ru-RU" w:eastAsia="ru-RU"/>
        </w:rPr>
        <w:t>начального общего образования</w:t>
      </w:r>
    </w:p>
    <w:p w:rsidR="004E35D0" w:rsidRPr="00984F48" w:rsidRDefault="004E35D0" w:rsidP="005642AB">
      <w:pPr>
        <w:jc w:val="center"/>
        <w:rPr>
          <w:b/>
          <w:bCs/>
          <w:sz w:val="32"/>
          <w:szCs w:val="32"/>
          <w:lang w:val="ru-RU" w:eastAsia="ru-RU"/>
        </w:rPr>
      </w:pPr>
      <w:r w:rsidRPr="00984F48">
        <w:rPr>
          <w:b/>
          <w:bCs/>
          <w:sz w:val="32"/>
          <w:szCs w:val="32"/>
          <w:lang w:val="ru-RU" w:eastAsia="ru-RU"/>
        </w:rPr>
        <w:t>для обучающихся</w:t>
      </w:r>
    </w:p>
    <w:p w:rsidR="004E35D0" w:rsidRDefault="004E35D0" w:rsidP="005642AB">
      <w:pPr>
        <w:jc w:val="center"/>
        <w:rPr>
          <w:b/>
          <w:bCs/>
          <w:sz w:val="32"/>
          <w:szCs w:val="32"/>
          <w:lang w:val="ru-RU" w:eastAsia="ru-RU"/>
        </w:rPr>
      </w:pPr>
      <w:r w:rsidRPr="00984F48">
        <w:rPr>
          <w:b/>
          <w:bCs/>
          <w:sz w:val="32"/>
          <w:szCs w:val="32"/>
          <w:lang w:val="ru-RU" w:eastAsia="ru-RU"/>
        </w:rPr>
        <w:t>с ОВЗ (</w:t>
      </w:r>
      <w:r w:rsidR="009233C8">
        <w:rPr>
          <w:b/>
          <w:bCs/>
          <w:sz w:val="32"/>
          <w:szCs w:val="32"/>
          <w:lang w:val="ru-RU" w:eastAsia="ru-RU"/>
        </w:rPr>
        <w:t>ЗПР)</w:t>
      </w:r>
    </w:p>
    <w:p w:rsidR="009233C8" w:rsidRPr="00984F48" w:rsidRDefault="009233C8" w:rsidP="005642AB">
      <w:pPr>
        <w:jc w:val="center"/>
        <w:rPr>
          <w:b/>
          <w:bCs/>
          <w:sz w:val="32"/>
          <w:szCs w:val="32"/>
          <w:lang w:val="ru-RU" w:eastAsia="ru-RU"/>
        </w:rPr>
      </w:pPr>
      <w:r>
        <w:rPr>
          <w:b/>
          <w:bCs/>
          <w:sz w:val="32"/>
          <w:szCs w:val="32"/>
          <w:lang w:val="ru-RU" w:eastAsia="ru-RU"/>
        </w:rPr>
        <w:t>(вариант 7.2.)</w:t>
      </w:r>
    </w:p>
    <w:p w:rsidR="004E35D0" w:rsidRPr="00984F48" w:rsidRDefault="004E35D0" w:rsidP="005642AB">
      <w:pPr>
        <w:jc w:val="center"/>
        <w:rPr>
          <w:b/>
          <w:bCs/>
          <w:sz w:val="32"/>
          <w:szCs w:val="32"/>
          <w:lang w:val="ru-RU" w:eastAsia="ru-RU"/>
        </w:rPr>
      </w:pPr>
      <w:r w:rsidRPr="00984F48">
        <w:rPr>
          <w:b/>
          <w:bCs/>
          <w:sz w:val="32"/>
          <w:szCs w:val="32"/>
          <w:lang w:val="ru-RU" w:eastAsia="ru-RU"/>
        </w:rPr>
        <w:t>МБОУ Верхнеднепровская СОШ №2</w:t>
      </w:r>
    </w:p>
    <w:p w:rsidR="004E35D0" w:rsidRPr="00984F48" w:rsidRDefault="002F60B6" w:rsidP="005642AB">
      <w:pPr>
        <w:jc w:val="center"/>
        <w:rPr>
          <w:b/>
          <w:bCs/>
          <w:sz w:val="32"/>
          <w:szCs w:val="32"/>
          <w:lang w:val="ru-RU" w:eastAsia="ru-RU"/>
        </w:rPr>
      </w:pPr>
      <w:r>
        <w:rPr>
          <w:b/>
          <w:bCs/>
          <w:sz w:val="32"/>
          <w:szCs w:val="32"/>
          <w:lang w:val="ru-RU" w:eastAsia="ru-RU"/>
        </w:rPr>
        <w:t>на 20</w:t>
      </w:r>
      <w:r w:rsidR="005642AB">
        <w:rPr>
          <w:b/>
          <w:bCs/>
          <w:sz w:val="32"/>
          <w:szCs w:val="32"/>
          <w:lang w:val="ru-RU" w:eastAsia="ru-RU"/>
        </w:rPr>
        <w:t>19</w:t>
      </w:r>
      <w:r>
        <w:rPr>
          <w:b/>
          <w:bCs/>
          <w:sz w:val="32"/>
          <w:szCs w:val="32"/>
          <w:lang w:val="ru-RU" w:eastAsia="ru-RU"/>
        </w:rPr>
        <w:t>-20</w:t>
      </w:r>
      <w:r w:rsidR="005642AB">
        <w:rPr>
          <w:b/>
          <w:bCs/>
          <w:sz w:val="32"/>
          <w:szCs w:val="32"/>
          <w:lang w:val="ru-RU" w:eastAsia="ru-RU"/>
        </w:rPr>
        <w:t>22</w:t>
      </w:r>
      <w:r w:rsidR="004E35D0" w:rsidRPr="00984F48">
        <w:rPr>
          <w:b/>
          <w:bCs/>
          <w:sz w:val="32"/>
          <w:szCs w:val="32"/>
          <w:lang w:val="ru-RU" w:eastAsia="ru-RU"/>
        </w:rPr>
        <w:t xml:space="preserve"> учебны</w:t>
      </w:r>
      <w:r w:rsidR="005642AB">
        <w:rPr>
          <w:b/>
          <w:bCs/>
          <w:sz w:val="32"/>
          <w:szCs w:val="32"/>
          <w:lang w:val="ru-RU" w:eastAsia="ru-RU"/>
        </w:rPr>
        <w:t>е</w:t>
      </w:r>
      <w:r w:rsidR="004E35D0" w:rsidRPr="00984F48">
        <w:rPr>
          <w:b/>
          <w:bCs/>
          <w:sz w:val="32"/>
          <w:szCs w:val="32"/>
          <w:lang w:val="ru-RU" w:eastAsia="ru-RU"/>
        </w:rPr>
        <w:t xml:space="preserve"> год</w:t>
      </w:r>
      <w:r w:rsidR="005642AB">
        <w:rPr>
          <w:b/>
          <w:bCs/>
          <w:sz w:val="32"/>
          <w:szCs w:val="32"/>
          <w:lang w:val="ru-RU" w:eastAsia="ru-RU"/>
        </w:rPr>
        <w:t>ы</w:t>
      </w:r>
    </w:p>
    <w:p w:rsidR="004E35D0" w:rsidRPr="00984F48" w:rsidRDefault="004E35D0" w:rsidP="005642AB">
      <w:pPr>
        <w:jc w:val="center"/>
        <w:rPr>
          <w:sz w:val="32"/>
          <w:szCs w:val="32"/>
          <w:lang w:val="ru-RU"/>
        </w:rPr>
      </w:pPr>
    </w:p>
    <w:p w:rsidR="004E35D0" w:rsidRPr="00984F48" w:rsidRDefault="004E35D0" w:rsidP="005642AB">
      <w:pPr>
        <w:jc w:val="center"/>
        <w:rPr>
          <w:sz w:val="32"/>
          <w:szCs w:val="32"/>
          <w:lang w:val="ru-RU"/>
        </w:rPr>
      </w:pPr>
    </w:p>
    <w:p w:rsidR="004E35D0" w:rsidRPr="00C53E3B" w:rsidRDefault="004E35D0" w:rsidP="005642AB">
      <w:pPr>
        <w:jc w:val="center"/>
        <w:rPr>
          <w:sz w:val="24"/>
          <w:szCs w:val="24"/>
          <w:lang w:val="ru-RU"/>
        </w:rPr>
      </w:pPr>
    </w:p>
    <w:p w:rsidR="004E35D0" w:rsidRPr="00C53E3B" w:rsidRDefault="004E35D0" w:rsidP="005642AB">
      <w:pPr>
        <w:rPr>
          <w:sz w:val="24"/>
          <w:szCs w:val="24"/>
          <w:lang w:val="ru-RU"/>
        </w:rPr>
      </w:pPr>
    </w:p>
    <w:p w:rsidR="004E35D0" w:rsidRPr="00C53E3B" w:rsidRDefault="004E35D0" w:rsidP="005642AB">
      <w:pPr>
        <w:rPr>
          <w:sz w:val="24"/>
          <w:szCs w:val="24"/>
          <w:lang w:val="ru-RU"/>
        </w:rPr>
      </w:pPr>
    </w:p>
    <w:p w:rsidR="004E35D0" w:rsidRPr="00C53E3B" w:rsidRDefault="004E35D0" w:rsidP="005642AB">
      <w:pPr>
        <w:rPr>
          <w:sz w:val="24"/>
          <w:szCs w:val="24"/>
          <w:lang w:val="ru-RU"/>
        </w:rPr>
      </w:pPr>
    </w:p>
    <w:p w:rsidR="004E35D0" w:rsidRPr="00C53E3B" w:rsidRDefault="004E35D0" w:rsidP="005642AB">
      <w:pPr>
        <w:rPr>
          <w:sz w:val="24"/>
          <w:szCs w:val="24"/>
          <w:lang w:val="ru-RU"/>
        </w:rPr>
      </w:pPr>
    </w:p>
    <w:p w:rsidR="004E35D0" w:rsidRPr="00C53E3B" w:rsidRDefault="004E35D0" w:rsidP="005642AB">
      <w:pPr>
        <w:rPr>
          <w:sz w:val="24"/>
          <w:szCs w:val="24"/>
          <w:lang w:val="ru-RU"/>
        </w:rPr>
      </w:pPr>
    </w:p>
    <w:p w:rsidR="004E35D0" w:rsidRPr="00C53E3B" w:rsidRDefault="004E35D0" w:rsidP="005642AB">
      <w:pPr>
        <w:rPr>
          <w:sz w:val="24"/>
          <w:szCs w:val="24"/>
          <w:lang w:val="ru-RU"/>
        </w:rPr>
      </w:pPr>
    </w:p>
    <w:p w:rsidR="004E35D0" w:rsidRPr="00C53E3B" w:rsidRDefault="004E35D0" w:rsidP="005642AB">
      <w:pPr>
        <w:rPr>
          <w:sz w:val="24"/>
          <w:szCs w:val="24"/>
          <w:lang w:val="ru-RU"/>
        </w:rPr>
      </w:pPr>
    </w:p>
    <w:p w:rsidR="004E35D0" w:rsidRPr="00C53E3B" w:rsidRDefault="004E35D0" w:rsidP="005642AB">
      <w:pPr>
        <w:rPr>
          <w:sz w:val="24"/>
          <w:szCs w:val="24"/>
          <w:lang w:val="ru-RU"/>
        </w:rPr>
      </w:pPr>
    </w:p>
    <w:p w:rsidR="004E35D0" w:rsidRPr="00C53E3B" w:rsidRDefault="004E35D0" w:rsidP="005642AB">
      <w:pPr>
        <w:rPr>
          <w:sz w:val="24"/>
          <w:szCs w:val="24"/>
          <w:lang w:val="ru-RU"/>
        </w:rPr>
      </w:pPr>
    </w:p>
    <w:p w:rsidR="004E35D0" w:rsidRPr="00C53E3B" w:rsidRDefault="004E35D0" w:rsidP="005642AB">
      <w:pPr>
        <w:rPr>
          <w:sz w:val="24"/>
          <w:szCs w:val="24"/>
          <w:lang w:val="ru-RU"/>
        </w:rPr>
      </w:pPr>
    </w:p>
    <w:p w:rsidR="004E35D0" w:rsidRPr="00C53E3B" w:rsidRDefault="004E35D0" w:rsidP="005642AB">
      <w:pPr>
        <w:rPr>
          <w:sz w:val="24"/>
          <w:szCs w:val="24"/>
          <w:lang w:val="ru-RU"/>
        </w:rPr>
      </w:pPr>
    </w:p>
    <w:p w:rsidR="004E35D0" w:rsidRPr="00C53E3B" w:rsidRDefault="004E35D0" w:rsidP="005642AB">
      <w:pPr>
        <w:rPr>
          <w:sz w:val="24"/>
          <w:szCs w:val="24"/>
          <w:lang w:val="ru-RU"/>
        </w:rPr>
      </w:pPr>
    </w:p>
    <w:p w:rsidR="004E35D0" w:rsidRPr="00C53E3B" w:rsidRDefault="004E35D0" w:rsidP="005642AB">
      <w:pPr>
        <w:rPr>
          <w:sz w:val="24"/>
          <w:szCs w:val="24"/>
          <w:lang w:val="ru-RU"/>
        </w:rPr>
      </w:pPr>
    </w:p>
    <w:p w:rsidR="004E35D0" w:rsidRPr="00C53E3B" w:rsidRDefault="004E35D0" w:rsidP="005642AB">
      <w:pPr>
        <w:rPr>
          <w:sz w:val="24"/>
          <w:szCs w:val="24"/>
          <w:lang w:val="ru-RU"/>
        </w:rPr>
      </w:pPr>
    </w:p>
    <w:p w:rsidR="004E35D0" w:rsidRPr="00C53E3B" w:rsidRDefault="004E35D0" w:rsidP="005642AB">
      <w:pPr>
        <w:rPr>
          <w:sz w:val="24"/>
          <w:szCs w:val="24"/>
          <w:lang w:val="ru-RU"/>
        </w:rPr>
      </w:pPr>
    </w:p>
    <w:p w:rsidR="004E35D0" w:rsidRPr="00C53E3B" w:rsidRDefault="004E35D0" w:rsidP="005642AB">
      <w:pPr>
        <w:rPr>
          <w:sz w:val="24"/>
          <w:szCs w:val="24"/>
          <w:lang w:val="ru-RU"/>
        </w:rPr>
      </w:pPr>
    </w:p>
    <w:p w:rsidR="004E35D0" w:rsidRPr="00C53E3B" w:rsidRDefault="004E35D0" w:rsidP="005642AB">
      <w:pPr>
        <w:rPr>
          <w:sz w:val="24"/>
          <w:szCs w:val="24"/>
          <w:lang w:val="ru-RU"/>
        </w:rPr>
      </w:pPr>
    </w:p>
    <w:p w:rsidR="004E35D0" w:rsidRPr="00C53E3B" w:rsidRDefault="004E35D0" w:rsidP="005642AB">
      <w:pPr>
        <w:rPr>
          <w:sz w:val="24"/>
          <w:szCs w:val="24"/>
          <w:lang w:val="ru-RU"/>
        </w:rPr>
      </w:pPr>
    </w:p>
    <w:p w:rsidR="004E35D0" w:rsidRPr="00C53E3B" w:rsidRDefault="004E35D0" w:rsidP="005642AB">
      <w:pPr>
        <w:rPr>
          <w:sz w:val="24"/>
          <w:szCs w:val="24"/>
          <w:lang w:val="ru-RU"/>
        </w:rPr>
      </w:pPr>
    </w:p>
    <w:p w:rsidR="004E35D0" w:rsidRPr="00C53E3B" w:rsidRDefault="004E35D0" w:rsidP="005642AB">
      <w:pPr>
        <w:rPr>
          <w:sz w:val="24"/>
          <w:szCs w:val="24"/>
          <w:lang w:val="ru-RU"/>
        </w:rPr>
      </w:pPr>
    </w:p>
    <w:p w:rsidR="004E35D0" w:rsidRPr="00C53E3B" w:rsidRDefault="004E35D0" w:rsidP="005642AB">
      <w:pPr>
        <w:rPr>
          <w:sz w:val="24"/>
          <w:szCs w:val="24"/>
          <w:lang w:val="ru-RU"/>
        </w:rPr>
      </w:pPr>
    </w:p>
    <w:p w:rsidR="004E35D0" w:rsidRPr="00C53E3B" w:rsidRDefault="004E35D0" w:rsidP="005642AB">
      <w:pPr>
        <w:rPr>
          <w:sz w:val="24"/>
          <w:szCs w:val="24"/>
          <w:lang w:val="ru-RU"/>
        </w:rPr>
      </w:pPr>
    </w:p>
    <w:p w:rsidR="004E35D0" w:rsidRPr="00C53E3B" w:rsidRDefault="004E35D0" w:rsidP="005642AB">
      <w:pPr>
        <w:jc w:val="center"/>
        <w:rPr>
          <w:sz w:val="24"/>
          <w:szCs w:val="24"/>
          <w:lang w:val="ru-RU"/>
        </w:rPr>
      </w:pPr>
      <w:r w:rsidRPr="00C53E3B">
        <w:rPr>
          <w:sz w:val="24"/>
          <w:szCs w:val="24"/>
          <w:lang w:val="ru-RU"/>
        </w:rPr>
        <w:t>п.г.т. Верхнеднепровский</w:t>
      </w:r>
    </w:p>
    <w:p w:rsidR="004E35D0" w:rsidRDefault="004E35D0" w:rsidP="005642AB">
      <w:pPr>
        <w:rPr>
          <w:sz w:val="24"/>
          <w:szCs w:val="24"/>
          <w:lang w:val="ru-RU"/>
        </w:rPr>
      </w:pPr>
    </w:p>
    <w:p w:rsidR="006C60EF" w:rsidRPr="00C53E3B" w:rsidRDefault="002F60B6" w:rsidP="005642AB">
      <w:pPr>
        <w:jc w:val="center"/>
        <w:rPr>
          <w:sz w:val="24"/>
          <w:szCs w:val="24"/>
          <w:lang w:val="ru-RU"/>
        </w:rPr>
        <w:sectPr w:rsidR="006C60EF" w:rsidRPr="00C53E3B" w:rsidSect="00A0055B">
          <w:headerReference w:type="default" r:id="rId8"/>
          <w:type w:val="continuous"/>
          <w:pgSz w:w="11910" w:h="16850"/>
          <w:pgMar w:top="567" w:right="851" w:bottom="567" w:left="1134" w:header="0" w:footer="720" w:gutter="0"/>
          <w:cols w:space="720"/>
        </w:sectPr>
      </w:pPr>
      <w:r>
        <w:rPr>
          <w:sz w:val="24"/>
          <w:szCs w:val="24"/>
          <w:lang w:val="ru-RU"/>
        </w:rPr>
        <w:t>20</w:t>
      </w:r>
      <w:r w:rsidR="005642AB">
        <w:rPr>
          <w:sz w:val="24"/>
          <w:szCs w:val="24"/>
          <w:lang w:val="ru-RU"/>
        </w:rPr>
        <w:t>19</w:t>
      </w:r>
      <w:r w:rsidR="006C60EF">
        <w:rPr>
          <w:sz w:val="24"/>
          <w:szCs w:val="24"/>
          <w:lang w:val="ru-RU"/>
        </w:rPr>
        <w:t xml:space="preserve"> г.</w:t>
      </w:r>
    </w:p>
    <w:p w:rsidR="004E35D0" w:rsidRPr="00C53E3B" w:rsidRDefault="004E35D0" w:rsidP="005642AB">
      <w:pPr>
        <w:pStyle w:val="Default"/>
        <w:jc w:val="center"/>
      </w:pPr>
      <w:r w:rsidRPr="00C53E3B">
        <w:rPr>
          <w:b/>
          <w:bCs/>
        </w:rPr>
        <w:lastRenderedPageBreak/>
        <w:t>ОГЛАВЛЕНИЕ</w:t>
      </w:r>
    </w:p>
    <w:p w:rsidR="004E35D0" w:rsidRPr="00A906DA" w:rsidRDefault="004E35D0" w:rsidP="005642AB">
      <w:pPr>
        <w:pStyle w:val="Default"/>
      </w:pPr>
      <w:r w:rsidRPr="00C53E3B">
        <w:rPr>
          <w:b/>
          <w:bCs/>
        </w:rPr>
        <w:t>ОБЩИЕ ПОЛОЖЕНИЯ</w:t>
      </w:r>
    </w:p>
    <w:p w:rsidR="004E35D0" w:rsidRPr="00C53E3B" w:rsidRDefault="004E35D0" w:rsidP="005642AB">
      <w:pPr>
        <w:rPr>
          <w:b/>
          <w:bCs/>
          <w:sz w:val="24"/>
          <w:szCs w:val="24"/>
          <w:lang w:val="ru-RU"/>
        </w:rPr>
      </w:pPr>
      <w:r w:rsidRPr="00C53E3B">
        <w:rPr>
          <w:b/>
          <w:bCs/>
          <w:sz w:val="24"/>
          <w:szCs w:val="24"/>
          <w:lang w:val="ru-RU"/>
        </w:rPr>
        <w:t>1. ЦЕЛЕВОЙ РАЗДЕЛ</w:t>
      </w:r>
    </w:p>
    <w:p w:rsidR="004E35D0" w:rsidRPr="00C53E3B" w:rsidRDefault="004E35D0" w:rsidP="005642AB">
      <w:pPr>
        <w:rPr>
          <w:b/>
          <w:bCs/>
          <w:sz w:val="24"/>
          <w:szCs w:val="24"/>
          <w:lang w:val="ru-RU"/>
        </w:rPr>
      </w:pPr>
      <w:r w:rsidRPr="00C53E3B">
        <w:rPr>
          <w:b/>
          <w:bCs/>
          <w:sz w:val="24"/>
          <w:szCs w:val="24"/>
          <w:lang w:val="ru-RU"/>
        </w:rPr>
        <w:t>1.1. Пояснительная записка</w:t>
      </w:r>
      <w:r>
        <w:rPr>
          <w:b/>
          <w:bCs/>
          <w:sz w:val="24"/>
          <w:szCs w:val="24"/>
          <w:lang w:val="ru-RU"/>
        </w:rPr>
        <w:t>…………………………………………………………………</w:t>
      </w:r>
      <w:proofErr w:type="gramStart"/>
      <w:r>
        <w:rPr>
          <w:b/>
          <w:bCs/>
          <w:sz w:val="24"/>
          <w:szCs w:val="24"/>
          <w:lang w:val="ru-RU"/>
        </w:rPr>
        <w:t>стр</w:t>
      </w:r>
      <w:proofErr w:type="gramEnd"/>
      <w:r>
        <w:rPr>
          <w:b/>
          <w:bCs/>
          <w:sz w:val="24"/>
          <w:szCs w:val="24"/>
          <w:lang w:val="ru-RU"/>
        </w:rPr>
        <w:t xml:space="preserve"> 3-7</w:t>
      </w:r>
    </w:p>
    <w:p w:rsidR="004E35D0" w:rsidRPr="00C53E3B" w:rsidRDefault="004E35D0" w:rsidP="005642AB">
      <w:pPr>
        <w:rPr>
          <w:sz w:val="24"/>
          <w:szCs w:val="24"/>
          <w:lang w:val="ru-RU"/>
        </w:rPr>
      </w:pPr>
      <w:r w:rsidRPr="00C53E3B">
        <w:rPr>
          <w:sz w:val="24"/>
          <w:szCs w:val="24"/>
          <w:lang w:val="ru-RU"/>
        </w:rPr>
        <w:t>1.1.1.Цели реализации адаптированной основной образовательной</w:t>
      </w:r>
    </w:p>
    <w:p w:rsidR="004E35D0" w:rsidRPr="00C53E3B" w:rsidRDefault="004E35D0" w:rsidP="005642AB">
      <w:pPr>
        <w:rPr>
          <w:sz w:val="24"/>
          <w:szCs w:val="24"/>
          <w:lang w:val="ru-RU"/>
        </w:rPr>
      </w:pPr>
      <w:r w:rsidRPr="00C53E3B">
        <w:rPr>
          <w:sz w:val="24"/>
          <w:szCs w:val="24"/>
          <w:lang w:val="ru-RU"/>
        </w:rPr>
        <w:t>программы начального общего образования обучающихся с ОВ</w:t>
      </w:r>
      <w:proofErr w:type="gramStart"/>
      <w:r w:rsidRPr="00C53E3B">
        <w:rPr>
          <w:sz w:val="24"/>
          <w:szCs w:val="24"/>
          <w:lang w:val="ru-RU"/>
        </w:rPr>
        <w:t>З(</w:t>
      </w:r>
      <w:proofErr w:type="gramEnd"/>
      <w:r w:rsidRPr="00C53E3B">
        <w:rPr>
          <w:sz w:val="24"/>
          <w:szCs w:val="24"/>
          <w:lang w:val="ru-RU"/>
        </w:rPr>
        <w:t>ЗПР)</w:t>
      </w:r>
    </w:p>
    <w:p w:rsidR="004E35D0" w:rsidRPr="00C53E3B" w:rsidRDefault="004E35D0" w:rsidP="005642AB">
      <w:pPr>
        <w:rPr>
          <w:sz w:val="24"/>
          <w:szCs w:val="24"/>
          <w:lang w:val="ru-RU"/>
        </w:rPr>
      </w:pPr>
      <w:r w:rsidRPr="00C53E3B">
        <w:rPr>
          <w:sz w:val="24"/>
          <w:szCs w:val="24"/>
          <w:lang w:val="ru-RU"/>
        </w:rPr>
        <w:t xml:space="preserve">1.1.2.Принципы и подходы к формированию </w:t>
      </w:r>
      <w:proofErr w:type="gramStart"/>
      <w:r w:rsidRPr="00C53E3B">
        <w:rPr>
          <w:sz w:val="24"/>
          <w:szCs w:val="24"/>
          <w:lang w:val="ru-RU"/>
        </w:rPr>
        <w:t>адаптированной</w:t>
      </w:r>
      <w:proofErr w:type="gramEnd"/>
      <w:r w:rsidRPr="00C53E3B">
        <w:rPr>
          <w:sz w:val="24"/>
          <w:szCs w:val="24"/>
          <w:lang w:val="ru-RU"/>
        </w:rPr>
        <w:t xml:space="preserve"> основной</w:t>
      </w:r>
    </w:p>
    <w:p w:rsidR="004E35D0" w:rsidRPr="00C53E3B" w:rsidRDefault="004E35D0" w:rsidP="005642AB">
      <w:pPr>
        <w:rPr>
          <w:sz w:val="24"/>
          <w:szCs w:val="24"/>
          <w:lang w:val="ru-RU"/>
        </w:rPr>
      </w:pPr>
      <w:r w:rsidRPr="00C53E3B">
        <w:rPr>
          <w:sz w:val="24"/>
          <w:szCs w:val="24"/>
          <w:lang w:val="ru-RU"/>
        </w:rPr>
        <w:t>образовательной программы начального общего образования</w:t>
      </w:r>
    </w:p>
    <w:p w:rsidR="004E35D0" w:rsidRPr="00C53E3B" w:rsidRDefault="004E35D0" w:rsidP="005642AB">
      <w:pPr>
        <w:rPr>
          <w:sz w:val="24"/>
          <w:szCs w:val="24"/>
          <w:lang w:val="ru-RU"/>
        </w:rPr>
      </w:pPr>
      <w:r w:rsidRPr="00C53E3B">
        <w:rPr>
          <w:sz w:val="24"/>
          <w:szCs w:val="24"/>
          <w:lang w:val="ru-RU"/>
        </w:rPr>
        <w:t xml:space="preserve">1.1.3. Общая характеристика </w:t>
      </w:r>
      <w:proofErr w:type="gramStart"/>
      <w:r w:rsidRPr="00C53E3B">
        <w:rPr>
          <w:sz w:val="24"/>
          <w:szCs w:val="24"/>
          <w:lang w:val="ru-RU"/>
        </w:rPr>
        <w:t>адаптированной</w:t>
      </w:r>
      <w:proofErr w:type="gramEnd"/>
      <w:r w:rsidRPr="00C53E3B">
        <w:rPr>
          <w:sz w:val="24"/>
          <w:szCs w:val="24"/>
          <w:lang w:val="ru-RU"/>
        </w:rPr>
        <w:t xml:space="preserve"> основной образовательной</w:t>
      </w:r>
    </w:p>
    <w:p w:rsidR="004E35D0" w:rsidRPr="00C53E3B" w:rsidRDefault="004E35D0" w:rsidP="005642AB">
      <w:pPr>
        <w:rPr>
          <w:sz w:val="24"/>
          <w:szCs w:val="24"/>
          <w:lang w:val="ru-RU"/>
        </w:rPr>
      </w:pPr>
      <w:r w:rsidRPr="00C53E3B">
        <w:rPr>
          <w:sz w:val="24"/>
          <w:szCs w:val="24"/>
          <w:lang w:val="ru-RU"/>
        </w:rPr>
        <w:t>программы начального общего образования</w:t>
      </w:r>
    </w:p>
    <w:p w:rsidR="004E35D0" w:rsidRPr="00C53E3B" w:rsidRDefault="004E35D0" w:rsidP="005642AB">
      <w:pPr>
        <w:rPr>
          <w:sz w:val="24"/>
          <w:szCs w:val="24"/>
          <w:lang w:val="ru-RU"/>
        </w:rPr>
      </w:pPr>
      <w:r w:rsidRPr="00C53E3B">
        <w:rPr>
          <w:sz w:val="24"/>
          <w:szCs w:val="24"/>
          <w:lang w:val="ru-RU"/>
        </w:rPr>
        <w:t xml:space="preserve">1.1.4.Психолого-педагогическая характеристика </w:t>
      </w:r>
      <w:proofErr w:type="gramStart"/>
      <w:r w:rsidRPr="00C53E3B">
        <w:rPr>
          <w:sz w:val="24"/>
          <w:szCs w:val="24"/>
          <w:lang w:val="ru-RU"/>
        </w:rPr>
        <w:t>обучающихся</w:t>
      </w:r>
      <w:proofErr w:type="gramEnd"/>
      <w:r w:rsidRPr="00C53E3B">
        <w:rPr>
          <w:sz w:val="24"/>
          <w:szCs w:val="24"/>
          <w:lang w:val="ru-RU"/>
        </w:rPr>
        <w:t xml:space="preserve"> с ОВЗ (ЗПР)</w:t>
      </w:r>
    </w:p>
    <w:p w:rsidR="004E35D0" w:rsidRPr="00C53E3B" w:rsidRDefault="004E35D0" w:rsidP="005642AB">
      <w:pPr>
        <w:rPr>
          <w:sz w:val="24"/>
          <w:szCs w:val="24"/>
          <w:lang w:val="ru-RU"/>
        </w:rPr>
      </w:pPr>
      <w:r w:rsidRPr="00C53E3B">
        <w:rPr>
          <w:sz w:val="24"/>
          <w:szCs w:val="24"/>
          <w:lang w:val="ru-RU"/>
        </w:rPr>
        <w:t xml:space="preserve">1.1.5.Особые образовательные потребности </w:t>
      </w:r>
      <w:proofErr w:type="gramStart"/>
      <w:r w:rsidRPr="00C53E3B">
        <w:rPr>
          <w:sz w:val="24"/>
          <w:szCs w:val="24"/>
          <w:lang w:val="ru-RU"/>
        </w:rPr>
        <w:t>обучающихся</w:t>
      </w:r>
      <w:proofErr w:type="gramEnd"/>
      <w:r w:rsidRPr="00C53E3B">
        <w:rPr>
          <w:sz w:val="24"/>
          <w:szCs w:val="24"/>
          <w:lang w:val="ru-RU"/>
        </w:rPr>
        <w:t xml:space="preserve"> с ОВЗ (ЗПР)</w:t>
      </w:r>
    </w:p>
    <w:p w:rsidR="004E35D0" w:rsidRPr="00C53E3B" w:rsidRDefault="004E35D0" w:rsidP="005642AB">
      <w:pPr>
        <w:rPr>
          <w:b/>
          <w:bCs/>
          <w:sz w:val="24"/>
          <w:szCs w:val="24"/>
          <w:lang w:val="ru-RU"/>
        </w:rPr>
      </w:pPr>
      <w:r w:rsidRPr="00C53E3B">
        <w:rPr>
          <w:b/>
          <w:bCs/>
          <w:sz w:val="24"/>
          <w:szCs w:val="24"/>
          <w:lang w:val="ru-RU"/>
        </w:rPr>
        <w:t>1.2. Планируемые результаты освоения обучающимися с ОВЗ (ЗПР)</w:t>
      </w:r>
      <w:r>
        <w:rPr>
          <w:b/>
          <w:bCs/>
          <w:sz w:val="24"/>
          <w:szCs w:val="24"/>
          <w:lang w:val="ru-RU"/>
        </w:rPr>
        <w:t xml:space="preserve"> </w:t>
      </w:r>
      <w:r w:rsidRPr="00C53E3B">
        <w:rPr>
          <w:b/>
          <w:bCs/>
          <w:sz w:val="24"/>
          <w:szCs w:val="24"/>
          <w:lang w:val="ru-RU"/>
        </w:rPr>
        <w:t>основной образовательной программы начального общего</w:t>
      </w:r>
      <w:r>
        <w:rPr>
          <w:b/>
          <w:bCs/>
          <w:sz w:val="24"/>
          <w:szCs w:val="24"/>
          <w:lang w:val="ru-RU"/>
        </w:rPr>
        <w:t xml:space="preserve"> </w:t>
      </w:r>
      <w:r w:rsidRPr="00C53E3B">
        <w:rPr>
          <w:b/>
          <w:bCs/>
          <w:sz w:val="24"/>
          <w:szCs w:val="24"/>
          <w:lang w:val="ru-RU"/>
        </w:rPr>
        <w:t>образования</w:t>
      </w:r>
      <w:r>
        <w:rPr>
          <w:b/>
          <w:bCs/>
          <w:sz w:val="24"/>
          <w:szCs w:val="24"/>
          <w:lang w:val="ru-RU"/>
        </w:rPr>
        <w:t>………………………</w:t>
      </w:r>
      <w:proofErr w:type="gramStart"/>
      <w:r>
        <w:rPr>
          <w:b/>
          <w:bCs/>
          <w:sz w:val="24"/>
          <w:szCs w:val="24"/>
          <w:lang w:val="ru-RU"/>
        </w:rPr>
        <w:t>стр</w:t>
      </w:r>
      <w:proofErr w:type="gramEnd"/>
      <w:r>
        <w:rPr>
          <w:b/>
          <w:bCs/>
          <w:sz w:val="24"/>
          <w:szCs w:val="24"/>
          <w:lang w:val="ru-RU"/>
        </w:rPr>
        <w:t xml:space="preserve"> 8-14</w:t>
      </w:r>
    </w:p>
    <w:p w:rsidR="004E35D0" w:rsidRPr="00C53E3B" w:rsidRDefault="004E35D0" w:rsidP="005642AB">
      <w:pPr>
        <w:rPr>
          <w:b/>
          <w:bCs/>
          <w:sz w:val="24"/>
          <w:szCs w:val="24"/>
          <w:lang w:val="ru-RU"/>
        </w:rPr>
      </w:pPr>
      <w:r w:rsidRPr="00C53E3B">
        <w:rPr>
          <w:b/>
          <w:bCs/>
          <w:sz w:val="24"/>
          <w:szCs w:val="24"/>
          <w:lang w:val="ru-RU"/>
        </w:rPr>
        <w:t xml:space="preserve">1.3. Система оценки достижения </w:t>
      </w:r>
      <w:proofErr w:type="gramStart"/>
      <w:r w:rsidRPr="00C53E3B">
        <w:rPr>
          <w:b/>
          <w:bCs/>
          <w:sz w:val="24"/>
          <w:szCs w:val="24"/>
          <w:lang w:val="ru-RU"/>
        </w:rPr>
        <w:t>обучающимися</w:t>
      </w:r>
      <w:proofErr w:type="gramEnd"/>
      <w:r w:rsidRPr="00C53E3B">
        <w:rPr>
          <w:b/>
          <w:bCs/>
          <w:sz w:val="24"/>
          <w:szCs w:val="24"/>
          <w:lang w:val="ru-RU"/>
        </w:rPr>
        <w:t xml:space="preserve"> с ОВЗ (ЗПР) планируемых</w:t>
      </w:r>
    </w:p>
    <w:p w:rsidR="004E35D0" w:rsidRDefault="004E35D0" w:rsidP="005642AB">
      <w:pPr>
        <w:rPr>
          <w:b/>
          <w:bCs/>
          <w:sz w:val="24"/>
          <w:szCs w:val="24"/>
          <w:lang w:val="ru-RU"/>
        </w:rPr>
      </w:pPr>
      <w:r w:rsidRPr="00C53E3B">
        <w:rPr>
          <w:b/>
          <w:bCs/>
          <w:sz w:val="24"/>
          <w:szCs w:val="24"/>
          <w:lang w:val="ru-RU"/>
        </w:rPr>
        <w:t>результатов освоения адаптированной основной образовательной</w:t>
      </w:r>
      <w:r>
        <w:rPr>
          <w:b/>
          <w:bCs/>
          <w:sz w:val="24"/>
          <w:szCs w:val="24"/>
          <w:lang w:val="ru-RU"/>
        </w:rPr>
        <w:t xml:space="preserve"> </w:t>
      </w:r>
      <w:r w:rsidRPr="00C53E3B">
        <w:rPr>
          <w:b/>
          <w:bCs/>
          <w:sz w:val="24"/>
          <w:szCs w:val="24"/>
          <w:lang w:val="ru-RU"/>
        </w:rPr>
        <w:t xml:space="preserve">программы </w:t>
      </w:r>
    </w:p>
    <w:p w:rsidR="004E35D0" w:rsidRPr="00C53E3B" w:rsidRDefault="004E35D0" w:rsidP="005642AB">
      <w:pPr>
        <w:rPr>
          <w:b/>
          <w:bCs/>
          <w:sz w:val="24"/>
          <w:szCs w:val="24"/>
          <w:lang w:val="ru-RU"/>
        </w:rPr>
      </w:pPr>
      <w:r w:rsidRPr="00C53E3B">
        <w:rPr>
          <w:b/>
          <w:bCs/>
          <w:sz w:val="24"/>
          <w:szCs w:val="24"/>
          <w:lang w:val="ru-RU"/>
        </w:rPr>
        <w:t>начального общего образования</w:t>
      </w:r>
      <w:r>
        <w:rPr>
          <w:b/>
          <w:bCs/>
          <w:sz w:val="24"/>
          <w:szCs w:val="24"/>
          <w:lang w:val="ru-RU"/>
        </w:rPr>
        <w:t>………………………………………………………….</w:t>
      </w:r>
      <w:proofErr w:type="gramStart"/>
      <w:r>
        <w:rPr>
          <w:b/>
          <w:bCs/>
          <w:sz w:val="24"/>
          <w:szCs w:val="24"/>
          <w:lang w:val="ru-RU"/>
        </w:rPr>
        <w:t>стр</w:t>
      </w:r>
      <w:proofErr w:type="gramEnd"/>
      <w:r>
        <w:rPr>
          <w:b/>
          <w:bCs/>
          <w:sz w:val="24"/>
          <w:szCs w:val="24"/>
          <w:lang w:val="ru-RU"/>
        </w:rPr>
        <w:t xml:space="preserve"> 15-19</w:t>
      </w:r>
    </w:p>
    <w:p w:rsidR="004E35D0" w:rsidRPr="00C53E3B" w:rsidRDefault="004E35D0" w:rsidP="005642AB">
      <w:pPr>
        <w:rPr>
          <w:b/>
          <w:bCs/>
          <w:sz w:val="24"/>
          <w:szCs w:val="24"/>
          <w:lang w:val="ru-RU"/>
        </w:rPr>
      </w:pPr>
      <w:r w:rsidRPr="00C53E3B">
        <w:rPr>
          <w:b/>
          <w:bCs/>
          <w:sz w:val="24"/>
          <w:szCs w:val="24"/>
          <w:lang w:val="ru-RU"/>
        </w:rPr>
        <w:t>2. СОДЕРЖАТЕЛЬНЫЙ РАЗДЕЛ</w:t>
      </w:r>
    </w:p>
    <w:p w:rsidR="004E35D0" w:rsidRDefault="004E35D0" w:rsidP="005642AB">
      <w:pPr>
        <w:rPr>
          <w:b/>
          <w:bCs/>
          <w:sz w:val="24"/>
          <w:szCs w:val="24"/>
          <w:lang w:val="ru-RU"/>
        </w:rPr>
      </w:pPr>
      <w:r w:rsidRPr="00C53E3B">
        <w:rPr>
          <w:b/>
          <w:bCs/>
          <w:sz w:val="24"/>
          <w:szCs w:val="24"/>
          <w:lang w:val="ru-RU"/>
        </w:rPr>
        <w:t>2.1. Программа формирования универсальных учебных действий</w:t>
      </w:r>
      <w:r>
        <w:rPr>
          <w:b/>
          <w:bCs/>
          <w:sz w:val="24"/>
          <w:szCs w:val="24"/>
          <w:lang w:val="ru-RU"/>
        </w:rPr>
        <w:t>…………………</w:t>
      </w:r>
      <w:proofErr w:type="gramStart"/>
      <w:r>
        <w:rPr>
          <w:b/>
          <w:bCs/>
          <w:sz w:val="24"/>
          <w:szCs w:val="24"/>
          <w:lang w:val="ru-RU"/>
        </w:rPr>
        <w:t>стр</w:t>
      </w:r>
      <w:proofErr w:type="gramEnd"/>
      <w:r>
        <w:rPr>
          <w:b/>
          <w:bCs/>
          <w:sz w:val="24"/>
          <w:szCs w:val="24"/>
          <w:lang w:val="ru-RU"/>
        </w:rPr>
        <w:t xml:space="preserve"> 19-26</w:t>
      </w:r>
    </w:p>
    <w:p w:rsidR="004E35D0" w:rsidRPr="00F07C0B" w:rsidRDefault="004E35D0" w:rsidP="005642AB">
      <w:pPr>
        <w:jc w:val="both"/>
        <w:rPr>
          <w:sz w:val="24"/>
          <w:szCs w:val="24"/>
          <w:lang w:val="ru-RU"/>
        </w:rPr>
      </w:pPr>
      <w:r w:rsidRPr="00F07C0B">
        <w:rPr>
          <w:sz w:val="24"/>
          <w:szCs w:val="24"/>
          <w:lang w:val="ru-RU"/>
        </w:rPr>
        <w:t xml:space="preserve">2.1.1. Ценностные ориентиры программы формирования универсальных учебных действий </w:t>
      </w:r>
      <w:proofErr w:type="gramStart"/>
      <w:r w:rsidRPr="00F07C0B">
        <w:rPr>
          <w:sz w:val="24"/>
          <w:szCs w:val="24"/>
          <w:lang w:val="ru-RU"/>
        </w:rPr>
        <w:t>для</w:t>
      </w:r>
      <w:proofErr w:type="gramEnd"/>
      <w:r w:rsidRPr="00F07C0B">
        <w:rPr>
          <w:sz w:val="24"/>
          <w:szCs w:val="24"/>
          <w:lang w:val="ru-RU"/>
        </w:rPr>
        <w:t xml:space="preserve"> обучающихся с ОВЗ (ЗПР)</w:t>
      </w:r>
    </w:p>
    <w:p w:rsidR="004E35D0" w:rsidRPr="00F07C0B" w:rsidRDefault="004E35D0" w:rsidP="005642AB">
      <w:pPr>
        <w:rPr>
          <w:sz w:val="24"/>
          <w:szCs w:val="24"/>
          <w:lang w:val="ru-RU"/>
        </w:rPr>
      </w:pPr>
      <w:r w:rsidRPr="00F07C0B">
        <w:rPr>
          <w:sz w:val="24"/>
          <w:szCs w:val="24"/>
          <w:lang w:val="ru-RU"/>
        </w:rPr>
        <w:t>2.1.2.  Характеристика личностных, регулятивных, познавательных, коммуникативных универсальных учебных действий</w:t>
      </w:r>
    </w:p>
    <w:p w:rsidR="004E35D0" w:rsidRPr="00F07C0B" w:rsidRDefault="004E35D0" w:rsidP="005642AB">
      <w:pPr>
        <w:adjustRightInd w:val="0"/>
        <w:rPr>
          <w:sz w:val="24"/>
          <w:szCs w:val="24"/>
          <w:lang w:val="ru-RU"/>
        </w:rPr>
      </w:pPr>
      <w:r w:rsidRPr="00F07C0B">
        <w:rPr>
          <w:sz w:val="24"/>
          <w:szCs w:val="24"/>
          <w:lang w:val="ru-RU"/>
        </w:rPr>
        <w:t xml:space="preserve">2.1.3. Характеристика результатов формирования УУД на разных этапах обучения обучающихся с ОВЗ (ЗПР)  </w:t>
      </w:r>
    </w:p>
    <w:p w:rsidR="004E35D0" w:rsidRPr="00F07C0B" w:rsidRDefault="004E35D0" w:rsidP="005642AB">
      <w:pPr>
        <w:rPr>
          <w:sz w:val="24"/>
          <w:szCs w:val="24"/>
          <w:lang w:val="ru-RU"/>
        </w:rPr>
      </w:pPr>
      <w:r w:rsidRPr="00F07C0B">
        <w:rPr>
          <w:sz w:val="24"/>
          <w:szCs w:val="24"/>
          <w:lang w:val="ru-RU"/>
        </w:rPr>
        <w:t>2.1.4. Связь универсальных учебных действий с содержанием учебных предметов</w:t>
      </w:r>
    </w:p>
    <w:p w:rsidR="004E35D0" w:rsidRPr="00F07C0B" w:rsidRDefault="004E35D0" w:rsidP="005642AB">
      <w:pPr>
        <w:rPr>
          <w:color w:val="C0504D"/>
          <w:sz w:val="24"/>
          <w:szCs w:val="24"/>
          <w:lang w:val="ru-RU"/>
        </w:rPr>
      </w:pPr>
      <w:r w:rsidRPr="00F07C0B">
        <w:rPr>
          <w:sz w:val="24"/>
          <w:szCs w:val="24"/>
          <w:lang w:val="ru-RU"/>
        </w:rPr>
        <w:t>2.1.5.</w:t>
      </w:r>
      <w:r w:rsidRPr="00F07C0B">
        <w:rPr>
          <w:color w:val="C0504D"/>
          <w:sz w:val="24"/>
          <w:szCs w:val="24"/>
          <w:lang w:val="ru-RU"/>
        </w:rPr>
        <w:t xml:space="preserve"> </w:t>
      </w:r>
      <w:r w:rsidRPr="00F07C0B">
        <w:rPr>
          <w:sz w:val="24"/>
          <w:szCs w:val="24"/>
          <w:lang w:val="ru-RU"/>
        </w:rPr>
        <w:t xml:space="preserve">Планируемые результаты в освоении </w:t>
      </w:r>
      <w:proofErr w:type="gramStart"/>
      <w:r w:rsidRPr="00F07C0B">
        <w:rPr>
          <w:sz w:val="24"/>
          <w:szCs w:val="24"/>
          <w:lang w:val="ru-RU"/>
        </w:rPr>
        <w:t>обучающимися</w:t>
      </w:r>
      <w:proofErr w:type="gramEnd"/>
      <w:r w:rsidRPr="00F07C0B">
        <w:rPr>
          <w:sz w:val="24"/>
          <w:szCs w:val="24"/>
          <w:lang w:val="ru-RU"/>
        </w:rPr>
        <w:t xml:space="preserve"> с ОВЗ (ЗПР)  универсальных учебных действий по завершении начального обучения</w:t>
      </w:r>
      <w:r w:rsidRPr="00C53E3B">
        <w:rPr>
          <w:b/>
          <w:bCs/>
          <w:sz w:val="24"/>
          <w:szCs w:val="24"/>
          <w:lang w:val="ru-RU"/>
        </w:rPr>
        <w:t xml:space="preserve"> </w:t>
      </w:r>
    </w:p>
    <w:p w:rsidR="004E35D0" w:rsidRPr="00C53E3B" w:rsidRDefault="004E35D0" w:rsidP="005642AB">
      <w:pPr>
        <w:rPr>
          <w:b/>
          <w:bCs/>
          <w:sz w:val="24"/>
          <w:szCs w:val="24"/>
          <w:lang w:val="ru-RU"/>
        </w:rPr>
      </w:pPr>
      <w:r w:rsidRPr="00C53E3B">
        <w:rPr>
          <w:b/>
          <w:bCs/>
          <w:sz w:val="24"/>
          <w:szCs w:val="24"/>
          <w:lang w:val="ru-RU"/>
        </w:rPr>
        <w:t>2.2. Программа отдельных учебных предметов</w:t>
      </w:r>
      <w:r>
        <w:rPr>
          <w:b/>
          <w:bCs/>
          <w:sz w:val="24"/>
          <w:szCs w:val="24"/>
          <w:lang w:val="ru-RU"/>
        </w:rPr>
        <w:t>………………………………………..</w:t>
      </w:r>
      <w:proofErr w:type="gramStart"/>
      <w:r>
        <w:rPr>
          <w:b/>
          <w:bCs/>
          <w:sz w:val="24"/>
          <w:szCs w:val="24"/>
          <w:lang w:val="ru-RU"/>
        </w:rPr>
        <w:t>стр</w:t>
      </w:r>
      <w:proofErr w:type="gramEnd"/>
      <w:r>
        <w:rPr>
          <w:b/>
          <w:bCs/>
          <w:sz w:val="24"/>
          <w:szCs w:val="24"/>
          <w:lang w:val="ru-RU"/>
        </w:rPr>
        <w:t xml:space="preserve"> 26-46</w:t>
      </w:r>
    </w:p>
    <w:p w:rsidR="004E35D0" w:rsidRDefault="004E35D0" w:rsidP="005642AB">
      <w:pPr>
        <w:rPr>
          <w:b/>
          <w:bCs/>
          <w:sz w:val="24"/>
          <w:szCs w:val="24"/>
          <w:lang w:val="ru-RU"/>
        </w:rPr>
      </w:pPr>
      <w:r w:rsidRPr="00C53E3B">
        <w:rPr>
          <w:b/>
          <w:bCs/>
          <w:sz w:val="24"/>
          <w:szCs w:val="24"/>
          <w:lang w:val="ru-RU"/>
        </w:rPr>
        <w:t>2.3. Программа духовно-нравственного развития</w:t>
      </w:r>
      <w:r>
        <w:rPr>
          <w:b/>
          <w:bCs/>
          <w:sz w:val="24"/>
          <w:szCs w:val="24"/>
          <w:lang w:val="ru-RU"/>
        </w:rPr>
        <w:t>……………………………………..</w:t>
      </w:r>
      <w:proofErr w:type="gramStart"/>
      <w:r>
        <w:rPr>
          <w:b/>
          <w:bCs/>
          <w:sz w:val="24"/>
          <w:szCs w:val="24"/>
          <w:lang w:val="ru-RU"/>
        </w:rPr>
        <w:t>стр</w:t>
      </w:r>
      <w:proofErr w:type="gramEnd"/>
      <w:r>
        <w:rPr>
          <w:b/>
          <w:bCs/>
          <w:sz w:val="24"/>
          <w:szCs w:val="24"/>
          <w:lang w:val="ru-RU"/>
        </w:rPr>
        <w:t xml:space="preserve"> 47-59</w:t>
      </w:r>
    </w:p>
    <w:p w:rsidR="004E35D0" w:rsidRPr="00077784" w:rsidRDefault="004E35D0" w:rsidP="005642AB">
      <w:pPr>
        <w:adjustRightInd w:val="0"/>
        <w:rPr>
          <w:sz w:val="24"/>
          <w:szCs w:val="24"/>
          <w:lang w:val="ru-RU"/>
        </w:rPr>
      </w:pPr>
      <w:r w:rsidRPr="00077784">
        <w:rPr>
          <w:sz w:val="24"/>
          <w:szCs w:val="24"/>
          <w:lang w:val="ru-RU"/>
        </w:rPr>
        <w:t xml:space="preserve">2.3.1. Ценностные установки духовно - нравственного развития воспитания </w:t>
      </w:r>
      <w:proofErr w:type="gramStart"/>
      <w:r w:rsidRPr="00077784">
        <w:rPr>
          <w:sz w:val="24"/>
          <w:szCs w:val="24"/>
          <w:lang w:val="ru-RU"/>
        </w:rPr>
        <w:t>обучающихся</w:t>
      </w:r>
      <w:proofErr w:type="gramEnd"/>
      <w:r w:rsidRPr="00077784">
        <w:rPr>
          <w:sz w:val="24"/>
          <w:szCs w:val="24"/>
          <w:lang w:val="ru-RU"/>
        </w:rPr>
        <w:t xml:space="preserve"> на ступени начального общего образования</w:t>
      </w:r>
    </w:p>
    <w:p w:rsidR="004E35D0" w:rsidRPr="00077784" w:rsidRDefault="004E35D0" w:rsidP="005642AB">
      <w:pPr>
        <w:adjustRightInd w:val="0"/>
        <w:rPr>
          <w:sz w:val="24"/>
          <w:szCs w:val="24"/>
          <w:lang w:val="ru-RU"/>
        </w:rPr>
      </w:pPr>
      <w:r w:rsidRPr="00077784">
        <w:rPr>
          <w:sz w:val="24"/>
          <w:szCs w:val="24"/>
          <w:lang w:val="ru-RU"/>
        </w:rPr>
        <w:t xml:space="preserve">2.3.2. Основные направления и ценностные основы духовно-нравственного развития и воспитания </w:t>
      </w:r>
      <w:proofErr w:type="gramStart"/>
      <w:r w:rsidRPr="00077784">
        <w:rPr>
          <w:sz w:val="24"/>
          <w:szCs w:val="24"/>
          <w:lang w:val="ru-RU"/>
        </w:rPr>
        <w:t>обучающихся</w:t>
      </w:r>
      <w:proofErr w:type="gramEnd"/>
      <w:r w:rsidRPr="00077784">
        <w:rPr>
          <w:sz w:val="24"/>
          <w:szCs w:val="24"/>
          <w:lang w:val="ru-RU"/>
        </w:rPr>
        <w:t xml:space="preserve"> на ступени начального общего образования</w:t>
      </w:r>
    </w:p>
    <w:p w:rsidR="004E35D0" w:rsidRPr="00077784" w:rsidRDefault="004E35D0" w:rsidP="005642AB">
      <w:pPr>
        <w:adjustRightInd w:val="0"/>
        <w:rPr>
          <w:sz w:val="24"/>
          <w:szCs w:val="24"/>
          <w:lang w:val="ru-RU"/>
        </w:rPr>
      </w:pPr>
      <w:r w:rsidRPr="00077784">
        <w:rPr>
          <w:sz w:val="24"/>
          <w:szCs w:val="24"/>
          <w:lang w:val="ru-RU"/>
        </w:rPr>
        <w:t xml:space="preserve">2.3.3. Основное содержание, задачи, формы занятий и виды деятельности духовно-нравственного развития и воспитания </w:t>
      </w:r>
      <w:r w:rsidRPr="00077784">
        <w:rPr>
          <w:spacing w:val="6"/>
          <w:sz w:val="24"/>
          <w:szCs w:val="24"/>
          <w:lang w:val="ru-RU"/>
        </w:rPr>
        <w:t>обучающихся на ступени НОО</w:t>
      </w:r>
    </w:p>
    <w:p w:rsidR="004E35D0" w:rsidRPr="00077784" w:rsidRDefault="004E35D0" w:rsidP="005642AB">
      <w:pPr>
        <w:adjustRightInd w:val="0"/>
        <w:rPr>
          <w:sz w:val="21"/>
          <w:szCs w:val="21"/>
          <w:lang w:val="ru-RU"/>
        </w:rPr>
      </w:pPr>
      <w:r w:rsidRPr="00077784">
        <w:rPr>
          <w:sz w:val="21"/>
          <w:szCs w:val="21"/>
          <w:lang w:val="ru-RU"/>
        </w:rPr>
        <w:t>2.3.4.</w:t>
      </w:r>
      <w:r w:rsidRPr="00077784">
        <w:rPr>
          <w:sz w:val="24"/>
          <w:szCs w:val="24"/>
          <w:lang w:val="ru-RU"/>
        </w:rPr>
        <w:t xml:space="preserve"> Совместная деятельность образовательного учреждения, семьи и общественности по духовно-нравственному развитию и воспитанию </w:t>
      </w:r>
      <w:proofErr w:type="gramStart"/>
      <w:r w:rsidRPr="00077784">
        <w:rPr>
          <w:sz w:val="24"/>
          <w:szCs w:val="24"/>
          <w:lang w:val="ru-RU"/>
        </w:rPr>
        <w:t>обучающихся</w:t>
      </w:r>
      <w:proofErr w:type="gramEnd"/>
    </w:p>
    <w:p w:rsidR="004E35D0" w:rsidRPr="00077784" w:rsidRDefault="004E35D0" w:rsidP="005642AB">
      <w:pPr>
        <w:adjustRightInd w:val="0"/>
        <w:rPr>
          <w:sz w:val="24"/>
          <w:szCs w:val="24"/>
          <w:lang w:val="ru-RU"/>
        </w:rPr>
      </w:pPr>
      <w:r w:rsidRPr="00077784">
        <w:rPr>
          <w:sz w:val="24"/>
          <w:szCs w:val="24"/>
          <w:lang w:val="ru-RU"/>
        </w:rPr>
        <w:t>2.3.5. Мероприятия в рамках программы духовно-нравственного развития и воспитания обучающихся на ступени начального общего образования</w:t>
      </w:r>
    </w:p>
    <w:p w:rsidR="004E35D0" w:rsidRPr="00077784" w:rsidRDefault="004E35D0" w:rsidP="005642AB">
      <w:pPr>
        <w:adjustRightInd w:val="0"/>
        <w:rPr>
          <w:sz w:val="24"/>
          <w:szCs w:val="24"/>
          <w:lang w:val="ru-RU"/>
        </w:rPr>
      </w:pPr>
      <w:r w:rsidRPr="00077784">
        <w:rPr>
          <w:sz w:val="24"/>
          <w:szCs w:val="24"/>
          <w:lang w:val="ru-RU"/>
        </w:rPr>
        <w:t xml:space="preserve">2.3.6. Планируемые результаты духовно-нравственного развития и воспитания </w:t>
      </w:r>
      <w:proofErr w:type="gramStart"/>
      <w:r w:rsidRPr="00077784">
        <w:rPr>
          <w:sz w:val="24"/>
          <w:szCs w:val="24"/>
          <w:lang w:val="ru-RU"/>
        </w:rPr>
        <w:t>обучающихся</w:t>
      </w:r>
      <w:proofErr w:type="gramEnd"/>
      <w:r w:rsidRPr="00077784">
        <w:rPr>
          <w:sz w:val="24"/>
          <w:szCs w:val="24"/>
          <w:lang w:val="ru-RU"/>
        </w:rPr>
        <w:t xml:space="preserve"> на ступени начального общего образования</w:t>
      </w:r>
    </w:p>
    <w:p w:rsidR="004E35D0" w:rsidRDefault="004E35D0" w:rsidP="005642AB">
      <w:pPr>
        <w:rPr>
          <w:b/>
          <w:bCs/>
          <w:sz w:val="24"/>
          <w:szCs w:val="24"/>
          <w:lang w:val="ru-RU"/>
        </w:rPr>
      </w:pPr>
      <w:r w:rsidRPr="00C53E3B">
        <w:rPr>
          <w:b/>
          <w:bCs/>
          <w:sz w:val="24"/>
          <w:szCs w:val="24"/>
          <w:lang w:val="ru-RU"/>
        </w:rPr>
        <w:t>2.4. Программа формирования экологической культуры, здорового и</w:t>
      </w:r>
      <w:r>
        <w:rPr>
          <w:b/>
          <w:bCs/>
          <w:sz w:val="24"/>
          <w:szCs w:val="24"/>
          <w:lang w:val="ru-RU"/>
        </w:rPr>
        <w:t xml:space="preserve"> </w:t>
      </w:r>
      <w:r w:rsidRPr="00C53E3B">
        <w:rPr>
          <w:b/>
          <w:bCs/>
          <w:sz w:val="24"/>
          <w:szCs w:val="24"/>
          <w:lang w:val="ru-RU"/>
        </w:rPr>
        <w:t>безопасного образа жизни</w:t>
      </w:r>
      <w:r>
        <w:rPr>
          <w:b/>
          <w:bCs/>
          <w:sz w:val="24"/>
          <w:szCs w:val="24"/>
          <w:lang w:val="ru-RU"/>
        </w:rPr>
        <w:t>…………………………………………………………………………………………</w:t>
      </w:r>
      <w:proofErr w:type="gramStart"/>
      <w:r>
        <w:rPr>
          <w:b/>
          <w:bCs/>
          <w:sz w:val="24"/>
          <w:szCs w:val="24"/>
          <w:lang w:val="ru-RU"/>
        </w:rPr>
        <w:t>стр</w:t>
      </w:r>
      <w:proofErr w:type="gramEnd"/>
      <w:r>
        <w:rPr>
          <w:b/>
          <w:bCs/>
          <w:sz w:val="24"/>
          <w:szCs w:val="24"/>
          <w:lang w:val="ru-RU"/>
        </w:rPr>
        <w:t xml:space="preserve"> 59-66</w:t>
      </w:r>
    </w:p>
    <w:p w:rsidR="004E35D0" w:rsidRDefault="004E35D0" w:rsidP="005642AB">
      <w:pPr>
        <w:jc w:val="both"/>
        <w:rPr>
          <w:sz w:val="24"/>
          <w:szCs w:val="24"/>
          <w:lang w:val="ru-RU"/>
        </w:rPr>
      </w:pPr>
      <w:r w:rsidRPr="009D100F">
        <w:rPr>
          <w:sz w:val="24"/>
          <w:szCs w:val="24"/>
          <w:lang w:val="ru-RU"/>
        </w:rPr>
        <w:t>2.4.1. Основные направления и содержание программы</w:t>
      </w:r>
    </w:p>
    <w:p w:rsidR="004E35D0" w:rsidRPr="00876302" w:rsidRDefault="004E35D0" w:rsidP="005642AB">
      <w:pPr>
        <w:widowControl/>
        <w:autoSpaceDE/>
        <w:autoSpaceDN/>
        <w:jc w:val="both"/>
        <w:rPr>
          <w:sz w:val="24"/>
          <w:szCs w:val="24"/>
          <w:lang w:val="ru-RU"/>
        </w:rPr>
      </w:pPr>
      <w:r w:rsidRPr="009D100F">
        <w:rPr>
          <w:sz w:val="24"/>
          <w:szCs w:val="24"/>
          <w:lang w:val="ru-RU"/>
        </w:rPr>
        <w:t>2.4.2. Механизм и этапы реализации программы</w:t>
      </w:r>
    </w:p>
    <w:p w:rsidR="004E35D0" w:rsidRPr="00C53E3B" w:rsidRDefault="004E35D0" w:rsidP="005642AB">
      <w:pPr>
        <w:rPr>
          <w:b/>
          <w:bCs/>
          <w:sz w:val="24"/>
          <w:szCs w:val="24"/>
          <w:lang w:val="ru-RU"/>
        </w:rPr>
      </w:pPr>
      <w:r w:rsidRPr="00C53E3B">
        <w:rPr>
          <w:b/>
          <w:bCs/>
          <w:sz w:val="24"/>
          <w:szCs w:val="24"/>
          <w:lang w:val="ru-RU"/>
        </w:rPr>
        <w:t>2.5. Программа коррекционной работы</w:t>
      </w:r>
      <w:r>
        <w:rPr>
          <w:b/>
          <w:bCs/>
          <w:sz w:val="24"/>
          <w:szCs w:val="24"/>
          <w:lang w:val="ru-RU"/>
        </w:rPr>
        <w:t>…………………………………………………</w:t>
      </w:r>
      <w:proofErr w:type="gramStart"/>
      <w:r>
        <w:rPr>
          <w:b/>
          <w:bCs/>
          <w:sz w:val="24"/>
          <w:szCs w:val="24"/>
          <w:lang w:val="ru-RU"/>
        </w:rPr>
        <w:t>стр</w:t>
      </w:r>
      <w:proofErr w:type="gramEnd"/>
      <w:r>
        <w:rPr>
          <w:b/>
          <w:bCs/>
          <w:sz w:val="24"/>
          <w:szCs w:val="24"/>
          <w:lang w:val="ru-RU"/>
        </w:rPr>
        <w:t xml:space="preserve"> 66-75</w:t>
      </w:r>
    </w:p>
    <w:p w:rsidR="004E35D0" w:rsidRPr="00C53E3B" w:rsidRDefault="004E35D0" w:rsidP="005642AB">
      <w:pPr>
        <w:rPr>
          <w:b/>
          <w:bCs/>
          <w:sz w:val="24"/>
          <w:szCs w:val="24"/>
          <w:lang w:val="ru-RU"/>
        </w:rPr>
      </w:pPr>
      <w:r w:rsidRPr="00C53E3B">
        <w:rPr>
          <w:b/>
          <w:bCs/>
          <w:sz w:val="24"/>
          <w:szCs w:val="24"/>
          <w:lang w:val="ru-RU"/>
        </w:rPr>
        <w:t>3. ОРГАНИЗАЦИОННЫЙ РАЗДЕЛ</w:t>
      </w:r>
    </w:p>
    <w:p w:rsidR="004E35D0" w:rsidRPr="00C53E3B" w:rsidRDefault="004E35D0" w:rsidP="005642AB">
      <w:pPr>
        <w:rPr>
          <w:b/>
          <w:bCs/>
          <w:sz w:val="24"/>
          <w:szCs w:val="24"/>
          <w:lang w:val="ru-RU"/>
        </w:rPr>
      </w:pPr>
      <w:r w:rsidRPr="00C53E3B">
        <w:rPr>
          <w:b/>
          <w:bCs/>
          <w:sz w:val="24"/>
          <w:szCs w:val="24"/>
          <w:lang w:val="ru-RU"/>
        </w:rPr>
        <w:t>3.1.Учебный план начального общего образования для обучающихся с</w:t>
      </w:r>
      <w:r>
        <w:rPr>
          <w:b/>
          <w:bCs/>
          <w:sz w:val="24"/>
          <w:szCs w:val="24"/>
          <w:lang w:val="ru-RU"/>
        </w:rPr>
        <w:t xml:space="preserve"> </w:t>
      </w:r>
      <w:r w:rsidRPr="00C53E3B">
        <w:rPr>
          <w:b/>
          <w:bCs/>
          <w:sz w:val="24"/>
          <w:szCs w:val="24"/>
          <w:lang w:val="ru-RU"/>
        </w:rPr>
        <w:t>ОВ</w:t>
      </w:r>
      <w:proofErr w:type="gramStart"/>
      <w:r w:rsidRPr="00C53E3B">
        <w:rPr>
          <w:b/>
          <w:bCs/>
          <w:sz w:val="24"/>
          <w:szCs w:val="24"/>
          <w:lang w:val="ru-RU"/>
        </w:rPr>
        <w:t>З</w:t>
      </w:r>
      <w:r>
        <w:rPr>
          <w:b/>
          <w:bCs/>
          <w:sz w:val="24"/>
          <w:szCs w:val="24"/>
          <w:lang w:val="ru-RU"/>
        </w:rPr>
        <w:t>(</w:t>
      </w:r>
      <w:proofErr w:type="gramEnd"/>
      <w:r>
        <w:rPr>
          <w:b/>
          <w:bCs/>
          <w:sz w:val="24"/>
          <w:szCs w:val="24"/>
          <w:lang w:val="ru-RU"/>
        </w:rPr>
        <w:t>ЗПР)стр 75-78</w:t>
      </w:r>
    </w:p>
    <w:p w:rsidR="004E35D0" w:rsidRPr="00C53E3B" w:rsidRDefault="004E35D0" w:rsidP="005642AB">
      <w:pPr>
        <w:rPr>
          <w:b/>
          <w:bCs/>
          <w:sz w:val="24"/>
          <w:szCs w:val="24"/>
          <w:lang w:val="ru-RU"/>
        </w:rPr>
      </w:pPr>
      <w:r w:rsidRPr="00C53E3B">
        <w:rPr>
          <w:b/>
          <w:bCs/>
          <w:sz w:val="24"/>
          <w:szCs w:val="24"/>
          <w:lang w:val="ru-RU"/>
        </w:rPr>
        <w:t>3</w:t>
      </w:r>
      <w:r>
        <w:rPr>
          <w:b/>
          <w:bCs/>
          <w:sz w:val="24"/>
          <w:szCs w:val="24"/>
          <w:lang w:val="ru-RU"/>
        </w:rPr>
        <w:t>.2.План внеурочной деятельности………………………………………………………</w:t>
      </w:r>
      <w:proofErr w:type="gramStart"/>
      <w:r>
        <w:rPr>
          <w:b/>
          <w:bCs/>
          <w:sz w:val="24"/>
          <w:szCs w:val="24"/>
          <w:lang w:val="ru-RU"/>
        </w:rPr>
        <w:t>стр</w:t>
      </w:r>
      <w:proofErr w:type="gramEnd"/>
      <w:r>
        <w:rPr>
          <w:b/>
          <w:bCs/>
          <w:sz w:val="24"/>
          <w:szCs w:val="24"/>
          <w:lang w:val="ru-RU"/>
        </w:rPr>
        <w:t xml:space="preserve"> 78-79</w:t>
      </w:r>
    </w:p>
    <w:p w:rsidR="004E35D0" w:rsidRPr="00C53E3B" w:rsidRDefault="004E35D0" w:rsidP="005642AB">
      <w:pPr>
        <w:rPr>
          <w:b/>
          <w:bCs/>
          <w:sz w:val="24"/>
          <w:szCs w:val="24"/>
          <w:lang w:val="ru-RU"/>
        </w:rPr>
      </w:pPr>
      <w:r w:rsidRPr="00C53E3B">
        <w:rPr>
          <w:b/>
          <w:bCs/>
          <w:sz w:val="24"/>
          <w:szCs w:val="24"/>
          <w:lang w:val="ru-RU"/>
        </w:rPr>
        <w:t>3.3.Система условий реализации адаптированной основной</w:t>
      </w:r>
      <w:r>
        <w:rPr>
          <w:b/>
          <w:bCs/>
          <w:sz w:val="24"/>
          <w:szCs w:val="24"/>
          <w:lang w:val="ru-RU"/>
        </w:rPr>
        <w:t xml:space="preserve"> </w:t>
      </w:r>
      <w:r w:rsidRPr="00C53E3B">
        <w:rPr>
          <w:b/>
          <w:bCs/>
          <w:sz w:val="24"/>
          <w:szCs w:val="24"/>
          <w:lang w:val="ru-RU"/>
        </w:rPr>
        <w:t>образовательной программы начального общего образования обучающихся</w:t>
      </w:r>
      <w:r>
        <w:rPr>
          <w:b/>
          <w:bCs/>
          <w:sz w:val="24"/>
          <w:szCs w:val="24"/>
          <w:lang w:val="ru-RU"/>
        </w:rPr>
        <w:t xml:space="preserve"> </w:t>
      </w:r>
      <w:r w:rsidRPr="00C53E3B">
        <w:rPr>
          <w:b/>
          <w:bCs/>
          <w:sz w:val="24"/>
          <w:szCs w:val="24"/>
          <w:lang w:val="ru-RU"/>
        </w:rPr>
        <w:t>с ОВЗ</w:t>
      </w:r>
      <w:r>
        <w:rPr>
          <w:b/>
          <w:bCs/>
          <w:sz w:val="24"/>
          <w:szCs w:val="24"/>
          <w:lang w:val="ru-RU"/>
        </w:rPr>
        <w:t>…………………………………</w:t>
      </w:r>
      <w:proofErr w:type="gramStart"/>
      <w:r>
        <w:rPr>
          <w:b/>
          <w:bCs/>
          <w:sz w:val="24"/>
          <w:szCs w:val="24"/>
          <w:lang w:val="ru-RU"/>
        </w:rPr>
        <w:t>стр</w:t>
      </w:r>
      <w:proofErr w:type="gramEnd"/>
      <w:r>
        <w:rPr>
          <w:b/>
          <w:bCs/>
          <w:sz w:val="24"/>
          <w:szCs w:val="24"/>
          <w:lang w:val="ru-RU"/>
        </w:rPr>
        <w:t xml:space="preserve"> 79-81</w:t>
      </w:r>
    </w:p>
    <w:p w:rsidR="004E35D0" w:rsidRDefault="004E35D0" w:rsidP="005642AB">
      <w:pPr>
        <w:rPr>
          <w:b/>
          <w:bCs/>
          <w:sz w:val="24"/>
          <w:szCs w:val="24"/>
          <w:lang w:val="ru-RU"/>
        </w:rPr>
      </w:pPr>
      <w:r w:rsidRPr="00C53E3B">
        <w:rPr>
          <w:sz w:val="24"/>
          <w:szCs w:val="24"/>
          <w:lang w:val="ru-RU"/>
        </w:rPr>
        <w:br w:type="page"/>
      </w:r>
      <w:r w:rsidRPr="006A5802">
        <w:rPr>
          <w:b/>
          <w:bCs/>
          <w:sz w:val="24"/>
          <w:szCs w:val="24"/>
          <w:lang w:val="ru-RU"/>
        </w:rPr>
        <w:lastRenderedPageBreak/>
        <w:t>ОБЩИЕ ПОЛОЖЕНИЯ</w:t>
      </w:r>
    </w:p>
    <w:p w:rsidR="004E35D0" w:rsidRPr="00C53E3B" w:rsidRDefault="004E35D0" w:rsidP="005642AB">
      <w:pPr>
        <w:ind w:firstLine="720"/>
        <w:jc w:val="both"/>
        <w:rPr>
          <w:sz w:val="24"/>
          <w:szCs w:val="24"/>
          <w:lang w:val="ru-RU"/>
        </w:rPr>
      </w:pPr>
      <w:r w:rsidRPr="00C53E3B">
        <w:rPr>
          <w:sz w:val="24"/>
          <w:szCs w:val="24"/>
          <w:lang w:val="ru-RU"/>
        </w:rPr>
        <w:t>Адаптированная основная общеобразовательная</w:t>
      </w:r>
      <w:r w:rsidR="005642AB">
        <w:rPr>
          <w:sz w:val="24"/>
          <w:szCs w:val="24"/>
          <w:lang w:val="ru-RU"/>
        </w:rPr>
        <w:t xml:space="preserve"> </w:t>
      </w:r>
      <w:r w:rsidRPr="00C53E3B">
        <w:rPr>
          <w:sz w:val="24"/>
          <w:szCs w:val="24"/>
          <w:lang w:val="ru-RU"/>
        </w:rPr>
        <w:t>программа начального общего образования обучающихся с задержкой психического развития (далее –</w:t>
      </w:r>
      <w:r w:rsidR="005642AB">
        <w:rPr>
          <w:sz w:val="24"/>
          <w:szCs w:val="24"/>
          <w:lang w:val="ru-RU"/>
        </w:rPr>
        <w:t xml:space="preserve"> </w:t>
      </w:r>
      <w:r w:rsidRPr="00C53E3B">
        <w:rPr>
          <w:sz w:val="24"/>
          <w:szCs w:val="24"/>
          <w:lang w:val="ru-RU"/>
        </w:rPr>
        <w:t xml:space="preserve">АООП НОО обучающихся с ЗПР) </w:t>
      </w:r>
      <w:proofErr w:type="gramStart"/>
      <w:r w:rsidRPr="00C53E3B">
        <w:rPr>
          <w:sz w:val="24"/>
          <w:szCs w:val="24"/>
          <w:lang w:val="ru-RU"/>
        </w:rPr>
        <w:t>–э</w:t>
      </w:r>
      <w:proofErr w:type="gramEnd"/>
      <w:r w:rsidRPr="00C53E3B">
        <w:rPr>
          <w:sz w:val="24"/>
          <w:szCs w:val="24"/>
          <w:lang w:val="ru-RU"/>
        </w:rPr>
        <w:t>то образовательная программа, адаптированная для обучения данной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w:t>
      </w:r>
    </w:p>
    <w:p w:rsidR="009233C8" w:rsidRDefault="004E35D0" w:rsidP="005642AB">
      <w:pPr>
        <w:ind w:firstLine="720"/>
        <w:jc w:val="both"/>
        <w:rPr>
          <w:sz w:val="24"/>
          <w:szCs w:val="24"/>
          <w:lang w:val="ru-RU"/>
        </w:rPr>
      </w:pPr>
      <w:r w:rsidRPr="00C53E3B">
        <w:rPr>
          <w:sz w:val="24"/>
          <w:szCs w:val="24"/>
          <w:lang w:val="ru-RU"/>
        </w:rPr>
        <w:t>Адаптированная основная образовательная программа начального общего</w:t>
      </w:r>
      <w:r w:rsidR="005642AB">
        <w:rPr>
          <w:sz w:val="24"/>
          <w:szCs w:val="24"/>
          <w:lang w:val="ru-RU"/>
        </w:rPr>
        <w:t xml:space="preserve"> </w:t>
      </w:r>
      <w:r w:rsidRPr="00C53E3B">
        <w:rPr>
          <w:sz w:val="24"/>
          <w:szCs w:val="24"/>
          <w:lang w:val="ru-RU"/>
        </w:rPr>
        <w:t>образования детей с ОВЗ разработана на о</w:t>
      </w:r>
      <w:r w:rsidR="002F60B6">
        <w:rPr>
          <w:sz w:val="24"/>
          <w:szCs w:val="24"/>
          <w:lang w:val="ru-RU"/>
        </w:rPr>
        <w:t>снове Ф</w:t>
      </w:r>
      <w:r w:rsidRPr="00C53E3B">
        <w:rPr>
          <w:sz w:val="24"/>
          <w:szCs w:val="24"/>
          <w:lang w:val="ru-RU"/>
        </w:rPr>
        <w:t>едерального</w:t>
      </w:r>
      <w:r w:rsidR="005642AB">
        <w:rPr>
          <w:sz w:val="24"/>
          <w:szCs w:val="24"/>
          <w:lang w:val="ru-RU"/>
        </w:rPr>
        <w:t xml:space="preserve"> </w:t>
      </w:r>
      <w:r w:rsidRPr="00C53E3B">
        <w:rPr>
          <w:sz w:val="24"/>
          <w:szCs w:val="24"/>
          <w:lang w:val="ru-RU"/>
        </w:rPr>
        <w:t>государственного образовательного стандарта</w:t>
      </w:r>
      <w:r w:rsidR="009233C8">
        <w:rPr>
          <w:sz w:val="24"/>
          <w:szCs w:val="24"/>
          <w:lang w:val="ru-RU"/>
        </w:rPr>
        <w:t>.</w:t>
      </w:r>
    </w:p>
    <w:p w:rsidR="004E35D0" w:rsidRPr="00C53E3B" w:rsidRDefault="004E35D0" w:rsidP="005642AB">
      <w:pPr>
        <w:ind w:firstLine="720"/>
        <w:jc w:val="both"/>
        <w:rPr>
          <w:sz w:val="24"/>
          <w:szCs w:val="24"/>
          <w:lang w:val="ru-RU"/>
        </w:rPr>
      </w:pPr>
      <w:r w:rsidRPr="00C53E3B">
        <w:rPr>
          <w:sz w:val="24"/>
          <w:szCs w:val="24"/>
          <w:lang w:val="ru-RU"/>
        </w:rPr>
        <w:t>В адаптированной основной образовательной программе начального</w:t>
      </w:r>
      <w:r w:rsidR="005642AB">
        <w:rPr>
          <w:sz w:val="24"/>
          <w:szCs w:val="24"/>
          <w:lang w:val="ru-RU"/>
        </w:rPr>
        <w:t xml:space="preserve"> </w:t>
      </w:r>
      <w:r w:rsidRPr="00C53E3B">
        <w:rPr>
          <w:sz w:val="24"/>
          <w:szCs w:val="24"/>
          <w:lang w:val="ru-RU"/>
        </w:rPr>
        <w:t>общего образования детей с ОВЗ (ЗПР) используются следующие сокращения:</w:t>
      </w:r>
    </w:p>
    <w:p w:rsidR="004E35D0" w:rsidRPr="00C53E3B" w:rsidRDefault="004E35D0" w:rsidP="005642AB">
      <w:pPr>
        <w:jc w:val="both"/>
        <w:rPr>
          <w:sz w:val="24"/>
          <w:szCs w:val="24"/>
          <w:lang w:val="ru-RU"/>
        </w:rPr>
      </w:pPr>
      <w:r w:rsidRPr="00C53E3B">
        <w:rPr>
          <w:b/>
          <w:bCs/>
          <w:sz w:val="24"/>
          <w:szCs w:val="24"/>
          <w:lang w:val="ru-RU"/>
        </w:rPr>
        <w:t>ФГОС</w:t>
      </w:r>
      <w:r w:rsidRPr="00C53E3B">
        <w:rPr>
          <w:sz w:val="24"/>
          <w:szCs w:val="24"/>
          <w:lang w:val="ru-RU"/>
        </w:rPr>
        <w:t xml:space="preserve"> – федеральный государственный образовательный стандарт,</w:t>
      </w:r>
    </w:p>
    <w:p w:rsidR="004E35D0" w:rsidRPr="00C53E3B" w:rsidRDefault="004E35D0" w:rsidP="005642AB">
      <w:pPr>
        <w:jc w:val="both"/>
        <w:rPr>
          <w:sz w:val="24"/>
          <w:szCs w:val="24"/>
          <w:lang w:val="ru-RU"/>
        </w:rPr>
      </w:pPr>
      <w:r w:rsidRPr="00C53E3B">
        <w:rPr>
          <w:b/>
          <w:bCs/>
          <w:sz w:val="24"/>
          <w:szCs w:val="24"/>
          <w:lang w:val="ru-RU"/>
        </w:rPr>
        <w:t>ФГОС НОО</w:t>
      </w:r>
      <w:r w:rsidRPr="00C53E3B">
        <w:rPr>
          <w:sz w:val="24"/>
          <w:szCs w:val="24"/>
          <w:lang w:val="ru-RU"/>
        </w:rPr>
        <w:t xml:space="preserve"> – федеральный государственный образовательный стандарт</w:t>
      </w:r>
      <w:r w:rsidR="005642AB">
        <w:rPr>
          <w:sz w:val="24"/>
          <w:szCs w:val="24"/>
          <w:lang w:val="ru-RU"/>
        </w:rPr>
        <w:t xml:space="preserve"> </w:t>
      </w:r>
      <w:r w:rsidRPr="00C53E3B">
        <w:rPr>
          <w:sz w:val="24"/>
          <w:szCs w:val="24"/>
          <w:lang w:val="ru-RU"/>
        </w:rPr>
        <w:t>начального общего образования,</w:t>
      </w:r>
    </w:p>
    <w:p w:rsidR="004E35D0" w:rsidRPr="00C53E3B" w:rsidRDefault="004E35D0" w:rsidP="005642AB">
      <w:pPr>
        <w:jc w:val="both"/>
        <w:rPr>
          <w:sz w:val="24"/>
          <w:szCs w:val="24"/>
          <w:lang w:val="ru-RU"/>
        </w:rPr>
      </w:pPr>
      <w:r w:rsidRPr="00C53E3B">
        <w:rPr>
          <w:b/>
          <w:bCs/>
          <w:sz w:val="24"/>
          <w:szCs w:val="24"/>
          <w:lang w:val="ru-RU"/>
        </w:rPr>
        <w:t>ООП</w:t>
      </w:r>
      <w:r w:rsidRPr="00C53E3B">
        <w:rPr>
          <w:sz w:val="24"/>
          <w:szCs w:val="24"/>
          <w:lang w:val="ru-RU"/>
        </w:rPr>
        <w:t xml:space="preserve"> – основная образовательная программа,</w:t>
      </w:r>
    </w:p>
    <w:p w:rsidR="004E35D0" w:rsidRPr="00C53E3B" w:rsidRDefault="004E35D0" w:rsidP="005642AB">
      <w:pPr>
        <w:jc w:val="both"/>
        <w:rPr>
          <w:sz w:val="24"/>
          <w:szCs w:val="24"/>
          <w:lang w:val="ru-RU"/>
        </w:rPr>
      </w:pPr>
      <w:r w:rsidRPr="00C53E3B">
        <w:rPr>
          <w:b/>
          <w:bCs/>
          <w:sz w:val="24"/>
          <w:szCs w:val="24"/>
          <w:lang w:val="ru-RU"/>
        </w:rPr>
        <w:t>АООП</w:t>
      </w:r>
      <w:r w:rsidRPr="00C53E3B">
        <w:rPr>
          <w:sz w:val="24"/>
          <w:szCs w:val="24"/>
          <w:lang w:val="ru-RU"/>
        </w:rPr>
        <w:t xml:space="preserve"> – адаптированная основная образовательная программа,</w:t>
      </w:r>
    </w:p>
    <w:p w:rsidR="004E35D0" w:rsidRPr="00C53E3B" w:rsidRDefault="004E35D0" w:rsidP="005642AB">
      <w:pPr>
        <w:jc w:val="both"/>
        <w:rPr>
          <w:sz w:val="24"/>
          <w:szCs w:val="24"/>
          <w:lang w:val="ru-RU"/>
        </w:rPr>
      </w:pPr>
      <w:r w:rsidRPr="00C53E3B">
        <w:rPr>
          <w:b/>
          <w:bCs/>
          <w:sz w:val="24"/>
          <w:szCs w:val="24"/>
          <w:lang w:val="ru-RU"/>
        </w:rPr>
        <w:t>АООП НОО</w:t>
      </w:r>
      <w:r w:rsidRPr="00C53E3B">
        <w:rPr>
          <w:sz w:val="24"/>
          <w:szCs w:val="24"/>
          <w:lang w:val="ru-RU"/>
        </w:rPr>
        <w:t xml:space="preserve"> – адаптированная основная образовательная программа</w:t>
      </w:r>
      <w:r w:rsidR="005642AB">
        <w:rPr>
          <w:sz w:val="24"/>
          <w:szCs w:val="24"/>
          <w:lang w:val="ru-RU"/>
        </w:rPr>
        <w:t xml:space="preserve"> </w:t>
      </w:r>
      <w:r w:rsidRPr="00C53E3B">
        <w:rPr>
          <w:sz w:val="24"/>
          <w:szCs w:val="24"/>
          <w:lang w:val="ru-RU"/>
        </w:rPr>
        <w:t>начального общего образования.</w:t>
      </w:r>
    </w:p>
    <w:p w:rsidR="004E35D0" w:rsidRPr="00C53E3B" w:rsidRDefault="004E35D0" w:rsidP="005642AB">
      <w:pPr>
        <w:jc w:val="both"/>
        <w:rPr>
          <w:sz w:val="24"/>
          <w:szCs w:val="24"/>
          <w:lang w:val="ru-RU"/>
        </w:rPr>
      </w:pPr>
      <w:r w:rsidRPr="00C53E3B">
        <w:rPr>
          <w:b/>
          <w:bCs/>
          <w:sz w:val="24"/>
          <w:szCs w:val="24"/>
          <w:lang w:val="ru-RU"/>
        </w:rPr>
        <w:t>ОО</w:t>
      </w:r>
      <w:r w:rsidRPr="00C53E3B">
        <w:rPr>
          <w:sz w:val="24"/>
          <w:szCs w:val="24"/>
          <w:lang w:val="ru-RU"/>
        </w:rPr>
        <w:t xml:space="preserve"> – образовательная организация,</w:t>
      </w:r>
    </w:p>
    <w:p w:rsidR="004E35D0" w:rsidRPr="00C53E3B" w:rsidRDefault="004E35D0" w:rsidP="005642AB">
      <w:pPr>
        <w:jc w:val="both"/>
        <w:rPr>
          <w:sz w:val="24"/>
          <w:szCs w:val="24"/>
          <w:lang w:val="ru-RU"/>
        </w:rPr>
      </w:pPr>
      <w:r w:rsidRPr="00C53E3B">
        <w:rPr>
          <w:b/>
          <w:bCs/>
          <w:sz w:val="24"/>
          <w:szCs w:val="24"/>
          <w:lang w:val="ru-RU"/>
        </w:rPr>
        <w:t>ОВЗ</w:t>
      </w:r>
      <w:r w:rsidRPr="00C53E3B">
        <w:rPr>
          <w:sz w:val="24"/>
          <w:szCs w:val="24"/>
          <w:lang w:val="ru-RU"/>
        </w:rPr>
        <w:t xml:space="preserve"> – ограниченные возможности здоровья.</w:t>
      </w:r>
    </w:p>
    <w:p w:rsidR="004E35D0" w:rsidRPr="00C53E3B" w:rsidRDefault="004E35D0" w:rsidP="005642AB">
      <w:pPr>
        <w:jc w:val="both"/>
        <w:rPr>
          <w:sz w:val="24"/>
          <w:szCs w:val="24"/>
          <w:lang w:val="ru-RU"/>
        </w:rPr>
      </w:pPr>
      <w:r w:rsidRPr="00C53E3B">
        <w:rPr>
          <w:b/>
          <w:bCs/>
          <w:sz w:val="24"/>
          <w:szCs w:val="24"/>
          <w:lang w:val="ru-RU"/>
        </w:rPr>
        <w:t xml:space="preserve">ЗПР – </w:t>
      </w:r>
      <w:r w:rsidRPr="00C53E3B">
        <w:rPr>
          <w:sz w:val="24"/>
          <w:szCs w:val="24"/>
          <w:lang w:val="ru-RU"/>
        </w:rPr>
        <w:t>задержка психического развития</w:t>
      </w:r>
    </w:p>
    <w:p w:rsidR="004E35D0" w:rsidRPr="00C53E3B" w:rsidRDefault="004E35D0" w:rsidP="005642AB">
      <w:pPr>
        <w:ind w:firstLine="720"/>
        <w:jc w:val="both"/>
        <w:rPr>
          <w:sz w:val="24"/>
          <w:szCs w:val="24"/>
          <w:lang w:val="ru-RU"/>
        </w:rPr>
      </w:pPr>
      <w:proofErr w:type="gramStart"/>
      <w:r w:rsidRPr="00C53E3B">
        <w:rPr>
          <w:sz w:val="24"/>
          <w:szCs w:val="24"/>
          <w:lang w:val="ru-RU"/>
        </w:rPr>
        <w:t xml:space="preserve">Адаптированная основная образовательная программа начального общего образования обучающихся с ОВЗ (ЗПР)  разработана рабочей группой </w:t>
      </w:r>
      <w:r w:rsidR="005642AB">
        <w:rPr>
          <w:sz w:val="24"/>
          <w:szCs w:val="24"/>
          <w:lang w:val="ru-RU"/>
        </w:rPr>
        <w:t xml:space="preserve">учителей </w:t>
      </w:r>
      <w:r w:rsidRPr="00C53E3B">
        <w:rPr>
          <w:sz w:val="24"/>
          <w:szCs w:val="24"/>
          <w:lang w:val="ru-RU"/>
        </w:rPr>
        <w:t>МБОУ Верхнеднепровская СОШ №2, осуществляющей образовательную</w:t>
      </w:r>
      <w:r w:rsidR="005642AB">
        <w:rPr>
          <w:sz w:val="24"/>
          <w:szCs w:val="24"/>
          <w:lang w:val="ru-RU"/>
        </w:rPr>
        <w:t xml:space="preserve"> деятельность в соответствии с Ф</w:t>
      </w:r>
      <w:r w:rsidRPr="00C53E3B">
        <w:rPr>
          <w:sz w:val="24"/>
          <w:szCs w:val="24"/>
          <w:lang w:val="ru-RU"/>
        </w:rPr>
        <w:t>едеральным государственным образовательным стандартом начального общего образования для обучающихся с ОВЗ (ЗПР) и с учётом примерной адаптированной основной образовательной программы начального общего образования детей с ОВЗ (ЗПР).</w:t>
      </w:r>
      <w:proofErr w:type="gramEnd"/>
      <w:r w:rsidRPr="00C53E3B">
        <w:rPr>
          <w:sz w:val="24"/>
          <w:szCs w:val="24"/>
          <w:lang w:val="ru-RU"/>
        </w:rPr>
        <w:t xml:space="preserve"> Программа утверждена директором школы.</w:t>
      </w:r>
    </w:p>
    <w:p w:rsidR="004E35D0" w:rsidRPr="00C53E3B" w:rsidRDefault="004E35D0" w:rsidP="005642AB">
      <w:pPr>
        <w:ind w:firstLine="720"/>
        <w:jc w:val="both"/>
        <w:rPr>
          <w:sz w:val="24"/>
          <w:szCs w:val="24"/>
          <w:lang w:val="ru-RU"/>
        </w:rPr>
      </w:pPr>
      <w:r w:rsidRPr="00C53E3B">
        <w:rPr>
          <w:b/>
          <w:bCs/>
          <w:sz w:val="24"/>
          <w:szCs w:val="24"/>
          <w:lang w:val="ru-RU"/>
        </w:rPr>
        <w:t>АООП НОО</w:t>
      </w:r>
      <w:r w:rsidRPr="00C53E3B">
        <w:rPr>
          <w:sz w:val="24"/>
          <w:szCs w:val="24"/>
          <w:lang w:val="ru-RU"/>
        </w:rPr>
        <w:t xml:space="preserve"> с ОВЗ (ЗПР) определяет содержание образования,</w:t>
      </w:r>
      <w:r w:rsidR="005642AB">
        <w:rPr>
          <w:sz w:val="24"/>
          <w:szCs w:val="24"/>
          <w:lang w:val="ru-RU"/>
        </w:rPr>
        <w:t xml:space="preserve"> </w:t>
      </w:r>
      <w:r w:rsidRPr="00C53E3B">
        <w:rPr>
          <w:sz w:val="24"/>
          <w:szCs w:val="24"/>
          <w:lang w:val="ru-RU"/>
        </w:rPr>
        <w:t>ожидаемые результаты и условия её реализации.</w:t>
      </w:r>
    </w:p>
    <w:p w:rsidR="004E35D0" w:rsidRPr="00C53E3B" w:rsidRDefault="004E35D0" w:rsidP="005642AB">
      <w:pPr>
        <w:ind w:firstLine="720"/>
        <w:jc w:val="both"/>
        <w:rPr>
          <w:sz w:val="24"/>
          <w:szCs w:val="24"/>
          <w:lang w:val="ru-RU"/>
        </w:rPr>
      </w:pPr>
      <w:r w:rsidRPr="00C53E3B">
        <w:rPr>
          <w:sz w:val="24"/>
          <w:szCs w:val="24"/>
          <w:lang w:val="ru-RU"/>
        </w:rPr>
        <w:t xml:space="preserve">Нормативно-правовую базу разработки АООП НОО </w:t>
      </w:r>
      <w:proofErr w:type="gramStart"/>
      <w:r w:rsidRPr="00C53E3B">
        <w:rPr>
          <w:sz w:val="24"/>
          <w:szCs w:val="24"/>
          <w:lang w:val="ru-RU"/>
        </w:rPr>
        <w:t>обучающихся</w:t>
      </w:r>
      <w:proofErr w:type="gramEnd"/>
      <w:r w:rsidRPr="00C53E3B">
        <w:rPr>
          <w:sz w:val="24"/>
          <w:szCs w:val="24"/>
          <w:lang w:val="ru-RU"/>
        </w:rPr>
        <w:t xml:space="preserve"> с ОВЗ (ЗПР) составляют:</w:t>
      </w:r>
    </w:p>
    <w:p w:rsidR="004E35D0" w:rsidRPr="00C53E3B" w:rsidRDefault="004E35D0" w:rsidP="005642AB">
      <w:pPr>
        <w:numPr>
          <w:ilvl w:val="0"/>
          <w:numId w:val="1"/>
        </w:numPr>
        <w:jc w:val="both"/>
        <w:rPr>
          <w:sz w:val="24"/>
          <w:szCs w:val="24"/>
          <w:lang w:val="ru-RU"/>
        </w:rPr>
      </w:pPr>
      <w:r w:rsidRPr="00C53E3B">
        <w:rPr>
          <w:sz w:val="24"/>
          <w:szCs w:val="24"/>
          <w:lang w:val="ru-RU"/>
        </w:rPr>
        <w:t>Федеральный закон Российской Федерации «Об образовании в Российской Федерации» № 273-ФЗ (в ред. Федеральных законов от 07.05.2013 № 99-ФЗ, от 23.07.2013 № 203-ФЗ);</w:t>
      </w:r>
    </w:p>
    <w:p w:rsidR="004E35D0" w:rsidRPr="00C53E3B" w:rsidRDefault="004E35D0" w:rsidP="005642AB">
      <w:pPr>
        <w:numPr>
          <w:ilvl w:val="0"/>
          <w:numId w:val="1"/>
        </w:numPr>
        <w:jc w:val="both"/>
        <w:rPr>
          <w:sz w:val="24"/>
          <w:szCs w:val="24"/>
          <w:lang w:val="ru-RU"/>
        </w:rPr>
      </w:pPr>
      <w:r w:rsidRPr="00C53E3B">
        <w:rPr>
          <w:sz w:val="24"/>
          <w:szCs w:val="24"/>
          <w:lang w:val="ru-RU"/>
        </w:rPr>
        <w:t>Федеральный государственный стандарт начального общего образования;</w:t>
      </w:r>
    </w:p>
    <w:p w:rsidR="004E35D0" w:rsidRPr="00C53E3B" w:rsidRDefault="004E35D0" w:rsidP="005642AB">
      <w:pPr>
        <w:numPr>
          <w:ilvl w:val="0"/>
          <w:numId w:val="1"/>
        </w:numPr>
        <w:jc w:val="both"/>
        <w:rPr>
          <w:sz w:val="24"/>
          <w:szCs w:val="24"/>
          <w:lang w:val="ru-RU"/>
        </w:rPr>
      </w:pPr>
      <w:r w:rsidRPr="00C53E3B">
        <w:rPr>
          <w:sz w:val="24"/>
          <w:szCs w:val="24"/>
          <w:lang w:val="ru-RU"/>
        </w:rPr>
        <w:t>Нормативно-методические документы Минобрнауки Российской Федерации и другие нормативно-правовые акты в области образования;</w:t>
      </w:r>
    </w:p>
    <w:p w:rsidR="004E35D0" w:rsidRPr="00C53E3B" w:rsidRDefault="004E35D0" w:rsidP="005642AB">
      <w:pPr>
        <w:numPr>
          <w:ilvl w:val="0"/>
          <w:numId w:val="1"/>
        </w:numPr>
        <w:jc w:val="both"/>
        <w:rPr>
          <w:sz w:val="24"/>
          <w:szCs w:val="24"/>
          <w:lang w:val="ru-RU"/>
        </w:rPr>
      </w:pPr>
      <w:r w:rsidRPr="00C53E3B">
        <w:rPr>
          <w:sz w:val="24"/>
          <w:szCs w:val="24"/>
          <w:lang w:val="ru-RU"/>
        </w:rPr>
        <w:t xml:space="preserve"> Примерная адаптированная основная общеобразовательная программа начального общего образования </w:t>
      </w:r>
      <w:proofErr w:type="gramStart"/>
      <w:r w:rsidRPr="00C53E3B">
        <w:rPr>
          <w:sz w:val="24"/>
          <w:szCs w:val="24"/>
          <w:lang w:val="ru-RU"/>
        </w:rPr>
        <w:t>обучающихся</w:t>
      </w:r>
      <w:proofErr w:type="gramEnd"/>
      <w:r w:rsidRPr="00C53E3B">
        <w:rPr>
          <w:sz w:val="24"/>
          <w:szCs w:val="24"/>
          <w:lang w:val="ru-RU"/>
        </w:rPr>
        <w:t xml:space="preserve"> с задержкой психического развития;</w:t>
      </w:r>
    </w:p>
    <w:p w:rsidR="004E35D0" w:rsidRPr="00C53E3B" w:rsidRDefault="004E35D0" w:rsidP="005642AB">
      <w:pPr>
        <w:numPr>
          <w:ilvl w:val="0"/>
          <w:numId w:val="1"/>
        </w:numPr>
        <w:jc w:val="both"/>
        <w:rPr>
          <w:sz w:val="24"/>
          <w:szCs w:val="24"/>
          <w:lang w:val="ru-RU"/>
        </w:rPr>
      </w:pPr>
      <w:r w:rsidRPr="00C53E3B">
        <w:rPr>
          <w:sz w:val="24"/>
          <w:szCs w:val="24"/>
          <w:lang w:val="ru-RU"/>
        </w:rPr>
        <w:t>ООП НОО МБОУ Верхнеднепровская СОШ №2</w:t>
      </w:r>
    </w:p>
    <w:p w:rsidR="004E35D0" w:rsidRPr="00C53E3B" w:rsidRDefault="004E35D0" w:rsidP="005642AB">
      <w:pPr>
        <w:numPr>
          <w:ilvl w:val="0"/>
          <w:numId w:val="1"/>
        </w:numPr>
        <w:jc w:val="both"/>
        <w:rPr>
          <w:color w:val="FF0000"/>
          <w:sz w:val="24"/>
          <w:szCs w:val="24"/>
          <w:lang w:val="ru-RU"/>
        </w:rPr>
      </w:pPr>
      <w:r w:rsidRPr="00C53E3B">
        <w:rPr>
          <w:sz w:val="24"/>
          <w:szCs w:val="24"/>
          <w:lang w:val="ru-RU"/>
        </w:rPr>
        <w:t xml:space="preserve">Устав МБОУ </w:t>
      </w:r>
      <w:proofErr w:type="gramStart"/>
      <w:r w:rsidRPr="00C53E3B">
        <w:rPr>
          <w:sz w:val="24"/>
          <w:szCs w:val="24"/>
          <w:lang w:val="ru-RU"/>
        </w:rPr>
        <w:t>Верхнеднепровская</w:t>
      </w:r>
      <w:proofErr w:type="gramEnd"/>
      <w:r w:rsidRPr="00C53E3B">
        <w:rPr>
          <w:sz w:val="24"/>
          <w:szCs w:val="24"/>
          <w:lang w:val="ru-RU"/>
        </w:rPr>
        <w:t xml:space="preserve"> СОШ №2</w:t>
      </w:r>
    </w:p>
    <w:p w:rsidR="005642AB" w:rsidRDefault="005642AB" w:rsidP="005642AB">
      <w:pPr>
        <w:jc w:val="center"/>
        <w:rPr>
          <w:b/>
          <w:bCs/>
          <w:sz w:val="24"/>
          <w:szCs w:val="24"/>
          <w:lang w:val="ru-RU"/>
        </w:rPr>
      </w:pPr>
    </w:p>
    <w:p w:rsidR="004E35D0" w:rsidRPr="00C53E3B" w:rsidRDefault="004E35D0" w:rsidP="005642AB">
      <w:pPr>
        <w:jc w:val="center"/>
        <w:rPr>
          <w:b/>
          <w:bCs/>
          <w:sz w:val="24"/>
          <w:szCs w:val="24"/>
          <w:lang w:val="ru-RU"/>
        </w:rPr>
      </w:pPr>
      <w:r w:rsidRPr="00C53E3B">
        <w:rPr>
          <w:b/>
          <w:bCs/>
          <w:sz w:val="24"/>
          <w:szCs w:val="24"/>
          <w:lang w:val="ru-RU"/>
        </w:rPr>
        <w:t>1. ЦЕЛЕВОЙ РАЗДЕЛ</w:t>
      </w:r>
    </w:p>
    <w:p w:rsidR="004E35D0" w:rsidRPr="0087683A" w:rsidRDefault="004E35D0" w:rsidP="005642AB">
      <w:pPr>
        <w:jc w:val="both"/>
        <w:rPr>
          <w:b/>
          <w:bCs/>
          <w:sz w:val="24"/>
          <w:szCs w:val="24"/>
          <w:lang w:val="ru-RU"/>
        </w:rPr>
      </w:pPr>
      <w:r w:rsidRPr="00C53E3B">
        <w:rPr>
          <w:lang w:val="ru-RU"/>
        </w:rPr>
        <w:t>1.1. Пояснительная записка</w:t>
      </w:r>
    </w:p>
    <w:p w:rsidR="004E35D0" w:rsidRPr="00E568A3" w:rsidRDefault="004E35D0" w:rsidP="005642AB">
      <w:pPr>
        <w:pStyle w:val="2"/>
        <w:ind w:left="213"/>
        <w:jc w:val="both"/>
        <w:rPr>
          <w:sz w:val="24"/>
          <w:szCs w:val="24"/>
          <w:lang w:val="ru-RU"/>
        </w:rPr>
      </w:pPr>
      <w:r w:rsidRPr="00E568A3">
        <w:rPr>
          <w:sz w:val="24"/>
          <w:szCs w:val="24"/>
          <w:lang w:val="ru-RU"/>
        </w:rPr>
        <w:t>Характеристика образовательного пространства МБОУ Верхнеднепровская СОШ №2</w:t>
      </w:r>
    </w:p>
    <w:tbl>
      <w:tblPr>
        <w:tblpPr w:leftFromText="180" w:rightFromText="180" w:vertAnchor="text" w:horzAnchor="margin" w:tblpXSpec="center" w:tblpY="170"/>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28"/>
        <w:gridCol w:w="6240"/>
      </w:tblGrid>
      <w:tr w:rsidR="004E35D0" w:rsidRPr="00E639DA">
        <w:tc>
          <w:tcPr>
            <w:tcW w:w="3828" w:type="dxa"/>
          </w:tcPr>
          <w:p w:rsidR="004E35D0" w:rsidRPr="005642AB" w:rsidRDefault="004E35D0" w:rsidP="005642AB">
            <w:pPr>
              <w:pStyle w:val="ConsPlusNormal"/>
              <w:ind w:firstLine="0"/>
              <w:jc w:val="both"/>
              <w:rPr>
                <w:rFonts w:ascii="Times New Roman" w:hAnsi="Times New Roman" w:cs="Times New Roman"/>
                <w:sz w:val="24"/>
                <w:szCs w:val="24"/>
              </w:rPr>
            </w:pPr>
            <w:r w:rsidRPr="005642AB">
              <w:rPr>
                <w:rFonts w:ascii="Times New Roman" w:hAnsi="Times New Roman" w:cs="Times New Roman"/>
                <w:sz w:val="24"/>
                <w:szCs w:val="24"/>
              </w:rPr>
              <w:t>Год основания (указать документ, дата</w:t>
            </w:r>
            <w:proofErr w:type="gramStart"/>
            <w:r w:rsidRPr="005642AB">
              <w:rPr>
                <w:rFonts w:ascii="Times New Roman" w:hAnsi="Times New Roman" w:cs="Times New Roman"/>
                <w:sz w:val="24"/>
                <w:szCs w:val="24"/>
              </w:rPr>
              <w:t>, №)</w:t>
            </w:r>
            <w:proofErr w:type="gramEnd"/>
          </w:p>
        </w:tc>
        <w:tc>
          <w:tcPr>
            <w:tcW w:w="6240" w:type="dxa"/>
            <w:vAlign w:val="center"/>
          </w:tcPr>
          <w:p w:rsidR="004E35D0" w:rsidRPr="005642AB" w:rsidRDefault="004E35D0" w:rsidP="005642AB">
            <w:pPr>
              <w:pStyle w:val="ConsPlusNormal"/>
              <w:ind w:firstLine="12"/>
              <w:jc w:val="both"/>
              <w:rPr>
                <w:rFonts w:ascii="Times New Roman" w:hAnsi="Times New Roman" w:cs="Times New Roman"/>
                <w:sz w:val="24"/>
                <w:szCs w:val="24"/>
              </w:rPr>
            </w:pPr>
            <w:r w:rsidRPr="005642AB">
              <w:rPr>
                <w:rFonts w:ascii="Times New Roman" w:hAnsi="Times New Roman" w:cs="Times New Roman"/>
                <w:sz w:val="24"/>
                <w:szCs w:val="24"/>
              </w:rPr>
              <w:t>1967 год. Решение Исполнительного комитета Дорогобужского района №237 от 30 сентября 1967 года</w:t>
            </w:r>
          </w:p>
        </w:tc>
      </w:tr>
      <w:tr w:rsidR="004E35D0" w:rsidRPr="00E639DA">
        <w:tc>
          <w:tcPr>
            <w:tcW w:w="3828" w:type="dxa"/>
          </w:tcPr>
          <w:p w:rsidR="004E35D0" w:rsidRPr="005642AB" w:rsidRDefault="004E35D0" w:rsidP="005642AB">
            <w:pPr>
              <w:pStyle w:val="ConsPlusNormal"/>
              <w:ind w:firstLine="0"/>
              <w:jc w:val="both"/>
              <w:rPr>
                <w:rFonts w:ascii="Times New Roman" w:hAnsi="Times New Roman" w:cs="Times New Roman"/>
                <w:sz w:val="24"/>
                <w:szCs w:val="24"/>
              </w:rPr>
            </w:pPr>
            <w:r w:rsidRPr="005642AB">
              <w:rPr>
                <w:rFonts w:ascii="Times New Roman" w:hAnsi="Times New Roman" w:cs="Times New Roman"/>
                <w:sz w:val="24"/>
                <w:szCs w:val="24"/>
              </w:rPr>
              <w:t>Наименование ОУ</w:t>
            </w:r>
          </w:p>
          <w:p w:rsidR="004E35D0" w:rsidRPr="005642AB" w:rsidRDefault="004E35D0" w:rsidP="005642AB">
            <w:pPr>
              <w:pStyle w:val="ConsPlusNormal"/>
              <w:ind w:firstLine="0"/>
              <w:jc w:val="both"/>
              <w:rPr>
                <w:rFonts w:ascii="Times New Roman" w:hAnsi="Times New Roman" w:cs="Times New Roman"/>
                <w:i/>
                <w:iCs/>
                <w:sz w:val="24"/>
                <w:szCs w:val="24"/>
              </w:rPr>
            </w:pPr>
            <w:r w:rsidRPr="005642AB">
              <w:rPr>
                <w:rFonts w:ascii="Times New Roman" w:hAnsi="Times New Roman" w:cs="Times New Roman"/>
                <w:i/>
                <w:iCs/>
                <w:sz w:val="24"/>
                <w:szCs w:val="24"/>
              </w:rPr>
              <w:t>(по Уставу)</w:t>
            </w:r>
          </w:p>
        </w:tc>
        <w:tc>
          <w:tcPr>
            <w:tcW w:w="6240" w:type="dxa"/>
            <w:vAlign w:val="center"/>
          </w:tcPr>
          <w:p w:rsidR="004E35D0" w:rsidRPr="005642AB" w:rsidRDefault="004E35D0" w:rsidP="005642AB">
            <w:pPr>
              <w:ind w:firstLine="12"/>
              <w:jc w:val="both"/>
              <w:rPr>
                <w:sz w:val="24"/>
                <w:szCs w:val="24"/>
                <w:u w:val="single"/>
                <w:lang w:val="ru-RU"/>
              </w:rPr>
            </w:pPr>
            <w:r w:rsidRPr="005642AB">
              <w:rPr>
                <w:sz w:val="24"/>
                <w:szCs w:val="24"/>
                <w:lang w:val="ru-RU"/>
              </w:rPr>
              <w:t>муниципально</w:t>
            </w:r>
            <w:r w:rsidR="005642AB" w:rsidRPr="005642AB">
              <w:rPr>
                <w:sz w:val="24"/>
                <w:szCs w:val="24"/>
                <w:lang w:val="ru-RU"/>
              </w:rPr>
              <w:t>е</w:t>
            </w:r>
            <w:r w:rsidRPr="005642AB">
              <w:rPr>
                <w:sz w:val="24"/>
                <w:szCs w:val="24"/>
                <w:lang w:val="ru-RU"/>
              </w:rPr>
              <w:t xml:space="preserve"> бюджетно</w:t>
            </w:r>
            <w:r w:rsidR="005642AB" w:rsidRPr="005642AB">
              <w:rPr>
                <w:sz w:val="24"/>
                <w:szCs w:val="24"/>
                <w:lang w:val="ru-RU"/>
              </w:rPr>
              <w:t>е</w:t>
            </w:r>
            <w:r w:rsidRPr="005642AB">
              <w:rPr>
                <w:sz w:val="24"/>
                <w:szCs w:val="24"/>
                <w:lang w:val="ru-RU"/>
              </w:rPr>
              <w:t xml:space="preserve"> образовательно</w:t>
            </w:r>
            <w:r w:rsidR="005642AB" w:rsidRPr="005642AB">
              <w:rPr>
                <w:sz w:val="24"/>
                <w:szCs w:val="24"/>
                <w:lang w:val="ru-RU"/>
              </w:rPr>
              <w:t>е</w:t>
            </w:r>
            <w:r w:rsidRPr="005642AB">
              <w:rPr>
                <w:sz w:val="24"/>
                <w:szCs w:val="24"/>
                <w:lang w:val="ru-RU"/>
              </w:rPr>
              <w:t xml:space="preserve"> учреждени</w:t>
            </w:r>
            <w:r w:rsidR="005642AB" w:rsidRPr="005642AB">
              <w:rPr>
                <w:sz w:val="24"/>
                <w:szCs w:val="24"/>
                <w:lang w:val="ru-RU"/>
              </w:rPr>
              <w:t>е</w:t>
            </w:r>
            <w:r w:rsidRPr="005642AB">
              <w:rPr>
                <w:sz w:val="24"/>
                <w:szCs w:val="24"/>
                <w:lang w:val="ru-RU"/>
              </w:rPr>
              <w:t xml:space="preserve"> Верхнеднепровская средняя общеобразовательная школа №2</w:t>
            </w:r>
          </w:p>
        </w:tc>
      </w:tr>
      <w:tr w:rsidR="004E35D0" w:rsidRPr="00E639DA">
        <w:trPr>
          <w:trHeight w:val="566"/>
        </w:trPr>
        <w:tc>
          <w:tcPr>
            <w:tcW w:w="10068" w:type="dxa"/>
            <w:gridSpan w:val="2"/>
          </w:tcPr>
          <w:p w:rsidR="004E35D0" w:rsidRPr="005642AB" w:rsidRDefault="004E35D0" w:rsidP="005642AB">
            <w:pPr>
              <w:jc w:val="both"/>
              <w:rPr>
                <w:sz w:val="24"/>
                <w:szCs w:val="24"/>
                <w:lang w:val="ru-RU"/>
              </w:rPr>
            </w:pPr>
            <w:r w:rsidRPr="005642AB">
              <w:rPr>
                <w:sz w:val="24"/>
                <w:szCs w:val="24"/>
                <w:lang w:val="ru-RU"/>
              </w:rPr>
              <w:t>Место нахождения ОУ:</w:t>
            </w:r>
            <w:r w:rsidRPr="005642AB">
              <w:rPr>
                <w:caps/>
                <w:sz w:val="24"/>
                <w:szCs w:val="24"/>
                <w:lang w:val="ru-RU"/>
              </w:rPr>
              <w:t xml:space="preserve"> </w:t>
            </w:r>
            <w:r w:rsidRPr="005642AB">
              <w:rPr>
                <w:sz w:val="24"/>
                <w:szCs w:val="24"/>
                <w:lang w:val="ru-RU"/>
              </w:rPr>
              <w:t>Смоленская область, Дорогобужский район</w:t>
            </w:r>
            <w:r w:rsidR="005642AB" w:rsidRPr="005642AB">
              <w:rPr>
                <w:sz w:val="24"/>
                <w:szCs w:val="24"/>
                <w:lang w:val="ru-RU"/>
              </w:rPr>
              <w:t>, п.г.т. Верхнеднепровский, ул</w:t>
            </w:r>
            <w:proofErr w:type="gramStart"/>
            <w:r w:rsidR="005642AB" w:rsidRPr="005642AB">
              <w:rPr>
                <w:sz w:val="24"/>
                <w:szCs w:val="24"/>
                <w:lang w:val="ru-RU"/>
              </w:rPr>
              <w:t>.</w:t>
            </w:r>
            <w:r w:rsidRPr="005642AB">
              <w:rPr>
                <w:sz w:val="24"/>
                <w:szCs w:val="24"/>
                <w:lang w:val="ru-RU"/>
              </w:rPr>
              <w:t>К</w:t>
            </w:r>
            <w:proofErr w:type="gramEnd"/>
            <w:r w:rsidRPr="005642AB">
              <w:rPr>
                <w:sz w:val="24"/>
                <w:szCs w:val="24"/>
                <w:lang w:val="ru-RU"/>
              </w:rPr>
              <w:t>омсомольская,</w:t>
            </w:r>
            <w:r w:rsidR="005642AB" w:rsidRPr="005642AB">
              <w:rPr>
                <w:sz w:val="24"/>
                <w:szCs w:val="24"/>
                <w:lang w:val="ru-RU"/>
              </w:rPr>
              <w:t xml:space="preserve"> </w:t>
            </w:r>
            <w:r w:rsidRPr="005642AB">
              <w:rPr>
                <w:sz w:val="24"/>
                <w:szCs w:val="24"/>
                <w:lang w:val="ru-RU"/>
              </w:rPr>
              <w:t xml:space="preserve"> д.18</w:t>
            </w:r>
          </w:p>
        </w:tc>
      </w:tr>
      <w:tr w:rsidR="004E35D0" w:rsidRPr="007563CE">
        <w:tc>
          <w:tcPr>
            <w:tcW w:w="3828" w:type="dxa"/>
          </w:tcPr>
          <w:p w:rsidR="004E35D0" w:rsidRPr="005642AB" w:rsidRDefault="004E35D0" w:rsidP="005642AB">
            <w:pPr>
              <w:pStyle w:val="ConsPlusNormal"/>
              <w:ind w:firstLine="0"/>
              <w:jc w:val="both"/>
              <w:rPr>
                <w:rFonts w:ascii="Times New Roman" w:hAnsi="Times New Roman" w:cs="Times New Roman"/>
                <w:sz w:val="24"/>
                <w:szCs w:val="24"/>
              </w:rPr>
            </w:pPr>
            <w:r w:rsidRPr="005642AB">
              <w:rPr>
                <w:rFonts w:ascii="Times New Roman" w:hAnsi="Times New Roman" w:cs="Times New Roman"/>
                <w:sz w:val="24"/>
                <w:szCs w:val="24"/>
              </w:rPr>
              <w:lastRenderedPageBreak/>
              <w:t xml:space="preserve">а) юридический адрес </w:t>
            </w:r>
            <w:r w:rsidRPr="005642AB">
              <w:rPr>
                <w:rFonts w:ascii="Times New Roman" w:hAnsi="Times New Roman" w:cs="Times New Roman"/>
                <w:i/>
                <w:iCs/>
                <w:sz w:val="24"/>
                <w:szCs w:val="24"/>
              </w:rPr>
              <w:t>(по Уставу)</w:t>
            </w:r>
          </w:p>
        </w:tc>
        <w:tc>
          <w:tcPr>
            <w:tcW w:w="6240" w:type="dxa"/>
            <w:vAlign w:val="center"/>
          </w:tcPr>
          <w:p w:rsidR="004E35D0" w:rsidRPr="005642AB" w:rsidRDefault="004E35D0" w:rsidP="007563CE">
            <w:pPr>
              <w:pStyle w:val="ConsPlusNormal"/>
              <w:ind w:firstLine="12"/>
              <w:jc w:val="both"/>
              <w:rPr>
                <w:rFonts w:ascii="Times New Roman" w:hAnsi="Times New Roman" w:cs="Times New Roman"/>
                <w:sz w:val="24"/>
                <w:szCs w:val="24"/>
              </w:rPr>
            </w:pPr>
            <w:r w:rsidRPr="005642AB">
              <w:rPr>
                <w:rFonts w:ascii="Times New Roman" w:hAnsi="Times New Roman" w:cs="Times New Roman"/>
                <w:sz w:val="24"/>
                <w:szCs w:val="24"/>
              </w:rPr>
              <w:t>Смоленская область, Дорогобужский район, п.г.т</w:t>
            </w:r>
            <w:proofErr w:type="gramStart"/>
            <w:r w:rsidRPr="005642AB">
              <w:rPr>
                <w:rFonts w:ascii="Times New Roman" w:hAnsi="Times New Roman" w:cs="Times New Roman"/>
                <w:sz w:val="24"/>
                <w:szCs w:val="24"/>
              </w:rPr>
              <w:t>.В</w:t>
            </w:r>
            <w:proofErr w:type="gramEnd"/>
            <w:r w:rsidRPr="005642AB">
              <w:rPr>
                <w:rFonts w:ascii="Times New Roman" w:hAnsi="Times New Roman" w:cs="Times New Roman"/>
                <w:sz w:val="24"/>
                <w:szCs w:val="24"/>
              </w:rPr>
              <w:t>ерхнеднепровский, ул. Комсомольская, д.18</w:t>
            </w:r>
          </w:p>
        </w:tc>
      </w:tr>
      <w:tr w:rsidR="004E35D0" w:rsidRPr="005642AB">
        <w:tc>
          <w:tcPr>
            <w:tcW w:w="3828" w:type="dxa"/>
          </w:tcPr>
          <w:p w:rsidR="004E35D0" w:rsidRPr="005642AB" w:rsidRDefault="004E35D0" w:rsidP="005642AB">
            <w:pPr>
              <w:pStyle w:val="ConsPlusNormal"/>
              <w:ind w:firstLine="0"/>
              <w:jc w:val="both"/>
              <w:rPr>
                <w:rFonts w:ascii="Times New Roman" w:hAnsi="Times New Roman" w:cs="Times New Roman"/>
                <w:sz w:val="24"/>
                <w:szCs w:val="24"/>
              </w:rPr>
            </w:pPr>
            <w:r w:rsidRPr="005642AB">
              <w:rPr>
                <w:rFonts w:ascii="Times New Roman" w:hAnsi="Times New Roman" w:cs="Times New Roman"/>
                <w:sz w:val="24"/>
                <w:szCs w:val="24"/>
              </w:rPr>
              <w:t xml:space="preserve">б) фактический адрес </w:t>
            </w:r>
          </w:p>
          <w:p w:rsidR="004E35D0" w:rsidRPr="005642AB" w:rsidRDefault="004E35D0" w:rsidP="005642AB">
            <w:pPr>
              <w:pStyle w:val="ConsPlusNormal"/>
              <w:ind w:firstLine="0"/>
              <w:jc w:val="both"/>
              <w:rPr>
                <w:rFonts w:ascii="Times New Roman" w:hAnsi="Times New Roman" w:cs="Times New Roman"/>
                <w:sz w:val="24"/>
                <w:szCs w:val="24"/>
              </w:rPr>
            </w:pPr>
          </w:p>
        </w:tc>
        <w:tc>
          <w:tcPr>
            <w:tcW w:w="6240" w:type="dxa"/>
            <w:vAlign w:val="center"/>
          </w:tcPr>
          <w:p w:rsidR="004E35D0" w:rsidRPr="005642AB" w:rsidRDefault="004E35D0" w:rsidP="007563CE">
            <w:pPr>
              <w:pStyle w:val="ConsPlusNormal"/>
              <w:ind w:firstLine="12"/>
              <w:jc w:val="both"/>
              <w:rPr>
                <w:rFonts w:ascii="Times New Roman" w:hAnsi="Times New Roman" w:cs="Times New Roman"/>
                <w:color w:val="00FFFF"/>
                <w:sz w:val="24"/>
                <w:szCs w:val="24"/>
                <w:u w:val="single"/>
              </w:rPr>
            </w:pPr>
            <w:r w:rsidRPr="005642AB">
              <w:rPr>
                <w:rFonts w:ascii="Times New Roman" w:hAnsi="Times New Roman" w:cs="Times New Roman"/>
                <w:sz w:val="24"/>
                <w:szCs w:val="24"/>
              </w:rPr>
              <w:t>Смоленская область, Дорогобужский район, п.г.т</w:t>
            </w:r>
            <w:proofErr w:type="gramStart"/>
            <w:r w:rsidRPr="005642AB">
              <w:rPr>
                <w:rFonts w:ascii="Times New Roman" w:hAnsi="Times New Roman" w:cs="Times New Roman"/>
                <w:sz w:val="24"/>
                <w:szCs w:val="24"/>
              </w:rPr>
              <w:t>.В</w:t>
            </w:r>
            <w:proofErr w:type="gramEnd"/>
            <w:r w:rsidRPr="005642AB">
              <w:rPr>
                <w:rFonts w:ascii="Times New Roman" w:hAnsi="Times New Roman" w:cs="Times New Roman"/>
                <w:sz w:val="24"/>
                <w:szCs w:val="24"/>
              </w:rPr>
              <w:t xml:space="preserve">ерхнеднепровский, ул. Комсомольская, д.18.  </w:t>
            </w:r>
          </w:p>
        </w:tc>
      </w:tr>
      <w:tr w:rsidR="004E35D0" w:rsidRPr="005642AB">
        <w:tc>
          <w:tcPr>
            <w:tcW w:w="3828" w:type="dxa"/>
          </w:tcPr>
          <w:p w:rsidR="004E35D0" w:rsidRPr="005642AB" w:rsidRDefault="004E35D0" w:rsidP="005642AB">
            <w:pPr>
              <w:pStyle w:val="ConsPlusNormal"/>
              <w:ind w:firstLine="0"/>
              <w:jc w:val="both"/>
              <w:rPr>
                <w:rFonts w:ascii="Times New Roman" w:hAnsi="Times New Roman" w:cs="Times New Roman"/>
                <w:sz w:val="24"/>
                <w:szCs w:val="24"/>
              </w:rPr>
            </w:pPr>
            <w:r w:rsidRPr="005642AB">
              <w:rPr>
                <w:rFonts w:ascii="Times New Roman" w:hAnsi="Times New Roman" w:cs="Times New Roman"/>
                <w:sz w:val="24"/>
                <w:szCs w:val="24"/>
              </w:rPr>
              <w:t>телефон</w:t>
            </w:r>
          </w:p>
        </w:tc>
        <w:tc>
          <w:tcPr>
            <w:tcW w:w="6240" w:type="dxa"/>
            <w:vAlign w:val="center"/>
          </w:tcPr>
          <w:p w:rsidR="004E35D0" w:rsidRPr="005642AB" w:rsidRDefault="004E35D0" w:rsidP="005642AB">
            <w:pPr>
              <w:pStyle w:val="ConsPlusNormal"/>
              <w:ind w:firstLine="12"/>
              <w:jc w:val="both"/>
              <w:rPr>
                <w:rFonts w:ascii="Times New Roman" w:hAnsi="Times New Roman" w:cs="Times New Roman"/>
                <w:sz w:val="24"/>
                <w:szCs w:val="24"/>
              </w:rPr>
            </w:pPr>
            <w:r w:rsidRPr="005642AB">
              <w:rPr>
                <w:rFonts w:ascii="Times New Roman" w:hAnsi="Times New Roman" w:cs="Times New Roman"/>
                <w:sz w:val="24"/>
                <w:szCs w:val="24"/>
              </w:rPr>
              <w:t>8(48144)5-34-03, 5-32-61</w:t>
            </w:r>
          </w:p>
        </w:tc>
      </w:tr>
      <w:tr w:rsidR="004E35D0" w:rsidRPr="005642AB">
        <w:tc>
          <w:tcPr>
            <w:tcW w:w="3828" w:type="dxa"/>
          </w:tcPr>
          <w:p w:rsidR="004E35D0" w:rsidRPr="005642AB" w:rsidRDefault="004E35D0" w:rsidP="005642AB">
            <w:pPr>
              <w:pStyle w:val="ConsPlusNormal"/>
              <w:ind w:firstLine="0"/>
              <w:jc w:val="both"/>
              <w:rPr>
                <w:rFonts w:ascii="Times New Roman" w:hAnsi="Times New Roman" w:cs="Times New Roman"/>
                <w:sz w:val="24"/>
                <w:szCs w:val="24"/>
              </w:rPr>
            </w:pPr>
            <w:r w:rsidRPr="005642AB">
              <w:rPr>
                <w:rFonts w:ascii="Times New Roman" w:hAnsi="Times New Roman" w:cs="Times New Roman"/>
                <w:sz w:val="24"/>
                <w:szCs w:val="24"/>
              </w:rPr>
              <w:t>факс</w:t>
            </w:r>
          </w:p>
        </w:tc>
        <w:tc>
          <w:tcPr>
            <w:tcW w:w="6240" w:type="dxa"/>
            <w:vAlign w:val="center"/>
          </w:tcPr>
          <w:p w:rsidR="004E35D0" w:rsidRPr="005642AB" w:rsidRDefault="004E35D0" w:rsidP="005642AB">
            <w:pPr>
              <w:pStyle w:val="ConsPlusNormal"/>
              <w:ind w:firstLine="12"/>
              <w:jc w:val="both"/>
              <w:rPr>
                <w:rFonts w:ascii="Times New Roman" w:hAnsi="Times New Roman" w:cs="Times New Roman"/>
                <w:sz w:val="24"/>
                <w:szCs w:val="24"/>
              </w:rPr>
            </w:pPr>
            <w:r w:rsidRPr="005642AB">
              <w:rPr>
                <w:rFonts w:ascii="Times New Roman" w:hAnsi="Times New Roman" w:cs="Times New Roman"/>
                <w:sz w:val="24"/>
                <w:szCs w:val="24"/>
              </w:rPr>
              <w:t>8(48144)5-34-03</w:t>
            </w:r>
          </w:p>
        </w:tc>
      </w:tr>
      <w:tr w:rsidR="004E35D0" w:rsidRPr="005642AB">
        <w:tc>
          <w:tcPr>
            <w:tcW w:w="3828" w:type="dxa"/>
          </w:tcPr>
          <w:p w:rsidR="004E35D0" w:rsidRPr="005642AB" w:rsidRDefault="004E35D0" w:rsidP="005642AB">
            <w:pPr>
              <w:pStyle w:val="ConsPlusNormal"/>
              <w:ind w:firstLine="0"/>
              <w:jc w:val="both"/>
              <w:rPr>
                <w:rFonts w:ascii="Times New Roman" w:hAnsi="Times New Roman" w:cs="Times New Roman"/>
                <w:sz w:val="24"/>
                <w:szCs w:val="24"/>
              </w:rPr>
            </w:pPr>
            <w:r w:rsidRPr="005642AB">
              <w:rPr>
                <w:rFonts w:ascii="Times New Roman" w:hAnsi="Times New Roman" w:cs="Times New Roman"/>
                <w:sz w:val="24"/>
                <w:szCs w:val="24"/>
                <w:lang w:val="en-US"/>
              </w:rPr>
              <w:t>e</w:t>
            </w:r>
            <w:r w:rsidRPr="005642AB">
              <w:rPr>
                <w:rFonts w:ascii="Times New Roman" w:hAnsi="Times New Roman" w:cs="Times New Roman"/>
                <w:sz w:val="24"/>
                <w:szCs w:val="24"/>
              </w:rPr>
              <w:t>-</w:t>
            </w:r>
            <w:r w:rsidRPr="005642AB">
              <w:rPr>
                <w:rFonts w:ascii="Times New Roman" w:hAnsi="Times New Roman" w:cs="Times New Roman"/>
                <w:sz w:val="24"/>
                <w:szCs w:val="24"/>
                <w:lang w:val="en-US"/>
              </w:rPr>
              <w:t>mail</w:t>
            </w:r>
            <w:r w:rsidRPr="005642AB">
              <w:rPr>
                <w:rFonts w:ascii="Times New Roman" w:hAnsi="Times New Roman" w:cs="Times New Roman"/>
                <w:sz w:val="24"/>
                <w:szCs w:val="24"/>
              </w:rPr>
              <w:t xml:space="preserve"> (адрес электронной почты)</w:t>
            </w:r>
          </w:p>
        </w:tc>
        <w:tc>
          <w:tcPr>
            <w:tcW w:w="6240" w:type="dxa"/>
            <w:vAlign w:val="center"/>
          </w:tcPr>
          <w:p w:rsidR="004E35D0" w:rsidRPr="005642AB" w:rsidRDefault="004E35D0" w:rsidP="005642AB">
            <w:pPr>
              <w:pStyle w:val="ConsPlusNormal"/>
              <w:ind w:firstLine="12"/>
              <w:jc w:val="both"/>
              <w:rPr>
                <w:rFonts w:ascii="Times New Roman" w:hAnsi="Times New Roman" w:cs="Times New Roman"/>
                <w:sz w:val="24"/>
                <w:szCs w:val="24"/>
                <w:lang w:val="en-US"/>
              </w:rPr>
            </w:pPr>
            <w:r w:rsidRPr="005642AB">
              <w:rPr>
                <w:rFonts w:ascii="Times New Roman" w:hAnsi="Times New Roman" w:cs="Times New Roman"/>
                <w:sz w:val="24"/>
                <w:szCs w:val="24"/>
                <w:lang w:val="en-US"/>
              </w:rPr>
              <w:t>dorwd2@mail.ru</w:t>
            </w:r>
          </w:p>
        </w:tc>
      </w:tr>
      <w:tr w:rsidR="004E35D0" w:rsidRPr="00E639DA">
        <w:tc>
          <w:tcPr>
            <w:tcW w:w="3828" w:type="dxa"/>
          </w:tcPr>
          <w:p w:rsidR="004E35D0" w:rsidRPr="005642AB" w:rsidRDefault="004E35D0" w:rsidP="005642AB">
            <w:pPr>
              <w:pStyle w:val="ConsPlusNormal"/>
              <w:ind w:firstLine="0"/>
              <w:jc w:val="both"/>
              <w:rPr>
                <w:rFonts w:ascii="Times New Roman" w:hAnsi="Times New Roman" w:cs="Times New Roman"/>
                <w:sz w:val="24"/>
                <w:szCs w:val="24"/>
              </w:rPr>
            </w:pPr>
            <w:r w:rsidRPr="005642AB">
              <w:rPr>
                <w:rFonts w:ascii="Times New Roman" w:hAnsi="Times New Roman" w:cs="Times New Roman"/>
                <w:sz w:val="24"/>
                <w:szCs w:val="24"/>
              </w:rPr>
              <w:t>адрес сайта в Интернете</w:t>
            </w:r>
          </w:p>
        </w:tc>
        <w:tc>
          <w:tcPr>
            <w:tcW w:w="6240" w:type="dxa"/>
            <w:vAlign w:val="center"/>
          </w:tcPr>
          <w:p w:rsidR="004E35D0" w:rsidRPr="004E26AF" w:rsidRDefault="004E26AF" w:rsidP="005642AB">
            <w:pPr>
              <w:pStyle w:val="ConsPlusNormal"/>
              <w:ind w:firstLine="12"/>
              <w:jc w:val="both"/>
              <w:rPr>
                <w:rFonts w:ascii="Times New Roman" w:hAnsi="Times New Roman" w:cs="Times New Roman"/>
                <w:sz w:val="24"/>
                <w:szCs w:val="24"/>
              </w:rPr>
            </w:pPr>
            <w:r w:rsidRPr="004E26AF">
              <w:rPr>
                <w:rFonts w:ascii="Times New Roman" w:hAnsi="Times New Roman" w:cs="Times New Roman"/>
                <w:sz w:val="24"/>
                <w:szCs w:val="24"/>
                <w:lang w:val="en-US"/>
              </w:rPr>
              <w:t>http</w:t>
            </w:r>
            <w:r w:rsidRPr="004E26AF">
              <w:rPr>
                <w:rFonts w:ascii="Times New Roman" w:hAnsi="Times New Roman" w:cs="Times New Roman"/>
                <w:sz w:val="24"/>
                <w:szCs w:val="24"/>
              </w:rPr>
              <w:t>://</w:t>
            </w:r>
            <w:r w:rsidRPr="004E26AF">
              <w:rPr>
                <w:rFonts w:ascii="Times New Roman" w:hAnsi="Times New Roman" w:cs="Times New Roman"/>
                <w:sz w:val="24"/>
                <w:szCs w:val="24"/>
                <w:lang w:val="en-US"/>
              </w:rPr>
              <w:t>school</w:t>
            </w:r>
            <w:r w:rsidRPr="004E26AF">
              <w:rPr>
                <w:rFonts w:ascii="Times New Roman" w:hAnsi="Times New Roman" w:cs="Times New Roman"/>
                <w:sz w:val="24"/>
                <w:szCs w:val="24"/>
              </w:rPr>
              <w:t>-</w:t>
            </w:r>
            <w:r w:rsidRPr="004E26AF">
              <w:rPr>
                <w:rFonts w:ascii="Times New Roman" w:hAnsi="Times New Roman" w:cs="Times New Roman"/>
                <w:sz w:val="24"/>
                <w:szCs w:val="24"/>
                <w:lang w:val="en-US"/>
              </w:rPr>
              <w:t>vd</w:t>
            </w:r>
            <w:r w:rsidRPr="004E26AF">
              <w:rPr>
                <w:rFonts w:ascii="Times New Roman" w:hAnsi="Times New Roman" w:cs="Times New Roman"/>
                <w:sz w:val="24"/>
                <w:szCs w:val="24"/>
              </w:rPr>
              <w:t>2.</w:t>
            </w:r>
            <w:r w:rsidRPr="004E26AF">
              <w:rPr>
                <w:rFonts w:ascii="Times New Roman" w:hAnsi="Times New Roman" w:cs="Times New Roman"/>
                <w:sz w:val="24"/>
                <w:szCs w:val="24"/>
                <w:lang w:val="en-US"/>
              </w:rPr>
              <w:t>gov</w:t>
            </w:r>
            <w:r w:rsidRPr="004E26AF">
              <w:rPr>
                <w:rFonts w:ascii="Times New Roman" w:hAnsi="Times New Roman" w:cs="Times New Roman"/>
                <w:sz w:val="24"/>
                <w:szCs w:val="24"/>
              </w:rPr>
              <w:t>67.</w:t>
            </w:r>
            <w:r w:rsidRPr="004E26AF">
              <w:rPr>
                <w:rFonts w:ascii="Times New Roman" w:hAnsi="Times New Roman" w:cs="Times New Roman"/>
                <w:sz w:val="24"/>
                <w:szCs w:val="24"/>
                <w:lang w:val="en-US"/>
              </w:rPr>
              <w:t>ru</w:t>
            </w:r>
          </w:p>
        </w:tc>
      </w:tr>
    </w:tbl>
    <w:p w:rsidR="00022162" w:rsidRDefault="00022162" w:rsidP="00022162">
      <w:pPr>
        <w:overflowPunct w:val="0"/>
        <w:adjustRightInd w:val="0"/>
        <w:ind w:firstLine="708"/>
        <w:jc w:val="both"/>
        <w:rPr>
          <w:i/>
          <w:iCs/>
          <w:sz w:val="24"/>
          <w:szCs w:val="24"/>
          <w:lang w:val="ru-RU"/>
        </w:rPr>
      </w:pPr>
    </w:p>
    <w:p w:rsidR="004E35D0" w:rsidRPr="005642AB" w:rsidRDefault="004E35D0" w:rsidP="005642AB">
      <w:pPr>
        <w:jc w:val="both"/>
        <w:rPr>
          <w:b/>
          <w:bCs/>
          <w:i/>
          <w:iCs/>
          <w:sz w:val="24"/>
          <w:szCs w:val="24"/>
          <w:lang w:val="ru-RU"/>
        </w:rPr>
      </w:pPr>
    </w:p>
    <w:p w:rsidR="004E35D0" w:rsidRPr="00E568A3" w:rsidRDefault="004E35D0" w:rsidP="005642AB">
      <w:pPr>
        <w:rPr>
          <w:b/>
          <w:bCs/>
          <w:i/>
          <w:iCs/>
          <w:sz w:val="24"/>
          <w:szCs w:val="24"/>
          <w:lang w:val="ru-RU"/>
        </w:rPr>
      </w:pPr>
      <w:r w:rsidRPr="00E568A3">
        <w:rPr>
          <w:b/>
          <w:bCs/>
          <w:i/>
          <w:iCs/>
          <w:lang w:val="ru-RU"/>
        </w:rPr>
        <w:t xml:space="preserve">Сведения об </w:t>
      </w:r>
      <w:proofErr w:type="gramStart"/>
      <w:r w:rsidRPr="00E568A3">
        <w:rPr>
          <w:b/>
          <w:bCs/>
          <w:i/>
          <w:iCs/>
          <w:lang w:val="ru-RU"/>
        </w:rPr>
        <w:t>обучающихся</w:t>
      </w:r>
      <w:proofErr w:type="gramEnd"/>
    </w:p>
    <w:p w:rsidR="004E35D0" w:rsidRPr="004E26AF" w:rsidRDefault="004E35D0" w:rsidP="005642AB">
      <w:pPr>
        <w:pStyle w:val="a3"/>
        <w:ind w:left="213" w:right="102" w:firstLine="540"/>
        <w:jc w:val="both"/>
        <w:rPr>
          <w:sz w:val="24"/>
          <w:szCs w:val="24"/>
          <w:lang w:val="ru-RU"/>
        </w:rPr>
      </w:pPr>
      <w:r w:rsidRPr="004E26AF">
        <w:rPr>
          <w:sz w:val="24"/>
          <w:szCs w:val="24"/>
          <w:lang w:val="ru-RU"/>
        </w:rPr>
        <w:t xml:space="preserve">В </w:t>
      </w:r>
      <w:r w:rsidRPr="004E26AF">
        <w:rPr>
          <w:spacing w:val="58"/>
          <w:sz w:val="24"/>
          <w:szCs w:val="24"/>
          <w:lang w:val="ru-RU"/>
        </w:rPr>
        <w:t xml:space="preserve"> </w:t>
      </w:r>
      <w:r w:rsidRPr="004E26AF">
        <w:rPr>
          <w:sz w:val="24"/>
          <w:szCs w:val="24"/>
          <w:lang w:val="ru-RU"/>
        </w:rPr>
        <w:t xml:space="preserve">МБОУ </w:t>
      </w:r>
      <w:proofErr w:type="gramStart"/>
      <w:r w:rsidRPr="004E26AF">
        <w:rPr>
          <w:sz w:val="24"/>
          <w:szCs w:val="24"/>
          <w:lang w:val="ru-RU"/>
        </w:rPr>
        <w:t>Верхнеднепровская</w:t>
      </w:r>
      <w:proofErr w:type="gramEnd"/>
      <w:r w:rsidRPr="004E26AF">
        <w:rPr>
          <w:sz w:val="24"/>
          <w:szCs w:val="24"/>
          <w:lang w:val="ru-RU"/>
        </w:rPr>
        <w:t xml:space="preserve"> СОШ</w:t>
      </w:r>
      <w:r w:rsidR="003072DD" w:rsidRPr="004E26AF">
        <w:rPr>
          <w:sz w:val="24"/>
          <w:szCs w:val="24"/>
          <w:lang w:val="ru-RU"/>
        </w:rPr>
        <w:t xml:space="preserve"> </w:t>
      </w:r>
      <w:r w:rsidR="006C60EF" w:rsidRPr="004E26AF">
        <w:rPr>
          <w:sz w:val="24"/>
          <w:szCs w:val="24"/>
          <w:lang w:val="ru-RU"/>
        </w:rPr>
        <w:t xml:space="preserve">№2 </w:t>
      </w:r>
      <w:r w:rsidRPr="004E26AF">
        <w:rPr>
          <w:sz w:val="24"/>
          <w:szCs w:val="24"/>
          <w:lang w:val="ru-RU"/>
        </w:rPr>
        <w:t xml:space="preserve">имеют ограниченные возможности здоровья (ЗПР) </w:t>
      </w:r>
      <w:r w:rsidR="002F60B6" w:rsidRPr="004E26AF">
        <w:rPr>
          <w:sz w:val="24"/>
          <w:szCs w:val="24"/>
          <w:lang w:val="ru-RU"/>
        </w:rPr>
        <w:t>1 человек.</w:t>
      </w:r>
      <w:r w:rsidR="0087429B" w:rsidRPr="004E26AF">
        <w:rPr>
          <w:sz w:val="24"/>
          <w:szCs w:val="24"/>
          <w:lang w:val="ru-RU"/>
        </w:rPr>
        <w:t xml:space="preserve"> </w:t>
      </w:r>
      <w:r w:rsidR="002F60B6" w:rsidRPr="004E26AF">
        <w:rPr>
          <w:sz w:val="24"/>
          <w:szCs w:val="24"/>
          <w:lang w:val="ru-RU"/>
        </w:rPr>
        <w:t>Он</w:t>
      </w:r>
      <w:r w:rsidR="006C60EF" w:rsidRPr="004E26AF">
        <w:rPr>
          <w:sz w:val="24"/>
          <w:szCs w:val="24"/>
          <w:lang w:val="ru-RU"/>
        </w:rPr>
        <w:t xml:space="preserve"> </w:t>
      </w:r>
      <w:r w:rsidRPr="004E26AF">
        <w:rPr>
          <w:sz w:val="24"/>
          <w:szCs w:val="24"/>
          <w:lang w:val="ru-RU"/>
        </w:rPr>
        <w:t>обуча</w:t>
      </w:r>
      <w:r w:rsidR="004E26AF" w:rsidRPr="004E26AF">
        <w:rPr>
          <w:sz w:val="24"/>
          <w:szCs w:val="24"/>
          <w:lang w:val="ru-RU"/>
        </w:rPr>
        <w:t>е</w:t>
      </w:r>
      <w:r w:rsidRPr="004E26AF">
        <w:rPr>
          <w:sz w:val="24"/>
          <w:szCs w:val="24"/>
          <w:lang w:val="ru-RU"/>
        </w:rPr>
        <w:t>тся по АООП НОО для обучающихся с ОВЗ (ЗПР)</w:t>
      </w:r>
      <w:r w:rsidR="009233C8">
        <w:rPr>
          <w:sz w:val="24"/>
          <w:szCs w:val="24"/>
          <w:lang w:val="ru-RU"/>
        </w:rPr>
        <w:t xml:space="preserve"> с учётом психофизических особенностей </w:t>
      </w:r>
      <w:proofErr w:type="gramStart"/>
      <w:r w:rsidR="009233C8">
        <w:rPr>
          <w:sz w:val="24"/>
          <w:szCs w:val="24"/>
          <w:lang w:val="ru-RU"/>
        </w:rPr>
        <w:t>слабовидящего</w:t>
      </w:r>
      <w:proofErr w:type="gramEnd"/>
      <w:r w:rsidR="009233C8">
        <w:rPr>
          <w:sz w:val="24"/>
          <w:szCs w:val="24"/>
          <w:lang w:val="ru-RU"/>
        </w:rPr>
        <w:t xml:space="preserve"> обучающегося.</w:t>
      </w:r>
    </w:p>
    <w:p w:rsidR="004E26AF" w:rsidRDefault="004E26AF" w:rsidP="005642AB">
      <w:pPr>
        <w:ind w:left="2503" w:hanging="2503"/>
        <w:jc w:val="center"/>
        <w:rPr>
          <w:b/>
          <w:bCs/>
          <w:color w:val="C0504D" w:themeColor="accent2"/>
          <w:sz w:val="24"/>
          <w:szCs w:val="24"/>
          <w:lang w:val="ru-RU"/>
        </w:rPr>
      </w:pPr>
    </w:p>
    <w:p w:rsidR="004E35D0" w:rsidRPr="004E26AF" w:rsidRDefault="004E35D0" w:rsidP="005642AB">
      <w:pPr>
        <w:ind w:left="2503" w:hanging="2503"/>
        <w:jc w:val="center"/>
        <w:rPr>
          <w:b/>
          <w:bCs/>
          <w:sz w:val="24"/>
          <w:szCs w:val="24"/>
          <w:lang w:val="ru-RU"/>
        </w:rPr>
      </w:pPr>
      <w:r w:rsidRPr="004E26AF">
        <w:rPr>
          <w:b/>
          <w:bCs/>
          <w:sz w:val="24"/>
          <w:szCs w:val="24"/>
          <w:lang w:val="ru-RU"/>
        </w:rPr>
        <w:t>Общая характеристика контингента учащихся с ОВЗ (ЗПР)</w:t>
      </w:r>
    </w:p>
    <w:p w:rsidR="004E35D0" w:rsidRPr="004E26AF" w:rsidRDefault="004E35D0" w:rsidP="005642AB">
      <w:pPr>
        <w:pStyle w:val="a3"/>
        <w:rPr>
          <w:b/>
          <w:bCs/>
          <w:sz w:val="21"/>
          <w:szCs w:val="21"/>
          <w:lang w:val="ru-RU"/>
        </w:rPr>
      </w:pPr>
    </w:p>
    <w:tbl>
      <w:tblPr>
        <w:tblW w:w="1006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50"/>
        <w:gridCol w:w="3406"/>
        <w:gridCol w:w="1276"/>
        <w:gridCol w:w="4536"/>
      </w:tblGrid>
      <w:tr w:rsidR="004E35D0" w:rsidRPr="004E26AF" w:rsidTr="009D54D8">
        <w:trPr>
          <w:trHeight w:hRule="exact" w:val="659"/>
        </w:trPr>
        <w:tc>
          <w:tcPr>
            <w:tcW w:w="850" w:type="dxa"/>
          </w:tcPr>
          <w:p w:rsidR="004E35D0" w:rsidRPr="004E26AF" w:rsidRDefault="004E35D0" w:rsidP="005642AB">
            <w:pPr>
              <w:pStyle w:val="TableParagraph"/>
              <w:ind w:left="163"/>
              <w:jc w:val="center"/>
              <w:rPr>
                <w:b/>
                <w:bCs/>
                <w:sz w:val="24"/>
                <w:szCs w:val="24"/>
              </w:rPr>
            </w:pPr>
            <w:r w:rsidRPr="004E26AF">
              <w:rPr>
                <w:b/>
                <w:bCs/>
                <w:sz w:val="24"/>
                <w:szCs w:val="24"/>
              </w:rPr>
              <w:t>Класс</w:t>
            </w:r>
          </w:p>
        </w:tc>
        <w:tc>
          <w:tcPr>
            <w:tcW w:w="3406" w:type="dxa"/>
          </w:tcPr>
          <w:p w:rsidR="004E35D0" w:rsidRPr="004E26AF" w:rsidRDefault="004E35D0" w:rsidP="005642AB">
            <w:pPr>
              <w:pStyle w:val="TableParagraph"/>
              <w:jc w:val="center"/>
              <w:rPr>
                <w:b/>
                <w:bCs/>
                <w:sz w:val="24"/>
                <w:szCs w:val="24"/>
              </w:rPr>
            </w:pPr>
            <w:r w:rsidRPr="004E26AF">
              <w:rPr>
                <w:b/>
                <w:bCs/>
                <w:sz w:val="24"/>
                <w:szCs w:val="24"/>
              </w:rPr>
              <w:t>Заключение ПМПК</w:t>
            </w:r>
          </w:p>
        </w:tc>
        <w:tc>
          <w:tcPr>
            <w:tcW w:w="1276" w:type="dxa"/>
          </w:tcPr>
          <w:p w:rsidR="004E35D0" w:rsidRPr="004E26AF" w:rsidRDefault="004E26AF" w:rsidP="004E26AF">
            <w:pPr>
              <w:pStyle w:val="TableParagraph"/>
              <w:jc w:val="center"/>
              <w:rPr>
                <w:b/>
                <w:bCs/>
                <w:sz w:val="24"/>
                <w:szCs w:val="24"/>
              </w:rPr>
            </w:pPr>
            <w:r w:rsidRPr="004E26AF">
              <w:rPr>
                <w:b/>
                <w:bCs/>
                <w:sz w:val="24"/>
                <w:szCs w:val="24"/>
              </w:rPr>
              <w:t>Форма обучен</w:t>
            </w:r>
            <w:r w:rsidR="004E35D0" w:rsidRPr="004E26AF">
              <w:rPr>
                <w:b/>
                <w:bCs/>
                <w:sz w:val="24"/>
                <w:szCs w:val="24"/>
              </w:rPr>
              <w:t>ия</w:t>
            </w:r>
          </w:p>
        </w:tc>
        <w:tc>
          <w:tcPr>
            <w:tcW w:w="4536" w:type="dxa"/>
          </w:tcPr>
          <w:p w:rsidR="004E35D0" w:rsidRPr="004E26AF" w:rsidRDefault="009D54D8" w:rsidP="009D54D8">
            <w:pPr>
              <w:pStyle w:val="TableParagraph"/>
              <w:jc w:val="center"/>
              <w:rPr>
                <w:sz w:val="24"/>
                <w:szCs w:val="24"/>
                <w:lang w:val="ru-RU"/>
              </w:rPr>
            </w:pPr>
            <w:r>
              <w:rPr>
                <w:b/>
                <w:bCs/>
                <w:sz w:val="24"/>
                <w:szCs w:val="24"/>
                <w:lang w:val="ru-RU"/>
              </w:rPr>
              <w:t>Направления коррекционной работы</w:t>
            </w:r>
          </w:p>
        </w:tc>
      </w:tr>
      <w:tr w:rsidR="004E35D0" w:rsidRPr="00E639DA" w:rsidTr="009D54D8">
        <w:trPr>
          <w:trHeight w:hRule="exact" w:val="1725"/>
        </w:trPr>
        <w:tc>
          <w:tcPr>
            <w:tcW w:w="850" w:type="dxa"/>
          </w:tcPr>
          <w:p w:rsidR="004E35D0" w:rsidRPr="004E26AF" w:rsidRDefault="004E26AF" w:rsidP="004E26AF">
            <w:pPr>
              <w:pStyle w:val="TableParagraph"/>
              <w:jc w:val="center"/>
              <w:rPr>
                <w:sz w:val="24"/>
                <w:szCs w:val="24"/>
                <w:lang w:val="ru-RU"/>
              </w:rPr>
            </w:pPr>
            <w:r w:rsidRPr="004E26AF">
              <w:rPr>
                <w:sz w:val="24"/>
                <w:szCs w:val="24"/>
                <w:lang w:val="ru-RU"/>
              </w:rPr>
              <w:t>3</w:t>
            </w:r>
            <w:r w:rsidR="00E639DA">
              <w:rPr>
                <w:sz w:val="24"/>
                <w:szCs w:val="24"/>
                <w:lang w:val="ru-RU"/>
              </w:rPr>
              <w:t xml:space="preserve"> а</w:t>
            </w:r>
          </w:p>
        </w:tc>
        <w:tc>
          <w:tcPr>
            <w:tcW w:w="3406" w:type="dxa"/>
          </w:tcPr>
          <w:p w:rsidR="004E35D0" w:rsidRPr="004E26AF" w:rsidRDefault="002F60B6" w:rsidP="005642AB">
            <w:pPr>
              <w:pStyle w:val="TableParagraph"/>
              <w:ind w:left="165" w:right="218" w:hanging="60"/>
              <w:rPr>
                <w:sz w:val="24"/>
                <w:szCs w:val="24"/>
                <w:lang w:val="ru-RU"/>
              </w:rPr>
            </w:pPr>
            <w:proofErr w:type="gramStart"/>
            <w:r w:rsidRPr="004E26AF">
              <w:rPr>
                <w:sz w:val="24"/>
                <w:szCs w:val="24"/>
                <w:lang w:val="ru-RU"/>
              </w:rPr>
              <w:t>Недостаточная</w:t>
            </w:r>
            <w:proofErr w:type="gramEnd"/>
            <w:r w:rsidRPr="004E26AF">
              <w:rPr>
                <w:sz w:val="24"/>
                <w:szCs w:val="24"/>
                <w:lang w:val="ru-RU"/>
              </w:rPr>
              <w:t xml:space="preserve"> сформированность средств языка с преобладанием недоразвития смысловой стороны речи.</w:t>
            </w:r>
            <w:r w:rsidR="009D54D8">
              <w:rPr>
                <w:sz w:val="24"/>
                <w:szCs w:val="24"/>
                <w:lang w:val="ru-RU"/>
              </w:rPr>
              <w:t xml:space="preserve"> </w:t>
            </w:r>
            <w:r w:rsidRPr="004E26AF">
              <w:rPr>
                <w:sz w:val="24"/>
                <w:szCs w:val="24"/>
                <w:lang w:val="ru-RU"/>
              </w:rPr>
              <w:t>Нарушение письменной речи</w:t>
            </w:r>
            <w:r w:rsidR="00284DAD" w:rsidRPr="004E26AF">
              <w:rPr>
                <w:sz w:val="24"/>
                <w:szCs w:val="24"/>
                <w:lang w:val="ru-RU"/>
              </w:rPr>
              <w:t>.</w:t>
            </w:r>
          </w:p>
        </w:tc>
        <w:tc>
          <w:tcPr>
            <w:tcW w:w="1276" w:type="dxa"/>
          </w:tcPr>
          <w:p w:rsidR="004E35D0" w:rsidRPr="004E26AF" w:rsidRDefault="009D54D8" w:rsidP="009D54D8">
            <w:pPr>
              <w:pStyle w:val="TableParagraph"/>
              <w:jc w:val="center"/>
              <w:rPr>
                <w:sz w:val="24"/>
                <w:szCs w:val="24"/>
                <w:lang w:val="ru-RU"/>
              </w:rPr>
            </w:pPr>
            <w:r>
              <w:rPr>
                <w:sz w:val="24"/>
                <w:szCs w:val="24"/>
                <w:lang w:val="ru-RU"/>
              </w:rPr>
              <w:t>очно</w:t>
            </w:r>
          </w:p>
        </w:tc>
        <w:tc>
          <w:tcPr>
            <w:tcW w:w="4536" w:type="dxa"/>
          </w:tcPr>
          <w:p w:rsidR="004E35D0" w:rsidRPr="004E26AF" w:rsidRDefault="004E35D0" w:rsidP="009D54D8">
            <w:pPr>
              <w:pStyle w:val="TableParagraph"/>
              <w:ind w:right="125"/>
              <w:rPr>
                <w:sz w:val="24"/>
                <w:szCs w:val="24"/>
                <w:lang w:val="ru-RU"/>
              </w:rPr>
            </w:pPr>
            <w:r w:rsidRPr="004E26AF">
              <w:rPr>
                <w:sz w:val="24"/>
                <w:szCs w:val="24"/>
                <w:lang w:val="ru-RU"/>
              </w:rPr>
              <w:t>Нуждается в сп</w:t>
            </w:r>
            <w:r w:rsidR="00284DAD" w:rsidRPr="004E26AF">
              <w:rPr>
                <w:sz w:val="24"/>
                <w:szCs w:val="24"/>
                <w:lang w:val="ru-RU"/>
              </w:rPr>
              <w:t>ециальных занятиях с логопедом,  психологом</w:t>
            </w:r>
            <w:r w:rsidR="009D54D8">
              <w:rPr>
                <w:sz w:val="24"/>
                <w:szCs w:val="24"/>
                <w:lang w:val="ru-RU"/>
              </w:rPr>
              <w:t>, учителем-дефектологом, социальным педагогом.</w:t>
            </w:r>
          </w:p>
        </w:tc>
      </w:tr>
    </w:tbl>
    <w:p w:rsidR="004E35D0" w:rsidRPr="00E829C9" w:rsidRDefault="004E35D0" w:rsidP="005642AB">
      <w:pPr>
        <w:pStyle w:val="a3"/>
        <w:rPr>
          <w:b/>
          <w:bCs/>
          <w:sz w:val="20"/>
          <w:szCs w:val="20"/>
          <w:lang w:val="ru-RU"/>
        </w:rPr>
      </w:pPr>
    </w:p>
    <w:p w:rsidR="004E35D0" w:rsidRPr="00C53E3B" w:rsidRDefault="004E35D0" w:rsidP="005642AB">
      <w:pPr>
        <w:rPr>
          <w:b/>
          <w:bCs/>
          <w:sz w:val="24"/>
          <w:szCs w:val="24"/>
          <w:lang w:val="ru-RU"/>
        </w:rPr>
      </w:pPr>
      <w:r w:rsidRPr="00C53E3B">
        <w:rPr>
          <w:b/>
          <w:bCs/>
          <w:sz w:val="24"/>
          <w:szCs w:val="24"/>
          <w:lang w:val="ru-RU"/>
        </w:rPr>
        <w:t>1.1.1.Цель реализации адаптированной основной образовательной программы начального общего образования</w:t>
      </w:r>
    </w:p>
    <w:p w:rsidR="004E35D0" w:rsidRPr="00C53E3B" w:rsidRDefault="004E35D0" w:rsidP="005642AB">
      <w:pPr>
        <w:ind w:firstLine="720"/>
        <w:jc w:val="both"/>
        <w:rPr>
          <w:sz w:val="24"/>
          <w:szCs w:val="24"/>
          <w:lang w:val="ru-RU"/>
        </w:rPr>
      </w:pPr>
      <w:r w:rsidRPr="00C53E3B">
        <w:rPr>
          <w:b/>
          <w:bCs/>
          <w:color w:val="000000"/>
          <w:sz w:val="24"/>
          <w:szCs w:val="24"/>
          <w:lang w:val="ru-RU" w:eastAsia="ru-RU"/>
        </w:rPr>
        <w:t xml:space="preserve">Цель реализации АООП НОО обучающихся с ЗПР </w:t>
      </w:r>
      <w:r w:rsidRPr="00C53E3B">
        <w:rPr>
          <w:color w:val="000000"/>
          <w:sz w:val="24"/>
          <w:szCs w:val="24"/>
          <w:lang w:val="ru-RU" w:eastAsia="ru-RU"/>
        </w:rPr>
        <w:t>— обеспечение выполнения требований ФГОС НОО обучающихся с ОВЗ.</w:t>
      </w:r>
      <w:r w:rsidRPr="00C53E3B">
        <w:rPr>
          <w:b/>
          <w:bCs/>
          <w:sz w:val="24"/>
          <w:szCs w:val="24"/>
          <w:lang w:val="ru-RU"/>
        </w:rPr>
        <w:t xml:space="preserve"> </w:t>
      </w:r>
      <w:r w:rsidRPr="00C53E3B">
        <w:rPr>
          <w:sz w:val="24"/>
          <w:szCs w:val="24"/>
          <w:lang w:val="ru-RU"/>
        </w:rPr>
        <w:t xml:space="preserve">Создание в МБОУ </w:t>
      </w:r>
      <w:proofErr w:type="gramStart"/>
      <w:r w:rsidRPr="00C53E3B">
        <w:rPr>
          <w:sz w:val="24"/>
          <w:szCs w:val="24"/>
          <w:lang w:val="ru-RU"/>
        </w:rPr>
        <w:t>Верхнеднепровская</w:t>
      </w:r>
      <w:proofErr w:type="gramEnd"/>
      <w:r w:rsidRPr="00C53E3B">
        <w:rPr>
          <w:sz w:val="24"/>
          <w:szCs w:val="24"/>
          <w:lang w:val="ru-RU"/>
        </w:rPr>
        <w:t xml:space="preserve"> СОШ № 2 адаптированной учебно-воспитательной развивающей среды для развития индивидуального адаптационного потенциала детей с особыми образовательными потребностями, трудностями в обучении, в соответствии с их возрастными и индивидуальными особенностями, состоянием соматического и нервно-психического здоровья.</w:t>
      </w:r>
    </w:p>
    <w:p w:rsidR="004E35D0" w:rsidRPr="00C53E3B" w:rsidRDefault="004E35D0" w:rsidP="005642AB">
      <w:pPr>
        <w:widowControl/>
        <w:adjustRightInd w:val="0"/>
        <w:ind w:firstLine="360"/>
        <w:jc w:val="both"/>
        <w:rPr>
          <w:color w:val="000000"/>
          <w:sz w:val="24"/>
          <w:szCs w:val="24"/>
          <w:lang w:val="ru-RU" w:eastAsia="ru-RU"/>
        </w:rPr>
      </w:pPr>
      <w:r w:rsidRPr="00C53E3B">
        <w:rPr>
          <w:color w:val="000000"/>
          <w:sz w:val="24"/>
          <w:szCs w:val="24"/>
          <w:lang w:val="ru-RU" w:eastAsia="ru-RU"/>
        </w:rPr>
        <w:t xml:space="preserve">Достижение поставленной цели при разработке и реализации МБОУ </w:t>
      </w:r>
      <w:proofErr w:type="gramStart"/>
      <w:r w:rsidRPr="00C53E3B">
        <w:rPr>
          <w:color w:val="000000"/>
          <w:sz w:val="24"/>
          <w:szCs w:val="24"/>
          <w:lang w:val="ru-RU" w:eastAsia="ru-RU"/>
        </w:rPr>
        <w:t>Верхнеднепровская</w:t>
      </w:r>
      <w:proofErr w:type="gramEnd"/>
      <w:r w:rsidRPr="00C53E3B">
        <w:rPr>
          <w:color w:val="000000"/>
          <w:sz w:val="24"/>
          <w:szCs w:val="24"/>
          <w:lang w:val="ru-RU" w:eastAsia="ru-RU"/>
        </w:rPr>
        <w:t xml:space="preserve"> СОШ №2 АООП НОО обучающихся с ОВЗ (ЗПР) предусматривает решение следующих основных </w:t>
      </w:r>
      <w:r w:rsidRPr="00C53E3B">
        <w:rPr>
          <w:b/>
          <w:bCs/>
          <w:color w:val="000000"/>
          <w:sz w:val="24"/>
          <w:szCs w:val="24"/>
          <w:lang w:val="ru-RU" w:eastAsia="ru-RU"/>
        </w:rPr>
        <w:t>задач</w:t>
      </w:r>
      <w:r w:rsidRPr="00C53E3B">
        <w:rPr>
          <w:color w:val="000000"/>
          <w:sz w:val="24"/>
          <w:szCs w:val="24"/>
          <w:lang w:val="ru-RU" w:eastAsia="ru-RU"/>
        </w:rPr>
        <w:t>:</w:t>
      </w:r>
    </w:p>
    <w:p w:rsidR="004E35D0" w:rsidRPr="00C53E3B" w:rsidRDefault="004E35D0" w:rsidP="005642AB">
      <w:pPr>
        <w:numPr>
          <w:ilvl w:val="0"/>
          <w:numId w:val="2"/>
        </w:numPr>
        <w:jc w:val="both"/>
        <w:rPr>
          <w:sz w:val="24"/>
          <w:szCs w:val="24"/>
          <w:lang w:val="ru-RU"/>
        </w:rPr>
      </w:pPr>
      <w:r w:rsidRPr="00C53E3B">
        <w:rPr>
          <w:sz w:val="24"/>
          <w:szCs w:val="24"/>
          <w:lang w:val="ru-RU"/>
        </w:rPr>
        <w:t xml:space="preserve">Обеспечение реализации прав обучающихся с ОВЗ на получение бесплатного образования, специальных психолого-педагогических и материально-технических условий, необходимых для поддержки образовательных потребностей детей с ОВЗ; </w:t>
      </w:r>
    </w:p>
    <w:p w:rsidR="004E35D0" w:rsidRPr="00C53E3B" w:rsidRDefault="004E35D0" w:rsidP="005642AB">
      <w:pPr>
        <w:numPr>
          <w:ilvl w:val="0"/>
          <w:numId w:val="2"/>
        </w:numPr>
        <w:jc w:val="both"/>
        <w:rPr>
          <w:sz w:val="24"/>
          <w:szCs w:val="24"/>
          <w:lang w:val="ru-RU"/>
        </w:rPr>
      </w:pPr>
      <w:r w:rsidRPr="00C53E3B">
        <w:rPr>
          <w:sz w:val="24"/>
          <w:szCs w:val="24"/>
          <w:lang w:val="ru-RU"/>
        </w:rPr>
        <w:t>Диагностический мониторинг образовательных потребностей детей с ОВЗ, диапазона необходимого социально-психологич</w:t>
      </w:r>
      <w:r w:rsidR="009D54D8">
        <w:rPr>
          <w:sz w:val="24"/>
          <w:szCs w:val="24"/>
          <w:lang w:val="ru-RU"/>
        </w:rPr>
        <w:t>е</w:t>
      </w:r>
      <w:r w:rsidRPr="00C53E3B">
        <w:rPr>
          <w:sz w:val="24"/>
          <w:szCs w:val="24"/>
          <w:lang w:val="ru-RU"/>
        </w:rPr>
        <w:t xml:space="preserve">ского сопровождения; </w:t>
      </w:r>
    </w:p>
    <w:p w:rsidR="004E35D0" w:rsidRPr="00C53E3B" w:rsidRDefault="004E35D0" w:rsidP="005642AB">
      <w:pPr>
        <w:numPr>
          <w:ilvl w:val="0"/>
          <w:numId w:val="2"/>
        </w:numPr>
        <w:jc w:val="both"/>
        <w:rPr>
          <w:sz w:val="24"/>
          <w:szCs w:val="24"/>
          <w:lang w:val="ru-RU"/>
        </w:rPr>
      </w:pPr>
      <w:r w:rsidRPr="00C53E3B">
        <w:rPr>
          <w:sz w:val="24"/>
          <w:szCs w:val="24"/>
          <w:lang w:val="ru-RU"/>
        </w:rPr>
        <w:t>Организация качественной коррекционно</w:t>
      </w:r>
      <w:r w:rsidR="009D54D8">
        <w:rPr>
          <w:sz w:val="24"/>
          <w:szCs w:val="24"/>
          <w:lang w:val="ru-RU"/>
        </w:rPr>
        <w:t>-</w:t>
      </w:r>
      <w:r w:rsidRPr="00C53E3B">
        <w:rPr>
          <w:sz w:val="24"/>
          <w:szCs w:val="24"/>
          <w:lang w:val="ru-RU"/>
        </w:rPr>
        <w:t xml:space="preserve">развивающей работы с учащимися с различными формами отклонений в развитии для формирования необходимых жизненных компетенций; </w:t>
      </w:r>
    </w:p>
    <w:p w:rsidR="004E35D0" w:rsidRPr="00C53E3B" w:rsidRDefault="004E35D0" w:rsidP="005642AB">
      <w:pPr>
        <w:numPr>
          <w:ilvl w:val="0"/>
          <w:numId w:val="2"/>
        </w:numPr>
        <w:jc w:val="both"/>
        <w:rPr>
          <w:sz w:val="24"/>
          <w:szCs w:val="24"/>
          <w:lang w:val="ru-RU"/>
        </w:rPr>
      </w:pPr>
      <w:r w:rsidRPr="00C53E3B">
        <w:rPr>
          <w:sz w:val="24"/>
          <w:szCs w:val="24"/>
          <w:lang w:val="ru-RU"/>
        </w:rPr>
        <w:t xml:space="preserve">Сохранение и укрепление здоровья </w:t>
      </w:r>
      <w:proofErr w:type="gramStart"/>
      <w:r w:rsidRPr="00C53E3B">
        <w:rPr>
          <w:sz w:val="24"/>
          <w:szCs w:val="24"/>
          <w:lang w:val="ru-RU"/>
        </w:rPr>
        <w:t>обучающихся</w:t>
      </w:r>
      <w:proofErr w:type="gramEnd"/>
      <w:r w:rsidRPr="00C53E3B">
        <w:rPr>
          <w:sz w:val="24"/>
          <w:szCs w:val="24"/>
          <w:lang w:val="ru-RU"/>
        </w:rPr>
        <w:t xml:space="preserve"> с ОВЗ на основе совершенствования образовательного процесса; </w:t>
      </w:r>
    </w:p>
    <w:p w:rsidR="004E35D0" w:rsidRPr="00C53E3B" w:rsidRDefault="004E35D0" w:rsidP="005642AB">
      <w:pPr>
        <w:numPr>
          <w:ilvl w:val="0"/>
          <w:numId w:val="2"/>
        </w:numPr>
        <w:jc w:val="both"/>
        <w:rPr>
          <w:sz w:val="24"/>
          <w:szCs w:val="24"/>
          <w:lang w:val="ru-RU"/>
        </w:rPr>
      </w:pPr>
      <w:r w:rsidRPr="00C53E3B">
        <w:rPr>
          <w:sz w:val="24"/>
          <w:szCs w:val="24"/>
          <w:lang w:val="ru-RU"/>
        </w:rPr>
        <w:t xml:space="preserve">Создание благоприятного психолого-педагогического климата для реализации индивидуальных способностей обучающихся с ОВЗ; </w:t>
      </w:r>
    </w:p>
    <w:p w:rsidR="004E35D0" w:rsidRPr="00C53E3B" w:rsidRDefault="004E35D0" w:rsidP="005642AB">
      <w:pPr>
        <w:numPr>
          <w:ilvl w:val="0"/>
          <w:numId w:val="2"/>
        </w:numPr>
        <w:jc w:val="both"/>
        <w:rPr>
          <w:sz w:val="24"/>
          <w:szCs w:val="24"/>
          <w:lang w:val="ru-RU"/>
        </w:rPr>
      </w:pPr>
      <w:r w:rsidRPr="00C53E3B">
        <w:rPr>
          <w:sz w:val="24"/>
          <w:szCs w:val="24"/>
          <w:lang w:val="ru-RU"/>
        </w:rPr>
        <w:t xml:space="preserve">Социально-психологическое сопровождение семей, воспитывающих детей с нестандартными образовательными потребностями; </w:t>
      </w:r>
    </w:p>
    <w:p w:rsidR="004E35D0" w:rsidRPr="00C53E3B" w:rsidRDefault="004E35D0" w:rsidP="005642AB">
      <w:pPr>
        <w:numPr>
          <w:ilvl w:val="0"/>
          <w:numId w:val="2"/>
        </w:numPr>
        <w:jc w:val="both"/>
        <w:rPr>
          <w:sz w:val="24"/>
          <w:szCs w:val="24"/>
          <w:lang w:val="ru-RU"/>
        </w:rPr>
      </w:pPr>
      <w:r w:rsidRPr="00C53E3B">
        <w:rPr>
          <w:sz w:val="24"/>
          <w:szCs w:val="24"/>
          <w:lang w:val="ru-RU"/>
        </w:rPr>
        <w:t>Расширение социального партнерства школы и учреждений п</w:t>
      </w:r>
      <w:proofErr w:type="gramStart"/>
      <w:r w:rsidRPr="00C53E3B">
        <w:rPr>
          <w:sz w:val="24"/>
          <w:szCs w:val="24"/>
          <w:lang w:val="ru-RU"/>
        </w:rPr>
        <w:t>.В</w:t>
      </w:r>
      <w:proofErr w:type="gramEnd"/>
      <w:r w:rsidRPr="00C53E3B">
        <w:rPr>
          <w:sz w:val="24"/>
          <w:szCs w:val="24"/>
          <w:lang w:val="ru-RU"/>
        </w:rPr>
        <w:t xml:space="preserve">ерхнеднепровский и района для обеспечения потребностей детей с ОВЗ. </w:t>
      </w:r>
    </w:p>
    <w:p w:rsidR="004E35D0" w:rsidRPr="00C53E3B" w:rsidRDefault="004E35D0" w:rsidP="005642AB">
      <w:pPr>
        <w:ind w:left="360"/>
        <w:jc w:val="both"/>
        <w:rPr>
          <w:sz w:val="24"/>
          <w:szCs w:val="24"/>
          <w:lang w:val="ru-RU"/>
        </w:rPr>
      </w:pPr>
    </w:p>
    <w:p w:rsidR="004E35D0" w:rsidRPr="00C53E3B" w:rsidRDefault="004E35D0" w:rsidP="005642AB">
      <w:pPr>
        <w:rPr>
          <w:b/>
          <w:bCs/>
          <w:sz w:val="24"/>
          <w:szCs w:val="24"/>
          <w:lang w:val="ru-RU"/>
        </w:rPr>
      </w:pPr>
      <w:r w:rsidRPr="00C53E3B">
        <w:rPr>
          <w:b/>
          <w:bCs/>
          <w:spacing w:val="-3"/>
          <w:sz w:val="24"/>
          <w:szCs w:val="24"/>
          <w:lang w:val="ru-RU"/>
        </w:rPr>
        <w:t xml:space="preserve">1.1.2.Принципы </w:t>
      </w:r>
      <w:r w:rsidRPr="00C53E3B">
        <w:rPr>
          <w:b/>
          <w:bCs/>
          <w:sz w:val="24"/>
          <w:szCs w:val="24"/>
          <w:lang w:val="ru-RU"/>
        </w:rPr>
        <w:t xml:space="preserve">и </w:t>
      </w:r>
      <w:r w:rsidRPr="00C53E3B">
        <w:rPr>
          <w:b/>
          <w:bCs/>
          <w:spacing w:val="-4"/>
          <w:sz w:val="24"/>
          <w:szCs w:val="24"/>
          <w:lang w:val="ru-RU"/>
        </w:rPr>
        <w:t xml:space="preserve">подходы </w:t>
      </w:r>
      <w:r w:rsidRPr="00C53E3B">
        <w:rPr>
          <w:b/>
          <w:bCs/>
          <w:sz w:val="24"/>
          <w:szCs w:val="24"/>
          <w:lang w:val="ru-RU"/>
        </w:rPr>
        <w:t xml:space="preserve">к формированию адаптированной основной образовательной </w:t>
      </w:r>
      <w:r w:rsidRPr="00C53E3B">
        <w:rPr>
          <w:b/>
          <w:bCs/>
          <w:spacing w:val="-3"/>
          <w:sz w:val="24"/>
          <w:szCs w:val="24"/>
          <w:lang w:val="ru-RU"/>
        </w:rPr>
        <w:t xml:space="preserve">программы начального </w:t>
      </w:r>
      <w:r w:rsidRPr="00C53E3B">
        <w:rPr>
          <w:b/>
          <w:bCs/>
          <w:sz w:val="24"/>
          <w:szCs w:val="24"/>
          <w:lang w:val="ru-RU"/>
        </w:rPr>
        <w:t xml:space="preserve">общего образования </w:t>
      </w:r>
      <w:proofErr w:type="gramStart"/>
      <w:r w:rsidRPr="00C53E3B">
        <w:rPr>
          <w:b/>
          <w:bCs/>
          <w:spacing w:val="-4"/>
          <w:sz w:val="24"/>
          <w:szCs w:val="24"/>
          <w:lang w:val="ru-RU"/>
        </w:rPr>
        <w:t>обучающихся</w:t>
      </w:r>
      <w:proofErr w:type="gramEnd"/>
      <w:r w:rsidRPr="00C53E3B">
        <w:rPr>
          <w:b/>
          <w:bCs/>
          <w:spacing w:val="-4"/>
          <w:sz w:val="24"/>
          <w:szCs w:val="24"/>
          <w:lang w:val="ru-RU"/>
        </w:rPr>
        <w:t xml:space="preserve">  </w:t>
      </w:r>
      <w:r w:rsidRPr="00C53E3B">
        <w:rPr>
          <w:b/>
          <w:bCs/>
          <w:sz w:val="24"/>
          <w:szCs w:val="24"/>
          <w:lang w:val="ru-RU"/>
        </w:rPr>
        <w:t>с</w:t>
      </w:r>
      <w:r w:rsidRPr="00C53E3B">
        <w:rPr>
          <w:b/>
          <w:bCs/>
          <w:spacing w:val="-10"/>
          <w:sz w:val="24"/>
          <w:szCs w:val="24"/>
          <w:lang w:val="ru-RU"/>
        </w:rPr>
        <w:t xml:space="preserve"> </w:t>
      </w:r>
      <w:r w:rsidRPr="00C53E3B">
        <w:rPr>
          <w:b/>
          <w:bCs/>
          <w:sz w:val="24"/>
          <w:szCs w:val="24"/>
          <w:lang w:val="ru-RU"/>
        </w:rPr>
        <w:t>ОВЗ (ЗПР)</w:t>
      </w:r>
    </w:p>
    <w:p w:rsidR="004E35D0" w:rsidRPr="00C53E3B" w:rsidRDefault="004E35D0" w:rsidP="005642AB">
      <w:pPr>
        <w:widowControl/>
        <w:adjustRightInd w:val="0"/>
        <w:ind w:firstLine="720"/>
        <w:rPr>
          <w:color w:val="000000"/>
          <w:sz w:val="24"/>
          <w:szCs w:val="24"/>
          <w:lang w:val="ru-RU" w:eastAsia="ru-RU"/>
        </w:rPr>
      </w:pPr>
      <w:r w:rsidRPr="00C53E3B">
        <w:rPr>
          <w:color w:val="000000"/>
          <w:sz w:val="24"/>
          <w:szCs w:val="24"/>
          <w:lang w:val="ru-RU" w:eastAsia="ru-RU"/>
        </w:rPr>
        <w:t xml:space="preserve">В основу формирования АООП НОО </w:t>
      </w:r>
      <w:proofErr w:type="gramStart"/>
      <w:r w:rsidRPr="00C53E3B">
        <w:rPr>
          <w:color w:val="000000"/>
          <w:sz w:val="24"/>
          <w:szCs w:val="24"/>
          <w:lang w:val="ru-RU" w:eastAsia="ru-RU"/>
        </w:rPr>
        <w:t>обучающихся</w:t>
      </w:r>
      <w:proofErr w:type="gramEnd"/>
      <w:r w:rsidRPr="00C53E3B">
        <w:rPr>
          <w:color w:val="000000"/>
          <w:sz w:val="24"/>
          <w:szCs w:val="24"/>
          <w:lang w:val="ru-RU" w:eastAsia="ru-RU"/>
        </w:rPr>
        <w:t xml:space="preserve"> с ОВЗ (ЗПР) положены следующие </w:t>
      </w:r>
      <w:r w:rsidRPr="00C53E3B">
        <w:rPr>
          <w:b/>
          <w:bCs/>
          <w:color w:val="000000"/>
          <w:sz w:val="24"/>
          <w:szCs w:val="24"/>
          <w:lang w:val="ru-RU" w:eastAsia="ru-RU"/>
        </w:rPr>
        <w:t>принципы</w:t>
      </w:r>
      <w:r w:rsidRPr="00C53E3B">
        <w:rPr>
          <w:color w:val="000000"/>
          <w:sz w:val="24"/>
          <w:szCs w:val="24"/>
          <w:lang w:val="ru-RU" w:eastAsia="ru-RU"/>
        </w:rPr>
        <w:t>:</w:t>
      </w:r>
    </w:p>
    <w:p w:rsidR="004E35D0" w:rsidRPr="00C53E3B" w:rsidRDefault="004E35D0" w:rsidP="005642AB">
      <w:pPr>
        <w:widowControl/>
        <w:numPr>
          <w:ilvl w:val="0"/>
          <w:numId w:val="3"/>
        </w:numPr>
        <w:adjustRightInd w:val="0"/>
        <w:jc w:val="both"/>
        <w:rPr>
          <w:color w:val="000000"/>
          <w:sz w:val="24"/>
          <w:szCs w:val="24"/>
          <w:lang w:val="ru-RU" w:eastAsia="ru-RU"/>
        </w:rPr>
      </w:pPr>
      <w:r w:rsidRPr="00C53E3B">
        <w:rPr>
          <w:color w:val="000000"/>
          <w:sz w:val="24"/>
          <w:szCs w:val="24"/>
          <w:lang w:val="ru-RU" w:eastAsia="ru-RU"/>
        </w:rPr>
        <w:t xml:space="preserve">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4E35D0" w:rsidRPr="00C53E3B" w:rsidRDefault="004E35D0" w:rsidP="005642AB">
      <w:pPr>
        <w:widowControl/>
        <w:numPr>
          <w:ilvl w:val="0"/>
          <w:numId w:val="3"/>
        </w:numPr>
        <w:adjustRightInd w:val="0"/>
        <w:jc w:val="both"/>
        <w:rPr>
          <w:color w:val="000000"/>
          <w:sz w:val="24"/>
          <w:szCs w:val="24"/>
          <w:lang w:val="ru-RU" w:eastAsia="ru-RU"/>
        </w:rPr>
      </w:pPr>
      <w:r w:rsidRPr="00C53E3B">
        <w:rPr>
          <w:color w:val="000000"/>
          <w:sz w:val="24"/>
          <w:szCs w:val="24"/>
          <w:lang w:val="ru-RU" w:eastAsia="ru-RU"/>
        </w:rPr>
        <w:t>принцип учета типологических и индивидуальных образовательных потребностей обучающихся;</w:t>
      </w:r>
    </w:p>
    <w:p w:rsidR="004E35D0" w:rsidRPr="00C53E3B" w:rsidRDefault="004E35D0" w:rsidP="005642AB">
      <w:pPr>
        <w:widowControl/>
        <w:numPr>
          <w:ilvl w:val="0"/>
          <w:numId w:val="3"/>
        </w:numPr>
        <w:adjustRightInd w:val="0"/>
        <w:jc w:val="both"/>
        <w:rPr>
          <w:color w:val="000000"/>
          <w:sz w:val="24"/>
          <w:szCs w:val="24"/>
          <w:lang w:val="ru-RU" w:eastAsia="ru-RU"/>
        </w:rPr>
      </w:pPr>
      <w:r w:rsidRPr="00C53E3B">
        <w:rPr>
          <w:color w:val="000000"/>
          <w:sz w:val="24"/>
          <w:szCs w:val="24"/>
          <w:lang w:val="ru-RU" w:eastAsia="ru-RU"/>
        </w:rPr>
        <w:t>принцип коррекционной направленности образовательного процесса;</w:t>
      </w:r>
    </w:p>
    <w:p w:rsidR="004E35D0" w:rsidRPr="00C53E3B" w:rsidRDefault="004E35D0" w:rsidP="005642AB">
      <w:pPr>
        <w:widowControl/>
        <w:numPr>
          <w:ilvl w:val="0"/>
          <w:numId w:val="3"/>
        </w:numPr>
        <w:adjustRightInd w:val="0"/>
        <w:jc w:val="both"/>
        <w:rPr>
          <w:sz w:val="24"/>
          <w:szCs w:val="24"/>
          <w:lang w:val="ru-RU" w:eastAsia="ru-RU"/>
        </w:rPr>
      </w:pPr>
      <w:r w:rsidRPr="00C53E3B">
        <w:rPr>
          <w:sz w:val="24"/>
          <w:szCs w:val="24"/>
          <w:lang w:val="ru-RU" w:eastAsia="ru-RU"/>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4E35D0" w:rsidRPr="00C53E3B" w:rsidRDefault="004E35D0" w:rsidP="005642AB">
      <w:pPr>
        <w:widowControl/>
        <w:numPr>
          <w:ilvl w:val="0"/>
          <w:numId w:val="3"/>
        </w:numPr>
        <w:adjustRightInd w:val="0"/>
        <w:jc w:val="both"/>
        <w:rPr>
          <w:sz w:val="24"/>
          <w:szCs w:val="24"/>
          <w:lang w:val="ru-RU" w:eastAsia="ru-RU"/>
        </w:rPr>
      </w:pPr>
      <w:r w:rsidRPr="00C53E3B">
        <w:rPr>
          <w:sz w:val="24"/>
          <w:szCs w:val="24"/>
          <w:lang w:val="ru-RU" w:eastAsia="ru-RU"/>
        </w:rPr>
        <w:t xml:space="preserve">онтогенетический принцип; </w:t>
      </w:r>
    </w:p>
    <w:p w:rsidR="004E35D0" w:rsidRPr="00C53E3B" w:rsidRDefault="004E35D0" w:rsidP="005642AB">
      <w:pPr>
        <w:widowControl/>
        <w:numPr>
          <w:ilvl w:val="0"/>
          <w:numId w:val="3"/>
        </w:numPr>
        <w:adjustRightInd w:val="0"/>
        <w:jc w:val="both"/>
        <w:rPr>
          <w:sz w:val="24"/>
          <w:szCs w:val="24"/>
          <w:lang w:val="ru-RU" w:eastAsia="ru-RU"/>
        </w:rPr>
      </w:pPr>
      <w:r w:rsidRPr="00C53E3B">
        <w:rPr>
          <w:sz w:val="24"/>
          <w:szCs w:val="24"/>
          <w:lang w:val="ru-RU" w:eastAsia="ru-RU"/>
        </w:rPr>
        <w:t xml:space="preserve">принцип преемственности, предполагающий при проектировании АООП начального общего образования ориентировку на программу основного общего образования, что обеспечивает непрерывность образования </w:t>
      </w:r>
      <w:proofErr w:type="gramStart"/>
      <w:r w:rsidRPr="00C53E3B">
        <w:rPr>
          <w:sz w:val="24"/>
          <w:szCs w:val="24"/>
          <w:lang w:val="ru-RU" w:eastAsia="ru-RU"/>
        </w:rPr>
        <w:t>обучающихся</w:t>
      </w:r>
      <w:proofErr w:type="gramEnd"/>
      <w:r w:rsidRPr="00C53E3B">
        <w:rPr>
          <w:sz w:val="24"/>
          <w:szCs w:val="24"/>
          <w:lang w:val="ru-RU" w:eastAsia="ru-RU"/>
        </w:rPr>
        <w:t xml:space="preserve"> с ЗПР;</w:t>
      </w:r>
    </w:p>
    <w:p w:rsidR="004E35D0" w:rsidRPr="00C53E3B" w:rsidRDefault="004E35D0" w:rsidP="005642AB">
      <w:pPr>
        <w:widowControl/>
        <w:numPr>
          <w:ilvl w:val="0"/>
          <w:numId w:val="3"/>
        </w:numPr>
        <w:adjustRightInd w:val="0"/>
        <w:jc w:val="both"/>
        <w:rPr>
          <w:sz w:val="24"/>
          <w:szCs w:val="24"/>
          <w:lang w:val="ru-RU" w:eastAsia="ru-RU"/>
        </w:rPr>
      </w:pPr>
      <w:r w:rsidRPr="00C53E3B">
        <w:rPr>
          <w:sz w:val="24"/>
          <w:szCs w:val="24"/>
          <w:lang w:val="ru-RU" w:eastAsia="ru-RU"/>
        </w:rPr>
        <w:t>принцип целостности содержания образования, поскольку в основу структуры содержания образования положено не понятие предмета, а Ї «образовательной области»;</w:t>
      </w:r>
    </w:p>
    <w:p w:rsidR="004E35D0" w:rsidRPr="00C53E3B" w:rsidRDefault="004E35D0" w:rsidP="005642AB">
      <w:pPr>
        <w:widowControl/>
        <w:numPr>
          <w:ilvl w:val="0"/>
          <w:numId w:val="3"/>
        </w:numPr>
        <w:adjustRightInd w:val="0"/>
        <w:jc w:val="both"/>
        <w:rPr>
          <w:sz w:val="24"/>
          <w:szCs w:val="24"/>
          <w:lang w:val="ru-RU" w:eastAsia="ru-RU"/>
        </w:rPr>
      </w:pPr>
      <w:r w:rsidRPr="00C53E3B">
        <w:rPr>
          <w:sz w:val="24"/>
          <w:szCs w:val="24"/>
          <w:lang w:val="ru-RU" w:eastAsia="ru-RU"/>
        </w:rPr>
        <w:t xml:space="preserve">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4E35D0" w:rsidRPr="00C53E3B" w:rsidRDefault="004E35D0" w:rsidP="005642AB">
      <w:pPr>
        <w:widowControl/>
        <w:numPr>
          <w:ilvl w:val="0"/>
          <w:numId w:val="3"/>
        </w:numPr>
        <w:adjustRightInd w:val="0"/>
        <w:jc w:val="both"/>
        <w:rPr>
          <w:sz w:val="24"/>
          <w:szCs w:val="24"/>
          <w:lang w:val="ru-RU" w:eastAsia="ru-RU"/>
        </w:rPr>
      </w:pPr>
      <w:r w:rsidRPr="00C53E3B">
        <w:rPr>
          <w:sz w:val="24"/>
          <w:szCs w:val="24"/>
          <w:lang w:val="ru-RU" w:eastAsia="ru-RU"/>
        </w:rPr>
        <w:t>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4E35D0" w:rsidRPr="00C53E3B" w:rsidRDefault="004E35D0" w:rsidP="005642AB">
      <w:pPr>
        <w:numPr>
          <w:ilvl w:val="0"/>
          <w:numId w:val="3"/>
        </w:numPr>
        <w:jc w:val="both"/>
        <w:rPr>
          <w:sz w:val="24"/>
          <w:szCs w:val="24"/>
          <w:lang w:val="ru-RU"/>
        </w:rPr>
      </w:pPr>
      <w:r w:rsidRPr="00C53E3B">
        <w:rPr>
          <w:sz w:val="24"/>
          <w:szCs w:val="24"/>
          <w:lang w:val="ru-RU" w:eastAsia="ru-RU"/>
        </w:rPr>
        <w:t>принцип сотрудничества с семьей.</w:t>
      </w:r>
    </w:p>
    <w:p w:rsidR="004E35D0" w:rsidRPr="00C53E3B" w:rsidRDefault="004E35D0" w:rsidP="005642AB">
      <w:pPr>
        <w:ind w:firstLine="360"/>
        <w:jc w:val="both"/>
        <w:rPr>
          <w:sz w:val="24"/>
          <w:szCs w:val="24"/>
          <w:lang w:val="ru-RU"/>
        </w:rPr>
      </w:pPr>
      <w:r w:rsidRPr="00C53E3B">
        <w:rPr>
          <w:sz w:val="24"/>
          <w:szCs w:val="24"/>
          <w:lang w:val="ru-RU"/>
        </w:rPr>
        <w:t xml:space="preserve">В </w:t>
      </w:r>
      <w:r w:rsidRPr="00C53E3B">
        <w:rPr>
          <w:spacing w:val="-3"/>
          <w:sz w:val="24"/>
          <w:szCs w:val="24"/>
          <w:lang w:val="ru-RU"/>
        </w:rPr>
        <w:t xml:space="preserve">основу разработки </w:t>
      </w:r>
      <w:r w:rsidRPr="00C53E3B">
        <w:rPr>
          <w:spacing w:val="-7"/>
          <w:sz w:val="24"/>
          <w:szCs w:val="24"/>
          <w:lang w:val="ru-RU"/>
        </w:rPr>
        <w:t xml:space="preserve">АООП </w:t>
      </w:r>
      <w:r w:rsidRPr="00C53E3B">
        <w:rPr>
          <w:spacing w:val="-3"/>
          <w:sz w:val="24"/>
          <w:szCs w:val="24"/>
          <w:lang w:val="ru-RU"/>
        </w:rPr>
        <w:t xml:space="preserve">НОО </w:t>
      </w:r>
      <w:proofErr w:type="gramStart"/>
      <w:r w:rsidRPr="00C53E3B">
        <w:rPr>
          <w:spacing w:val="-6"/>
          <w:sz w:val="24"/>
          <w:szCs w:val="24"/>
          <w:lang w:val="ru-RU"/>
        </w:rPr>
        <w:t>обучающихся</w:t>
      </w:r>
      <w:proofErr w:type="gramEnd"/>
      <w:r w:rsidRPr="00C53E3B">
        <w:rPr>
          <w:spacing w:val="-6"/>
          <w:sz w:val="24"/>
          <w:szCs w:val="24"/>
          <w:lang w:val="ru-RU"/>
        </w:rPr>
        <w:t xml:space="preserve"> </w:t>
      </w:r>
      <w:r w:rsidRPr="00C53E3B">
        <w:rPr>
          <w:sz w:val="24"/>
          <w:szCs w:val="24"/>
          <w:lang w:val="ru-RU"/>
        </w:rPr>
        <w:t xml:space="preserve">с </w:t>
      </w:r>
      <w:r w:rsidRPr="00C53E3B">
        <w:rPr>
          <w:spacing w:val="-8"/>
          <w:sz w:val="24"/>
          <w:szCs w:val="24"/>
          <w:lang w:val="ru-RU"/>
        </w:rPr>
        <w:t xml:space="preserve">ОВЗ (ЗПР) МБОУ Верхнеднепровская СОШ №2 </w:t>
      </w:r>
      <w:r w:rsidRPr="00C53E3B">
        <w:rPr>
          <w:sz w:val="24"/>
          <w:szCs w:val="24"/>
          <w:lang w:val="ru-RU"/>
        </w:rPr>
        <w:t xml:space="preserve">заложены </w:t>
      </w:r>
      <w:r w:rsidRPr="00C53E3B">
        <w:rPr>
          <w:spacing w:val="-3"/>
          <w:sz w:val="24"/>
          <w:szCs w:val="24"/>
          <w:lang w:val="ru-RU"/>
        </w:rPr>
        <w:t xml:space="preserve">дифференцированный </w:t>
      </w:r>
      <w:r w:rsidRPr="00C53E3B">
        <w:rPr>
          <w:sz w:val="24"/>
          <w:szCs w:val="24"/>
          <w:lang w:val="ru-RU"/>
        </w:rPr>
        <w:t xml:space="preserve">и </w:t>
      </w:r>
      <w:r w:rsidRPr="00C53E3B">
        <w:rPr>
          <w:spacing w:val="-3"/>
          <w:sz w:val="24"/>
          <w:szCs w:val="24"/>
          <w:lang w:val="ru-RU"/>
        </w:rPr>
        <w:t xml:space="preserve">деятельностный </w:t>
      </w:r>
      <w:r w:rsidRPr="00C53E3B">
        <w:rPr>
          <w:spacing w:val="-8"/>
          <w:sz w:val="24"/>
          <w:szCs w:val="24"/>
          <w:lang w:val="ru-RU"/>
        </w:rPr>
        <w:t xml:space="preserve">подходы. </w:t>
      </w:r>
    </w:p>
    <w:p w:rsidR="004E35D0" w:rsidRPr="00C53E3B" w:rsidRDefault="004E35D0" w:rsidP="005642AB">
      <w:pPr>
        <w:ind w:firstLine="360"/>
        <w:jc w:val="both"/>
        <w:rPr>
          <w:sz w:val="24"/>
          <w:szCs w:val="24"/>
          <w:lang w:val="ru-RU"/>
        </w:rPr>
      </w:pPr>
      <w:r w:rsidRPr="00C53E3B">
        <w:rPr>
          <w:spacing w:val="-4"/>
          <w:sz w:val="24"/>
          <w:szCs w:val="24"/>
          <w:lang w:val="ru-RU"/>
        </w:rPr>
        <w:t xml:space="preserve">Дифференцированный </w:t>
      </w:r>
      <w:r w:rsidRPr="00C53E3B">
        <w:rPr>
          <w:spacing w:val="-9"/>
          <w:sz w:val="24"/>
          <w:szCs w:val="24"/>
          <w:lang w:val="ru-RU"/>
        </w:rPr>
        <w:t xml:space="preserve">подход </w:t>
      </w:r>
      <w:r w:rsidRPr="00C53E3B">
        <w:rPr>
          <w:sz w:val="24"/>
          <w:szCs w:val="24"/>
          <w:lang w:val="ru-RU"/>
        </w:rPr>
        <w:t xml:space="preserve">к </w:t>
      </w:r>
      <w:r w:rsidRPr="00C53E3B">
        <w:rPr>
          <w:spacing w:val="-3"/>
          <w:sz w:val="24"/>
          <w:szCs w:val="24"/>
          <w:lang w:val="ru-RU"/>
        </w:rPr>
        <w:t xml:space="preserve">построению </w:t>
      </w:r>
      <w:r w:rsidRPr="00C53E3B">
        <w:rPr>
          <w:spacing w:val="-5"/>
          <w:sz w:val="24"/>
          <w:szCs w:val="24"/>
          <w:lang w:val="ru-RU"/>
        </w:rPr>
        <w:t xml:space="preserve">АООП </w:t>
      </w:r>
      <w:r w:rsidRPr="00C53E3B">
        <w:rPr>
          <w:spacing w:val="-8"/>
          <w:sz w:val="24"/>
          <w:szCs w:val="24"/>
          <w:lang w:val="ru-RU"/>
        </w:rPr>
        <w:t xml:space="preserve">НОО </w:t>
      </w:r>
      <w:r w:rsidRPr="00C53E3B">
        <w:rPr>
          <w:sz w:val="24"/>
          <w:szCs w:val="24"/>
          <w:lang w:val="ru-RU"/>
        </w:rPr>
        <w:t xml:space="preserve">для </w:t>
      </w:r>
      <w:r w:rsidRPr="00C53E3B">
        <w:rPr>
          <w:spacing w:val="-4"/>
          <w:sz w:val="24"/>
          <w:szCs w:val="24"/>
          <w:lang w:val="ru-RU"/>
        </w:rPr>
        <w:t xml:space="preserve">обучающих </w:t>
      </w:r>
      <w:r w:rsidRPr="00C53E3B">
        <w:rPr>
          <w:spacing w:val="61"/>
          <w:sz w:val="24"/>
          <w:szCs w:val="24"/>
          <w:lang w:val="ru-RU"/>
        </w:rPr>
        <w:t xml:space="preserve"> </w:t>
      </w:r>
      <w:r w:rsidRPr="00C53E3B">
        <w:rPr>
          <w:sz w:val="24"/>
          <w:szCs w:val="24"/>
          <w:lang w:val="ru-RU"/>
        </w:rPr>
        <w:t xml:space="preserve">с </w:t>
      </w:r>
      <w:r w:rsidRPr="00C53E3B">
        <w:rPr>
          <w:spacing w:val="-4"/>
          <w:sz w:val="24"/>
          <w:szCs w:val="24"/>
          <w:lang w:val="ru-RU"/>
        </w:rPr>
        <w:t>ЗПР</w:t>
      </w:r>
      <w:r w:rsidRPr="00C53E3B">
        <w:rPr>
          <w:spacing w:val="-3"/>
          <w:sz w:val="24"/>
          <w:szCs w:val="24"/>
          <w:lang w:val="ru-RU"/>
        </w:rPr>
        <w:t xml:space="preserve"> </w:t>
      </w:r>
      <w:r w:rsidRPr="00C53E3B">
        <w:rPr>
          <w:spacing w:val="-5"/>
          <w:sz w:val="24"/>
          <w:szCs w:val="24"/>
          <w:lang w:val="ru-RU"/>
        </w:rPr>
        <w:t xml:space="preserve">предполагает </w:t>
      </w:r>
      <w:r w:rsidRPr="00C53E3B">
        <w:rPr>
          <w:spacing w:val="-3"/>
          <w:sz w:val="24"/>
          <w:szCs w:val="24"/>
          <w:lang w:val="ru-RU"/>
        </w:rPr>
        <w:t xml:space="preserve">учёт </w:t>
      </w:r>
      <w:r w:rsidRPr="00C53E3B">
        <w:rPr>
          <w:sz w:val="24"/>
          <w:szCs w:val="24"/>
          <w:lang w:val="ru-RU"/>
        </w:rPr>
        <w:t xml:space="preserve">их особых </w:t>
      </w:r>
      <w:r w:rsidRPr="00C53E3B">
        <w:rPr>
          <w:spacing w:val="-4"/>
          <w:sz w:val="24"/>
          <w:szCs w:val="24"/>
          <w:lang w:val="ru-RU"/>
        </w:rPr>
        <w:t xml:space="preserve">образовательных </w:t>
      </w:r>
      <w:r w:rsidRPr="00C53E3B">
        <w:rPr>
          <w:spacing w:val="-3"/>
          <w:sz w:val="24"/>
          <w:szCs w:val="24"/>
          <w:lang w:val="ru-RU"/>
        </w:rPr>
        <w:t xml:space="preserve">потребностей, </w:t>
      </w:r>
      <w:r w:rsidRPr="00C53E3B">
        <w:rPr>
          <w:spacing w:val="-7"/>
          <w:sz w:val="24"/>
          <w:szCs w:val="24"/>
          <w:lang w:val="ru-RU"/>
        </w:rPr>
        <w:t xml:space="preserve">которые </w:t>
      </w:r>
      <w:r w:rsidRPr="00C53E3B">
        <w:rPr>
          <w:spacing w:val="-5"/>
          <w:sz w:val="24"/>
          <w:szCs w:val="24"/>
          <w:lang w:val="ru-RU"/>
        </w:rPr>
        <w:t xml:space="preserve">проявляются </w:t>
      </w:r>
      <w:r w:rsidRPr="00C53E3B">
        <w:rPr>
          <w:sz w:val="24"/>
          <w:szCs w:val="24"/>
          <w:lang w:val="ru-RU"/>
        </w:rPr>
        <w:t xml:space="preserve">в </w:t>
      </w:r>
      <w:r w:rsidRPr="00C53E3B">
        <w:rPr>
          <w:spacing w:val="-5"/>
          <w:sz w:val="24"/>
          <w:szCs w:val="24"/>
          <w:lang w:val="ru-RU"/>
        </w:rPr>
        <w:t xml:space="preserve">неоднородности </w:t>
      </w:r>
      <w:r w:rsidRPr="00C53E3B">
        <w:rPr>
          <w:spacing w:val="-9"/>
          <w:sz w:val="24"/>
          <w:szCs w:val="24"/>
          <w:lang w:val="ru-RU"/>
        </w:rPr>
        <w:t>по</w:t>
      </w:r>
      <w:r w:rsidRPr="00C53E3B">
        <w:rPr>
          <w:spacing w:val="51"/>
          <w:sz w:val="24"/>
          <w:szCs w:val="24"/>
          <w:lang w:val="ru-RU"/>
        </w:rPr>
        <w:t xml:space="preserve"> </w:t>
      </w:r>
      <w:r w:rsidRPr="00C53E3B">
        <w:rPr>
          <w:spacing w:val="-3"/>
          <w:sz w:val="24"/>
          <w:szCs w:val="24"/>
          <w:lang w:val="ru-RU"/>
        </w:rPr>
        <w:t xml:space="preserve">возможностям освоения содержания образования. </w:t>
      </w:r>
      <w:r w:rsidRPr="00C53E3B">
        <w:rPr>
          <w:spacing w:val="-5"/>
          <w:sz w:val="24"/>
          <w:szCs w:val="24"/>
          <w:lang w:val="ru-RU"/>
        </w:rPr>
        <w:t xml:space="preserve">Это </w:t>
      </w:r>
      <w:r w:rsidRPr="00C53E3B">
        <w:rPr>
          <w:spacing w:val="-4"/>
          <w:sz w:val="24"/>
          <w:szCs w:val="24"/>
          <w:lang w:val="ru-RU"/>
        </w:rPr>
        <w:t xml:space="preserve">обусловливает необходимость </w:t>
      </w:r>
      <w:r w:rsidRPr="00C53E3B">
        <w:rPr>
          <w:spacing w:val="-3"/>
          <w:sz w:val="24"/>
          <w:szCs w:val="24"/>
          <w:lang w:val="ru-RU"/>
        </w:rPr>
        <w:t xml:space="preserve">создания </w:t>
      </w:r>
      <w:r w:rsidRPr="00C53E3B">
        <w:rPr>
          <w:sz w:val="24"/>
          <w:szCs w:val="24"/>
          <w:lang w:val="ru-RU"/>
        </w:rPr>
        <w:t xml:space="preserve">разных </w:t>
      </w:r>
      <w:r w:rsidRPr="00C53E3B">
        <w:rPr>
          <w:spacing w:val="-3"/>
          <w:sz w:val="24"/>
          <w:szCs w:val="24"/>
          <w:lang w:val="ru-RU"/>
        </w:rPr>
        <w:t xml:space="preserve">вариантов образовательной </w:t>
      </w:r>
      <w:r w:rsidRPr="00C53E3B">
        <w:rPr>
          <w:spacing w:val="-4"/>
          <w:sz w:val="24"/>
          <w:szCs w:val="24"/>
          <w:lang w:val="ru-RU"/>
        </w:rPr>
        <w:t xml:space="preserve">программы, </w:t>
      </w:r>
      <w:r w:rsidRPr="00C53E3B">
        <w:rPr>
          <w:sz w:val="24"/>
          <w:szCs w:val="24"/>
          <w:lang w:val="ru-RU"/>
        </w:rPr>
        <w:t xml:space="preserve">в </w:t>
      </w:r>
      <w:r w:rsidRPr="00C53E3B">
        <w:rPr>
          <w:spacing w:val="-10"/>
          <w:sz w:val="24"/>
          <w:szCs w:val="24"/>
          <w:lang w:val="ru-RU"/>
        </w:rPr>
        <w:t xml:space="preserve">том </w:t>
      </w:r>
      <w:r w:rsidRPr="00C53E3B">
        <w:rPr>
          <w:sz w:val="24"/>
          <w:szCs w:val="24"/>
          <w:lang w:val="ru-RU"/>
        </w:rPr>
        <w:t xml:space="preserve">числе и на основе </w:t>
      </w:r>
      <w:r w:rsidRPr="00C53E3B">
        <w:rPr>
          <w:spacing w:val="-5"/>
          <w:sz w:val="24"/>
          <w:szCs w:val="24"/>
          <w:lang w:val="ru-RU"/>
        </w:rPr>
        <w:t xml:space="preserve">индивидуального </w:t>
      </w:r>
      <w:r w:rsidRPr="00C53E3B">
        <w:rPr>
          <w:spacing w:val="-3"/>
          <w:sz w:val="24"/>
          <w:szCs w:val="24"/>
          <w:lang w:val="ru-RU"/>
        </w:rPr>
        <w:t xml:space="preserve">учебного </w:t>
      </w:r>
      <w:r w:rsidRPr="00C53E3B">
        <w:rPr>
          <w:spacing w:val="-5"/>
          <w:sz w:val="24"/>
          <w:szCs w:val="24"/>
          <w:lang w:val="ru-RU"/>
        </w:rPr>
        <w:t xml:space="preserve">плана. АООП </w:t>
      </w:r>
      <w:r w:rsidRPr="00C53E3B">
        <w:rPr>
          <w:spacing w:val="-8"/>
          <w:sz w:val="24"/>
          <w:szCs w:val="24"/>
          <w:lang w:val="ru-RU"/>
        </w:rPr>
        <w:t xml:space="preserve">НОО </w:t>
      </w:r>
      <w:r w:rsidRPr="00C53E3B">
        <w:rPr>
          <w:sz w:val="24"/>
          <w:szCs w:val="24"/>
          <w:lang w:val="ru-RU"/>
        </w:rPr>
        <w:t xml:space="preserve">для </w:t>
      </w:r>
      <w:proofErr w:type="gramStart"/>
      <w:r w:rsidRPr="00C53E3B">
        <w:rPr>
          <w:spacing w:val="-4"/>
          <w:sz w:val="24"/>
          <w:szCs w:val="24"/>
          <w:lang w:val="ru-RU"/>
        </w:rPr>
        <w:t>обучающих</w:t>
      </w:r>
      <w:proofErr w:type="gramEnd"/>
      <w:r w:rsidRPr="00C53E3B">
        <w:rPr>
          <w:spacing w:val="-4"/>
          <w:sz w:val="24"/>
          <w:szCs w:val="24"/>
          <w:lang w:val="ru-RU"/>
        </w:rPr>
        <w:t xml:space="preserve"> </w:t>
      </w:r>
      <w:r w:rsidRPr="00C53E3B">
        <w:rPr>
          <w:spacing w:val="61"/>
          <w:sz w:val="24"/>
          <w:szCs w:val="24"/>
          <w:lang w:val="ru-RU"/>
        </w:rPr>
        <w:t xml:space="preserve"> </w:t>
      </w:r>
      <w:r w:rsidRPr="00C53E3B">
        <w:rPr>
          <w:sz w:val="24"/>
          <w:szCs w:val="24"/>
          <w:lang w:val="ru-RU"/>
        </w:rPr>
        <w:t xml:space="preserve">с </w:t>
      </w:r>
      <w:r w:rsidRPr="00C53E3B">
        <w:rPr>
          <w:spacing w:val="-4"/>
          <w:sz w:val="24"/>
          <w:szCs w:val="24"/>
          <w:lang w:val="ru-RU"/>
        </w:rPr>
        <w:t>ЗПР</w:t>
      </w:r>
      <w:r w:rsidRPr="00C53E3B">
        <w:rPr>
          <w:spacing w:val="-8"/>
          <w:sz w:val="24"/>
          <w:szCs w:val="24"/>
          <w:lang w:val="ru-RU"/>
        </w:rPr>
        <w:t xml:space="preserve"> МБОУ Верхнеднепровская СОШ №2</w:t>
      </w:r>
      <w:r w:rsidRPr="00C53E3B">
        <w:rPr>
          <w:spacing w:val="-3"/>
          <w:sz w:val="24"/>
          <w:szCs w:val="24"/>
          <w:lang w:val="ru-RU"/>
        </w:rPr>
        <w:t xml:space="preserve"> </w:t>
      </w:r>
      <w:r w:rsidRPr="00C53E3B">
        <w:rPr>
          <w:sz w:val="24"/>
          <w:szCs w:val="24"/>
          <w:lang w:val="ru-RU"/>
        </w:rPr>
        <w:t xml:space="preserve">создана в соответствии с </w:t>
      </w:r>
      <w:r w:rsidRPr="00C53E3B">
        <w:rPr>
          <w:spacing w:val="-4"/>
          <w:sz w:val="24"/>
          <w:szCs w:val="24"/>
          <w:lang w:val="ru-RU"/>
        </w:rPr>
        <w:t xml:space="preserve">дифференцированно сформулированными </w:t>
      </w:r>
      <w:r w:rsidRPr="00C53E3B">
        <w:rPr>
          <w:spacing w:val="-3"/>
          <w:sz w:val="24"/>
          <w:szCs w:val="24"/>
          <w:lang w:val="ru-RU"/>
        </w:rPr>
        <w:t xml:space="preserve">требованиями </w:t>
      </w:r>
      <w:r w:rsidRPr="00C53E3B">
        <w:rPr>
          <w:sz w:val="24"/>
          <w:szCs w:val="24"/>
          <w:lang w:val="ru-RU"/>
        </w:rPr>
        <w:t xml:space="preserve">в </w:t>
      </w:r>
      <w:r w:rsidRPr="00C53E3B">
        <w:rPr>
          <w:spacing w:val="-3"/>
          <w:sz w:val="24"/>
          <w:szCs w:val="24"/>
          <w:lang w:val="ru-RU"/>
        </w:rPr>
        <w:t xml:space="preserve">ФГОС  </w:t>
      </w:r>
      <w:r w:rsidRPr="00C53E3B">
        <w:rPr>
          <w:spacing w:val="-8"/>
          <w:sz w:val="24"/>
          <w:szCs w:val="24"/>
          <w:lang w:val="ru-RU"/>
        </w:rPr>
        <w:t xml:space="preserve">НОО </w:t>
      </w:r>
      <w:r w:rsidRPr="00C53E3B">
        <w:rPr>
          <w:spacing w:val="-5"/>
          <w:sz w:val="24"/>
          <w:szCs w:val="24"/>
          <w:lang w:val="ru-RU"/>
        </w:rPr>
        <w:t xml:space="preserve">обучающихся </w:t>
      </w:r>
      <w:r w:rsidRPr="00C53E3B">
        <w:rPr>
          <w:sz w:val="24"/>
          <w:szCs w:val="24"/>
          <w:lang w:val="ru-RU"/>
        </w:rPr>
        <w:t xml:space="preserve">с   </w:t>
      </w:r>
      <w:r w:rsidRPr="00C53E3B">
        <w:rPr>
          <w:spacing w:val="-4"/>
          <w:sz w:val="24"/>
          <w:szCs w:val="24"/>
          <w:lang w:val="ru-RU"/>
        </w:rPr>
        <w:t>ЗПР</w:t>
      </w:r>
      <w:r w:rsidRPr="00C53E3B">
        <w:rPr>
          <w:spacing w:val="17"/>
          <w:sz w:val="24"/>
          <w:szCs w:val="24"/>
          <w:lang w:val="ru-RU"/>
        </w:rPr>
        <w:t xml:space="preserve"> </w:t>
      </w:r>
      <w:r w:rsidRPr="00C53E3B">
        <w:rPr>
          <w:sz w:val="24"/>
          <w:szCs w:val="24"/>
          <w:lang w:val="ru-RU"/>
        </w:rPr>
        <w:t>к:</w:t>
      </w:r>
    </w:p>
    <w:p w:rsidR="004E35D0" w:rsidRPr="00C53E3B" w:rsidRDefault="004E35D0" w:rsidP="005642AB">
      <w:pPr>
        <w:numPr>
          <w:ilvl w:val="0"/>
          <w:numId w:val="4"/>
        </w:numPr>
        <w:jc w:val="both"/>
        <w:rPr>
          <w:sz w:val="24"/>
          <w:szCs w:val="24"/>
          <w:lang w:val="ru-RU"/>
        </w:rPr>
      </w:pPr>
      <w:r w:rsidRPr="00C53E3B">
        <w:rPr>
          <w:spacing w:val="-3"/>
          <w:sz w:val="24"/>
          <w:szCs w:val="24"/>
          <w:lang w:val="ru-RU"/>
        </w:rPr>
        <w:t xml:space="preserve">структуре  </w:t>
      </w:r>
      <w:r w:rsidRPr="00C53E3B">
        <w:rPr>
          <w:spacing w:val="-4"/>
          <w:sz w:val="24"/>
          <w:szCs w:val="24"/>
          <w:lang w:val="ru-RU"/>
        </w:rPr>
        <w:t>образовательной</w:t>
      </w:r>
      <w:r w:rsidRPr="00C53E3B">
        <w:rPr>
          <w:spacing w:val="38"/>
          <w:sz w:val="24"/>
          <w:szCs w:val="24"/>
          <w:lang w:val="ru-RU"/>
        </w:rPr>
        <w:t xml:space="preserve"> </w:t>
      </w:r>
      <w:r w:rsidRPr="00C53E3B">
        <w:rPr>
          <w:spacing w:val="-4"/>
          <w:sz w:val="24"/>
          <w:szCs w:val="24"/>
          <w:lang w:val="ru-RU"/>
        </w:rPr>
        <w:t>программы;</w:t>
      </w:r>
    </w:p>
    <w:p w:rsidR="004E35D0" w:rsidRPr="00C53E3B" w:rsidRDefault="004E35D0" w:rsidP="005642AB">
      <w:pPr>
        <w:numPr>
          <w:ilvl w:val="0"/>
          <w:numId w:val="4"/>
        </w:numPr>
        <w:jc w:val="both"/>
        <w:rPr>
          <w:sz w:val="24"/>
          <w:szCs w:val="24"/>
          <w:lang w:val="ru-RU"/>
        </w:rPr>
      </w:pPr>
      <w:r w:rsidRPr="00C53E3B">
        <w:rPr>
          <w:spacing w:val="-3"/>
          <w:sz w:val="24"/>
          <w:szCs w:val="24"/>
          <w:lang w:val="ru-RU"/>
        </w:rPr>
        <w:t xml:space="preserve">условиям реализации  образовательной </w:t>
      </w:r>
      <w:r w:rsidRPr="00C53E3B">
        <w:rPr>
          <w:spacing w:val="3"/>
          <w:sz w:val="24"/>
          <w:szCs w:val="24"/>
          <w:lang w:val="ru-RU"/>
        </w:rPr>
        <w:t xml:space="preserve"> </w:t>
      </w:r>
      <w:r w:rsidRPr="00C53E3B">
        <w:rPr>
          <w:spacing w:val="-4"/>
          <w:sz w:val="24"/>
          <w:szCs w:val="24"/>
          <w:lang w:val="ru-RU"/>
        </w:rPr>
        <w:t>программы;</w:t>
      </w:r>
    </w:p>
    <w:p w:rsidR="004E35D0" w:rsidRPr="00C53E3B" w:rsidRDefault="004E35D0" w:rsidP="005642AB">
      <w:pPr>
        <w:numPr>
          <w:ilvl w:val="0"/>
          <w:numId w:val="4"/>
        </w:numPr>
        <w:jc w:val="both"/>
        <w:rPr>
          <w:sz w:val="24"/>
          <w:szCs w:val="24"/>
          <w:lang w:val="ru-RU"/>
        </w:rPr>
      </w:pPr>
      <w:r w:rsidRPr="00C53E3B">
        <w:rPr>
          <w:spacing w:val="-6"/>
          <w:sz w:val="24"/>
          <w:szCs w:val="24"/>
          <w:lang w:val="ru-RU"/>
        </w:rPr>
        <w:t xml:space="preserve">результатам </w:t>
      </w:r>
      <w:r w:rsidRPr="00C53E3B">
        <w:rPr>
          <w:spacing w:val="10"/>
          <w:sz w:val="24"/>
          <w:szCs w:val="24"/>
          <w:lang w:val="ru-RU"/>
        </w:rPr>
        <w:t xml:space="preserve"> </w:t>
      </w:r>
      <w:r w:rsidRPr="00C53E3B">
        <w:rPr>
          <w:spacing w:val="-3"/>
          <w:sz w:val="24"/>
          <w:szCs w:val="24"/>
          <w:lang w:val="ru-RU"/>
        </w:rPr>
        <w:t>образования.</w:t>
      </w:r>
    </w:p>
    <w:p w:rsidR="004E35D0" w:rsidRPr="00C53E3B" w:rsidRDefault="004E35D0" w:rsidP="005642AB">
      <w:pPr>
        <w:ind w:firstLine="360"/>
        <w:jc w:val="both"/>
        <w:rPr>
          <w:sz w:val="24"/>
          <w:szCs w:val="24"/>
          <w:lang w:val="ru-RU"/>
        </w:rPr>
      </w:pPr>
      <w:r w:rsidRPr="00C53E3B">
        <w:rPr>
          <w:sz w:val="24"/>
          <w:szCs w:val="24"/>
          <w:lang w:val="ru-RU"/>
        </w:rPr>
        <w:t>Деятельностный подход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учётом общих закономерностей развития детей с  нормальным и нарушенным  развитием.</w:t>
      </w:r>
    </w:p>
    <w:p w:rsidR="004E35D0" w:rsidRPr="00C53E3B" w:rsidRDefault="004E35D0" w:rsidP="005642AB">
      <w:pPr>
        <w:ind w:firstLine="360"/>
        <w:jc w:val="both"/>
        <w:rPr>
          <w:sz w:val="24"/>
          <w:szCs w:val="24"/>
          <w:lang w:val="ru-RU"/>
        </w:rPr>
      </w:pPr>
      <w:r w:rsidRPr="00C53E3B">
        <w:rPr>
          <w:sz w:val="24"/>
          <w:szCs w:val="24"/>
          <w:lang w:val="ru-RU"/>
        </w:rPr>
        <w:t xml:space="preserve">Деятельностный </w:t>
      </w:r>
      <w:r w:rsidRPr="00C53E3B">
        <w:rPr>
          <w:spacing w:val="-9"/>
          <w:sz w:val="24"/>
          <w:szCs w:val="24"/>
          <w:lang w:val="ru-RU"/>
        </w:rPr>
        <w:t xml:space="preserve">подход </w:t>
      </w:r>
      <w:r w:rsidRPr="00C53E3B">
        <w:rPr>
          <w:sz w:val="24"/>
          <w:szCs w:val="24"/>
          <w:lang w:val="ru-RU"/>
        </w:rPr>
        <w:t xml:space="preserve">в </w:t>
      </w:r>
      <w:r w:rsidRPr="00C53E3B">
        <w:rPr>
          <w:spacing w:val="-4"/>
          <w:sz w:val="24"/>
          <w:szCs w:val="24"/>
          <w:lang w:val="ru-RU"/>
        </w:rPr>
        <w:t xml:space="preserve">образовании </w:t>
      </w:r>
      <w:r w:rsidRPr="00C53E3B">
        <w:rPr>
          <w:sz w:val="24"/>
          <w:szCs w:val="24"/>
          <w:lang w:val="ru-RU"/>
        </w:rPr>
        <w:t xml:space="preserve">строится на </w:t>
      </w:r>
      <w:r w:rsidRPr="00C53E3B">
        <w:rPr>
          <w:spacing w:val="-3"/>
          <w:sz w:val="24"/>
          <w:szCs w:val="24"/>
          <w:lang w:val="ru-RU"/>
        </w:rPr>
        <w:t xml:space="preserve">признании </w:t>
      </w:r>
      <w:r w:rsidRPr="00C53E3B">
        <w:rPr>
          <w:spacing w:val="-4"/>
          <w:sz w:val="24"/>
          <w:szCs w:val="24"/>
          <w:lang w:val="ru-RU"/>
        </w:rPr>
        <w:t xml:space="preserve">того, </w:t>
      </w:r>
      <w:r w:rsidRPr="00C53E3B">
        <w:rPr>
          <w:spacing w:val="-5"/>
          <w:sz w:val="24"/>
          <w:szCs w:val="24"/>
          <w:lang w:val="ru-RU"/>
        </w:rPr>
        <w:t xml:space="preserve">что </w:t>
      </w:r>
      <w:r w:rsidRPr="00C53E3B">
        <w:rPr>
          <w:sz w:val="24"/>
          <w:szCs w:val="24"/>
          <w:lang w:val="ru-RU"/>
        </w:rPr>
        <w:t xml:space="preserve">развитие </w:t>
      </w:r>
      <w:r w:rsidRPr="00C53E3B">
        <w:rPr>
          <w:spacing w:val="-2"/>
          <w:sz w:val="24"/>
          <w:szCs w:val="24"/>
          <w:lang w:val="ru-RU"/>
        </w:rPr>
        <w:t xml:space="preserve">личности </w:t>
      </w:r>
      <w:r w:rsidRPr="00C53E3B">
        <w:rPr>
          <w:spacing w:val="-4"/>
          <w:sz w:val="24"/>
          <w:szCs w:val="24"/>
          <w:lang w:val="ru-RU"/>
        </w:rPr>
        <w:t xml:space="preserve">обучающегося </w:t>
      </w:r>
      <w:r w:rsidRPr="00C53E3B">
        <w:rPr>
          <w:sz w:val="24"/>
          <w:szCs w:val="24"/>
          <w:lang w:val="ru-RU"/>
        </w:rPr>
        <w:t xml:space="preserve">с </w:t>
      </w:r>
      <w:r w:rsidRPr="00C53E3B">
        <w:rPr>
          <w:spacing w:val="-3"/>
          <w:sz w:val="24"/>
          <w:szCs w:val="24"/>
          <w:lang w:val="ru-RU"/>
        </w:rPr>
        <w:t xml:space="preserve">ОВЗ (ЗПР) </w:t>
      </w:r>
      <w:r w:rsidRPr="00C53E3B">
        <w:rPr>
          <w:spacing w:val="-5"/>
          <w:sz w:val="24"/>
          <w:szCs w:val="24"/>
          <w:lang w:val="ru-RU"/>
        </w:rPr>
        <w:t xml:space="preserve">младшего </w:t>
      </w:r>
      <w:r w:rsidRPr="00C53E3B">
        <w:rPr>
          <w:spacing w:val="-8"/>
          <w:sz w:val="24"/>
          <w:szCs w:val="24"/>
          <w:lang w:val="ru-RU"/>
        </w:rPr>
        <w:t xml:space="preserve">школьного </w:t>
      </w:r>
      <w:r w:rsidRPr="00C53E3B">
        <w:rPr>
          <w:sz w:val="24"/>
          <w:szCs w:val="24"/>
          <w:lang w:val="ru-RU"/>
        </w:rPr>
        <w:t xml:space="preserve">возраста </w:t>
      </w:r>
      <w:r w:rsidRPr="00C53E3B">
        <w:rPr>
          <w:spacing w:val="-3"/>
          <w:sz w:val="24"/>
          <w:szCs w:val="24"/>
          <w:lang w:val="ru-RU"/>
        </w:rPr>
        <w:t xml:space="preserve">определяется </w:t>
      </w:r>
      <w:r w:rsidRPr="00C53E3B">
        <w:rPr>
          <w:spacing w:val="-5"/>
          <w:sz w:val="24"/>
          <w:szCs w:val="24"/>
          <w:lang w:val="ru-RU"/>
        </w:rPr>
        <w:t xml:space="preserve">характером </w:t>
      </w:r>
      <w:r w:rsidRPr="00C53E3B">
        <w:rPr>
          <w:sz w:val="24"/>
          <w:szCs w:val="24"/>
          <w:lang w:val="ru-RU"/>
        </w:rPr>
        <w:t xml:space="preserve">организации доступной им деятельности </w:t>
      </w:r>
      <w:r w:rsidRPr="00C53E3B">
        <w:rPr>
          <w:spacing w:val="-3"/>
          <w:sz w:val="24"/>
          <w:szCs w:val="24"/>
          <w:lang w:val="ru-RU"/>
        </w:rPr>
        <w:t>(предметн</w:t>
      </w:r>
      <w:proofErr w:type="gramStart"/>
      <w:r w:rsidRPr="00C53E3B">
        <w:rPr>
          <w:spacing w:val="-3"/>
          <w:sz w:val="24"/>
          <w:szCs w:val="24"/>
          <w:lang w:val="ru-RU"/>
        </w:rPr>
        <w:t>о-</w:t>
      </w:r>
      <w:proofErr w:type="gramEnd"/>
      <w:r w:rsidRPr="00C53E3B">
        <w:rPr>
          <w:spacing w:val="-3"/>
          <w:sz w:val="24"/>
          <w:szCs w:val="24"/>
          <w:lang w:val="ru-RU"/>
        </w:rPr>
        <w:t xml:space="preserve"> </w:t>
      </w:r>
      <w:r w:rsidRPr="00C53E3B">
        <w:rPr>
          <w:spacing w:val="-4"/>
          <w:sz w:val="24"/>
          <w:szCs w:val="24"/>
          <w:lang w:val="ru-RU"/>
        </w:rPr>
        <w:t xml:space="preserve">практической </w:t>
      </w:r>
      <w:r w:rsidRPr="00C53E3B">
        <w:rPr>
          <w:sz w:val="24"/>
          <w:szCs w:val="24"/>
          <w:lang w:val="ru-RU"/>
        </w:rPr>
        <w:t xml:space="preserve">и </w:t>
      </w:r>
      <w:r w:rsidRPr="00C53E3B">
        <w:rPr>
          <w:spacing w:val="65"/>
          <w:sz w:val="24"/>
          <w:szCs w:val="24"/>
          <w:lang w:val="ru-RU"/>
        </w:rPr>
        <w:t xml:space="preserve"> </w:t>
      </w:r>
      <w:r w:rsidRPr="00C53E3B">
        <w:rPr>
          <w:spacing w:val="-3"/>
          <w:sz w:val="24"/>
          <w:szCs w:val="24"/>
          <w:lang w:val="ru-RU"/>
        </w:rPr>
        <w:t>учебной).</w:t>
      </w:r>
    </w:p>
    <w:p w:rsidR="004E35D0" w:rsidRPr="00C53E3B" w:rsidRDefault="004E35D0" w:rsidP="005642AB">
      <w:pPr>
        <w:ind w:firstLine="360"/>
        <w:jc w:val="both"/>
        <w:rPr>
          <w:sz w:val="24"/>
          <w:szCs w:val="24"/>
          <w:lang w:val="ru-RU"/>
        </w:rPr>
      </w:pPr>
      <w:r w:rsidRPr="00C53E3B">
        <w:rPr>
          <w:sz w:val="24"/>
          <w:szCs w:val="24"/>
          <w:lang w:val="ru-RU"/>
        </w:rPr>
        <w:t>Основным средством реализации деятельностного подхода в образовании является обучение как процесс организации познавательной и предметн</w:t>
      </w:r>
      <w:proofErr w:type="gramStart"/>
      <w:r w:rsidRPr="00C53E3B">
        <w:rPr>
          <w:sz w:val="24"/>
          <w:szCs w:val="24"/>
          <w:lang w:val="ru-RU"/>
        </w:rPr>
        <w:t>о-</w:t>
      </w:r>
      <w:proofErr w:type="gramEnd"/>
      <w:r w:rsidRPr="00C53E3B">
        <w:rPr>
          <w:sz w:val="24"/>
          <w:szCs w:val="24"/>
          <w:lang w:val="ru-RU"/>
        </w:rPr>
        <w:t xml:space="preserve"> практической деятельности обучающегося, обеспечивающий овладение ими содержания  образования.</w:t>
      </w:r>
    </w:p>
    <w:p w:rsidR="004E35D0" w:rsidRPr="00C53E3B" w:rsidRDefault="004E35D0" w:rsidP="005642AB">
      <w:pPr>
        <w:ind w:firstLine="360"/>
        <w:jc w:val="both"/>
        <w:rPr>
          <w:sz w:val="24"/>
          <w:szCs w:val="24"/>
          <w:lang w:val="ru-RU"/>
        </w:rPr>
      </w:pPr>
      <w:r w:rsidRPr="00C53E3B">
        <w:rPr>
          <w:sz w:val="24"/>
          <w:szCs w:val="24"/>
          <w:lang w:val="ru-RU"/>
        </w:rPr>
        <w:t xml:space="preserve">В контексте АООП НОО для </w:t>
      </w:r>
      <w:proofErr w:type="gramStart"/>
      <w:r w:rsidRPr="00C53E3B">
        <w:rPr>
          <w:sz w:val="24"/>
          <w:szCs w:val="24"/>
          <w:lang w:val="ru-RU"/>
        </w:rPr>
        <w:t>обучающихся</w:t>
      </w:r>
      <w:proofErr w:type="gramEnd"/>
      <w:r w:rsidRPr="00C53E3B">
        <w:rPr>
          <w:sz w:val="24"/>
          <w:szCs w:val="24"/>
          <w:lang w:val="ru-RU"/>
        </w:rPr>
        <w:t xml:space="preserve"> с ОВЗ (ЗПР) МБОУ Верхнеднепровская СОШ </w:t>
      </w:r>
      <w:r w:rsidRPr="00C53E3B">
        <w:rPr>
          <w:sz w:val="24"/>
          <w:szCs w:val="24"/>
          <w:lang w:val="ru-RU"/>
        </w:rPr>
        <w:lastRenderedPageBreak/>
        <w:t>№2 реализация деятельностного  подхода обеспечивает:</w:t>
      </w:r>
    </w:p>
    <w:p w:rsidR="004E35D0" w:rsidRPr="00C53E3B" w:rsidRDefault="004E35D0" w:rsidP="005642AB">
      <w:pPr>
        <w:numPr>
          <w:ilvl w:val="0"/>
          <w:numId w:val="5"/>
        </w:numPr>
        <w:jc w:val="both"/>
        <w:rPr>
          <w:sz w:val="24"/>
          <w:szCs w:val="24"/>
          <w:lang w:val="ru-RU"/>
        </w:rPr>
      </w:pPr>
      <w:r w:rsidRPr="00C53E3B">
        <w:rPr>
          <w:spacing w:val="-3"/>
          <w:sz w:val="24"/>
          <w:szCs w:val="24"/>
          <w:lang w:val="ru-RU"/>
        </w:rPr>
        <w:t xml:space="preserve">придание </w:t>
      </w:r>
      <w:r w:rsidRPr="00C53E3B">
        <w:rPr>
          <w:spacing w:val="-7"/>
          <w:sz w:val="24"/>
          <w:szCs w:val="24"/>
          <w:lang w:val="ru-RU"/>
        </w:rPr>
        <w:t xml:space="preserve">результатам </w:t>
      </w:r>
      <w:r w:rsidRPr="00C53E3B">
        <w:rPr>
          <w:sz w:val="24"/>
          <w:szCs w:val="24"/>
          <w:lang w:val="ru-RU"/>
        </w:rPr>
        <w:t xml:space="preserve">образования </w:t>
      </w:r>
      <w:r w:rsidRPr="00C53E3B">
        <w:rPr>
          <w:spacing w:val="-3"/>
          <w:sz w:val="24"/>
          <w:szCs w:val="24"/>
          <w:lang w:val="ru-RU"/>
        </w:rPr>
        <w:t xml:space="preserve">социально </w:t>
      </w:r>
      <w:r w:rsidRPr="00C53E3B">
        <w:rPr>
          <w:sz w:val="24"/>
          <w:szCs w:val="24"/>
          <w:lang w:val="ru-RU"/>
        </w:rPr>
        <w:t xml:space="preserve">и </w:t>
      </w:r>
      <w:r w:rsidRPr="00C53E3B">
        <w:rPr>
          <w:spacing w:val="-4"/>
          <w:sz w:val="24"/>
          <w:szCs w:val="24"/>
          <w:lang w:val="ru-RU"/>
        </w:rPr>
        <w:t xml:space="preserve">личностно </w:t>
      </w:r>
      <w:r w:rsidRPr="00C53E3B">
        <w:rPr>
          <w:spacing w:val="-5"/>
          <w:sz w:val="24"/>
          <w:szCs w:val="24"/>
          <w:lang w:val="ru-RU"/>
        </w:rPr>
        <w:t xml:space="preserve">значимого </w:t>
      </w:r>
      <w:r w:rsidRPr="00C53E3B">
        <w:rPr>
          <w:spacing w:val="2"/>
          <w:sz w:val="24"/>
          <w:szCs w:val="24"/>
          <w:lang w:val="ru-RU"/>
        </w:rPr>
        <w:t xml:space="preserve"> </w:t>
      </w:r>
      <w:r w:rsidRPr="00C53E3B">
        <w:rPr>
          <w:spacing w:val="-5"/>
          <w:sz w:val="24"/>
          <w:szCs w:val="24"/>
          <w:lang w:val="ru-RU"/>
        </w:rPr>
        <w:t>характера;</w:t>
      </w:r>
    </w:p>
    <w:p w:rsidR="004E35D0" w:rsidRPr="00C53E3B" w:rsidRDefault="004E35D0" w:rsidP="005642AB">
      <w:pPr>
        <w:numPr>
          <w:ilvl w:val="0"/>
          <w:numId w:val="5"/>
        </w:numPr>
        <w:jc w:val="both"/>
        <w:rPr>
          <w:sz w:val="24"/>
          <w:szCs w:val="24"/>
          <w:lang w:val="ru-RU"/>
        </w:rPr>
      </w:pPr>
      <w:r w:rsidRPr="00C53E3B">
        <w:rPr>
          <w:sz w:val="24"/>
          <w:szCs w:val="24"/>
          <w:lang w:val="ru-RU"/>
        </w:rPr>
        <w:t xml:space="preserve">прочное </w:t>
      </w:r>
      <w:r w:rsidRPr="00C53E3B">
        <w:rPr>
          <w:spacing w:val="-5"/>
          <w:sz w:val="24"/>
          <w:szCs w:val="24"/>
          <w:lang w:val="ru-RU"/>
        </w:rPr>
        <w:t xml:space="preserve">усвоение </w:t>
      </w:r>
      <w:proofErr w:type="gramStart"/>
      <w:r w:rsidRPr="00C53E3B">
        <w:rPr>
          <w:spacing w:val="-4"/>
          <w:sz w:val="24"/>
          <w:szCs w:val="24"/>
          <w:lang w:val="ru-RU"/>
        </w:rPr>
        <w:t>обучающимися</w:t>
      </w:r>
      <w:proofErr w:type="gramEnd"/>
      <w:r w:rsidRPr="00C53E3B">
        <w:rPr>
          <w:spacing w:val="-4"/>
          <w:sz w:val="24"/>
          <w:szCs w:val="24"/>
          <w:lang w:val="ru-RU"/>
        </w:rPr>
        <w:t xml:space="preserve"> </w:t>
      </w:r>
      <w:r w:rsidRPr="00C53E3B">
        <w:rPr>
          <w:sz w:val="24"/>
          <w:szCs w:val="24"/>
          <w:lang w:val="ru-RU"/>
        </w:rPr>
        <w:t xml:space="preserve">знаний и </w:t>
      </w:r>
      <w:r w:rsidRPr="00C53E3B">
        <w:rPr>
          <w:spacing w:val="-3"/>
          <w:sz w:val="24"/>
          <w:szCs w:val="24"/>
          <w:lang w:val="ru-RU"/>
        </w:rPr>
        <w:t xml:space="preserve">опыта разнообразной </w:t>
      </w:r>
      <w:r w:rsidRPr="00C53E3B">
        <w:rPr>
          <w:sz w:val="24"/>
          <w:szCs w:val="24"/>
          <w:lang w:val="ru-RU"/>
        </w:rPr>
        <w:t xml:space="preserve">деятельности и </w:t>
      </w:r>
      <w:r w:rsidRPr="00C53E3B">
        <w:rPr>
          <w:spacing w:val="-4"/>
          <w:sz w:val="24"/>
          <w:szCs w:val="24"/>
          <w:lang w:val="ru-RU"/>
        </w:rPr>
        <w:t xml:space="preserve">поведения, возможность </w:t>
      </w:r>
      <w:r w:rsidRPr="00C53E3B">
        <w:rPr>
          <w:sz w:val="24"/>
          <w:szCs w:val="24"/>
          <w:lang w:val="ru-RU"/>
        </w:rPr>
        <w:t xml:space="preserve">их </w:t>
      </w:r>
      <w:r w:rsidRPr="00C53E3B">
        <w:rPr>
          <w:spacing w:val="-4"/>
          <w:sz w:val="24"/>
          <w:szCs w:val="24"/>
          <w:lang w:val="ru-RU"/>
        </w:rPr>
        <w:t xml:space="preserve">самостоятельного </w:t>
      </w:r>
      <w:r w:rsidRPr="00C53E3B">
        <w:rPr>
          <w:spacing w:val="-3"/>
          <w:sz w:val="24"/>
          <w:szCs w:val="24"/>
          <w:lang w:val="ru-RU"/>
        </w:rPr>
        <w:t xml:space="preserve">продвижения </w:t>
      </w:r>
      <w:r w:rsidRPr="00C53E3B">
        <w:rPr>
          <w:sz w:val="24"/>
          <w:szCs w:val="24"/>
          <w:lang w:val="ru-RU"/>
        </w:rPr>
        <w:t xml:space="preserve">в  </w:t>
      </w:r>
      <w:r w:rsidRPr="00C53E3B">
        <w:rPr>
          <w:spacing w:val="-4"/>
          <w:sz w:val="24"/>
          <w:szCs w:val="24"/>
          <w:lang w:val="ru-RU"/>
        </w:rPr>
        <w:t xml:space="preserve">изучаемых </w:t>
      </w:r>
      <w:r w:rsidRPr="00C53E3B">
        <w:rPr>
          <w:spacing w:val="-3"/>
          <w:sz w:val="24"/>
          <w:szCs w:val="24"/>
          <w:lang w:val="ru-RU"/>
        </w:rPr>
        <w:t>образовательных</w:t>
      </w:r>
      <w:r w:rsidRPr="00C53E3B">
        <w:rPr>
          <w:spacing w:val="32"/>
          <w:sz w:val="24"/>
          <w:szCs w:val="24"/>
          <w:lang w:val="ru-RU"/>
        </w:rPr>
        <w:t xml:space="preserve"> </w:t>
      </w:r>
      <w:r w:rsidRPr="00C53E3B">
        <w:rPr>
          <w:spacing w:val="-3"/>
          <w:sz w:val="24"/>
          <w:szCs w:val="24"/>
          <w:lang w:val="ru-RU"/>
        </w:rPr>
        <w:t>областях;</w:t>
      </w:r>
    </w:p>
    <w:p w:rsidR="004E35D0" w:rsidRPr="00C53E3B" w:rsidRDefault="004E35D0" w:rsidP="005642AB">
      <w:pPr>
        <w:numPr>
          <w:ilvl w:val="0"/>
          <w:numId w:val="5"/>
        </w:numPr>
        <w:jc w:val="both"/>
        <w:rPr>
          <w:sz w:val="24"/>
          <w:szCs w:val="24"/>
          <w:lang w:val="ru-RU"/>
        </w:rPr>
      </w:pPr>
      <w:r w:rsidRPr="00C53E3B">
        <w:rPr>
          <w:sz w:val="24"/>
          <w:szCs w:val="24"/>
          <w:lang w:val="ru-RU"/>
        </w:rPr>
        <w:t xml:space="preserve">существенное </w:t>
      </w:r>
      <w:r w:rsidRPr="00C53E3B">
        <w:rPr>
          <w:spacing w:val="-4"/>
          <w:sz w:val="24"/>
          <w:szCs w:val="24"/>
          <w:lang w:val="ru-RU"/>
        </w:rPr>
        <w:t xml:space="preserve">повышение мотивации </w:t>
      </w:r>
      <w:r w:rsidRPr="00C53E3B">
        <w:rPr>
          <w:sz w:val="24"/>
          <w:szCs w:val="24"/>
          <w:lang w:val="ru-RU"/>
        </w:rPr>
        <w:t xml:space="preserve">и интереса к </w:t>
      </w:r>
      <w:r w:rsidRPr="00C53E3B">
        <w:rPr>
          <w:spacing w:val="-5"/>
          <w:sz w:val="24"/>
          <w:szCs w:val="24"/>
          <w:lang w:val="ru-RU"/>
        </w:rPr>
        <w:t xml:space="preserve">учению, </w:t>
      </w:r>
      <w:r w:rsidRPr="00C53E3B">
        <w:rPr>
          <w:sz w:val="24"/>
          <w:szCs w:val="24"/>
          <w:lang w:val="ru-RU"/>
        </w:rPr>
        <w:t xml:space="preserve">приобретение </w:t>
      </w:r>
      <w:r w:rsidRPr="00C53E3B">
        <w:rPr>
          <w:spacing w:val="-6"/>
          <w:sz w:val="24"/>
          <w:szCs w:val="24"/>
          <w:lang w:val="ru-RU"/>
        </w:rPr>
        <w:t xml:space="preserve">нового </w:t>
      </w:r>
      <w:r w:rsidRPr="00C53E3B">
        <w:rPr>
          <w:sz w:val="24"/>
          <w:szCs w:val="24"/>
          <w:lang w:val="ru-RU"/>
        </w:rPr>
        <w:t>опыта деятельности и</w:t>
      </w:r>
      <w:r w:rsidRPr="00C53E3B">
        <w:rPr>
          <w:spacing w:val="67"/>
          <w:sz w:val="24"/>
          <w:szCs w:val="24"/>
          <w:lang w:val="ru-RU"/>
        </w:rPr>
        <w:t xml:space="preserve"> </w:t>
      </w:r>
      <w:r w:rsidRPr="00C53E3B">
        <w:rPr>
          <w:spacing w:val="-3"/>
          <w:sz w:val="24"/>
          <w:szCs w:val="24"/>
          <w:lang w:val="ru-RU"/>
        </w:rPr>
        <w:t>поведения;</w:t>
      </w:r>
    </w:p>
    <w:p w:rsidR="004E35D0" w:rsidRPr="00C53E3B" w:rsidRDefault="004E35D0" w:rsidP="005642AB">
      <w:pPr>
        <w:numPr>
          <w:ilvl w:val="0"/>
          <w:numId w:val="5"/>
        </w:numPr>
        <w:jc w:val="both"/>
        <w:rPr>
          <w:sz w:val="24"/>
          <w:szCs w:val="24"/>
          <w:lang w:val="ru-RU"/>
        </w:rPr>
      </w:pPr>
      <w:r w:rsidRPr="00C53E3B">
        <w:rPr>
          <w:spacing w:val="-3"/>
          <w:sz w:val="24"/>
          <w:szCs w:val="24"/>
          <w:lang w:val="ru-RU"/>
        </w:rPr>
        <w:t xml:space="preserve">обеспечение условий </w:t>
      </w:r>
      <w:r w:rsidRPr="00C53E3B">
        <w:rPr>
          <w:sz w:val="24"/>
          <w:szCs w:val="24"/>
          <w:lang w:val="ru-RU"/>
        </w:rPr>
        <w:t xml:space="preserve">для </w:t>
      </w:r>
      <w:r w:rsidRPr="00C53E3B">
        <w:rPr>
          <w:spacing w:val="-6"/>
          <w:sz w:val="24"/>
          <w:szCs w:val="24"/>
          <w:lang w:val="ru-RU"/>
        </w:rPr>
        <w:t xml:space="preserve">общекультурного  </w:t>
      </w:r>
      <w:r w:rsidRPr="00C53E3B">
        <w:rPr>
          <w:sz w:val="24"/>
          <w:szCs w:val="24"/>
          <w:lang w:val="ru-RU"/>
        </w:rPr>
        <w:t xml:space="preserve">и </w:t>
      </w:r>
      <w:r w:rsidRPr="00C53E3B">
        <w:rPr>
          <w:spacing w:val="-4"/>
          <w:sz w:val="24"/>
          <w:szCs w:val="24"/>
          <w:lang w:val="ru-RU"/>
        </w:rPr>
        <w:t xml:space="preserve">личностного </w:t>
      </w:r>
      <w:r w:rsidRPr="00C53E3B">
        <w:rPr>
          <w:spacing w:val="-3"/>
          <w:sz w:val="24"/>
          <w:szCs w:val="24"/>
          <w:lang w:val="ru-RU"/>
        </w:rPr>
        <w:t xml:space="preserve">развития </w:t>
      </w:r>
      <w:r w:rsidRPr="00C53E3B">
        <w:rPr>
          <w:sz w:val="24"/>
          <w:szCs w:val="24"/>
          <w:lang w:val="ru-RU"/>
        </w:rPr>
        <w:t xml:space="preserve">на основе </w:t>
      </w:r>
      <w:r w:rsidRPr="00C53E3B">
        <w:rPr>
          <w:spacing w:val="-5"/>
          <w:sz w:val="24"/>
          <w:szCs w:val="24"/>
          <w:lang w:val="ru-RU"/>
        </w:rPr>
        <w:t xml:space="preserve">формирования </w:t>
      </w:r>
      <w:r w:rsidRPr="00C53E3B">
        <w:rPr>
          <w:spacing w:val="-3"/>
          <w:sz w:val="24"/>
          <w:szCs w:val="24"/>
          <w:lang w:val="ru-RU"/>
        </w:rPr>
        <w:t xml:space="preserve">универсальных </w:t>
      </w:r>
      <w:r w:rsidRPr="00C53E3B">
        <w:rPr>
          <w:spacing w:val="-4"/>
          <w:sz w:val="24"/>
          <w:szCs w:val="24"/>
          <w:lang w:val="ru-RU"/>
        </w:rPr>
        <w:t xml:space="preserve">учебных </w:t>
      </w:r>
      <w:r w:rsidRPr="00C53E3B">
        <w:rPr>
          <w:spacing w:val="-3"/>
          <w:sz w:val="24"/>
          <w:szCs w:val="24"/>
          <w:lang w:val="ru-RU"/>
        </w:rPr>
        <w:t xml:space="preserve">действий, </w:t>
      </w:r>
      <w:r w:rsidRPr="00C53E3B">
        <w:rPr>
          <w:spacing w:val="-5"/>
          <w:sz w:val="24"/>
          <w:szCs w:val="24"/>
          <w:lang w:val="ru-RU"/>
        </w:rPr>
        <w:t xml:space="preserve">которые </w:t>
      </w:r>
      <w:r w:rsidRPr="00C53E3B">
        <w:rPr>
          <w:spacing w:val="-4"/>
          <w:sz w:val="24"/>
          <w:szCs w:val="24"/>
          <w:lang w:val="ru-RU"/>
        </w:rPr>
        <w:t xml:space="preserve">обеспечивают </w:t>
      </w:r>
      <w:r w:rsidRPr="00C53E3B">
        <w:rPr>
          <w:sz w:val="24"/>
          <w:szCs w:val="24"/>
          <w:lang w:val="ru-RU"/>
        </w:rPr>
        <w:t xml:space="preserve">не </w:t>
      </w:r>
      <w:r w:rsidRPr="00C53E3B">
        <w:rPr>
          <w:spacing w:val="-9"/>
          <w:sz w:val="24"/>
          <w:szCs w:val="24"/>
          <w:lang w:val="ru-RU"/>
        </w:rPr>
        <w:t xml:space="preserve">только </w:t>
      </w:r>
      <w:r w:rsidRPr="00C53E3B">
        <w:rPr>
          <w:sz w:val="24"/>
          <w:szCs w:val="24"/>
          <w:lang w:val="ru-RU"/>
        </w:rPr>
        <w:t xml:space="preserve">успешное </w:t>
      </w:r>
      <w:r w:rsidRPr="00C53E3B">
        <w:rPr>
          <w:spacing w:val="-3"/>
          <w:sz w:val="24"/>
          <w:szCs w:val="24"/>
          <w:lang w:val="ru-RU"/>
        </w:rPr>
        <w:t xml:space="preserve">усвоение </w:t>
      </w:r>
      <w:r w:rsidRPr="00C53E3B">
        <w:rPr>
          <w:sz w:val="24"/>
          <w:szCs w:val="24"/>
          <w:lang w:val="ru-RU"/>
        </w:rPr>
        <w:t xml:space="preserve">ими </w:t>
      </w:r>
      <w:r w:rsidRPr="00C53E3B">
        <w:rPr>
          <w:spacing w:val="-3"/>
          <w:sz w:val="24"/>
          <w:szCs w:val="24"/>
          <w:lang w:val="ru-RU"/>
        </w:rPr>
        <w:t xml:space="preserve">системы </w:t>
      </w:r>
      <w:r w:rsidRPr="00C53E3B">
        <w:rPr>
          <w:spacing w:val="-7"/>
          <w:sz w:val="24"/>
          <w:szCs w:val="24"/>
          <w:lang w:val="ru-RU"/>
        </w:rPr>
        <w:t xml:space="preserve">научных </w:t>
      </w:r>
      <w:r w:rsidRPr="00C53E3B">
        <w:rPr>
          <w:sz w:val="24"/>
          <w:szCs w:val="24"/>
          <w:lang w:val="ru-RU"/>
        </w:rPr>
        <w:t xml:space="preserve">знаний,  </w:t>
      </w:r>
      <w:r w:rsidRPr="00C53E3B">
        <w:rPr>
          <w:spacing w:val="-4"/>
          <w:sz w:val="24"/>
          <w:szCs w:val="24"/>
          <w:lang w:val="ru-RU"/>
        </w:rPr>
        <w:t xml:space="preserve">умений  </w:t>
      </w:r>
      <w:r w:rsidRPr="00C53E3B">
        <w:rPr>
          <w:sz w:val="24"/>
          <w:szCs w:val="24"/>
          <w:lang w:val="ru-RU"/>
        </w:rPr>
        <w:t xml:space="preserve">и </w:t>
      </w:r>
      <w:r w:rsidRPr="00C53E3B">
        <w:rPr>
          <w:spacing w:val="-5"/>
          <w:sz w:val="24"/>
          <w:szCs w:val="24"/>
          <w:lang w:val="ru-RU"/>
        </w:rPr>
        <w:t xml:space="preserve">навыков  </w:t>
      </w:r>
      <w:r w:rsidRPr="00C53E3B">
        <w:rPr>
          <w:spacing w:val="-3"/>
          <w:sz w:val="24"/>
          <w:szCs w:val="24"/>
          <w:lang w:val="ru-RU"/>
        </w:rPr>
        <w:t xml:space="preserve">(академических </w:t>
      </w:r>
      <w:r w:rsidRPr="00C53E3B">
        <w:rPr>
          <w:spacing w:val="-6"/>
          <w:sz w:val="24"/>
          <w:szCs w:val="24"/>
          <w:lang w:val="ru-RU"/>
        </w:rPr>
        <w:t xml:space="preserve">результатов), </w:t>
      </w:r>
      <w:r w:rsidRPr="00C53E3B">
        <w:rPr>
          <w:spacing w:val="-4"/>
          <w:sz w:val="24"/>
          <w:szCs w:val="24"/>
          <w:lang w:val="ru-RU"/>
        </w:rPr>
        <w:t xml:space="preserve">позволяющих </w:t>
      </w:r>
      <w:r w:rsidRPr="00C53E3B">
        <w:rPr>
          <w:spacing w:val="-5"/>
          <w:sz w:val="24"/>
          <w:szCs w:val="24"/>
          <w:lang w:val="ru-RU"/>
        </w:rPr>
        <w:t xml:space="preserve">продолжить </w:t>
      </w:r>
      <w:r w:rsidRPr="00C53E3B">
        <w:rPr>
          <w:sz w:val="24"/>
          <w:szCs w:val="24"/>
          <w:lang w:val="ru-RU"/>
        </w:rPr>
        <w:t xml:space="preserve">образование на </w:t>
      </w:r>
      <w:r w:rsidRPr="00C53E3B">
        <w:rPr>
          <w:spacing w:val="-4"/>
          <w:sz w:val="24"/>
          <w:szCs w:val="24"/>
          <w:lang w:val="ru-RU"/>
        </w:rPr>
        <w:t xml:space="preserve">следующей </w:t>
      </w:r>
      <w:r w:rsidRPr="00C53E3B">
        <w:rPr>
          <w:spacing w:val="-3"/>
          <w:sz w:val="24"/>
          <w:szCs w:val="24"/>
          <w:lang w:val="ru-RU"/>
        </w:rPr>
        <w:t xml:space="preserve">ступени, </w:t>
      </w:r>
      <w:r w:rsidRPr="00C53E3B">
        <w:rPr>
          <w:spacing w:val="-9"/>
          <w:sz w:val="24"/>
          <w:szCs w:val="24"/>
          <w:lang w:val="ru-RU"/>
        </w:rPr>
        <w:t xml:space="preserve">но </w:t>
      </w:r>
      <w:r w:rsidRPr="00C53E3B">
        <w:rPr>
          <w:sz w:val="24"/>
          <w:szCs w:val="24"/>
          <w:lang w:val="ru-RU"/>
        </w:rPr>
        <w:t xml:space="preserve">и жизненной </w:t>
      </w:r>
      <w:r w:rsidRPr="00C53E3B">
        <w:rPr>
          <w:spacing w:val="-7"/>
          <w:sz w:val="24"/>
          <w:szCs w:val="24"/>
          <w:lang w:val="ru-RU"/>
        </w:rPr>
        <w:t xml:space="preserve">компетенции, </w:t>
      </w:r>
      <w:r w:rsidRPr="00C53E3B">
        <w:rPr>
          <w:spacing w:val="-3"/>
          <w:sz w:val="24"/>
          <w:szCs w:val="24"/>
          <w:lang w:val="ru-RU"/>
        </w:rPr>
        <w:t xml:space="preserve">составляющей основу </w:t>
      </w:r>
      <w:r w:rsidRPr="00C53E3B">
        <w:rPr>
          <w:sz w:val="24"/>
          <w:szCs w:val="24"/>
          <w:lang w:val="ru-RU"/>
        </w:rPr>
        <w:t>социальной успешности.</w:t>
      </w:r>
    </w:p>
    <w:p w:rsidR="004E35D0" w:rsidRPr="00C53E3B" w:rsidRDefault="004E35D0" w:rsidP="005642AB">
      <w:pPr>
        <w:ind w:left="360"/>
        <w:jc w:val="both"/>
        <w:rPr>
          <w:sz w:val="24"/>
          <w:szCs w:val="24"/>
          <w:lang w:val="ru-RU"/>
        </w:rPr>
      </w:pPr>
    </w:p>
    <w:p w:rsidR="004E35D0" w:rsidRPr="00C53E3B" w:rsidRDefault="004E35D0" w:rsidP="005642AB">
      <w:pPr>
        <w:rPr>
          <w:b/>
          <w:bCs/>
          <w:sz w:val="24"/>
          <w:szCs w:val="24"/>
          <w:lang w:val="ru-RU"/>
        </w:rPr>
      </w:pPr>
      <w:r w:rsidRPr="00C53E3B">
        <w:rPr>
          <w:b/>
          <w:bCs/>
          <w:spacing w:val="-3"/>
          <w:sz w:val="24"/>
          <w:szCs w:val="24"/>
          <w:lang w:val="ru-RU"/>
        </w:rPr>
        <w:t xml:space="preserve">1.1.3.Общая </w:t>
      </w:r>
      <w:r w:rsidRPr="00C53E3B">
        <w:rPr>
          <w:b/>
          <w:bCs/>
          <w:sz w:val="24"/>
          <w:szCs w:val="24"/>
          <w:lang w:val="ru-RU"/>
        </w:rPr>
        <w:t>характеристика адаптированной основной</w:t>
      </w:r>
      <w:r w:rsidRPr="00C53E3B">
        <w:rPr>
          <w:b/>
          <w:bCs/>
          <w:spacing w:val="-26"/>
          <w:sz w:val="24"/>
          <w:szCs w:val="24"/>
          <w:lang w:val="ru-RU"/>
        </w:rPr>
        <w:t xml:space="preserve"> </w:t>
      </w:r>
      <w:r w:rsidRPr="00C53E3B">
        <w:rPr>
          <w:b/>
          <w:bCs/>
          <w:sz w:val="24"/>
          <w:szCs w:val="24"/>
          <w:lang w:val="ru-RU"/>
        </w:rPr>
        <w:t xml:space="preserve">образовательной </w:t>
      </w:r>
      <w:r w:rsidRPr="00C53E3B">
        <w:rPr>
          <w:b/>
          <w:bCs/>
          <w:spacing w:val="-3"/>
          <w:sz w:val="24"/>
          <w:szCs w:val="24"/>
          <w:lang w:val="ru-RU"/>
        </w:rPr>
        <w:t xml:space="preserve">программы начального </w:t>
      </w:r>
      <w:r w:rsidRPr="00C53E3B">
        <w:rPr>
          <w:b/>
          <w:bCs/>
          <w:sz w:val="24"/>
          <w:szCs w:val="24"/>
          <w:lang w:val="ru-RU"/>
        </w:rPr>
        <w:t xml:space="preserve">общего образования </w:t>
      </w:r>
      <w:proofErr w:type="gramStart"/>
      <w:r w:rsidRPr="00C53E3B">
        <w:rPr>
          <w:b/>
          <w:bCs/>
          <w:spacing w:val="-3"/>
          <w:sz w:val="24"/>
          <w:szCs w:val="24"/>
          <w:lang w:val="ru-RU"/>
        </w:rPr>
        <w:t>обучающийся</w:t>
      </w:r>
      <w:proofErr w:type="gramEnd"/>
      <w:r w:rsidRPr="00C53E3B">
        <w:rPr>
          <w:b/>
          <w:bCs/>
          <w:spacing w:val="-3"/>
          <w:sz w:val="24"/>
          <w:szCs w:val="24"/>
          <w:lang w:val="ru-RU"/>
        </w:rPr>
        <w:t xml:space="preserve"> </w:t>
      </w:r>
      <w:r w:rsidRPr="00C53E3B">
        <w:rPr>
          <w:b/>
          <w:bCs/>
          <w:sz w:val="24"/>
          <w:szCs w:val="24"/>
          <w:lang w:val="ru-RU"/>
        </w:rPr>
        <w:t>с</w:t>
      </w:r>
      <w:r w:rsidRPr="00C53E3B">
        <w:rPr>
          <w:b/>
          <w:bCs/>
          <w:spacing w:val="45"/>
          <w:sz w:val="24"/>
          <w:szCs w:val="24"/>
          <w:lang w:val="ru-RU"/>
        </w:rPr>
        <w:t xml:space="preserve"> </w:t>
      </w:r>
      <w:r w:rsidRPr="00C53E3B">
        <w:rPr>
          <w:b/>
          <w:bCs/>
          <w:sz w:val="24"/>
          <w:szCs w:val="24"/>
          <w:lang w:val="ru-RU"/>
        </w:rPr>
        <w:t>ОВЗ</w:t>
      </w:r>
    </w:p>
    <w:p w:rsidR="004E35D0" w:rsidRPr="00C53E3B" w:rsidRDefault="004E35D0" w:rsidP="005642AB">
      <w:pPr>
        <w:rPr>
          <w:b/>
          <w:bCs/>
          <w:sz w:val="24"/>
          <w:szCs w:val="24"/>
          <w:lang w:val="ru-RU"/>
        </w:rPr>
      </w:pPr>
    </w:p>
    <w:p w:rsidR="004E35D0" w:rsidRPr="00C53E3B" w:rsidRDefault="004E35D0" w:rsidP="005642AB">
      <w:pPr>
        <w:ind w:firstLine="720"/>
        <w:jc w:val="both"/>
        <w:rPr>
          <w:sz w:val="24"/>
          <w:szCs w:val="24"/>
          <w:lang w:val="ru-RU"/>
        </w:rPr>
      </w:pPr>
      <w:r w:rsidRPr="00C53E3B">
        <w:rPr>
          <w:sz w:val="24"/>
          <w:szCs w:val="24"/>
          <w:lang w:val="ru-RU"/>
        </w:rPr>
        <w:t xml:space="preserve">Обучаясь по АООП НОО для обучающихся с ОВЗ (ЗПР) МБОУ </w:t>
      </w:r>
      <w:proofErr w:type="gramStart"/>
      <w:r w:rsidRPr="00C53E3B">
        <w:rPr>
          <w:sz w:val="24"/>
          <w:szCs w:val="24"/>
          <w:lang w:val="ru-RU"/>
        </w:rPr>
        <w:t>Верхнеднепровская</w:t>
      </w:r>
      <w:proofErr w:type="gramEnd"/>
      <w:r w:rsidRPr="00C53E3B">
        <w:rPr>
          <w:sz w:val="24"/>
          <w:szCs w:val="24"/>
          <w:lang w:val="ru-RU"/>
        </w:rPr>
        <w:t xml:space="preserve"> СОШ №2, обучающийся с ОВЗ получает образование, сопоставимое по итоговым достижениям к моменту завершения школьного обучения с   образованием здоровых сверстников.</w:t>
      </w:r>
    </w:p>
    <w:p w:rsidR="004E35D0" w:rsidRPr="00C53E3B" w:rsidRDefault="004E35D0" w:rsidP="005642AB">
      <w:pPr>
        <w:ind w:firstLine="720"/>
        <w:jc w:val="both"/>
        <w:rPr>
          <w:sz w:val="24"/>
          <w:szCs w:val="24"/>
          <w:lang w:val="ru-RU"/>
        </w:rPr>
      </w:pPr>
      <w:r w:rsidRPr="00C53E3B">
        <w:rPr>
          <w:spacing w:val="-6"/>
          <w:sz w:val="24"/>
          <w:szCs w:val="24"/>
          <w:lang w:val="ru-RU"/>
        </w:rPr>
        <w:t xml:space="preserve">Нормативный </w:t>
      </w:r>
      <w:r w:rsidRPr="00C53E3B">
        <w:rPr>
          <w:sz w:val="24"/>
          <w:szCs w:val="24"/>
          <w:lang w:val="ru-RU"/>
        </w:rPr>
        <w:t xml:space="preserve">срок </w:t>
      </w:r>
      <w:r w:rsidRPr="00C53E3B">
        <w:rPr>
          <w:spacing w:val="-3"/>
          <w:sz w:val="24"/>
          <w:szCs w:val="24"/>
          <w:lang w:val="ru-RU"/>
        </w:rPr>
        <w:t xml:space="preserve">освоения </w:t>
      </w:r>
      <w:r w:rsidRPr="00C53E3B">
        <w:rPr>
          <w:sz w:val="24"/>
          <w:szCs w:val="24"/>
          <w:lang w:val="ru-RU"/>
        </w:rPr>
        <w:t xml:space="preserve">АООП НОО для обучающихся с ОВЗ (ЗПР) МБОУ </w:t>
      </w:r>
      <w:proofErr w:type="gramStart"/>
      <w:r w:rsidRPr="00C53E3B">
        <w:rPr>
          <w:sz w:val="24"/>
          <w:szCs w:val="24"/>
          <w:lang w:val="ru-RU"/>
        </w:rPr>
        <w:t>Верхнеднепровская</w:t>
      </w:r>
      <w:proofErr w:type="gramEnd"/>
      <w:r w:rsidRPr="00C53E3B">
        <w:rPr>
          <w:sz w:val="24"/>
          <w:szCs w:val="24"/>
          <w:lang w:val="ru-RU"/>
        </w:rPr>
        <w:t xml:space="preserve"> СОШ №2 </w:t>
      </w:r>
      <w:r w:rsidRPr="00C53E3B">
        <w:rPr>
          <w:spacing w:val="-4"/>
          <w:sz w:val="24"/>
          <w:szCs w:val="24"/>
          <w:lang w:val="ru-RU"/>
        </w:rPr>
        <w:t xml:space="preserve"> </w:t>
      </w:r>
      <w:r w:rsidRPr="00C53E3B">
        <w:rPr>
          <w:sz w:val="24"/>
          <w:szCs w:val="24"/>
          <w:lang w:val="ru-RU"/>
        </w:rPr>
        <w:t xml:space="preserve">составляет </w:t>
      </w:r>
      <w:r w:rsidR="00022162">
        <w:rPr>
          <w:sz w:val="24"/>
          <w:szCs w:val="24"/>
          <w:lang w:val="ru-RU"/>
        </w:rPr>
        <w:t>5</w:t>
      </w:r>
      <w:r w:rsidRPr="00C53E3B">
        <w:rPr>
          <w:sz w:val="24"/>
          <w:szCs w:val="24"/>
          <w:lang w:val="ru-RU"/>
        </w:rPr>
        <w:t xml:space="preserve">  </w:t>
      </w:r>
      <w:r w:rsidR="00022162">
        <w:rPr>
          <w:sz w:val="24"/>
          <w:szCs w:val="24"/>
          <w:lang w:val="ru-RU"/>
        </w:rPr>
        <w:t>лет</w:t>
      </w:r>
      <w:r w:rsidRPr="00C53E3B">
        <w:rPr>
          <w:spacing w:val="-6"/>
          <w:sz w:val="24"/>
          <w:szCs w:val="24"/>
          <w:lang w:val="ru-RU"/>
        </w:rPr>
        <w:t>.</w:t>
      </w:r>
      <w:r w:rsidRPr="00C53E3B">
        <w:rPr>
          <w:sz w:val="24"/>
          <w:szCs w:val="24"/>
          <w:lang w:val="ru-RU"/>
        </w:rPr>
        <w:t xml:space="preserve"> Сроки </w:t>
      </w:r>
      <w:r w:rsidRPr="00C53E3B">
        <w:rPr>
          <w:spacing w:val="-4"/>
          <w:sz w:val="24"/>
          <w:szCs w:val="24"/>
          <w:lang w:val="ru-RU"/>
        </w:rPr>
        <w:t xml:space="preserve">получения </w:t>
      </w:r>
      <w:r w:rsidRPr="00C53E3B">
        <w:rPr>
          <w:spacing w:val="-6"/>
          <w:sz w:val="24"/>
          <w:szCs w:val="24"/>
          <w:lang w:val="ru-RU"/>
        </w:rPr>
        <w:t xml:space="preserve">начального </w:t>
      </w:r>
      <w:r w:rsidRPr="00C53E3B">
        <w:rPr>
          <w:spacing w:val="-4"/>
          <w:sz w:val="24"/>
          <w:szCs w:val="24"/>
          <w:lang w:val="ru-RU"/>
        </w:rPr>
        <w:t xml:space="preserve">общего образования обучающимися </w:t>
      </w:r>
      <w:r w:rsidRPr="00C53E3B">
        <w:rPr>
          <w:sz w:val="24"/>
          <w:szCs w:val="24"/>
          <w:lang w:val="ru-RU"/>
        </w:rPr>
        <w:t xml:space="preserve">с </w:t>
      </w:r>
      <w:r w:rsidRPr="00C53E3B">
        <w:rPr>
          <w:spacing w:val="-3"/>
          <w:sz w:val="24"/>
          <w:szCs w:val="24"/>
          <w:lang w:val="ru-RU"/>
        </w:rPr>
        <w:t xml:space="preserve">ОВЗ (ЗПР) </w:t>
      </w:r>
      <w:r w:rsidRPr="00C53E3B">
        <w:rPr>
          <w:sz w:val="24"/>
          <w:szCs w:val="24"/>
          <w:lang w:val="ru-RU"/>
        </w:rPr>
        <w:t xml:space="preserve">могут быть </w:t>
      </w:r>
      <w:r w:rsidRPr="00C53E3B">
        <w:rPr>
          <w:spacing w:val="-4"/>
          <w:sz w:val="24"/>
          <w:szCs w:val="24"/>
          <w:lang w:val="ru-RU"/>
        </w:rPr>
        <w:t xml:space="preserve">пролонгированы </w:t>
      </w:r>
      <w:r w:rsidRPr="00C53E3B">
        <w:rPr>
          <w:sz w:val="24"/>
          <w:szCs w:val="24"/>
          <w:lang w:val="ru-RU"/>
        </w:rPr>
        <w:t xml:space="preserve">с </w:t>
      </w:r>
      <w:r w:rsidRPr="00C53E3B">
        <w:rPr>
          <w:spacing w:val="-4"/>
          <w:sz w:val="24"/>
          <w:szCs w:val="24"/>
          <w:lang w:val="ru-RU"/>
        </w:rPr>
        <w:t xml:space="preserve">учётом психофизических возможностей </w:t>
      </w:r>
      <w:r w:rsidRPr="00C53E3B">
        <w:rPr>
          <w:sz w:val="24"/>
          <w:szCs w:val="24"/>
          <w:lang w:val="ru-RU"/>
        </w:rPr>
        <w:t xml:space="preserve">и индивидуальных </w:t>
      </w:r>
      <w:r w:rsidRPr="00C53E3B">
        <w:rPr>
          <w:spacing w:val="-3"/>
          <w:sz w:val="24"/>
          <w:szCs w:val="24"/>
          <w:lang w:val="ru-RU"/>
        </w:rPr>
        <w:t xml:space="preserve">особенностей развития </w:t>
      </w:r>
      <w:r w:rsidRPr="00C53E3B">
        <w:rPr>
          <w:spacing w:val="-4"/>
          <w:sz w:val="24"/>
          <w:szCs w:val="24"/>
          <w:lang w:val="ru-RU"/>
        </w:rPr>
        <w:t xml:space="preserve">данной </w:t>
      </w:r>
      <w:r w:rsidRPr="00C53E3B">
        <w:rPr>
          <w:spacing w:val="-5"/>
          <w:sz w:val="24"/>
          <w:szCs w:val="24"/>
          <w:lang w:val="ru-RU"/>
        </w:rPr>
        <w:t xml:space="preserve">категории </w:t>
      </w:r>
      <w:r w:rsidRPr="00C53E3B">
        <w:rPr>
          <w:spacing w:val="-6"/>
          <w:sz w:val="24"/>
          <w:szCs w:val="24"/>
          <w:lang w:val="ru-RU"/>
        </w:rPr>
        <w:t xml:space="preserve">обучающихся </w:t>
      </w:r>
      <w:r w:rsidRPr="00C53E3B">
        <w:rPr>
          <w:sz w:val="24"/>
          <w:szCs w:val="24"/>
          <w:lang w:val="ru-RU"/>
        </w:rPr>
        <w:t xml:space="preserve">и </w:t>
      </w:r>
      <w:r w:rsidRPr="00C53E3B">
        <w:rPr>
          <w:spacing w:val="-4"/>
          <w:sz w:val="24"/>
          <w:szCs w:val="24"/>
          <w:lang w:val="ru-RU"/>
        </w:rPr>
        <w:t>определяются</w:t>
      </w:r>
      <w:r w:rsidRPr="00C53E3B">
        <w:rPr>
          <w:spacing w:val="61"/>
          <w:sz w:val="24"/>
          <w:szCs w:val="24"/>
          <w:lang w:val="ru-RU"/>
        </w:rPr>
        <w:t xml:space="preserve"> </w:t>
      </w:r>
      <w:r w:rsidRPr="00C53E3B">
        <w:rPr>
          <w:spacing w:val="-4"/>
          <w:sz w:val="24"/>
          <w:szCs w:val="24"/>
          <w:lang w:val="ru-RU"/>
        </w:rPr>
        <w:t>Стандартом.</w:t>
      </w:r>
    </w:p>
    <w:p w:rsidR="004E35D0" w:rsidRPr="00C53E3B" w:rsidRDefault="004E35D0" w:rsidP="005642AB">
      <w:pPr>
        <w:ind w:firstLine="720"/>
        <w:jc w:val="both"/>
        <w:rPr>
          <w:sz w:val="24"/>
          <w:szCs w:val="24"/>
          <w:lang w:val="ru-RU"/>
        </w:rPr>
      </w:pPr>
      <w:r w:rsidRPr="00C53E3B">
        <w:rPr>
          <w:sz w:val="24"/>
          <w:szCs w:val="24"/>
          <w:lang w:val="ru-RU"/>
        </w:rPr>
        <w:t>Обязательной является организация специальных условий обучения и воспитания для реализации как общих, так и особых образовательных потребностей.</w:t>
      </w:r>
    </w:p>
    <w:p w:rsidR="004E35D0" w:rsidRPr="00C53E3B" w:rsidRDefault="004E35D0" w:rsidP="005642AB">
      <w:pPr>
        <w:ind w:firstLine="720"/>
        <w:jc w:val="both"/>
        <w:rPr>
          <w:sz w:val="24"/>
          <w:szCs w:val="24"/>
          <w:lang w:val="ru-RU"/>
        </w:rPr>
      </w:pPr>
      <w:r w:rsidRPr="00C53E3B">
        <w:rPr>
          <w:sz w:val="24"/>
          <w:szCs w:val="24"/>
          <w:lang w:val="ru-RU"/>
        </w:rPr>
        <w:t xml:space="preserve">АООП НОО для обучающихся с ОВЗ (ЗПР) МБОУ </w:t>
      </w:r>
      <w:proofErr w:type="gramStart"/>
      <w:r w:rsidRPr="00C53E3B">
        <w:rPr>
          <w:sz w:val="24"/>
          <w:szCs w:val="24"/>
          <w:lang w:val="ru-RU"/>
        </w:rPr>
        <w:t>Верхнеднепровская</w:t>
      </w:r>
      <w:proofErr w:type="gramEnd"/>
      <w:r w:rsidRPr="00C53E3B">
        <w:rPr>
          <w:sz w:val="24"/>
          <w:szCs w:val="24"/>
          <w:lang w:val="ru-RU"/>
        </w:rPr>
        <w:t xml:space="preserve"> СОШ №2 создана на основе Стандарта и </w:t>
      </w:r>
      <w:r w:rsidRPr="00C53E3B">
        <w:rPr>
          <w:spacing w:val="-4"/>
          <w:sz w:val="24"/>
          <w:szCs w:val="24"/>
          <w:lang w:val="ru-RU"/>
        </w:rPr>
        <w:t xml:space="preserve">индивидуализирована </w:t>
      </w:r>
      <w:r w:rsidRPr="00C53E3B">
        <w:rPr>
          <w:sz w:val="24"/>
          <w:szCs w:val="24"/>
          <w:lang w:val="ru-RU"/>
        </w:rPr>
        <w:t xml:space="preserve">с </w:t>
      </w:r>
      <w:r w:rsidRPr="00C53E3B">
        <w:rPr>
          <w:spacing w:val="-4"/>
          <w:sz w:val="24"/>
          <w:szCs w:val="24"/>
          <w:lang w:val="ru-RU"/>
        </w:rPr>
        <w:t xml:space="preserve">учётом образовательных </w:t>
      </w:r>
      <w:r w:rsidRPr="00C53E3B">
        <w:rPr>
          <w:spacing w:val="-3"/>
          <w:sz w:val="24"/>
          <w:szCs w:val="24"/>
          <w:lang w:val="ru-RU"/>
        </w:rPr>
        <w:t xml:space="preserve">потребностей отдельных </w:t>
      </w:r>
      <w:r w:rsidRPr="00C53E3B">
        <w:rPr>
          <w:spacing w:val="-5"/>
          <w:sz w:val="24"/>
          <w:szCs w:val="24"/>
          <w:lang w:val="ru-RU"/>
        </w:rPr>
        <w:t xml:space="preserve">обучающихся, </w:t>
      </w:r>
      <w:r w:rsidRPr="00C53E3B">
        <w:rPr>
          <w:spacing w:val="-7"/>
          <w:sz w:val="24"/>
          <w:szCs w:val="24"/>
          <w:lang w:val="ru-RU"/>
        </w:rPr>
        <w:t xml:space="preserve">что отражено в </w:t>
      </w:r>
      <w:r w:rsidRPr="00C53E3B">
        <w:rPr>
          <w:spacing w:val="-3"/>
          <w:sz w:val="24"/>
          <w:szCs w:val="24"/>
          <w:lang w:val="ru-RU"/>
        </w:rPr>
        <w:t xml:space="preserve"> индивидуальных </w:t>
      </w:r>
      <w:r w:rsidRPr="00C53E3B">
        <w:rPr>
          <w:spacing w:val="-4"/>
          <w:sz w:val="24"/>
          <w:szCs w:val="24"/>
          <w:lang w:val="ru-RU"/>
        </w:rPr>
        <w:t>учебных планах.</w:t>
      </w:r>
    </w:p>
    <w:p w:rsidR="004E35D0" w:rsidRPr="00C53E3B" w:rsidRDefault="004E35D0" w:rsidP="005642AB">
      <w:pPr>
        <w:ind w:firstLine="720"/>
        <w:jc w:val="both"/>
        <w:rPr>
          <w:sz w:val="24"/>
          <w:szCs w:val="24"/>
          <w:lang w:val="ru-RU"/>
        </w:rPr>
      </w:pPr>
      <w:r w:rsidRPr="00C53E3B">
        <w:rPr>
          <w:sz w:val="24"/>
          <w:szCs w:val="24"/>
          <w:lang w:val="ru-RU"/>
        </w:rPr>
        <w:t xml:space="preserve">АООП НОО для обучающихся с ОВЗ (ЗПР) МБОУ </w:t>
      </w:r>
      <w:proofErr w:type="gramStart"/>
      <w:r w:rsidRPr="00C53E3B">
        <w:rPr>
          <w:sz w:val="24"/>
          <w:szCs w:val="24"/>
          <w:lang w:val="ru-RU"/>
        </w:rPr>
        <w:t>Верхнеднепровская</w:t>
      </w:r>
      <w:proofErr w:type="gramEnd"/>
      <w:r w:rsidRPr="00C53E3B">
        <w:rPr>
          <w:sz w:val="24"/>
          <w:szCs w:val="24"/>
          <w:lang w:val="ru-RU"/>
        </w:rPr>
        <w:t xml:space="preserve"> СОШ №2 </w:t>
      </w:r>
      <w:r w:rsidRPr="00C53E3B">
        <w:rPr>
          <w:spacing w:val="-3"/>
          <w:sz w:val="24"/>
          <w:szCs w:val="24"/>
          <w:lang w:val="ru-RU"/>
        </w:rPr>
        <w:t xml:space="preserve">осуществляется </w:t>
      </w:r>
      <w:r w:rsidRPr="00C53E3B">
        <w:rPr>
          <w:sz w:val="24"/>
          <w:szCs w:val="24"/>
          <w:lang w:val="ru-RU"/>
        </w:rPr>
        <w:t xml:space="preserve">на основе </w:t>
      </w:r>
      <w:r w:rsidRPr="00C53E3B">
        <w:rPr>
          <w:spacing w:val="-5"/>
          <w:sz w:val="24"/>
          <w:szCs w:val="24"/>
          <w:lang w:val="ru-RU"/>
        </w:rPr>
        <w:t xml:space="preserve">рекомендаций </w:t>
      </w:r>
      <w:r w:rsidRPr="00C53E3B">
        <w:rPr>
          <w:spacing w:val="-7"/>
          <w:sz w:val="24"/>
          <w:szCs w:val="24"/>
          <w:lang w:val="ru-RU"/>
        </w:rPr>
        <w:t xml:space="preserve">ПМПК, </w:t>
      </w:r>
      <w:r w:rsidRPr="00C53E3B">
        <w:rPr>
          <w:spacing w:val="-3"/>
          <w:sz w:val="24"/>
          <w:szCs w:val="24"/>
          <w:lang w:val="ru-RU"/>
        </w:rPr>
        <w:t xml:space="preserve">сформулированных </w:t>
      </w:r>
      <w:r w:rsidRPr="00C53E3B">
        <w:rPr>
          <w:sz w:val="24"/>
          <w:szCs w:val="24"/>
          <w:lang w:val="ru-RU"/>
        </w:rPr>
        <w:t xml:space="preserve">по </w:t>
      </w:r>
      <w:r w:rsidRPr="00C53E3B">
        <w:rPr>
          <w:spacing w:val="-7"/>
          <w:sz w:val="24"/>
          <w:szCs w:val="24"/>
          <w:lang w:val="ru-RU"/>
        </w:rPr>
        <w:t xml:space="preserve">результатам комплексного </w:t>
      </w:r>
      <w:r w:rsidRPr="00C53E3B">
        <w:rPr>
          <w:spacing w:val="-4"/>
          <w:sz w:val="24"/>
          <w:szCs w:val="24"/>
          <w:lang w:val="ru-RU"/>
        </w:rPr>
        <w:t xml:space="preserve">обследования обучающихся, </w:t>
      </w:r>
      <w:r w:rsidRPr="00C53E3B">
        <w:rPr>
          <w:sz w:val="24"/>
          <w:szCs w:val="24"/>
          <w:lang w:val="ru-RU"/>
        </w:rPr>
        <w:t xml:space="preserve">в </w:t>
      </w:r>
      <w:r w:rsidRPr="00C53E3B">
        <w:rPr>
          <w:spacing w:val="-5"/>
          <w:sz w:val="24"/>
          <w:szCs w:val="24"/>
          <w:lang w:val="ru-RU"/>
        </w:rPr>
        <w:t xml:space="preserve">порядке, </w:t>
      </w:r>
      <w:r w:rsidRPr="00C53E3B">
        <w:rPr>
          <w:sz w:val="24"/>
          <w:szCs w:val="24"/>
          <w:lang w:val="ru-RU"/>
        </w:rPr>
        <w:t xml:space="preserve">установленном </w:t>
      </w:r>
      <w:r w:rsidRPr="00C53E3B">
        <w:rPr>
          <w:spacing w:val="-5"/>
          <w:sz w:val="24"/>
          <w:szCs w:val="24"/>
          <w:lang w:val="ru-RU"/>
        </w:rPr>
        <w:t xml:space="preserve">законодательством   </w:t>
      </w:r>
      <w:r w:rsidRPr="00C53E3B">
        <w:rPr>
          <w:spacing w:val="-3"/>
          <w:sz w:val="24"/>
          <w:szCs w:val="24"/>
          <w:lang w:val="ru-RU"/>
        </w:rPr>
        <w:t>Российской Федерации.</w:t>
      </w:r>
    </w:p>
    <w:p w:rsidR="004E35D0" w:rsidRPr="00C53E3B" w:rsidRDefault="004E35D0" w:rsidP="005642AB">
      <w:pPr>
        <w:ind w:firstLine="720"/>
        <w:jc w:val="both"/>
        <w:rPr>
          <w:sz w:val="24"/>
          <w:szCs w:val="24"/>
          <w:lang w:val="ru-RU"/>
        </w:rPr>
      </w:pPr>
      <w:r w:rsidRPr="00C53E3B">
        <w:rPr>
          <w:sz w:val="24"/>
          <w:szCs w:val="24"/>
          <w:lang w:val="ru-RU"/>
        </w:rPr>
        <w:t xml:space="preserve">Общий </w:t>
      </w:r>
      <w:r w:rsidRPr="00C53E3B">
        <w:rPr>
          <w:spacing w:val="-9"/>
          <w:sz w:val="24"/>
          <w:szCs w:val="24"/>
          <w:lang w:val="ru-RU"/>
        </w:rPr>
        <w:t xml:space="preserve">подход </w:t>
      </w:r>
      <w:r w:rsidRPr="00C53E3B">
        <w:rPr>
          <w:sz w:val="24"/>
          <w:szCs w:val="24"/>
          <w:lang w:val="ru-RU"/>
        </w:rPr>
        <w:t xml:space="preserve">к оценке знаний и </w:t>
      </w:r>
      <w:r w:rsidRPr="00C53E3B">
        <w:rPr>
          <w:spacing w:val="-4"/>
          <w:sz w:val="24"/>
          <w:szCs w:val="24"/>
          <w:lang w:val="ru-RU"/>
        </w:rPr>
        <w:t xml:space="preserve">умений, </w:t>
      </w:r>
      <w:r w:rsidRPr="00C53E3B">
        <w:rPr>
          <w:spacing w:val="-3"/>
          <w:sz w:val="24"/>
          <w:szCs w:val="24"/>
          <w:lang w:val="ru-RU"/>
        </w:rPr>
        <w:t xml:space="preserve">составляющих академический </w:t>
      </w:r>
      <w:r w:rsidRPr="00C53E3B">
        <w:rPr>
          <w:spacing w:val="-5"/>
          <w:sz w:val="24"/>
          <w:szCs w:val="24"/>
          <w:lang w:val="ru-RU"/>
        </w:rPr>
        <w:t xml:space="preserve">компонент </w:t>
      </w:r>
      <w:r w:rsidRPr="00C53E3B">
        <w:rPr>
          <w:sz w:val="24"/>
          <w:szCs w:val="24"/>
          <w:lang w:val="ru-RU"/>
        </w:rPr>
        <w:t xml:space="preserve">АООП НОО для обучающихся с ОВЗ (ЗПР) МБОУ </w:t>
      </w:r>
      <w:proofErr w:type="gramStart"/>
      <w:r w:rsidRPr="00C53E3B">
        <w:rPr>
          <w:sz w:val="24"/>
          <w:szCs w:val="24"/>
          <w:lang w:val="ru-RU"/>
        </w:rPr>
        <w:t>Верхнеднепровская</w:t>
      </w:r>
      <w:proofErr w:type="gramEnd"/>
      <w:r w:rsidRPr="00C53E3B">
        <w:rPr>
          <w:sz w:val="24"/>
          <w:szCs w:val="24"/>
          <w:lang w:val="ru-RU"/>
        </w:rPr>
        <w:t xml:space="preserve"> СОШ №2 </w:t>
      </w:r>
      <w:r w:rsidRPr="00C53E3B">
        <w:rPr>
          <w:spacing w:val="-3"/>
          <w:sz w:val="24"/>
          <w:szCs w:val="24"/>
          <w:lang w:val="ru-RU"/>
        </w:rPr>
        <w:t xml:space="preserve">сохраняется </w:t>
      </w:r>
      <w:r w:rsidRPr="00C53E3B">
        <w:rPr>
          <w:sz w:val="24"/>
          <w:szCs w:val="24"/>
          <w:lang w:val="ru-RU"/>
        </w:rPr>
        <w:t xml:space="preserve">в </w:t>
      </w:r>
      <w:r w:rsidRPr="00C53E3B">
        <w:rPr>
          <w:spacing w:val="-3"/>
          <w:sz w:val="24"/>
          <w:szCs w:val="24"/>
          <w:lang w:val="ru-RU"/>
        </w:rPr>
        <w:t xml:space="preserve">традиционном </w:t>
      </w:r>
      <w:r w:rsidRPr="00C53E3B">
        <w:rPr>
          <w:spacing w:val="-5"/>
          <w:sz w:val="24"/>
          <w:szCs w:val="24"/>
          <w:lang w:val="ru-RU"/>
        </w:rPr>
        <w:t xml:space="preserve">виде. </w:t>
      </w:r>
      <w:r w:rsidRPr="00C53E3B">
        <w:rPr>
          <w:sz w:val="24"/>
          <w:szCs w:val="24"/>
          <w:lang w:val="ru-RU"/>
        </w:rPr>
        <w:t xml:space="preserve">При </w:t>
      </w:r>
      <w:r w:rsidRPr="00C53E3B">
        <w:rPr>
          <w:spacing w:val="-4"/>
          <w:sz w:val="24"/>
          <w:szCs w:val="24"/>
          <w:lang w:val="ru-RU"/>
        </w:rPr>
        <w:t>этом</w:t>
      </w:r>
      <w:proofErr w:type="gramStart"/>
      <w:r w:rsidRPr="00C53E3B">
        <w:rPr>
          <w:spacing w:val="-4"/>
          <w:sz w:val="24"/>
          <w:szCs w:val="24"/>
          <w:lang w:val="ru-RU"/>
        </w:rPr>
        <w:t>,</w:t>
      </w:r>
      <w:proofErr w:type="gramEnd"/>
      <w:r w:rsidRPr="00C53E3B">
        <w:rPr>
          <w:spacing w:val="-4"/>
          <w:sz w:val="24"/>
          <w:szCs w:val="24"/>
          <w:lang w:val="ru-RU"/>
        </w:rPr>
        <w:t xml:space="preserve"> обучающиеся </w:t>
      </w:r>
      <w:r w:rsidRPr="00C53E3B">
        <w:rPr>
          <w:sz w:val="24"/>
          <w:szCs w:val="24"/>
          <w:lang w:val="ru-RU"/>
        </w:rPr>
        <w:t xml:space="preserve">с </w:t>
      </w:r>
      <w:r w:rsidRPr="00C53E3B">
        <w:rPr>
          <w:spacing w:val="-5"/>
          <w:sz w:val="24"/>
          <w:szCs w:val="24"/>
          <w:lang w:val="ru-RU"/>
        </w:rPr>
        <w:t xml:space="preserve">ОВЗ, </w:t>
      </w:r>
      <w:r w:rsidRPr="00C53E3B">
        <w:rPr>
          <w:spacing w:val="-3"/>
          <w:sz w:val="24"/>
          <w:szCs w:val="24"/>
          <w:lang w:val="ru-RU"/>
        </w:rPr>
        <w:t xml:space="preserve">осваивающие  </w:t>
      </w:r>
      <w:r w:rsidRPr="00C53E3B">
        <w:rPr>
          <w:spacing w:val="-5"/>
          <w:sz w:val="24"/>
          <w:szCs w:val="24"/>
          <w:lang w:val="ru-RU"/>
        </w:rPr>
        <w:t xml:space="preserve">АООП  </w:t>
      </w:r>
      <w:r w:rsidRPr="00C53E3B">
        <w:rPr>
          <w:spacing w:val="-3"/>
          <w:sz w:val="24"/>
          <w:szCs w:val="24"/>
          <w:lang w:val="ru-RU"/>
        </w:rPr>
        <w:t xml:space="preserve">НОО имеют </w:t>
      </w:r>
      <w:r w:rsidRPr="00C53E3B">
        <w:rPr>
          <w:spacing w:val="-7"/>
          <w:sz w:val="24"/>
          <w:szCs w:val="24"/>
          <w:lang w:val="ru-RU"/>
        </w:rPr>
        <w:t xml:space="preserve">право </w:t>
      </w:r>
      <w:r w:rsidRPr="00C53E3B">
        <w:rPr>
          <w:sz w:val="24"/>
          <w:szCs w:val="24"/>
          <w:lang w:val="ru-RU"/>
        </w:rPr>
        <w:t xml:space="preserve">на  </w:t>
      </w:r>
      <w:r w:rsidRPr="00C53E3B">
        <w:rPr>
          <w:spacing w:val="-6"/>
          <w:sz w:val="24"/>
          <w:szCs w:val="24"/>
          <w:lang w:val="ru-RU"/>
        </w:rPr>
        <w:t xml:space="preserve">прохождение текущей,  </w:t>
      </w:r>
      <w:r w:rsidRPr="00C53E3B">
        <w:rPr>
          <w:spacing w:val="-4"/>
          <w:sz w:val="24"/>
          <w:szCs w:val="24"/>
          <w:lang w:val="ru-RU"/>
        </w:rPr>
        <w:t xml:space="preserve">промежуточной </w:t>
      </w:r>
      <w:r w:rsidRPr="00C53E3B">
        <w:rPr>
          <w:sz w:val="24"/>
          <w:szCs w:val="24"/>
          <w:lang w:val="ru-RU"/>
        </w:rPr>
        <w:t xml:space="preserve">и  </w:t>
      </w:r>
      <w:r w:rsidRPr="00C53E3B">
        <w:rPr>
          <w:spacing w:val="-4"/>
          <w:sz w:val="24"/>
          <w:szCs w:val="24"/>
          <w:lang w:val="ru-RU"/>
        </w:rPr>
        <w:t xml:space="preserve">итоговой аттестации </w:t>
      </w:r>
      <w:r w:rsidRPr="00C53E3B">
        <w:rPr>
          <w:sz w:val="24"/>
          <w:szCs w:val="24"/>
          <w:lang w:val="ru-RU"/>
        </w:rPr>
        <w:t xml:space="preserve">в иных </w:t>
      </w:r>
      <w:r w:rsidRPr="00C53E3B">
        <w:rPr>
          <w:spacing w:val="-6"/>
          <w:sz w:val="24"/>
          <w:szCs w:val="24"/>
          <w:lang w:val="ru-RU"/>
        </w:rPr>
        <w:t xml:space="preserve">формах, </w:t>
      </w:r>
      <w:r w:rsidRPr="00C53E3B">
        <w:rPr>
          <w:spacing w:val="-4"/>
          <w:sz w:val="24"/>
          <w:szCs w:val="24"/>
          <w:lang w:val="ru-RU"/>
        </w:rPr>
        <w:t xml:space="preserve">предусмотренных </w:t>
      </w:r>
      <w:r w:rsidRPr="00C53E3B">
        <w:rPr>
          <w:spacing w:val="-5"/>
          <w:sz w:val="24"/>
          <w:szCs w:val="24"/>
          <w:lang w:val="ru-RU"/>
        </w:rPr>
        <w:t xml:space="preserve">законодательством   </w:t>
      </w:r>
      <w:r w:rsidRPr="00C53E3B">
        <w:rPr>
          <w:spacing w:val="-3"/>
          <w:sz w:val="24"/>
          <w:szCs w:val="24"/>
          <w:lang w:val="ru-RU"/>
        </w:rPr>
        <w:t>Российской Федерации.</w:t>
      </w:r>
    </w:p>
    <w:p w:rsidR="004E35D0" w:rsidRPr="00C53E3B" w:rsidRDefault="004E35D0" w:rsidP="005642AB">
      <w:pPr>
        <w:rPr>
          <w:b/>
          <w:bCs/>
          <w:sz w:val="24"/>
          <w:szCs w:val="24"/>
          <w:lang w:val="ru-RU"/>
        </w:rPr>
      </w:pPr>
    </w:p>
    <w:p w:rsidR="004E35D0" w:rsidRPr="00C53E3B" w:rsidRDefault="004E35D0" w:rsidP="005642AB">
      <w:pPr>
        <w:rPr>
          <w:b/>
          <w:bCs/>
          <w:sz w:val="24"/>
          <w:szCs w:val="24"/>
          <w:lang w:val="ru-RU"/>
        </w:rPr>
      </w:pPr>
      <w:r w:rsidRPr="00C53E3B">
        <w:rPr>
          <w:b/>
          <w:bCs/>
          <w:sz w:val="24"/>
          <w:szCs w:val="24"/>
          <w:lang w:val="ru-RU"/>
        </w:rPr>
        <w:t xml:space="preserve">1.1.4.Психолого-педагогическая </w:t>
      </w:r>
      <w:r w:rsidRPr="00C53E3B">
        <w:rPr>
          <w:b/>
          <w:bCs/>
          <w:spacing w:val="-3"/>
          <w:sz w:val="24"/>
          <w:szCs w:val="24"/>
          <w:lang w:val="ru-RU"/>
        </w:rPr>
        <w:t xml:space="preserve">характеристика </w:t>
      </w:r>
      <w:proofErr w:type="gramStart"/>
      <w:r w:rsidRPr="00C53E3B">
        <w:rPr>
          <w:b/>
          <w:bCs/>
          <w:sz w:val="24"/>
          <w:szCs w:val="24"/>
          <w:lang w:val="ru-RU"/>
        </w:rPr>
        <w:t>обучающихся</w:t>
      </w:r>
      <w:proofErr w:type="gramEnd"/>
      <w:r w:rsidRPr="00C53E3B">
        <w:rPr>
          <w:b/>
          <w:bCs/>
          <w:sz w:val="24"/>
          <w:szCs w:val="24"/>
          <w:lang w:val="ru-RU"/>
        </w:rPr>
        <w:t xml:space="preserve"> с</w:t>
      </w:r>
      <w:r w:rsidRPr="00C53E3B">
        <w:rPr>
          <w:b/>
          <w:bCs/>
          <w:spacing w:val="-32"/>
          <w:sz w:val="24"/>
          <w:szCs w:val="24"/>
          <w:lang w:val="ru-RU"/>
        </w:rPr>
        <w:t xml:space="preserve"> </w:t>
      </w:r>
      <w:r w:rsidRPr="00C53E3B">
        <w:rPr>
          <w:b/>
          <w:bCs/>
          <w:sz w:val="24"/>
          <w:szCs w:val="24"/>
          <w:lang w:val="ru-RU"/>
        </w:rPr>
        <w:t>ОВЗ (ЗПР)</w:t>
      </w:r>
    </w:p>
    <w:p w:rsidR="004E35D0" w:rsidRPr="00C53E3B" w:rsidRDefault="004E35D0" w:rsidP="005642AB">
      <w:pPr>
        <w:ind w:firstLine="720"/>
        <w:jc w:val="both"/>
        <w:rPr>
          <w:sz w:val="24"/>
          <w:szCs w:val="24"/>
          <w:lang w:val="ru-RU"/>
        </w:rPr>
      </w:pPr>
      <w:r w:rsidRPr="00C53E3B">
        <w:rPr>
          <w:spacing w:val="-3"/>
          <w:sz w:val="24"/>
          <w:szCs w:val="24"/>
          <w:lang w:val="ru-RU"/>
        </w:rPr>
        <w:t xml:space="preserve">Обучающиеся </w:t>
      </w:r>
      <w:r w:rsidRPr="00C53E3B">
        <w:rPr>
          <w:sz w:val="24"/>
          <w:szCs w:val="24"/>
          <w:lang w:val="ru-RU"/>
        </w:rPr>
        <w:t xml:space="preserve">с </w:t>
      </w:r>
      <w:r w:rsidRPr="00C53E3B">
        <w:rPr>
          <w:spacing w:val="-3"/>
          <w:sz w:val="24"/>
          <w:szCs w:val="24"/>
          <w:lang w:val="ru-RU"/>
        </w:rPr>
        <w:t xml:space="preserve">ОВЗ (ЗПР) </w:t>
      </w:r>
      <w:r w:rsidRPr="00C53E3B">
        <w:rPr>
          <w:sz w:val="24"/>
          <w:szCs w:val="24"/>
          <w:lang w:val="ru-RU"/>
        </w:rPr>
        <w:t xml:space="preserve">– </w:t>
      </w:r>
      <w:r w:rsidRPr="00C53E3B">
        <w:rPr>
          <w:spacing w:val="-8"/>
          <w:sz w:val="24"/>
          <w:szCs w:val="24"/>
          <w:lang w:val="ru-RU"/>
        </w:rPr>
        <w:t xml:space="preserve">это </w:t>
      </w:r>
      <w:r w:rsidRPr="00C53E3B">
        <w:rPr>
          <w:spacing w:val="-3"/>
          <w:sz w:val="24"/>
          <w:szCs w:val="24"/>
          <w:lang w:val="ru-RU"/>
        </w:rPr>
        <w:t xml:space="preserve">дети, </w:t>
      </w:r>
      <w:r w:rsidRPr="00C53E3B">
        <w:rPr>
          <w:spacing w:val="-4"/>
          <w:sz w:val="24"/>
          <w:szCs w:val="24"/>
          <w:lang w:val="ru-RU"/>
        </w:rPr>
        <w:t xml:space="preserve">имеющие </w:t>
      </w:r>
      <w:r w:rsidRPr="00C53E3B">
        <w:rPr>
          <w:spacing w:val="-3"/>
          <w:sz w:val="24"/>
          <w:szCs w:val="24"/>
          <w:lang w:val="ru-RU"/>
        </w:rPr>
        <w:t xml:space="preserve">недостатки </w:t>
      </w:r>
      <w:r w:rsidRPr="00C53E3B">
        <w:rPr>
          <w:sz w:val="24"/>
          <w:szCs w:val="24"/>
          <w:lang w:val="ru-RU"/>
        </w:rPr>
        <w:t xml:space="preserve">в развитии, </w:t>
      </w:r>
      <w:r w:rsidRPr="00C53E3B">
        <w:rPr>
          <w:spacing w:val="-4"/>
          <w:sz w:val="24"/>
          <w:szCs w:val="24"/>
          <w:lang w:val="ru-RU"/>
        </w:rPr>
        <w:t xml:space="preserve">подтверждённые </w:t>
      </w:r>
      <w:r w:rsidRPr="00C53E3B">
        <w:rPr>
          <w:spacing w:val="-5"/>
          <w:sz w:val="24"/>
          <w:szCs w:val="24"/>
          <w:lang w:val="ru-RU"/>
        </w:rPr>
        <w:t xml:space="preserve">психолого-медико-педагогической комиссией </w:t>
      </w:r>
      <w:r w:rsidRPr="00C53E3B">
        <w:rPr>
          <w:sz w:val="24"/>
          <w:szCs w:val="24"/>
          <w:lang w:val="ru-RU"/>
        </w:rPr>
        <w:t xml:space="preserve">и </w:t>
      </w:r>
      <w:r w:rsidRPr="00C53E3B">
        <w:rPr>
          <w:spacing w:val="-4"/>
          <w:sz w:val="24"/>
          <w:szCs w:val="24"/>
          <w:lang w:val="ru-RU"/>
        </w:rPr>
        <w:t xml:space="preserve">препятствующие  </w:t>
      </w:r>
      <w:r w:rsidRPr="00C53E3B">
        <w:rPr>
          <w:spacing w:val="-3"/>
          <w:sz w:val="24"/>
          <w:szCs w:val="24"/>
          <w:lang w:val="ru-RU"/>
        </w:rPr>
        <w:t xml:space="preserve">получению </w:t>
      </w:r>
      <w:r w:rsidRPr="00C53E3B">
        <w:rPr>
          <w:spacing w:val="-4"/>
          <w:sz w:val="24"/>
          <w:szCs w:val="24"/>
          <w:lang w:val="ru-RU"/>
        </w:rPr>
        <w:t xml:space="preserve">образования </w:t>
      </w:r>
      <w:r w:rsidRPr="00C53E3B">
        <w:rPr>
          <w:sz w:val="24"/>
          <w:szCs w:val="24"/>
          <w:lang w:val="ru-RU"/>
        </w:rPr>
        <w:t xml:space="preserve">без </w:t>
      </w:r>
      <w:r w:rsidRPr="00C53E3B">
        <w:rPr>
          <w:spacing w:val="-3"/>
          <w:sz w:val="24"/>
          <w:szCs w:val="24"/>
          <w:lang w:val="ru-RU"/>
        </w:rPr>
        <w:t xml:space="preserve">создания </w:t>
      </w:r>
      <w:r w:rsidRPr="00C53E3B">
        <w:rPr>
          <w:sz w:val="24"/>
          <w:szCs w:val="24"/>
          <w:lang w:val="ru-RU"/>
        </w:rPr>
        <w:t xml:space="preserve">специальных  </w:t>
      </w:r>
      <w:r w:rsidRPr="00C53E3B">
        <w:rPr>
          <w:spacing w:val="-3"/>
          <w:sz w:val="24"/>
          <w:szCs w:val="24"/>
          <w:lang w:val="ru-RU"/>
        </w:rPr>
        <w:t>условий.</w:t>
      </w:r>
    </w:p>
    <w:p w:rsidR="004E35D0" w:rsidRPr="00C53E3B" w:rsidRDefault="004E35D0" w:rsidP="005642AB">
      <w:pPr>
        <w:ind w:firstLine="720"/>
        <w:jc w:val="both"/>
        <w:rPr>
          <w:sz w:val="24"/>
          <w:szCs w:val="24"/>
          <w:lang w:val="ru-RU"/>
        </w:rPr>
      </w:pPr>
      <w:r w:rsidRPr="00C53E3B">
        <w:rPr>
          <w:spacing w:val="-2"/>
          <w:sz w:val="24"/>
          <w:szCs w:val="24"/>
          <w:lang w:val="ru-RU"/>
        </w:rPr>
        <w:t xml:space="preserve">Среди </w:t>
      </w:r>
      <w:r w:rsidRPr="00C53E3B">
        <w:rPr>
          <w:sz w:val="24"/>
          <w:szCs w:val="24"/>
          <w:lang w:val="ru-RU"/>
        </w:rPr>
        <w:t xml:space="preserve">причин возникновения ОВЗ могут </w:t>
      </w:r>
      <w:r w:rsidRPr="00C53E3B">
        <w:rPr>
          <w:spacing w:val="-4"/>
          <w:sz w:val="24"/>
          <w:szCs w:val="24"/>
          <w:lang w:val="ru-RU"/>
        </w:rPr>
        <w:t xml:space="preserve">фигурировать </w:t>
      </w:r>
      <w:r w:rsidRPr="00C53E3B">
        <w:rPr>
          <w:sz w:val="24"/>
          <w:szCs w:val="24"/>
          <w:lang w:val="ru-RU"/>
        </w:rPr>
        <w:t xml:space="preserve">органическая </w:t>
      </w:r>
      <w:r w:rsidRPr="00C53E3B">
        <w:rPr>
          <w:spacing w:val="-4"/>
          <w:sz w:val="24"/>
          <w:szCs w:val="24"/>
          <w:lang w:val="ru-RU"/>
        </w:rPr>
        <w:t xml:space="preserve">и/или функциональная  недостаточность </w:t>
      </w:r>
      <w:r w:rsidRPr="00C53E3B">
        <w:rPr>
          <w:spacing w:val="61"/>
          <w:sz w:val="24"/>
          <w:szCs w:val="24"/>
          <w:lang w:val="ru-RU"/>
        </w:rPr>
        <w:t xml:space="preserve"> </w:t>
      </w:r>
      <w:r w:rsidRPr="00C53E3B">
        <w:rPr>
          <w:sz w:val="24"/>
          <w:szCs w:val="24"/>
          <w:lang w:val="ru-RU"/>
        </w:rPr>
        <w:t xml:space="preserve">центральной </w:t>
      </w:r>
      <w:r w:rsidRPr="00C53E3B">
        <w:rPr>
          <w:spacing w:val="-5"/>
          <w:sz w:val="24"/>
          <w:szCs w:val="24"/>
          <w:lang w:val="ru-RU"/>
        </w:rPr>
        <w:t xml:space="preserve">нервной </w:t>
      </w:r>
      <w:r w:rsidRPr="00C53E3B">
        <w:rPr>
          <w:sz w:val="24"/>
          <w:szCs w:val="24"/>
          <w:lang w:val="ru-RU"/>
        </w:rPr>
        <w:t xml:space="preserve">систем </w:t>
      </w:r>
      <w:r w:rsidRPr="00C53E3B">
        <w:rPr>
          <w:spacing w:val="-4"/>
          <w:sz w:val="24"/>
          <w:szCs w:val="24"/>
          <w:lang w:val="ru-RU"/>
        </w:rPr>
        <w:t xml:space="preserve">конституциональные </w:t>
      </w:r>
      <w:r w:rsidRPr="00C53E3B">
        <w:rPr>
          <w:spacing w:val="-5"/>
          <w:sz w:val="24"/>
          <w:szCs w:val="24"/>
          <w:lang w:val="ru-RU"/>
        </w:rPr>
        <w:t xml:space="preserve">факторы, </w:t>
      </w:r>
      <w:r w:rsidRPr="00C53E3B">
        <w:rPr>
          <w:spacing w:val="-4"/>
          <w:sz w:val="24"/>
          <w:szCs w:val="24"/>
          <w:lang w:val="ru-RU"/>
        </w:rPr>
        <w:t xml:space="preserve">хронические, </w:t>
      </w:r>
      <w:r w:rsidRPr="00C53E3B">
        <w:rPr>
          <w:spacing w:val="-3"/>
          <w:sz w:val="24"/>
          <w:szCs w:val="24"/>
          <w:lang w:val="ru-RU"/>
        </w:rPr>
        <w:t xml:space="preserve">соматические </w:t>
      </w:r>
      <w:r w:rsidRPr="00C53E3B">
        <w:rPr>
          <w:spacing w:val="-4"/>
          <w:sz w:val="24"/>
          <w:szCs w:val="24"/>
          <w:lang w:val="ru-RU"/>
        </w:rPr>
        <w:t xml:space="preserve">заболевания, неблагоприятные </w:t>
      </w:r>
      <w:r w:rsidRPr="00C53E3B">
        <w:rPr>
          <w:spacing w:val="-3"/>
          <w:sz w:val="24"/>
          <w:szCs w:val="24"/>
          <w:lang w:val="ru-RU"/>
        </w:rPr>
        <w:t xml:space="preserve">условия   воспитания, психическая  </w:t>
      </w:r>
      <w:r w:rsidRPr="00C53E3B">
        <w:rPr>
          <w:sz w:val="24"/>
          <w:szCs w:val="24"/>
          <w:lang w:val="ru-RU"/>
        </w:rPr>
        <w:t xml:space="preserve">и </w:t>
      </w:r>
      <w:r w:rsidRPr="00C53E3B">
        <w:rPr>
          <w:spacing w:val="-3"/>
          <w:sz w:val="24"/>
          <w:szCs w:val="24"/>
          <w:lang w:val="ru-RU"/>
        </w:rPr>
        <w:t>социальная</w:t>
      </w:r>
      <w:r w:rsidRPr="00C53E3B">
        <w:rPr>
          <w:spacing w:val="51"/>
          <w:sz w:val="24"/>
          <w:szCs w:val="24"/>
          <w:lang w:val="ru-RU"/>
        </w:rPr>
        <w:t xml:space="preserve"> </w:t>
      </w:r>
      <w:r w:rsidRPr="00C53E3B">
        <w:rPr>
          <w:sz w:val="24"/>
          <w:szCs w:val="24"/>
          <w:lang w:val="ru-RU"/>
        </w:rPr>
        <w:t>депривация.</w:t>
      </w:r>
    </w:p>
    <w:p w:rsidR="004E35D0" w:rsidRPr="00C53E3B" w:rsidRDefault="004E35D0" w:rsidP="005642AB">
      <w:pPr>
        <w:ind w:firstLine="720"/>
        <w:jc w:val="both"/>
        <w:rPr>
          <w:spacing w:val="-5"/>
          <w:sz w:val="24"/>
          <w:szCs w:val="24"/>
          <w:lang w:val="ru-RU"/>
        </w:rPr>
      </w:pPr>
      <w:r w:rsidRPr="00C53E3B">
        <w:rPr>
          <w:sz w:val="24"/>
          <w:szCs w:val="24"/>
          <w:lang w:val="ru-RU"/>
        </w:rPr>
        <w:t xml:space="preserve">Все </w:t>
      </w:r>
      <w:r w:rsidRPr="00C53E3B">
        <w:rPr>
          <w:spacing w:val="-4"/>
          <w:sz w:val="24"/>
          <w:szCs w:val="24"/>
          <w:lang w:val="ru-RU"/>
        </w:rPr>
        <w:t xml:space="preserve">обучающиеся </w:t>
      </w:r>
      <w:r w:rsidRPr="00C53E3B">
        <w:rPr>
          <w:sz w:val="24"/>
          <w:szCs w:val="24"/>
          <w:lang w:val="ru-RU"/>
        </w:rPr>
        <w:t xml:space="preserve">с </w:t>
      </w:r>
      <w:r w:rsidRPr="00C53E3B">
        <w:rPr>
          <w:spacing w:val="-3"/>
          <w:sz w:val="24"/>
          <w:szCs w:val="24"/>
          <w:lang w:val="ru-RU"/>
        </w:rPr>
        <w:t xml:space="preserve">ОВЗ </w:t>
      </w:r>
      <w:r w:rsidRPr="00C53E3B">
        <w:rPr>
          <w:spacing w:val="-4"/>
          <w:sz w:val="24"/>
          <w:szCs w:val="24"/>
          <w:lang w:val="ru-RU"/>
        </w:rPr>
        <w:t xml:space="preserve">испытывают </w:t>
      </w:r>
      <w:r w:rsidRPr="00C53E3B">
        <w:rPr>
          <w:sz w:val="24"/>
          <w:szCs w:val="24"/>
          <w:lang w:val="ru-RU"/>
        </w:rPr>
        <w:t xml:space="preserve">в </w:t>
      </w:r>
      <w:r w:rsidRPr="00C53E3B">
        <w:rPr>
          <w:spacing w:val="-5"/>
          <w:sz w:val="24"/>
          <w:szCs w:val="24"/>
          <w:lang w:val="ru-RU"/>
        </w:rPr>
        <w:t xml:space="preserve">той </w:t>
      </w:r>
      <w:r w:rsidRPr="00C53E3B">
        <w:rPr>
          <w:spacing w:val="-4"/>
          <w:sz w:val="24"/>
          <w:szCs w:val="24"/>
          <w:lang w:val="ru-RU"/>
        </w:rPr>
        <w:t xml:space="preserve">или иной </w:t>
      </w:r>
      <w:r w:rsidRPr="00C53E3B">
        <w:rPr>
          <w:spacing w:val="-3"/>
          <w:sz w:val="24"/>
          <w:szCs w:val="24"/>
          <w:lang w:val="ru-RU"/>
        </w:rPr>
        <w:t xml:space="preserve">степени выраженные </w:t>
      </w:r>
      <w:r w:rsidRPr="00C53E3B">
        <w:rPr>
          <w:spacing w:val="-5"/>
          <w:sz w:val="24"/>
          <w:szCs w:val="24"/>
          <w:lang w:val="ru-RU"/>
        </w:rPr>
        <w:t xml:space="preserve">затруднения </w:t>
      </w:r>
      <w:r w:rsidRPr="00C53E3B">
        <w:rPr>
          <w:sz w:val="24"/>
          <w:szCs w:val="24"/>
          <w:lang w:val="ru-RU"/>
        </w:rPr>
        <w:t xml:space="preserve">в </w:t>
      </w:r>
      <w:r w:rsidRPr="00C53E3B">
        <w:rPr>
          <w:spacing w:val="-3"/>
          <w:sz w:val="24"/>
          <w:szCs w:val="24"/>
          <w:lang w:val="ru-RU"/>
        </w:rPr>
        <w:t xml:space="preserve">усвоении </w:t>
      </w:r>
      <w:r w:rsidRPr="00C53E3B">
        <w:rPr>
          <w:spacing w:val="-4"/>
          <w:sz w:val="24"/>
          <w:szCs w:val="24"/>
          <w:lang w:val="ru-RU"/>
        </w:rPr>
        <w:t xml:space="preserve">учебных </w:t>
      </w:r>
      <w:r w:rsidRPr="00C53E3B">
        <w:rPr>
          <w:sz w:val="24"/>
          <w:szCs w:val="24"/>
          <w:lang w:val="ru-RU"/>
        </w:rPr>
        <w:t xml:space="preserve">программ, </w:t>
      </w:r>
      <w:r w:rsidRPr="00C53E3B">
        <w:rPr>
          <w:spacing w:val="-5"/>
          <w:sz w:val="24"/>
          <w:szCs w:val="24"/>
          <w:lang w:val="ru-RU"/>
        </w:rPr>
        <w:t xml:space="preserve">обусловленные недостаточными </w:t>
      </w:r>
      <w:r w:rsidRPr="00C53E3B">
        <w:rPr>
          <w:spacing w:val="-3"/>
          <w:sz w:val="24"/>
          <w:szCs w:val="24"/>
          <w:lang w:val="ru-RU"/>
        </w:rPr>
        <w:t xml:space="preserve">познавательными </w:t>
      </w:r>
      <w:r w:rsidRPr="00C53E3B">
        <w:rPr>
          <w:sz w:val="24"/>
          <w:szCs w:val="24"/>
          <w:lang w:val="ru-RU"/>
        </w:rPr>
        <w:t xml:space="preserve">способностями, специфическими </w:t>
      </w:r>
      <w:r w:rsidRPr="00C53E3B">
        <w:rPr>
          <w:spacing w:val="-3"/>
          <w:sz w:val="24"/>
          <w:szCs w:val="24"/>
          <w:lang w:val="ru-RU"/>
        </w:rPr>
        <w:t xml:space="preserve">расстройствами </w:t>
      </w:r>
      <w:r w:rsidRPr="00C53E3B">
        <w:rPr>
          <w:spacing w:val="-4"/>
          <w:sz w:val="24"/>
          <w:szCs w:val="24"/>
          <w:lang w:val="ru-RU"/>
        </w:rPr>
        <w:t xml:space="preserve">психического </w:t>
      </w:r>
      <w:r w:rsidRPr="00C53E3B">
        <w:rPr>
          <w:spacing w:val="-3"/>
          <w:sz w:val="24"/>
          <w:szCs w:val="24"/>
          <w:lang w:val="ru-RU"/>
        </w:rPr>
        <w:t xml:space="preserve">развития </w:t>
      </w:r>
      <w:r w:rsidRPr="00C53E3B">
        <w:rPr>
          <w:spacing w:val="-6"/>
          <w:sz w:val="24"/>
          <w:szCs w:val="24"/>
          <w:lang w:val="ru-RU"/>
        </w:rPr>
        <w:t xml:space="preserve">(школьных </w:t>
      </w:r>
      <w:r w:rsidRPr="00C53E3B">
        <w:rPr>
          <w:spacing w:val="-5"/>
          <w:sz w:val="24"/>
          <w:szCs w:val="24"/>
          <w:lang w:val="ru-RU"/>
        </w:rPr>
        <w:t xml:space="preserve">навыков, </w:t>
      </w:r>
      <w:r w:rsidRPr="00C53E3B">
        <w:rPr>
          <w:spacing w:val="-3"/>
          <w:sz w:val="24"/>
          <w:szCs w:val="24"/>
          <w:lang w:val="ru-RU"/>
        </w:rPr>
        <w:t xml:space="preserve">речи </w:t>
      </w:r>
      <w:r w:rsidRPr="00C53E3B">
        <w:rPr>
          <w:sz w:val="24"/>
          <w:szCs w:val="24"/>
          <w:lang w:val="ru-RU"/>
        </w:rPr>
        <w:t xml:space="preserve">и др.), </w:t>
      </w:r>
      <w:r w:rsidRPr="00C53E3B">
        <w:rPr>
          <w:spacing w:val="-3"/>
          <w:sz w:val="24"/>
          <w:szCs w:val="24"/>
          <w:lang w:val="ru-RU"/>
        </w:rPr>
        <w:t xml:space="preserve">нарушениями </w:t>
      </w:r>
      <w:r w:rsidRPr="00C53E3B">
        <w:rPr>
          <w:sz w:val="24"/>
          <w:szCs w:val="24"/>
          <w:lang w:val="ru-RU"/>
        </w:rPr>
        <w:t xml:space="preserve">в организации деятельности </w:t>
      </w:r>
      <w:r w:rsidRPr="00C53E3B">
        <w:rPr>
          <w:spacing w:val="-4"/>
          <w:sz w:val="24"/>
          <w:szCs w:val="24"/>
          <w:lang w:val="ru-RU"/>
        </w:rPr>
        <w:t xml:space="preserve">и/или </w:t>
      </w:r>
      <w:r w:rsidRPr="00C53E3B">
        <w:rPr>
          <w:spacing w:val="-5"/>
          <w:sz w:val="24"/>
          <w:szCs w:val="24"/>
          <w:lang w:val="ru-RU"/>
        </w:rPr>
        <w:t xml:space="preserve">поведения. </w:t>
      </w:r>
    </w:p>
    <w:p w:rsidR="004E35D0" w:rsidRPr="00C53E3B" w:rsidRDefault="004E35D0" w:rsidP="005642AB">
      <w:pPr>
        <w:ind w:firstLine="720"/>
        <w:jc w:val="both"/>
        <w:rPr>
          <w:sz w:val="24"/>
          <w:szCs w:val="24"/>
          <w:lang w:val="ru-RU"/>
        </w:rPr>
      </w:pPr>
      <w:r w:rsidRPr="00C53E3B">
        <w:rPr>
          <w:spacing w:val="-4"/>
          <w:sz w:val="24"/>
          <w:szCs w:val="24"/>
          <w:lang w:val="ru-RU"/>
        </w:rPr>
        <w:t xml:space="preserve">Общими </w:t>
      </w:r>
      <w:r w:rsidRPr="00C53E3B">
        <w:rPr>
          <w:sz w:val="24"/>
          <w:szCs w:val="24"/>
          <w:lang w:val="ru-RU"/>
        </w:rPr>
        <w:t xml:space="preserve">для всех </w:t>
      </w:r>
      <w:r w:rsidRPr="00C53E3B">
        <w:rPr>
          <w:spacing w:val="-5"/>
          <w:sz w:val="24"/>
          <w:szCs w:val="24"/>
          <w:lang w:val="ru-RU"/>
        </w:rPr>
        <w:t xml:space="preserve">обучающихся </w:t>
      </w:r>
      <w:r w:rsidRPr="00C53E3B">
        <w:rPr>
          <w:sz w:val="24"/>
          <w:szCs w:val="24"/>
          <w:lang w:val="ru-RU"/>
        </w:rPr>
        <w:t xml:space="preserve">с </w:t>
      </w:r>
      <w:r w:rsidRPr="00C53E3B">
        <w:rPr>
          <w:spacing w:val="-3"/>
          <w:sz w:val="24"/>
          <w:szCs w:val="24"/>
          <w:lang w:val="ru-RU"/>
        </w:rPr>
        <w:t xml:space="preserve">ОВЗ </w:t>
      </w:r>
      <w:r w:rsidRPr="00C53E3B">
        <w:rPr>
          <w:spacing w:val="-5"/>
          <w:sz w:val="24"/>
          <w:szCs w:val="24"/>
          <w:lang w:val="ru-RU"/>
        </w:rPr>
        <w:t xml:space="preserve">являются </w:t>
      </w:r>
      <w:r w:rsidRPr="00C53E3B">
        <w:rPr>
          <w:sz w:val="24"/>
          <w:szCs w:val="24"/>
          <w:lang w:val="ru-RU"/>
        </w:rPr>
        <w:t>в разной</w:t>
      </w:r>
      <w:r w:rsidRPr="00C53E3B">
        <w:rPr>
          <w:spacing w:val="63"/>
          <w:sz w:val="24"/>
          <w:szCs w:val="24"/>
          <w:lang w:val="ru-RU"/>
        </w:rPr>
        <w:t xml:space="preserve"> </w:t>
      </w:r>
      <w:r w:rsidRPr="00C53E3B">
        <w:rPr>
          <w:spacing w:val="-3"/>
          <w:sz w:val="24"/>
          <w:szCs w:val="24"/>
          <w:lang w:val="ru-RU"/>
        </w:rPr>
        <w:t>степени</w:t>
      </w:r>
      <w:r w:rsidRPr="00C53E3B">
        <w:rPr>
          <w:sz w:val="24"/>
          <w:szCs w:val="24"/>
          <w:lang w:val="ru-RU"/>
        </w:rPr>
        <w:t xml:space="preserve"> выраженные недостатки в формировании высших психических функций, замедленный темп или неравномерное становление познавательной деятельности, трудности произвольной </w:t>
      </w:r>
      <w:r w:rsidRPr="00C53E3B">
        <w:rPr>
          <w:sz w:val="24"/>
          <w:szCs w:val="24"/>
          <w:lang w:val="ru-RU"/>
        </w:rPr>
        <w:lastRenderedPageBreak/>
        <w:t xml:space="preserve">саморегуляции. Достаточно часто у </w:t>
      </w:r>
      <w:proofErr w:type="gramStart"/>
      <w:r w:rsidRPr="00C53E3B">
        <w:rPr>
          <w:sz w:val="24"/>
          <w:szCs w:val="24"/>
          <w:lang w:val="ru-RU"/>
        </w:rPr>
        <w:t>обучающихся</w:t>
      </w:r>
      <w:proofErr w:type="gramEnd"/>
      <w:r w:rsidRPr="00C53E3B">
        <w:rPr>
          <w:sz w:val="24"/>
          <w:szCs w:val="24"/>
          <w:lang w:val="ru-RU"/>
        </w:rPr>
        <w:t xml:space="preserve">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4E35D0" w:rsidRPr="00C53E3B" w:rsidRDefault="004E35D0" w:rsidP="005642AB">
      <w:pPr>
        <w:ind w:firstLine="720"/>
        <w:jc w:val="both"/>
        <w:rPr>
          <w:sz w:val="24"/>
          <w:szCs w:val="24"/>
          <w:lang w:val="ru-RU"/>
        </w:rPr>
      </w:pPr>
      <w:r w:rsidRPr="00C53E3B">
        <w:rPr>
          <w:spacing w:val="-5"/>
          <w:sz w:val="24"/>
          <w:szCs w:val="24"/>
          <w:lang w:val="ru-RU"/>
        </w:rPr>
        <w:t xml:space="preserve">Уровень психического </w:t>
      </w:r>
      <w:r w:rsidRPr="00C53E3B">
        <w:rPr>
          <w:sz w:val="24"/>
          <w:szCs w:val="24"/>
          <w:lang w:val="ru-RU"/>
        </w:rPr>
        <w:t xml:space="preserve">развития </w:t>
      </w:r>
      <w:r w:rsidRPr="00C53E3B">
        <w:rPr>
          <w:spacing w:val="-4"/>
          <w:sz w:val="24"/>
          <w:szCs w:val="24"/>
          <w:lang w:val="ru-RU"/>
        </w:rPr>
        <w:t xml:space="preserve">поступающего </w:t>
      </w:r>
      <w:r w:rsidRPr="00C53E3B">
        <w:rPr>
          <w:sz w:val="24"/>
          <w:szCs w:val="24"/>
          <w:lang w:val="ru-RU"/>
        </w:rPr>
        <w:t xml:space="preserve">в </w:t>
      </w:r>
      <w:r w:rsidRPr="00C53E3B">
        <w:rPr>
          <w:spacing w:val="-6"/>
          <w:sz w:val="24"/>
          <w:szCs w:val="24"/>
          <w:lang w:val="ru-RU"/>
        </w:rPr>
        <w:t xml:space="preserve">школу </w:t>
      </w:r>
      <w:r w:rsidRPr="00C53E3B">
        <w:rPr>
          <w:spacing w:val="-4"/>
          <w:sz w:val="24"/>
          <w:szCs w:val="24"/>
          <w:lang w:val="ru-RU"/>
        </w:rPr>
        <w:t xml:space="preserve">ребёнка </w:t>
      </w:r>
      <w:r w:rsidRPr="00C53E3B">
        <w:rPr>
          <w:sz w:val="24"/>
          <w:szCs w:val="24"/>
          <w:lang w:val="ru-RU"/>
        </w:rPr>
        <w:t xml:space="preserve">с </w:t>
      </w:r>
      <w:r w:rsidRPr="00C53E3B">
        <w:rPr>
          <w:spacing w:val="-3"/>
          <w:sz w:val="24"/>
          <w:szCs w:val="24"/>
          <w:lang w:val="ru-RU"/>
        </w:rPr>
        <w:t xml:space="preserve">ОВЗ </w:t>
      </w:r>
      <w:r w:rsidRPr="00C53E3B">
        <w:rPr>
          <w:sz w:val="24"/>
          <w:szCs w:val="24"/>
          <w:lang w:val="ru-RU"/>
        </w:rPr>
        <w:t xml:space="preserve">зависит не </w:t>
      </w:r>
      <w:r w:rsidRPr="00C53E3B">
        <w:rPr>
          <w:spacing w:val="-7"/>
          <w:sz w:val="24"/>
          <w:szCs w:val="24"/>
          <w:lang w:val="ru-RU"/>
        </w:rPr>
        <w:t xml:space="preserve">только </w:t>
      </w:r>
      <w:r w:rsidRPr="00C53E3B">
        <w:rPr>
          <w:spacing w:val="2"/>
          <w:sz w:val="24"/>
          <w:szCs w:val="24"/>
          <w:lang w:val="ru-RU"/>
        </w:rPr>
        <w:t xml:space="preserve">от </w:t>
      </w:r>
      <w:r w:rsidRPr="00C53E3B">
        <w:rPr>
          <w:spacing w:val="-3"/>
          <w:sz w:val="24"/>
          <w:szCs w:val="24"/>
          <w:lang w:val="ru-RU"/>
        </w:rPr>
        <w:t xml:space="preserve">характера </w:t>
      </w:r>
      <w:r w:rsidRPr="00C53E3B">
        <w:rPr>
          <w:sz w:val="24"/>
          <w:szCs w:val="24"/>
          <w:lang w:val="ru-RU"/>
        </w:rPr>
        <w:t xml:space="preserve">и </w:t>
      </w:r>
      <w:r w:rsidRPr="00C53E3B">
        <w:rPr>
          <w:spacing w:val="-3"/>
          <w:sz w:val="24"/>
          <w:szCs w:val="24"/>
          <w:lang w:val="ru-RU"/>
        </w:rPr>
        <w:t xml:space="preserve">степени выраженности </w:t>
      </w:r>
      <w:r w:rsidRPr="00C53E3B">
        <w:rPr>
          <w:spacing w:val="-5"/>
          <w:sz w:val="24"/>
          <w:szCs w:val="24"/>
          <w:lang w:val="ru-RU"/>
        </w:rPr>
        <w:t xml:space="preserve">первичного </w:t>
      </w:r>
      <w:r w:rsidRPr="00C53E3B">
        <w:rPr>
          <w:spacing w:val="-4"/>
          <w:sz w:val="24"/>
          <w:szCs w:val="24"/>
          <w:lang w:val="ru-RU"/>
        </w:rPr>
        <w:t xml:space="preserve">(как </w:t>
      </w:r>
      <w:r w:rsidRPr="00C53E3B">
        <w:rPr>
          <w:sz w:val="24"/>
          <w:szCs w:val="24"/>
          <w:lang w:val="ru-RU"/>
        </w:rPr>
        <w:t xml:space="preserve">правило, </w:t>
      </w:r>
      <w:r w:rsidRPr="00C53E3B">
        <w:rPr>
          <w:spacing w:val="-5"/>
          <w:sz w:val="24"/>
          <w:szCs w:val="24"/>
          <w:lang w:val="ru-RU"/>
        </w:rPr>
        <w:t xml:space="preserve">биологического </w:t>
      </w:r>
      <w:r w:rsidRPr="00C53E3B">
        <w:rPr>
          <w:sz w:val="24"/>
          <w:szCs w:val="24"/>
          <w:lang w:val="ru-RU"/>
        </w:rPr>
        <w:t xml:space="preserve">по своей </w:t>
      </w:r>
      <w:r w:rsidRPr="00C53E3B">
        <w:rPr>
          <w:spacing w:val="-5"/>
          <w:sz w:val="24"/>
          <w:szCs w:val="24"/>
          <w:lang w:val="ru-RU"/>
        </w:rPr>
        <w:t xml:space="preserve">природе) нарушения, </w:t>
      </w:r>
      <w:r w:rsidRPr="00C53E3B">
        <w:rPr>
          <w:sz w:val="24"/>
          <w:szCs w:val="24"/>
          <w:lang w:val="ru-RU"/>
        </w:rPr>
        <w:t xml:space="preserve">но и </w:t>
      </w:r>
      <w:r w:rsidRPr="00C53E3B">
        <w:rPr>
          <w:spacing w:val="2"/>
          <w:sz w:val="24"/>
          <w:szCs w:val="24"/>
          <w:lang w:val="ru-RU"/>
        </w:rPr>
        <w:t xml:space="preserve">от </w:t>
      </w:r>
      <w:r w:rsidRPr="00C53E3B">
        <w:rPr>
          <w:spacing w:val="-6"/>
          <w:sz w:val="24"/>
          <w:szCs w:val="24"/>
          <w:lang w:val="ru-RU"/>
        </w:rPr>
        <w:t xml:space="preserve">качества </w:t>
      </w:r>
      <w:r w:rsidRPr="00C53E3B">
        <w:rPr>
          <w:spacing w:val="-4"/>
          <w:sz w:val="24"/>
          <w:szCs w:val="24"/>
          <w:lang w:val="ru-RU"/>
        </w:rPr>
        <w:t xml:space="preserve">предшествующего </w:t>
      </w:r>
      <w:r w:rsidRPr="00C53E3B">
        <w:rPr>
          <w:spacing w:val="-3"/>
          <w:sz w:val="24"/>
          <w:szCs w:val="24"/>
          <w:lang w:val="ru-RU"/>
        </w:rPr>
        <w:t xml:space="preserve">обучения </w:t>
      </w:r>
      <w:r w:rsidRPr="00C53E3B">
        <w:rPr>
          <w:sz w:val="24"/>
          <w:szCs w:val="24"/>
          <w:lang w:val="ru-RU"/>
        </w:rPr>
        <w:t xml:space="preserve">и </w:t>
      </w:r>
      <w:r w:rsidRPr="00C53E3B">
        <w:rPr>
          <w:spacing w:val="-3"/>
          <w:sz w:val="24"/>
          <w:szCs w:val="24"/>
          <w:lang w:val="ru-RU"/>
        </w:rPr>
        <w:t xml:space="preserve">воспитания  </w:t>
      </w:r>
      <w:r w:rsidRPr="00C53E3B">
        <w:rPr>
          <w:spacing w:val="-6"/>
          <w:sz w:val="24"/>
          <w:szCs w:val="24"/>
          <w:lang w:val="ru-RU"/>
        </w:rPr>
        <w:t xml:space="preserve">(раннего  </w:t>
      </w:r>
      <w:r w:rsidRPr="00C53E3B">
        <w:rPr>
          <w:sz w:val="24"/>
          <w:szCs w:val="24"/>
          <w:lang w:val="ru-RU"/>
        </w:rPr>
        <w:t xml:space="preserve">и </w:t>
      </w:r>
      <w:r w:rsidRPr="00C53E3B">
        <w:rPr>
          <w:spacing w:val="63"/>
          <w:sz w:val="24"/>
          <w:szCs w:val="24"/>
          <w:lang w:val="ru-RU"/>
        </w:rPr>
        <w:t xml:space="preserve"> </w:t>
      </w:r>
      <w:r w:rsidRPr="00C53E3B">
        <w:rPr>
          <w:spacing w:val="-6"/>
          <w:sz w:val="24"/>
          <w:szCs w:val="24"/>
          <w:lang w:val="ru-RU"/>
        </w:rPr>
        <w:t>дошкольного).</w:t>
      </w:r>
    </w:p>
    <w:p w:rsidR="004E35D0" w:rsidRPr="00C53E3B" w:rsidRDefault="004E35D0" w:rsidP="005642AB">
      <w:pPr>
        <w:ind w:firstLine="720"/>
        <w:jc w:val="both"/>
        <w:rPr>
          <w:sz w:val="24"/>
          <w:szCs w:val="24"/>
          <w:lang w:val="ru-RU"/>
        </w:rPr>
      </w:pPr>
      <w:r w:rsidRPr="00C53E3B">
        <w:rPr>
          <w:sz w:val="24"/>
          <w:szCs w:val="24"/>
          <w:lang w:val="ru-RU"/>
        </w:rPr>
        <w:t>Диапазон различий в развитии обучающихся с ОВЗ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w:t>
      </w:r>
      <w:proofErr w:type="gramStart"/>
      <w:r w:rsidRPr="00C53E3B">
        <w:rPr>
          <w:sz w:val="24"/>
          <w:szCs w:val="24"/>
          <w:lang w:val="ru-RU"/>
        </w:rPr>
        <w:t>о-</w:t>
      </w:r>
      <w:proofErr w:type="gramEnd"/>
      <w:r w:rsidRPr="00C53E3B">
        <w:rPr>
          <w:sz w:val="24"/>
          <w:szCs w:val="24"/>
          <w:lang w:val="ru-RU"/>
        </w:rPr>
        <w:t xml:space="preserve"> поведенческой сфер личности. От </w:t>
      </w:r>
      <w:proofErr w:type="gramStart"/>
      <w:r w:rsidRPr="00C53E3B">
        <w:rPr>
          <w:sz w:val="24"/>
          <w:szCs w:val="24"/>
          <w:lang w:val="ru-RU"/>
        </w:rPr>
        <w:t>обучающихся</w:t>
      </w:r>
      <w:proofErr w:type="gramEnd"/>
      <w:r w:rsidRPr="00C53E3B">
        <w:rPr>
          <w:sz w:val="24"/>
          <w:szCs w:val="24"/>
          <w:lang w:val="ru-RU"/>
        </w:rPr>
        <w:t>,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w:t>
      </w:r>
    </w:p>
    <w:p w:rsidR="004E35D0" w:rsidRPr="00C53E3B" w:rsidRDefault="004E35D0" w:rsidP="005642AB">
      <w:pPr>
        <w:ind w:firstLine="720"/>
        <w:jc w:val="both"/>
        <w:rPr>
          <w:spacing w:val="-7"/>
          <w:sz w:val="24"/>
          <w:szCs w:val="24"/>
          <w:lang w:val="ru-RU"/>
        </w:rPr>
      </w:pPr>
      <w:proofErr w:type="gramStart"/>
      <w:r w:rsidRPr="00C53E3B">
        <w:rPr>
          <w:spacing w:val="-3"/>
          <w:sz w:val="24"/>
          <w:szCs w:val="24"/>
          <w:lang w:val="ru-RU"/>
        </w:rPr>
        <w:t xml:space="preserve">Различие </w:t>
      </w:r>
      <w:r w:rsidRPr="00C53E3B">
        <w:rPr>
          <w:spacing w:val="-5"/>
          <w:sz w:val="24"/>
          <w:szCs w:val="24"/>
          <w:lang w:val="ru-RU"/>
        </w:rPr>
        <w:t xml:space="preserve">структуры  </w:t>
      </w:r>
      <w:r w:rsidRPr="00C53E3B">
        <w:rPr>
          <w:spacing w:val="-4"/>
          <w:sz w:val="24"/>
          <w:szCs w:val="24"/>
          <w:lang w:val="ru-RU"/>
        </w:rPr>
        <w:t xml:space="preserve">нарушения </w:t>
      </w:r>
      <w:r w:rsidRPr="00C53E3B">
        <w:rPr>
          <w:spacing w:val="-3"/>
          <w:sz w:val="24"/>
          <w:szCs w:val="24"/>
          <w:lang w:val="ru-RU"/>
        </w:rPr>
        <w:t xml:space="preserve">развития  </w:t>
      </w:r>
      <w:r w:rsidRPr="00C53E3B">
        <w:rPr>
          <w:sz w:val="24"/>
          <w:szCs w:val="24"/>
          <w:lang w:val="ru-RU"/>
        </w:rPr>
        <w:t xml:space="preserve">у </w:t>
      </w:r>
      <w:r w:rsidRPr="00C53E3B">
        <w:rPr>
          <w:spacing w:val="-5"/>
          <w:sz w:val="24"/>
          <w:szCs w:val="24"/>
          <w:lang w:val="ru-RU"/>
        </w:rPr>
        <w:t xml:space="preserve">обучающихся </w:t>
      </w:r>
      <w:r w:rsidRPr="00C53E3B">
        <w:rPr>
          <w:sz w:val="24"/>
          <w:szCs w:val="24"/>
          <w:lang w:val="ru-RU"/>
        </w:rPr>
        <w:t xml:space="preserve">с  </w:t>
      </w:r>
      <w:r w:rsidRPr="00C53E3B">
        <w:rPr>
          <w:spacing w:val="-3"/>
          <w:sz w:val="24"/>
          <w:szCs w:val="24"/>
          <w:lang w:val="ru-RU"/>
        </w:rPr>
        <w:t xml:space="preserve">ОВЗ определяет </w:t>
      </w:r>
      <w:r w:rsidRPr="00C53E3B">
        <w:rPr>
          <w:spacing w:val="-6"/>
          <w:sz w:val="24"/>
          <w:szCs w:val="24"/>
          <w:lang w:val="ru-RU"/>
        </w:rPr>
        <w:t xml:space="preserve">необходимость </w:t>
      </w:r>
      <w:r w:rsidRPr="00C53E3B">
        <w:rPr>
          <w:spacing w:val="-5"/>
          <w:sz w:val="24"/>
          <w:szCs w:val="24"/>
          <w:lang w:val="ru-RU"/>
        </w:rPr>
        <w:t xml:space="preserve">многообразия </w:t>
      </w:r>
      <w:r w:rsidRPr="00C53E3B">
        <w:rPr>
          <w:sz w:val="24"/>
          <w:szCs w:val="24"/>
          <w:lang w:val="ru-RU"/>
        </w:rPr>
        <w:t xml:space="preserve">специальной </w:t>
      </w:r>
      <w:r w:rsidRPr="00C53E3B">
        <w:rPr>
          <w:spacing w:val="-3"/>
          <w:sz w:val="24"/>
          <w:szCs w:val="24"/>
          <w:lang w:val="ru-RU"/>
        </w:rPr>
        <w:t xml:space="preserve">поддержки </w:t>
      </w:r>
      <w:r w:rsidRPr="00C53E3B">
        <w:rPr>
          <w:sz w:val="24"/>
          <w:szCs w:val="24"/>
          <w:lang w:val="ru-RU"/>
        </w:rPr>
        <w:t xml:space="preserve">в </w:t>
      </w:r>
      <w:r w:rsidRPr="00C53E3B">
        <w:rPr>
          <w:spacing w:val="-4"/>
          <w:sz w:val="24"/>
          <w:szCs w:val="24"/>
          <w:lang w:val="ru-RU"/>
        </w:rPr>
        <w:t xml:space="preserve">получении </w:t>
      </w:r>
      <w:r w:rsidRPr="00C53E3B">
        <w:rPr>
          <w:sz w:val="24"/>
          <w:szCs w:val="24"/>
          <w:lang w:val="ru-RU"/>
        </w:rPr>
        <w:t xml:space="preserve">образования и самих </w:t>
      </w:r>
      <w:r w:rsidRPr="00C53E3B">
        <w:rPr>
          <w:spacing w:val="-4"/>
          <w:sz w:val="24"/>
          <w:szCs w:val="24"/>
          <w:lang w:val="ru-RU"/>
        </w:rPr>
        <w:t xml:space="preserve">образовательных </w:t>
      </w:r>
      <w:r w:rsidRPr="00C53E3B">
        <w:rPr>
          <w:spacing w:val="-3"/>
          <w:sz w:val="24"/>
          <w:szCs w:val="24"/>
          <w:lang w:val="ru-RU"/>
        </w:rPr>
        <w:t xml:space="preserve">маршрутов, </w:t>
      </w:r>
      <w:r w:rsidRPr="00C53E3B">
        <w:rPr>
          <w:spacing w:val="-5"/>
          <w:sz w:val="24"/>
          <w:szCs w:val="24"/>
          <w:lang w:val="ru-RU"/>
        </w:rPr>
        <w:t xml:space="preserve">соответствующих </w:t>
      </w:r>
      <w:r w:rsidRPr="00C53E3B">
        <w:rPr>
          <w:spacing w:val="-3"/>
          <w:sz w:val="24"/>
          <w:szCs w:val="24"/>
          <w:lang w:val="ru-RU"/>
        </w:rPr>
        <w:t xml:space="preserve">возможностям </w:t>
      </w:r>
      <w:r w:rsidRPr="00C53E3B">
        <w:rPr>
          <w:sz w:val="24"/>
          <w:szCs w:val="24"/>
          <w:lang w:val="ru-RU"/>
        </w:rPr>
        <w:t xml:space="preserve">и </w:t>
      </w:r>
      <w:r w:rsidRPr="00C53E3B">
        <w:rPr>
          <w:spacing w:val="-3"/>
          <w:sz w:val="24"/>
          <w:szCs w:val="24"/>
          <w:lang w:val="ru-RU"/>
        </w:rPr>
        <w:t xml:space="preserve">потребностям </w:t>
      </w:r>
      <w:r w:rsidRPr="00C53E3B">
        <w:rPr>
          <w:spacing w:val="-6"/>
          <w:sz w:val="24"/>
          <w:szCs w:val="24"/>
          <w:lang w:val="ru-RU"/>
        </w:rPr>
        <w:t xml:space="preserve">обучающихся </w:t>
      </w:r>
      <w:r w:rsidRPr="00C53E3B">
        <w:rPr>
          <w:sz w:val="24"/>
          <w:szCs w:val="24"/>
          <w:lang w:val="ru-RU"/>
        </w:rPr>
        <w:t xml:space="preserve">с </w:t>
      </w:r>
      <w:r w:rsidRPr="00C53E3B">
        <w:rPr>
          <w:spacing w:val="-3"/>
          <w:sz w:val="24"/>
          <w:szCs w:val="24"/>
          <w:lang w:val="ru-RU"/>
        </w:rPr>
        <w:t xml:space="preserve">ОВЗ </w:t>
      </w:r>
      <w:r w:rsidRPr="00C53E3B">
        <w:rPr>
          <w:sz w:val="24"/>
          <w:szCs w:val="24"/>
          <w:lang w:val="ru-RU"/>
        </w:rPr>
        <w:t xml:space="preserve">и </w:t>
      </w:r>
      <w:r w:rsidRPr="00C53E3B">
        <w:rPr>
          <w:spacing w:val="-4"/>
          <w:sz w:val="24"/>
          <w:szCs w:val="24"/>
          <w:lang w:val="ru-RU"/>
        </w:rPr>
        <w:t xml:space="preserve">направленных </w:t>
      </w:r>
      <w:r w:rsidRPr="00C53E3B">
        <w:rPr>
          <w:sz w:val="24"/>
          <w:szCs w:val="24"/>
          <w:lang w:val="ru-RU"/>
        </w:rPr>
        <w:t xml:space="preserve">на </w:t>
      </w:r>
      <w:r w:rsidRPr="00C53E3B">
        <w:rPr>
          <w:spacing w:val="-4"/>
          <w:sz w:val="24"/>
          <w:szCs w:val="24"/>
          <w:lang w:val="ru-RU"/>
        </w:rPr>
        <w:t xml:space="preserve">преодоление </w:t>
      </w:r>
      <w:r w:rsidRPr="00C53E3B">
        <w:rPr>
          <w:spacing w:val="-5"/>
          <w:sz w:val="24"/>
          <w:szCs w:val="24"/>
          <w:lang w:val="ru-RU"/>
        </w:rPr>
        <w:t xml:space="preserve">существующих </w:t>
      </w:r>
      <w:r w:rsidRPr="00C53E3B">
        <w:rPr>
          <w:spacing w:val="-3"/>
          <w:sz w:val="24"/>
          <w:szCs w:val="24"/>
          <w:lang w:val="ru-RU"/>
        </w:rPr>
        <w:t xml:space="preserve">ограничений </w:t>
      </w:r>
      <w:r w:rsidRPr="00C53E3B">
        <w:rPr>
          <w:sz w:val="24"/>
          <w:szCs w:val="24"/>
          <w:lang w:val="ru-RU"/>
        </w:rPr>
        <w:t xml:space="preserve">в </w:t>
      </w:r>
      <w:r w:rsidRPr="00C53E3B">
        <w:rPr>
          <w:spacing w:val="-4"/>
          <w:sz w:val="24"/>
          <w:szCs w:val="24"/>
          <w:lang w:val="ru-RU"/>
        </w:rPr>
        <w:t xml:space="preserve">получении </w:t>
      </w:r>
      <w:r w:rsidRPr="00C53E3B">
        <w:rPr>
          <w:spacing w:val="-3"/>
          <w:sz w:val="24"/>
          <w:szCs w:val="24"/>
          <w:lang w:val="ru-RU"/>
        </w:rPr>
        <w:t xml:space="preserve">образования, </w:t>
      </w:r>
      <w:r w:rsidRPr="00C53E3B">
        <w:rPr>
          <w:spacing w:val="-4"/>
          <w:sz w:val="24"/>
          <w:szCs w:val="24"/>
          <w:lang w:val="ru-RU"/>
        </w:rPr>
        <w:t xml:space="preserve">вызванных </w:t>
      </w:r>
      <w:r w:rsidRPr="00C53E3B">
        <w:rPr>
          <w:sz w:val="24"/>
          <w:szCs w:val="24"/>
          <w:lang w:val="ru-RU"/>
        </w:rPr>
        <w:t>тяжестью</w:t>
      </w:r>
      <w:r w:rsidRPr="00C53E3B">
        <w:rPr>
          <w:spacing w:val="15"/>
          <w:sz w:val="24"/>
          <w:szCs w:val="24"/>
          <w:lang w:val="ru-RU"/>
        </w:rPr>
        <w:t xml:space="preserve"> </w:t>
      </w:r>
      <w:r w:rsidRPr="00C53E3B">
        <w:rPr>
          <w:spacing w:val="-6"/>
          <w:sz w:val="24"/>
          <w:szCs w:val="24"/>
          <w:lang w:val="ru-RU"/>
        </w:rPr>
        <w:t xml:space="preserve">нарушения </w:t>
      </w:r>
      <w:r w:rsidRPr="00C53E3B">
        <w:rPr>
          <w:spacing w:val="-3"/>
          <w:sz w:val="24"/>
          <w:szCs w:val="24"/>
          <w:lang w:val="ru-RU"/>
        </w:rPr>
        <w:t xml:space="preserve">развития  </w:t>
      </w:r>
      <w:r w:rsidRPr="00C53E3B">
        <w:rPr>
          <w:sz w:val="24"/>
          <w:szCs w:val="24"/>
          <w:lang w:val="ru-RU"/>
        </w:rPr>
        <w:t xml:space="preserve">и неспособностью </w:t>
      </w:r>
      <w:r w:rsidRPr="00C53E3B">
        <w:rPr>
          <w:spacing w:val="-4"/>
          <w:sz w:val="24"/>
          <w:szCs w:val="24"/>
          <w:lang w:val="ru-RU"/>
        </w:rPr>
        <w:t>обучающегося</w:t>
      </w:r>
      <w:r w:rsidRPr="00C53E3B">
        <w:rPr>
          <w:spacing w:val="13"/>
          <w:sz w:val="24"/>
          <w:szCs w:val="24"/>
          <w:lang w:val="ru-RU"/>
        </w:rPr>
        <w:t xml:space="preserve"> </w:t>
      </w:r>
      <w:r w:rsidRPr="00C53E3B">
        <w:rPr>
          <w:sz w:val="24"/>
          <w:szCs w:val="24"/>
          <w:lang w:val="ru-RU"/>
        </w:rPr>
        <w:t>к</w:t>
      </w:r>
      <w:r w:rsidRPr="00C53E3B">
        <w:rPr>
          <w:spacing w:val="23"/>
          <w:sz w:val="24"/>
          <w:szCs w:val="24"/>
          <w:lang w:val="ru-RU"/>
        </w:rPr>
        <w:t xml:space="preserve"> </w:t>
      </w:r>
      <w:r w:rsidRPr="00C53E3B">
        <w:rPr>
          <w:spacing w:val="-3"/>
          <w:sz w:val="24"/>
          <w:szCs w:val="24"/>
          <w:lang w:val="ru-RU"/>
        </w:rPr>
        <w:t>освоению</w:t>
      </w:r>
      <w:r w:rsidRPr="00C53E3B">
        <w:rPr>
          <w:w w:val="101"/>
          <w:sz w:val="24"/>
          <w:szCs w:val="24"/>
          <w:lang w:val="ru-RU"/>
        </w:rPr>
        <w:t xml:space="preserve"> </w:t>
      </w:r>
      <w:r w:rsidRPr="00C53E3B">
        <w:rPr>
          <w:spacing w:val="-3"/>
          <w:sz w:val="24"/>
          <w:szCs w:val="24"/>
          <w:lang w:val="ru-RU"/>
        </w:rPr>
        <w:t xml:space="preserve">образования, сопоставимого </w:t>
      </w:r>
      <w:r w:rsidRPr="00C53E3B">
        <w:rPr>
          <w:sz w:val="24"/>
          <w:szCs w:val="24"/>
          <w:lang w:val="ru-RU"/>
        </w:rPr>
        <w:t xml:space="preserve">по </w:t>
      </w:r>
      <w:r w:rsidRPr="00C53E3B">
        <w:rPr>
          <w:spacing w:val="-4"/>
          <w:sz w:val="24"/>
          <w:szCs w:val="24"/>
          <w:lang w:val="ru-RU"/>
        </w:rPr>
        <w:t xml:space="preserve">срокам </w:t>
      </w:r>
      <w:r w:rsidRPr="00C53E3B">
        <w:rPr>
          <w:sz w:val="24"/>
          <w:szCs w:val="24"/>
          <w:lang w:val="ru-RU"/>
        </w:rPr>
        <w:t xml:space="preserve">с </w:t>
      </w:r>
      <w:r w:rsidRPr="00C53E3B">
        <w:rPr>
          <w:spacing w:val="-3"/>
          <w:sz w:val="24"/>
          <w:szCs w:val="24"/>
          <w:lang w:val="ru-RU"/>
        </w:rPr>
        <w:t xml:space="preserve">образованием </w:t>
      </w:r>
      <w:r w:rsidRPr="00C53E3B">
        <w:rPr>
          <w:sz w:val="24"/>
          <w:szCs w:val="24"/>
          <w:lang w:val="ru-RU"/>
        </w:rPr>
        <w:t xml:space="preserve">здоровых </w:t>
      </w:r>
      <w:r w:rsidRPr="00C53E3B">
        <w:rPr>
          <w:spacing w:val="-4"/>
          <w:sz w:val="24"/>
          <w:szCs w:val="24"/>
          <w:lang w:val="ru-RU"/>
        </w:rPr>
        <w:t>сверстников.</w:t>
      </w:r>
      <w:proofErr w:type="gramEnd"/>
      <w:r w:rsidRPr="00C53E3B">
        <w:rPr>
          <w:spacing w:val="-4"/>
          <w:sz w:val="24"/>
          <w:szCs w:val="24"/>
          <w:lang w:val="ru-RU"/>
        </w:rPr>
        <w:t xml:space="preserve"> </w:t>
      </w:r>
      <w:r w:rsidRPr="00C53E3B">
        <w:rPr>
          <w:spacing w:val="-3"/>
          <w:sz w:val="24"/>
          <w:szCs w:val="24"/>
          <w:lang w:val="ru-RU"/>
        </w:rPr>
        <w:t xml:space="preserve">Дифференциация образовательных </w:t>
      </w:r>
      <w:r w:rsidRPr="00C53E3B">
        <w:rPr>
          <w:spacing w:val="-5"/>
          <w:sz w:val="24"/>
          <w:szCs w:val="24"/>
          <w:lang w:val="ru-RU"/>
        </w:rPr>
        <w:t xml:space="preserve">программ </w:t>
      </w:r>
      <w:r w:rsidRPr="00C53E3B">
        <w:rPr>
          <w:spacing w:val="-6"/>
          <w:sz w:val="24"/>
          <w:szCs w:val="24"/>
          <w:lang w:val="ru-RU"/>
        </w:rPr>
        <w:t xml:space="preserve">начального </w:t>
      </w:r>
      <w:r w:rsidRPr="00C53E3B">
        <w:rPr>
          <w:spacing w:val="-4"/>
          <w:sz w:val="24"/>
          <w:szCs w:val="24"/>
          <w:lang w:val="ru-RU"/>
        </w:rPr>
        <w:t xml:space="preserve">общего </w:t>
      </w:r>
      <w:r w:rsidRPr="00C53E3B">
        <w:rPr>
          <w:spacing w:val="-3"/>
          <w:sz w:val="24"/>
          <w:szCs w:val="24"/>
          <w:lang w:val="ru-RU"/>
        </w:rPr>
        <w:t xml:space="preserve">образования </w:t>
      </w:r>
      <w:r w:rsidRPr="00C53E3B">
        <w:rPr>
          <w:spacing w:val="-5"/>
          <w:sz w:val="24"/>
          <w:szCs w:val="24"/>
          <w:lang w:val="ru-RU"/>
        </w:rPr>
        <w:t xml:space="preserve">обучающихся </w:t>
      </w:r>
      <w:r w:rsidRPr="00C53E3B">
        <w:rPr>
          <w:sz w:val="24"/>
          <w:szCs w:val="24"/>
          <w:lang w:val="ru-RU"/>
        </w:rPr>
        <w:t xml:space="preserve">с </w:t>
      </w:r>
      <w:r w:rsidRPr="00C53E3B">
        <w:rPr>
          <w:spacing w:val="-3"/>
          <w:sz w:val="24"/>
          <w:szCs w:val="24"/>
          <w:lang w:val="ru-RU"/>
        </w:rPr>
        <w:t xml:space="preserve">ОВЗ должна соотноситься </w:t>
      </w:r>
      <w:r w:rsidRPr="00C53E3B">
        <w:rPr>
          <w:sz w:val="24"/>
          <w:szCs w:val="24"/>
          <w:lang w:val="ru-RU"/>
        </w:rPr>
        <w:t xml:space="preserve">с </w:t>
      </w:r>
      <w:r w:rsidRPr="00C53E3B">
        <w:rPr>
          <w:spacing w:val="-4"/>
          <w:sz w:val="24"/>
          <w:szCs w:val="24"/>
          <w:lang w:val="ru-RU"/>
        </w:rPr>
        <w:t xml:space="preserve">дифференциацией </w:t>
      </w:r>
      <w:r w:rsidRPr="00C53E3B">
        <w:rPr>
          <w:spacing w:val="-5"/>
          <w:sz w:val="24"/>
          <w:szCs w:val="24"/>
          <w:lang w:val="ru-RU"/>
        </w:rPr>
        <w:t xml:space="preserve">этой категории обучающихся </w:t>
      </w:r>
      <w:r w:rsidRPr="00C53E3B">
        <w:rPr>
          <w:sz w:val="24"/>
          <w:szCs w:val="24"/>
          <w:lang w:val="ru-RU"/>
        </w:rPr>
        <w:t xml:space="preserve">в </w:t>
      </w:r>
      <w:r w:rsidRPr="00C53E3B">
        <w:rPr>
          <w:spacing w:val="-3"/>
          <w:sz w:val="24"/>
          <w:szCs w:val="24"/>
          <w:lang w:val="ru-RU"/>
        </w:rPr>
        <w:t xml:space="preserve">соответствии </w:t>
      </w:r>
      <w:r w:rsidRPr="00C53E3B">
        <w:rPr>
          <w:sz w:val="24"/>
          <w:szCs w:val="24"/>
          <w:lang w:val="ru-RU"/>
        </w:rPr>
        <w:t xml:space="preserve">с </w:t>
      </w:r>
      <w:r w:rsidRPr="00C53E3B">
        <w:rPr>
          <w:spacing w:val="-4"/>
          <w:sz w:val="24"/>
          <w:szCs w:val="24"/>
          <w:lang w:val="ru-RU"/>
        </w:rPr>
        <w:t xml:space="preserve">характером </w:t>
      </w:r>
      <w:r w:rsidRPr="00C53E3B">
        <w:rPr>
          <w:sz w:val="24"/>
          <w:szCs w:val="24"/>
          <w:lang w:val="ru-RU"/>
        </w:rPr>
        <w:t xml:space="preserve">и </w:t>
      </w:r>
      <w:r w:rsidRPr="00C53E3B">
        <w:rPr>
          <w:spacing w:val="-4"/>
          <w:sz w:val="24"/>
          <w:szCs w:val="24"/>
          <w:lang w:val="ru-RU"/>
        </w:rPr>
        <w:t xml:space="preserve">структурой </w:t>
      </w:r>
      <w:r w:rsidRPr="00C53E3B">
        <w:rPr>
          <w:spacing w:val="-6"/>
          <w:sz w:val="24"/>
          <w:szCs w:val="24"/>
          <w:lang w:val="ru-RU"/>
        </w:rPr>
        <w:t xml:space="preserve">нарушения  </w:t>
      </w:r>
      <w:r w:rsidRPr="00C53E3B">
        <w:rPr>
          <w:spacing w:val="-4"/>
          <w:sz w:val="24"/>
          <w:szCs w:val="24"/>
          <w:lang w:val="ru-RU"/>
        </w:rPr>
        <w:t xml:space="preserve">психического </w:t>
      </w:r>
      <w:r w:rsidRPr="00C53E3B">
        <w:rPr>
          <w:sz w:val="24"/>
          <w:szCs w:val="24"/>
          <w:lang w:val="ru-RU"/>
        </w:rPr>
        <w:t xml:space="preserve">развития. </w:t>
      </w:r>
      <w:r w:rsidRPr="00C53E3B">
        <w:rPr>
          <w:spacing w:val="-3"/>
          <w:sz w:val="24"/>
          <w:szCs w:val="24"/>
          <w:lang w:val="ru-RU"/>
        </w:rPr>
        <w:t xml:space="preserve">Задача разграничения вариантов ОВЗ </w:t>
      </w:r>
      <w:r w:rsidRPr="00C53E3B">
        <w:rPr>
          <w:sz w:val="24"/>
          <w:szCs w:val="24"/>
          <w:lang w:val="ru-RU"/>
        </w:rPr>
        <w:t xml:space="preserve">и </w:t>
      </w:r>
      <w:r w:rsidRPr="00C53E3B">
        <w:rPr>
          <w:spacing w:val="-5"/>
          <w:sz w:val="24"/>
          <w:szCs w:val="24"/>
          <w:lang w:val="ru-RU"/>
        </w:rPr>
        <w:t xml:space="preserve">рекомендации </w:t>
      </w:r>
      <w:r w:rsidRPr="00C53E3B">
        <w:rPr>
          <w:spacing w:val="-3"/>
          <w:sz w:val="24"/>
          <w:szCs w:val="24"/>
          <w:lang w:val="ru-RU"/>
        </w:rPr>
        <w:t xml:space="preserve">варианта образовательной </w:t>
      </w:r>
      <w:r w:rsidRPr="00C53E3B">
        <w:rPr>
          <w:spacing w:val="-4"/>
          <w:sz w:val="24"/>
          <w:szCs w:val="24"/>
          <w:lang w:val="ru-RU"/>
        </w:rPr>
        <w:t xml:space="preserve">программы </w:t>
      </w:r>
      <w:r w:rsidRPr="00C53E3B">
        <w:rPr>
          <w:spacing w:val="-3"/>
          <w:sz w:val="24"/>
          <w:szCs w:val="24"/>
          <w:lang w:val="ru-RU"/>
        </w:rPr>
        <w:t xml:space="preserve">возлагается </w:t>
      </w:r>
      <w:r w:rsidRPr="00C53E3B">
        <w:rPr>
          <w:sz w:val="24"/>
          <w:szCs w:val="24"/>
          <w:lang w:val="ru-RU"/>
        </w:rPr>
        <w:t xml:space="preserve">на </w:t>
      </w:r>
      <w:r w:rsidRPr="00C53E3B">
        <w:rPr>
          <w:spacing w:val="-7"/>
          <w:sz w:val="24"/>
          <w:szCs w:val="24"/>
          <w:lang w:val="ru-RU"/>
        </w:rPr>
        <w:t xml:space="preserve">ПМПК. </w:t>
      </w:r>
    </w:p>
    <w:p w:rsidR="004E35D0" w:rsidRPr="00C53E3B" w:rsidRDefault="004E35D0" w:rsidP="005642AB">
      <w:pPr>
        <w:ind w:firstLine="720"/>
        <w:jc w:val="both"/>
        <w:rPr>
          <w:sz w:val="24"/>
          <w:szCs w:val="24"/>
          <w:lang w:val="ru-RU"/>
        </w:rPr>
      </w:pPr>
      <w:r w:rsidRPr="00C53E3B">
        <w:rPr>
          <w:sz w:val="24"/>
          <w:szCs w:val="24"/>
          <w:lang w:val="ru-RU"/>
        </w:rPr>
        <w:t xml:space="preserve">АООП НОО МБОУ </w:t>
      </w:r>
      <w:proofErr w:type="gramStart"/>
      <w:r w:rsidRPr="00C53E3B">
        <w:rPr>
          <w:sz w:val="24"/>
          <w:szCs w:val="24"/>
          <w:lang w:val="ru-RU"/>
        </w:rPr>
        <w:t>Верхнеднепровская</w:t>
      </w:r>
      <w:proofErr w:type="gramEnd"/>
      <w:r w:rsidRPr="00C53E3B">
        <w:rPr>
          <w:sz w:val="24"/>
          <w:szCs w:val="24"/>
          <w:lang w:val="ru-RU"/>
        </w:rPr>
        <w:t xml:space="preserve"> СОШ №2 разработана для  обучающихся с ОВЗ (ЗПР), достигших к моменту поступления в школу уровня психофизического развития близкого возрастной норме, но с трудностями произвольной саморегуляции, проявляющейся в условиях деятельности и организованного поведения, и признаками общей социально-эмоциональной незрелости. Кроме того, у данной категории </w:t>
      </w:r>
      <w:proofErr w:type="gramStart"/>
      <w:r w:rsidRPr="00C53E3B">
        <w:rPr>
          <w:sz w:val="24"/>
          <w:szCs w:val="24"/>
          <w:lang w:val="ru-RU"/>
        </w:rPr>
        <w:t>обучающихся</w:t>
      </w:r>
      <w:proofErr w:type="gramEnd"/>
      <w:r w:rsidRPr="00C53E3B">
        <w:rPr>
          <w:sz w:val="24"/>
          <w:szCs w:val="24"/>
          <w:lang w:val="ru-RU"/>
        </w:rPr>
        <w:t xml:space="preserve"> отмечаются признаки легкой 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 Но при этом наблюдается устойчивость форм адаптивного поведения.</w:t>
      </w:r>
    </w:p>
    <w:p w:rsidR="009233C8" w:rsidRDefault="009233C8" w:rsidP="005642AB">
      <w:pPr>
        <w:rPr>
          <w:b/>
          <w:bCs/>
          <w:sz w:val="24"/>
          <w:szCs w:val="24"/>
          <w:lang w:val="ru-RU"/>
        </w:rPr>
      </w:pPr>
    </w:p>
    <w:p w:rsidR="004E35D0" w:rsidRPr="00C53E3B" w:rsidRDefault="004E35D0" w:rsidP="005642AB">
      <w:pPr>
        <w:rPr>
          <w:b/>
          <w:bCs/>
          <w:sz w:val="24"/>
          <w:szCs w:val="24"/>
          <w:lang w:val="ru-RU"/>
        </w:rPr>
      </w:pPr>
      <w:r w:rsidRPr="00C53E3B">
        <w:rPr>
          <w:b/>
          <w:bCs/>
          <w:sz w:val="24"/>
          <w:szCs w:val="24"/>
          <w:lang w:val="ru-RU"/>
        </w:rPr>
        <w:t xml:space="preserve">1.1.5. Особые образовательные потребности </w:t>
      </w:r>
      <w:proofErr w:type="gramStart"/>
      <w:r w:rsidRPr="00C53E3B">
        <w:rPr>
          <w:b/>
          <w:bCs/>
          <w:spacing w:val="-5"/>
          <w:sz w:val="24"/>
          <w:szCs w:val="24"/>
          <w:lang w:val="ru-RU"/>
        </w:rPr>
        <w:t>обучающихся</w:t>
      </w:r>
      <w:proofErr w:type="gramEnd"/>
      <w:r w:rsidRPr="00C53E3B">
        <w:rPr>
          <w:b/>
          <w:bCs/>
          <w:spacing w:val="-5"/>
          <w:sz w:val="24"/>
          <w:szCs w:val="24"/>
          <w:lang w:val="ru-RU"/>
        </w:rPr>
        <w:t xml:space="preserve"> </w:t>
      </w:r>
      <w:r w:rsidRPr="00C53E3B">
        <w:rPr>
          <w:b/>
          <w:bCs/>
          <w:sz w:val="24"/>
          <w:szCs w:val="24"/>
          <w:lang w:val="ru-RU"/>
        </w:rPr>
        <w:t>с</w:t>
      </w:r>
      <w:r w:rsidRPr="00C53E3B">
        <w:rPr>
          <w:b/>
          <w:bCs/>
          <w:spacing w:val="11"/>
          <w:sz w:val="24"/>
          <w:szCs w:val="24"/>
          <w:lang w:val="ru-RU"/>
        </w:rPr>
        <w:t xml:space="preserve"> </w:t>
      </w:r>
      <w:r w:rsidRPr="00C53E3B">
        <w:rPr>
          <w:b/>
          <w:bCs/>
          <w:sz w:val="24"/>
          <w:szCs w:val="24"/>
          <w:lang w:val="ru-RU"/>
        </w:rPr>
        <w:t>ОВЗ (ЗПР)</w:t>
      </w:r>
    </w:p>
    <w:p w:rsidR="004E35D0" w:rsidRPr="00C53E3B" w:rsidRDefault="004E35D0" w:rsidP="005642AB">
      <w:pPr>
        <w:rPr>
          <w:b/>
          <w:bCs/>
          <w:sz w:val="24"/>
          <w:szCs w:val="24"/>
          <w:lang w:val="ru-RU"/>
        </w:rPr>
      </w:pPr>
    </w:p>
    <w:p w:rsidR="004E35D0" w:rsidRPr="00C53E3B" w:rsidRDefault="004E35D0" w:rsidP="005642AB">
      <w:pPr>
        <w:ind w:firstLine="720"/>
        <w:jc w:val="both"/>
        <w:rPr>
          <w:sz w:val="24"/>
          <w:szCs w:val="24"/>
          <w:lang w:val="ru-RU"/>
        </w:rPr>
      </w:pPr>
      <w:r w:rsidRPr="00C53E3B">
        <w:rPr>
          <w:sz w:val="24"/>
          <w:szCs w:val="24"/>
          <w:lang w:val="ru-RU"/>
        </w:rPr>
        <w:t xml:space="preserve">Особые </w:t>
      </w:r>
      <w:r w:rsidRPr="00C53E3B">
        <w:rPr>
          <w:spacing w:val="-3"/>
          <w:sz w:val="24"/>
          <w:szCs w:val="24"/>
          <w:lang w:val="ru-RU"/>
        </w:rPr>
        <w:t xml:space="preserve">образовательные потребности различаются </w:t>
      </w:r>
      <w:r w:rsidRPr="00C53E3B">
        <w:rPr>
          <w:sz w:val="24"/>
          <w:szCs w:val="24"/>
          <w:lang w:val="ru-RU"/>
        </w:rPr>
        <w:t xml:space="preserve">у </w:t>
      </w:r>
      <w:proofErr w:type="gramStart"/>
      <w:r w:rsidRPr="00C53E3B">
        <w:rPr>
          <w:spacing w:val="-6"/>
          <w:sz w:val="24"/>
          <w:szCs w:val="24"/>
          <w:lang w:val="ru-RU"/>
        </w:rPr>
        <w:t>обучающихся</w:t>
      </w:r>
      <w:proofErr w:type="gramEnd"/>
      <w:r w:rsidRPr="00C53E3B">
        <w:rPr>
          <w:spacing w:val="-6"/>
          <w:sz w:val="24"/>
          <w:szCs w:val="24"/>
          <w:lang w:val="ru-RU"/>
        </w:rPr>
        <w:t xml:space="preserve"> </w:t>
      </w:r>
      <w:r w:rsidRPr="00C53E3B">
        <w:rPr>
          <w:sz w:val="24"/>
          <w:szCs w:val="24"/>
          <w:lang w:val="ru-RU"/>
        </w:rPr>
        <w:t xml:space="preserve">с </w:t>
      </w:r>
      <w:r w:rsidRPr="00C53E3B">
        <w:rPr>
          <w:spacing w:val="1"/>
          <w:sz w:val="24"/>
          <w:szCs w:val="24"/>
          <w:lang w:val="ru-RU"/>
        </w:rPr>
        <w:t>ОВЗ</w:t>
      </w:r>
      <w:r w:rsidR="009233C8">
        <w:rPr>
          <w:spacing w:val="1"/>
          <w:sz w:val="24"/>
          <w:szCs w:val="24"/>
          <w:lang w:val="ru-RU"/>
        </w:rPr>
        <w:t xml:space="preserve"> (ЗПР) о</w:t>
      </w:r>
      <w:r w:rsidRPr="00C53E3B">
        <w:rPr>
          <w:spacing w:val="-3"/>
          <w:sz w:val="24"/>
          <w:szCs w:val="24"/>
          <w:lang w:val="ru-RU"/>
        </w:rPr>
        <w:t xml:space="preserve">пределяют </w:t>
      </w:r>
      <w:r w:rsidRPr="00C53E3B">
        <w:rPr>
          <w:spacing w:val="-5"/>
          <w:sz w:val="24"/>
          <w:szCs w:val="24"/>
          <w:lang w:val="ru-RU"/>
        </w:rPr>
        <w:t xml:space="preserve">особую </w:t>
      </w:r>
      <w:r w:rsidRPr="00C53E3B">
        <w:rPr>
          <w:spacing w:val="-4"/>
          <w:sz w:val="24"/>
          <w:szCs w:val="24"/>
          <w:lang w:val="ru-RU"/>
        </w:rPr>
        <w:t xml:space="preserve">логику </w:t>
      </w:r>
      <w:r w:rsidRPr="00C53E3B">
        <w:rPr>
          <w:spacing w:val="-3"/>
          <w:sz w:val="24"/>
          <w:szCs w:val="24"/>
          <w:lang w:val="ru-RU"/>
        </w:rPr>
        <w:t xml:space="preserve">построения </w:t>
      </w:r>
      <w:r w:rsidRPr="00C53E3B">
        <w:rPr>
          <w:spacing w:val="-6"/>
          <w:sz w:val="24"/>
          <w:szCs w:val="24"/>
          <w:lang w:val="ru-RU"/>
        </w:rPr>
        <w:t xml:space="preserve">учебного </w:t>
      </w:r>
      <w:r w:rsidRPr="00C53E3B">
        <w:rPr>
          <w:sz w:val="24"/>
          <w:szCs w:val="24"/>
          <w:lang w:val="ru-RU"/>
        </w:rPr>
        <w:t xml:space="preserve">процесса и </w:t>
      </w:r>
      <w:r w:rsidRPr="00C53E3B">
        <w:rPr>
          <w:spacing w:val="-6"/>
          <w:sz w:val="24"/>
          <w:szCs w:val="24"/>
          <w:lang w:val="ru-RU"/>
        </w:rPr>
        <w:t xml:space="preserve">находят </w:t>
      </w:r>
      <w:r w:rsidRPr="00C53E3B">
        <w:rPr>
          <w:sz w:val="24"/>
          <w:szCs w:val="24"/>
          <w:lang w:val="ru-RU"/>
        </w:rPr>
        <w:t xml:space="preserve">своё отражение в </w:t>
      </w:r>
      <w:r w:rsidRPr="00C53E3B">
        <w:rPr>
          <w:spacing w:val="-3"/>
          <w:sz w:val="24"/>
          <w:szCs w:val="24"/>
          <w:lang w:val="ru-RU"/>
        </w:rPr>
        <w:t xml:space="preserve">структуре </w:t>
      </w:r>
      <w:r w:rsidRPr="00C53E3B">
        <w:rPr>
          <w:sz w:val="24"/>
          <w:szCs w:val="24"/>
          <w:lang w:val="ru-RU"/>
        </w:rPr>
        <w:t xml:space="preserve">и </w:t>
      </w:r>
      <w:r w:rsidRPr="00C53E3B">
        <w:rPr>
          <w:spacing w:val="-3"/>
          <w:sz w:val="24"/>
          <w:szCs w:val="24"/>
          <w:lang w:val="ru-RU"/>
        </w:rPr>
        <w:t xml:space="preserve">содержании образования. </w:t>
      </w:r>
      <w:r w:rsidRPr="00C53E3B">
        <w:rPr>
          <w:sz w:val="24"/>
          <w:szCs w:val="24"/>
          <w:lang w:val="ru-RU"/>
        </w:rPr>
        <w:t xml:space="preserve">Наряду с </w:t>
      </w:r>
      <w:r w:rsidRPr="00C53E3B">
        <w:rPr>
          <w:spacing w:val="-3"/>
          <w:sz w:val="24"/>
          <w:szCs w:val="24"/>
          <w:lang w:val="ru-RU"/>
        </w:rPr>
        <w:t xml:space="preserve">этим </w:t>
      </w:r>
      <w:r w:rsidRPr="00C53E3B">
        <w:rPr>
          <w:sz w:val="24"/>
          <w:szCs w:val="24"/>
          <w:lang w:val="ru-RU"/>
        </w:rPr>
        <w:t xml:space="preserve">современные </w:t>
      </w:r>
      <w:r w:rsidRPr="00C53E3B">
        <w:rPr>
          <w:spacing w:val="-7"/>
          <w:sz w:val="24"/>
          <w:szCs w:val="24"/>
          <w:lang w:val="ru-RU"/>
        </w:rPr>
        <w:t xml:space="preserve">научные </w:t>
      </w:r>
      <w:r w:rsidRPr="00C53E3B">
        <w:rPr>
          <w:spacing w:val="-5"/>
          <w:sz w:val="24"/>
          <w:szCs w:val="24"/>
          <w:lang w:val="ru-RU"/>
        </w:rPr>
        <w:t xml:space="preserve">представления </w:t>
      </w:r>
      <w:r w:rsidRPr="00C53E3B">
        <w:rPr>
          <w:spacing w:val="-4"/>
          <w:sz w:val="24"/>
          <w:szCs w:val="24"/>
          <w:lang w:val="ru-RU"/>
        </w:rPr>
        <w:t xml:space="preserve">об </w:t>
      </w:r>
      <w:r w:rsidRPr="00C53E3B">
        <w:rPr>
          <w:sz w:val="24"/>
          <w:szCs w:val="24"/>
          <w:lang w:val="ru-RU"/>
        </w:rPr>
        <w:t xml:space="preserve">особенностях </w:t>
      </w:r>
      <w:r w:rsidRPr="00C53E3B">
        <w:rPr>
          <w:spacing w:val="-6"/>
          <w:sz w:val="24"/>
          <w:szCs w:val="24"/>
          <w:lang w:val="ru-RU"/>
        </w:rPr>
        <w:t xml:space="preserve">психофизического </w:t>
      </w:r>
      <w:r w:rsidRPr="00C53E3B">
        <w:rPr>
          <w:sz w:val="24"/>
          <w:szCs w:val="24"/>
          <w:lang w:val="ru-RU"/>
        </w:rPr>
        <w:t xml:space="preserve">развития разных групп </w:t>
      </w:r>
      <w:r w:rsidRPr="00C53E3B">
        <w:rPr>
          <w:spacing w:val="-6"/>
          <w:sz w:val="24"/>
          <w:szCs w:val="24"/>
          <w:lang w:val="ru-RU"/>
        </w:rPr>
        <w:t xml:space="preserve">обучающихся </w:t>
      </w:r>
      <w:r w:rsidRPr="00C53E3B">
        <w:rPr>
          <w:spacing w:val="-5"/>
          <w:sz w:val="24"/>
          <w:szCs w:val="24"/>
          <w:lang w:val="ru-RU"/>
        </w:rPr>
        <w:t xml:space="preserve">позволяют </w:t>
      </w:r>
      <w:r w:rsidRPr="00C53E3B">
        <w:rPr>
          <w:spacing w:val="-4"/>
          <w:sz w:val="24"/>
          <w:szCs w:val="24"/>
          <w:lang w:val="ru-RU"/>
        </w:rPr>
        <w:t xml:space="preserve">выделить образовательные </w:t>
      </w:r>
      <w:r w:rsidRPr="00C53E3B">
        <w:rPr>
          <w:sz w:val="24"/>
          <w:szCs w:val="24"/>
          <w:lang w:val="ru-RU"/>
        </w:rPr>
        <w:t xml:space="preserve">потребности, </w:t>
      </w:r>
      <w:r w:rsidRPr="00C53E3B">
        <w:rPr>
          <w:spacing w:val="-4"/>
          <w:sz w:val="24"/>
          <w:szCs w:val="24"/>
          <w:lang w:val="ru-RU"/>
        </w:rPr>
        <w:t xml:space="preserve">как </w:t>
      </w:r>
      <w:r w:rsidRPr="00C53E3B">
        <w:rPr>
          <w:sz w:val="24"/>
          <w:szCs w:val="24"/>
          <w:lang w:val="ru-RU"/>
        </w:rPr>
        <w:t xml:space="preserve">общие для </w:t>
      </w:r>
      <w:r w:rsidRPr="00C53E3B">
        <w:rPr>
          <w:spacing w:val="-4"/>
          <w:sz w:val="24"/>
          <w:szCs w:val="24"/>
          <w:lang w:val="ru-RU"/>
        </w:rPr>
        <w:t xml:space="preserve">всех </w:t>
      </w:r>
      <w:r w:rsidRPr="00C53E3B">
        <w:rPr>
          <w:spacing w:val="-6"/>
          <w:sz w:val="24"/>
          <w:szCs w:val="24"/>
          <w:lang w:val="ru-RU"/>
        </w:rPr>
        <w:t xml:space="preserve">обучающихся </w:t>
      </w:r>
      <w:r w:rsidRPr="00C53E3B">
        <w:rPr>
          <w:sz w:val="24"/>
          <w:szCs w:val="24"/>
          <w:lang w:val="ru-RU"/>
        </w:rPr>
        <w:t xml:space="preserve">с </w:t>
      </w:r>
      <w:r w:rsidRPr="00C53E3B">
        <w:rPr>
          <w:spacing w:val="-4"/>
          <w:sz w:val="24"/>
          <w:szCs w:val="24"/>
          <w:lang w:val="ru-RU"/>
        </w:rPr>
        <w:t xml:space="preserve">ОВЗ, так </w:t>
      </w:r>
      <w:r w:rsidRPr="00C53E3B">
        <w:rPr>
          <w:sz w:val="24"/>
          <w:szCs w:val="24"/>
          <w:lang w:val="ru-RU"/>
        </w:rPr>
        <w:t xml:space="preserve">и </w:t>
      </w:r>
      <w:r w:rsidRPr="00C53E3B">
        <w:rPr>
          <w:spacing w:val="50"/>
          <w:sz w:val="24"/>
          <w:szCs w:val="24"/>
          <w:lang w:val="ru-RU"/>
        </w:rPr>
        <w:t xml:space="preserve"> </w:t>
      </w:r>
      <w:r w:rsidRPr="00C53E3B">
        <w:rPr>
          <w:sz w:val="24"/>
          <w:szCs w:val="24"/>
          <w:lang w:val="ru-RU"/>
        </w:rPr>
        <w:t xml:space="preserve">специфические. </w:t>
      </w:r>
    </w:p>
    <w:p w:rsidR="004E35D0" w:rsidRPr="00C53E3B" w:rsidRDefault="004E35D0" w:rsidP="005642AB">
      <w:pPr>
        <w:ind w:firstLine="720"/>
        <w:jc w:val="both"/>
        <w:rPr>
          <w:sz w:val="24"/>
          <w:szCs w:val="24"/>
          <w:lang w:val="ru-RU"/>
        </w:rPr>
      </w:pPr>
      <w:r w:rsidRPr="00C53E3B">
        <w:rPr>
          <w:sz w:val="24"/>
          <w:szCs w:val="24"/>
          <w:lang w:val="ru-RU"/>
        </w:rPr>
        <w:t>К общим потребностям относятся:</w:t>
      </w:r>
    </w:p>
    <w:p w:rsidR="004E35D0" w:rsidRPr="00C53E3B" w:rsidRDefault="004E35D0" w:rsidP="005642AB">
      <w:pPr>
        <w:numPr>
          <w:ilvl w:val="0"/>
          <w:numId w:val="6"/>
        </w:numPr>
        <w:jc w:val="both"/>
        <w:rPr>
          <w:sz w:val="24"/>
          <w:szCs w:val="24"/>
          <w:lang w:val="ru-RU"/>
        </w:rPr>
      </w:pPr>
      <w:r w:rsidRPr="00C53E3B">
        <w:rPr>
          <w:spacing w:val="-4"/>
          <w:sz w:val="24"/>
          <w:szCs w:val="24"/>
          <w:lang w:val="ru-RU"/>
        </w:rPr>
        <w:t xml:space="preserve">выделение пропедевтического периода </w:t>
      </w:r>
      <w:r w:rsidRPr="00C53E3B">
        <w:rPr>
          <w:sz w:val="24"/>
          <w:szCs w:val="24"/>
          <w:lang w:val="ru-RU"/>
        </w:rPr>
        <w:t xml:space="preserve">в </w:t>
      </w:r>
      <w:r w:rsidRPr="00C53E3B">
        <w:rPr>
          <w:spacing w:val="-3"/>
          <w:sz w:val="24"/>
          <w:szCs w:val="24"/>
          <w:lang w:val="ru-RU"/>
        </w:rPr>
        <w:t xml:space="preserve">образовании, </w:t>
      </w:r>
      <w:r w:rsidRPr="00C53E3B">
        <w:rPr>
          <w:spacing w:val="-4"/>
          <w:sz w:val="24"/>
          <w:szCs w:val="24"/>
          <w:lang w:val="ru-RU"/>
        </w:rPr>
        <w:t xml:space="preserve">обеспечивающего преемственность </w:t>
      </w:r>
      <w:r w:rsidRPr="00C53E3B">
        <w:rPr>
          <w:sz w:val="24"/>
          <w:szCs w:val="24"/>
          <w:lang w:val="ru-RU"/>
        </w:rPr>
        <w:t xml:space="preserve">между </w:t>
      </w:r>
      <w:r w:rsidRPr="00C53E3B">
        <w:rPr>
          <w:spacing w:val="-5"/>
          <w:sz w:val="24"/>
          <w:szCs w:val="24"/>
          <w:lang w:val="ru-RU"/>
        </w:rPr>
        <w:t xml:space="preserve">дошкольным </w:t>
      </w:r>
      <w:r w:rsidRPr="00C53E3B">
        <w:rPr>
          <w:sz w:val="24"/>
          <w:szCs w:val="24"/>
          <w:lang w:val="ru-RU"/>
        </w:rPr>
        <w:t xml:space="preserve">и </w:t>
      </w:r>
      <w:r w:rsidRPr="00C53E3B">
        <w:rPr>
          <w:spacing w:val="-8"/>
          <w:sz w:val="24"/>
          <w:szCs w:val="24"/>
          <w:lang w:val="ru-RU"/>
        </w:rPr>
        <w:t xml:space="preserve">школьным </w:t>
      </w:r>
      <w:r w:rsidRPr="00C53E3B">
        <w:rPr>
          <w:spacing w:val="-4"/>
          <w:sz w:val="24"/>
          <w:szCs w:val="24"/>
          <w:lang w:val="ru-RU"/>
        </w:rPr>
        <w:t>этапами;</w:t>
      </w:r>
    </w:p>
    <w:p w:rsidR="004E35D0" w:rsidRPr="00C53E3B" w:rsidRDefault="004E35D0" w:rsidP="005642AB">
      <w:pPr>
        <w:numPr>
          <w:ilvl w:val="0"/>
          <w:numId w:val="6"/>
        </w:numPr>
        <w:jc w:val="both"/>
        <w:rPr>
          <w:sz w:val="24"/>
          <w:szCs w:val="24"/>
          <w:lang w:val="ru-RU"/>
        </w:rPr>
      </w:pPr>
      <w:r w:rsidRPr="00C53E3B">
        <w:rPr>
          <w:spacing w:val="-4"/>
          <w:sz w:val="24"/>
          <w:szCs w:val="24"/>
          <w:lang w:val="ru-RU"/>
        </w:rPr>
        <w:t xml:space="preserve">обязательность </w:t>
      </w:r>
      <w:r w:rsidRPr="00C53E3B">
        <w:rPr>
          <w:spacing w:val="-3"/>
          <w:sz w:val="24"/>
          <w:szCs w:val="24"/>
          <w:lang w:val="ru-RU"/>
        </w:rPr>
        <w:t xml:space="preserve">непрерывности </w:t>
      </w:r>
      <w:r w:rsidRPr="00C53E3B">
        <w:rPr>
          <w:spacing w:val="-5"/>
          <w:sz w:val="24"/>
          <w:szCs w:val="24"/>
          <w:lang w:val="ru-RU"/>
        </w:rPr>
        <w:t xml:space="preserve">коррекционно-развивающего </w:t>
      </w:r>
      <w:r w:rsidRPr="00C53E3B">
        <w:rPr>
          <w:sz w:val="24"/>
          <w:szCs w:val="24"/>
          <w:lang w:val="ru-RU"/>
        </w:rPr>
        <w:t xml:space="preserve">процесса, </w:t>
      </w:r>
      <w:r w:rsidRPr="00C53E3B">
        <w:rPr>
          <w:spacing w:val="-4"/>
          <w:sz w:val="24"/>
          <w:szCs w:val="24"/>
          <w:lang w:val="ru-RU"/>
        </w:rPr>
        <w:t xml:space="preserve">реализуемого, как </w:t>
      </w:r>
      <w:r w:rsidRPr="00C53E3B">
        <w:rPr>
          <w:sz w:val="24"/>
          <w:szCs w:val="24"/>
          <w:lang w:val="ru-RU"/>
        </w:rPr>
        <w:t xml:space="preserve">через </w:t>
      </w:r>
      <w:r w:rsidRPr="00C53E3B">
        <w:rPr>
          <w:spacing w:val="-5"/>
          <w:sz w:val="24"/>
          <w:szCs w:val="24"/>
          <w:lang w:val="ru-RU"/>
        </w:rPr>
        <w:t xml:space="preserve">содержание </w:t>
      </w:r>
      <w:r w:rsidRPr="00C53E3B">
        <w:rPr>
          <w:spacing w:val="-4"/>
          <w:sz w:val="24"/>
          <w:szCs w:val="24"/>
          <w:lang w:val="ru-RU"/>
        </w:rPr>
        <w:t xml:space="preserve">образовательных областей, так </w:t>
      </w:r>
      <w:r w:rsidRPr="00C53E3B">
        <w:rPr>
          <w:sz w:val="24"/>
          <w:szCs w:val="24"/>
          <w:lang w:val="ru-RU"/>
        </w:rPr>
        <w:t xml:space="preserve">и в процессе </w:t>
      </w:r>
      <w:r w:rsidRPr="00C53E3B">
        <w:rPr>
          <w:spacing w:val="-4"/>
          <w:sz w:val="24"/>
          <w:szCs w:val="24"/>
          <w:lang w:val="ru-RU"/>
        </w:rPr>
        <w:t xml:space="preserve">индивидуальной </w:t>
      </w:r>
      <w:r w:rsidRPr="00C53E3B">
        <w:rPr>
          <w:spacing w:val="45"/>
          <w:sz w:val="24"/>
          <w:szCs w:val="24"/>
          <w:lang w:val="ru-RU"/>
        </w:rPr>
        <w:t xml:space="preserve"> </w:t>
      </w:r>
      <w:r w:rsidRPr="00C53E3B">
        <w:rPr>
          <w:sz w:val="24"/>
          <w:szCs w:val="24"/>
          <w:lang w:val="ru-RU"/>
        </w:rPr>
        <w:t>работы;</w:t>
      </w:r>
    </w:p>
    <w:p w:rsidR="004E35D0" w:rsidRPr="00C53E3B" w:rsidRDefault="004E35D0" w:rsidP="005642AB">
      <w:pPr>
        <w:numPr>
          <w:ilvl w:val="0"/>
          <w:numId w:val="6"/>
        </w:numPr>
        <w:jc w:val="both"/>
        <w:rPr>
          <w:sz w:val="24"/>
          <w:szCs w:val="24"/>
          <w:lang w:val="ru-RU"/>
        </w:rPr>
      </w:pPr>
      <w:r w:rsidRPr="00C53E3B">
        <w:rPr>
          <w:spacing w:val="-3"/>
          <w:sz w:val="24"/>
          <w:szCs w:val="24"/>
          <w:lang w:val="ru-RU"/>
        </w:rPr>
        <w:t xml:space="preserve">раннее получение специальной  </w:t>
      </w:r>
      <w:r w:rsidRPr="00C53E3B">
        <w:rPr>
          <w:spacing w:val="-6"/>
          <w:sz w:val="24"/>
          <w:szCs w:val="24"/>
          <w:lang w:val="ru-RU"/>
        </w:rPr>
        <w:t xml:space="preserve">помощи  </w:t>
      </w:r>
      <w:r w:rsidRPr="00C53E3B">
        <w:rPr>
          <w:spacing w:val="-3"/>
          <w:sz w:val="24"/>
          <w:szCs w:val="24"/>
          <w:lang w:val="ru-RU"/>
        </w:rPr>
        <w:t>средствами</w:t>
      </w:r>
      <w:r w:rsidRPr="00C53E3B">
        <w:rPr>
          <w:spacing w:val="48"/>
          <w:sz w:val="24"/>
          <w:szCs w:val="24"/>
          <w:lang w:val="ru-RU"/>
        </w:rPr>
        <w:t xml:space="preserve"> </w:t>
      </w:r>
      <w:r w:rsidRPr="00C53E3B">
        <w:rPr>
          <w:spacing w:val="-3"/>
          <w:sz w:val="24"/>
          <w:szCs w:val="24"/>
          <w:lang w:val="ru-RU"/>
        </w:rPr>
        <w:t>образования;</w:t>
      </w:r>
    </w:p>
    <w:p w:rsidR="004E35D0" w:rsidRPr="00C53E3B" w:rsidRDefault="004E35D0" w:rsidP="005642AB">
      <w:pPr>
        <w:numPr>
          <w:ilvl w:val="0"/>
          <w:numId w:val="6"/>
        </w:numPr>
        <w:jc w:val="both"/>
        <w:rPr>
          <w:sz w:val="24"/>
          <w:szCs w:val="24"/>
          <w:lang w:val="ru-RU"/>
        </w:rPr>
      </w:pPr>
      <w:r w:rsidRPr="00C53E3B">
        <w:rPr>
          <w:spacing w:val="-4"/>
          <w:sz w:val="24"/>
          <w:szCs w:val="24"/>
          <w:lang w:val="ru-RU"/>
        </w:rPr>
        <w:t xml:space="preserve">психологическое сопровождение, направленное </w:t>
      </w:r>
      <w:r w:rsidRPr="00C53E3B">
        <w:rPr>
          <w:sz w:val="24"/>
          <w:szCs w:val="24"/>
          <w:lang w:val="ru-RU"/>
        </w:rPr>
        <w:t xml:space="preserve">на </w:t>
      </w:r>
      <w:r w:rsidRPr="00C53E3B">
        <w:rPr>
          <w:spacing w:val="-3"/>
          <w:sz w:val="24"/>
          <w:szCs w:val="24"/>
          <w:lang w:val="ru-RU"/>
        </w:rPr>
        <w:t xml:space="preserve">установление взаимодействия </w:t>
      </w:r>
      <w:r w:rsidRPr="00C53E3B">
        <w:rPr>
          <w:sz w:val="24"/>
          <w:szCs w:val="24"/>
          <w:lang w:val="ru-RU"/>
        </w:rPr>
        <w:t xml:space="preserve">семьи и </w:t>
      </w:r>
      <w:r w:rsidRPr="00C53E3B">
        <w:rPr>
          <w:spacing w:val="-3"/>
          <w:sz w:val="24"/>
          <w:szCs w:val="24"/>
          <w:lang w:val="ru-RU"/>
        </w:rPr>
        <w:t xml:space="preserve">образовательной </w:t>
      </w:r>
      <w:r w:rsidRPr="00C53E3B">
        <w:rPr>
          <w:spacing w:val="5"/>
          <w:sz w:val="24"/>
          <w:szCs w:val="24"/>
          <w:lang w:val="ru-RU"/>
        </w:rPr>
        <w:t xml:space="preserve"> </w:t>
      </w:r>
      <w:r w:rsidRPr="00C53E3B">
        <w:rPr>
          <w:sz w:val="24"/>
          <w:szCs w:val="24"/>
          <w:lang w:val="ru-RU"/>
        </w:rPr>
        <w:t>организации;</w:t>
      </w:r>
    </w:p>
    <w:p w:rsidR="004E35D0" w:rsidRPr="00C53E3B" w:rsidRDefault="004E35D0" w:rsidP="005642AB">
      <w:pPr>
        <w:numPr>
          <w:ilvl w:val="0"/>
          <w:numId w:val="6"/>
        </w:numPr>
        <w:jc w:val="both"/>
        <w:rPr>
          <w:sz w:val="24"/>
          <w:szCs w:val="24"/>
          <w:lang w:val="ru-RU"/>
        </w:rPr>
      </w:pPr>
      <w:r w:rsidRPr="00C53E3B">
        <w:rPr>
          <w:sz w:val="24"/>
          <w:szCs w:val="24"/>
          <w:lang w:val="ru-RU"/>
        </w:rPr>
        <w:t xml:space="preserve">постепенное </w:t>
      </w:r>
      <w:r w:rsidRPr="00C53E3B">
        <w:rPr>
          <w:spacing w:val="-3"/>
          <w:sz w:val="24"/>
          <w:szCs w:val="24"/>
          <w:lang w:val="ru-RU"/>
        </w:rPr>
        <w:t xml:space="preserve">расширение </w:t>
      </w:r>
      <w:r w:rsidRPr="00C53E3B">
        <w:rPr>
          <w:spacing w:val="-5"/>
          <w:sz w:val="24"/>
          <w:szCs w:val="24"/>
          <w:lang w:val="ru-RU"/>
        </w:rPr>
        <w:t xml:space="preserve">образовательного </w:t>
      </w:r>
      <w:r w:rsidRPr="00C53E3B">
        <w:rPr>
          <w:spacing w:val="-4"/>
          <w:sz w:val="24"/>
          <w:szCs w:val="24"/>
          <w:lang w:val="ru-RU"/>
        </w:rPr>
        <w:t xml:space="preserve">пространства, </w:t>
      </w:r>
      <w:r w:rsidRPr="00C53E3B">
        <w:rPr>
          <w:spacing w:val="-6"/>
          <w:sz w:val="24"/>
          <w:szCs w:val="24"/>
          <w:lang w:val="ru-RU"/>
        </w:rPr>
        <w:t xml:space="preserve">выходящего  </w:t>
      </w:r>
      <w:r w:rsidRPr="00C53E3B">
        <w:rPr>
          <w:spacing w:val="2"/>
          <w:sz w:val="24"/>
          <w:szCs w:val="24"/>
          <w:lang w:val="ru-RU"/>
        </w:rPr>
        <w:t xml:space="preserve">за </w:t>
      </w:r>
      <w:r w:rsidRPr="00C53E3B">
        <w:rPr>
          <w:spacing w:val="-5"/>
          <w:sz w:val="24"/>
          <w:szCs w:val="24"/>
          <w:lang w:val="ru-RU"/>
        </w:rPr>
        <w:t xml:space="preserve">пределы  </w:t>
      </w:r>
      <w:r w:rsidRPr="00C53E3B">
        <w:rPr>
          <w:spacing w:val="-3"/>
          <w:sz w:val="24"/>
          <w:szCs w:val="24"/>
          <w:lang w:val="ru-RU"/>
        </w:rPr>
        <w:t>образовательной</w:t>
      </w:r>
      <w:r w:rsidRPr="00C53E3B">
        <w:rPr>
          <w:spacing w:val="3"/>
          <w:sz w:val="24"/>
          <w:szCs w:val="24"/>
          <w:lang w:val="ru-RU"/>
        </w:rPr>
        <w:t xml:space="preserve"> </w:t>
      </w:r>
      <w:r w:rsidRPr="00C53E3B">
        <w:rPr>
          <w:spacing w:val="-4"/>
          <w:sz w:val="24"/>
          <w:szCs w:val="24"/>
          <w:lang w:val="ru-RU"/>
        </w:rPr>
        <w:t>организации.</w:t>
      </w:r>
    </w:p>
    <w:p w:rsidR="004E35D0" w:rsidRPr="00C53E3B" w:rsidRDefault="004E35D0" w:rsidP="005642AB">
      <w:pPr>
        <w:jc w:val="both"/>
        <w:rPr>
          <w:sz w:val="24"/>
          <w:szCs w:val="24"/>
          <w:lang w:val="ru-RU"/>
        </w:rPr>
      </w:pPr>
      <w:r w:rsidRPr="00C53E3B">
        <w:rPr>
          <w:spacing w:val="-3"/>
          <w:sz w:val="24"/>
          <w:szCs w:val="24"/>
          <w:lang w:val="ru-RU"/>
        </w:rPr>
        <w:t xml:space="preserve">К  </w:t>
      </w:r>
      <w:r w:rsidRPr="00C53E3B">
        <w:rPr>
          <w:sz w:val="24"/>
          <w:szCs w:val="24"/>
          <w:lang w:val="ru-RU"/>
        </w:rPr>
        <w:t xml:space="preserve">специфическим </w:t>
      </w:r>
      <w:r w:rsidRPr="00C53E3B">
        <w:rPr>
          <w:spacing w:val="-4"/>
          <w:sz w:val="24"/>
          <w:szCs w:val="24"/>
          <w:lang w:val="ru-RU"/>
        </w:rPr>
        <w:t>образовательным</w:t>
      </w:r>
      <w:r w:rsidRPr="00C53E3B">
        <w:rPr>
          <w:spacing w:val="50"/>
          <w:sz w:val="24"/>
          <w:szCs w:val="24"/>
          <w:lang w:val="ru-RU"/>
        </w:rPr>
        <w:t xml:space="preserve"> </w:t>
      </w:r>
      <w:r w:rsidRPr="00C53E3B">
        <w:rPr>
          <w:spacing w:val="-3"/>
          <w:sz w:val="24"/>
          <w:szCs w:val="24"/>
          <w:lang w:val="ru-RU"/>
        </w:rPr>
        <w:t>потребностям относятся:</w:t>
      </w:r>
    </w:p>
    <w:p w:rsidR="004E35D0" w:rsidRPr="00C53E3B" w:rsidRDefault="004E35D0" w:rsidP="005642AB">
      <w:pPr>
        <w:numPr>
          <w:ilvl w:val="0"/>
          <w:numId w:val="7"/>
        </w:numPr>
        <w:jc w:val="both"/>
        <w:rPr>
          <w:sz w:val="24"/>
          <w:szCs w:val="24"/>
          <w:lang w:val="ru-RU"/>
        </w:rPr>
      </w:pPr>
      <w:r w:rsidRPr="00C53E3B">
        <w:rPr>
          <w:spacing w:val="-4"/>
          <w:sz w:val="24"/>
          <w:szCs w:val="24"/>
          <w:lang w:val="ru-RU"/>
        </w:rPr>
        <w:t xml:space="preserve">возможное увеличение сроков </w:t>
      </w:r>
      <w:r w:rsidRPr="00C53E3B">
        <w:rPr>
          <w:spacing w:val="-3"/>
          <w:sz w:val="24"/>
          <w:szCs w:val="24"/>
          <w:lang w:val="ru-RU"/>
        </w:rPr>
        <w:t xml:space="preserve">освоения </w:t>
      </w:r>
      <w:r w:rsidRPr="00C53E3B">
        <w:rPr>
          <w:spacing w:val="-4"/>
          <w:sz w:val="24"/>
          <w:szCs w:val="24"/>
          <w:lang w:val="ru-RU"/>
        </w:rPr>
        <w:t xml:space="preserve">адаптированной </w:t>
      </w:r>
      <w:r w:rsidRPr="00C53E3B">
        <w:rPr>
          <w:sz w:val="24"/>
          <w:szCs w:val="24"/>
          <w:lang w:val="ru-RU"/>
        </w:rPr>
        <w:t xml:space="preserve">основной </w:t>
      </w:r>
      <w:r w:rsidRPr="00C53E3B">
        <w:rPr>
          <w:spacing w:val="-3"/>
          <w:sz w:val="24"/>
          <w:szCs w:val="24"/>
          <w:lang w:val="ru-RU"/>
        </w:rPr>
        <w:t xml:space="preserve">образовательной </w:t>
      </w:r>
      <w:r w:rsidRPr="00C53E3B">
        <w:rPr>
          <w:spacing w:val="-4"/>
          <w:sz w:val="24"/>
          <w:szCs w:val="24"/>
          <w:lang w:val="ru-RU"/>
        </w:rPr>
        <w:t xml:space="preserve">программы  </w:t>
      </w:r>
      <w:r w:rsidRPr="00C53E3B">
        <w:rPr>
          <w:spacing w:val="-6"/>
          <w:sz w:val="24"/>
          <w:szCs w:val="24"/>
          <w:lang w:val="ru-RU"/>
        </w:rPr>
        <w:t xml:space="preserve">начального общего </w:t>
      </w:r>
      <w:r w:rsidRPr="00C53E3B">
        <w:rPr>
          <w:sz w:val="24"/>
          <w:szCs w:val="24"/>
          <w:lang w:val="ru-RU"/>
        </w:rPr>
        <w:t xml:space="preserve">образования </w:t>
      </w:r>
      <w:r w:rsidRPr="00C53E3B">
        <w:rPr>
          <w:spacing w:val="-5"/>
          <w:sz w:val="24"/>
          <w:szCs w:val="24"/>
          <w:lang w:val="ru-RU"/>
        </w:rPr>
        <w:t>по рекомендации ПМПК;</w:t>
      </w:r>
    </w:p>
    <w:p w:rsidR="004E35D0" w:rsidRPr="00C53E3B" w:rsidRDefault="004E35D0" w:rsidP="005642AB">
      <w:pPr>
        <w:numPr>
          <w:ilvl w:val="0"/>
          <w:numId w:val="7"/>
        </w:numPr>
        <w:jc w:val="both"/>
        <w:rPr>
          <w:sz w:val="24"/>
          <w:szCs w:val="24"/>
          <w:lang w:val="ru-RU"/>
        </w:rPr>
      </w:pPr>
      <w:r w:rsidRPr="00C53E3B">
        <w:rPr>
          <w:sz w:val="24"/>
          <w:szCs w:val="24"/>
          <w:lang w:val="ru-RU"/>
        </w:rPr>
        <w:t>наглядно-действенный  характер  содержания образования;</w:t>
      </w:r>
    </w:p>
    <w:p w:rsidR="004E35D0" w:rsidRPr="00C53E3B" w:rsidRDefault="004E35D0" w:rsidP="005642AB">
      <w:pPr>
        <w:numPr>
          <w:ilvl w:val="0"/>
          <w:numId w:val="7"/>
        </w:numPr>
        <w:jc w:val="both"/>
        <w:rPr>
          <w:sz w:val="24"/>
          <w:szCs w:val="24"/>
          <w:lang w:val="ru-RU"/>
        </w:rPr>
      </w:pPr>
      <w:r w:rsidRPr="00C53E3B">
        <w:rPr>
          <w:sz w:val="24"/>
          <w:szCs w:val="24"/>
          <w:lang w:val="ru-RU"/>
        </w:rPr>
        <w:lastRenderedPageBreak/>
        <w:t>упрощение системы учебно-познавательных задач, решаемых в процессе образования;</w:t>
      </w:r>
    </w:p>
    <w:p w:rsidR="004E35D0" w:rsidRPr="00C53E3B" w:rsidRDefault="004E35D0" w:rsidP="005642AB">
      <w:pPr>
        <w:numPr>
          <w:ilvl w:val="0"/>
          <w:numId w:val="7"/>
        </w:numPr>
        <w:jc w:val="both"/>
        <w:rPr>
          <w:sz w:val="24"/>
          <w:szCs w:val="24"/>
          <w:lang w:val="ru-RU"/>
        </w:rPr>
      </w:pPr>
      <w:r w:rsidRPr="00C53E3B">
        <w:rPr>
          <w:sz w:val="24"/>
          <w:szCs w:val="24"/>
          <w:lang w:val="ru-RU"/>
        </w:rPr>
        <w:t>специальное обучение «переносу» сформированных знаний и умений в новые ситуации  взаимодействия с действительностью;</w:t>
      </w:r>
    </w:p>
    <w:p w:rsidR="004E35D0" w:rsidRPr="00C53E3B" w:rsidRDefault="004E35D0" w:rsidP="005642AB">
      <w:pPr>
        <w:numPr>
          <w:ilvl w:val="0"/>
          <w:numId w:val="7"/>
        </w:numPr>
        <w:jc w:val="both"/>
        <w:rPr>
          <w:sz w:val="24"/>
          <w:szCs w:val="24"/>
          <w:lang w:val="ru-RU"/>
        </w:rPr>
      </w:pPr>
      <w:r w:rsidRPr="00C53E3B">
        <w:rPr>
          <w:spacing w:val="-4"/>
          <w:sz w:val="24"/>
          <w:szCs w:val="24"/>
          <w:lang w:val="ru-RU"/>
        </w:rPr>
        <w:t xml:space="preserve">необходимость постоянной </w:t>
      </w:r>
      <w:r w:rsidRPr="00C53E3B">
        <w:rPr>
          <w:spacing w:val="-5"/>
          <w:sz w:val="24"/>
          <w:szCs w:val="24"/>
          <w:lang w:val="ru-RU"/>
        </w:rPr>
        <w:t xml:space="preserve">актуализации </w:t>
      </w:r>
      <w:r w:rsidRPr="00C53E3B">
        <w:rPr>
          <w:sz w:val="24"/>
          <w:szCs w:val="24"/>
          <w:lang w:val="ru-RU"/>
        </w:rPr>
        <w:t xml:space="preserve">знаний, </w:t>
      </w:r>
      <w:r w:rsidRPr="00C53E3B">
        <w:rPr>
          <w:spacing w:val="-4"/>
          <w:sz w:val="24"/>
          <w:szCs w:val="24"/>
          <w:lang w:val="ru-RU"/>
        </w:rPr>
        <w:t xml:space="preserve">умений </w:t>
      </w:r>
      <w:r w:rsidRPr="00C53E3B">
        <w:rPr>
          <w:sz w:val="24"/>
          <w:szCs w:val="24"/>
          <w:lang w:val="ru-RU"/>
        </w:rPr>
        <w:t xml:space="preserve">и </w:t>
      </w:r>
      <w:r w:rsidRPr="00C53E3B">
        <w:rPr>
          <w:spacing w:val="-4"/>
          <w:sz w:val="24"/>
          <w:szCs w:val="24"/>
          <w:lang w:val="ru-RU"/>
        </w:rPr>
        <w:t xml:space="preserve">одобряемых </w:t>
      </w:r>
      <w:r w:rsidRPr="00C53E3B">
        <w:rPr>
          <w:sz w:val="24"/>
          <w:szCs w:val="24"/>
          <w:lang w:val="ru-RU"/>
        </w:rPr>
        <w:t xml:space="preserve">обществом </w:t>
      </w:r>
      <w:r w:rsidRPr="00C53E3B">
        <w:rPr>
          <w:spacing w:val="-5"/>
          <w:sz w:val="24"/>
          <w:szCs w:val="24"/>
          <w:lang w:val="ru-RU"/>
        </w:rPr>
        <w:t>норм</w:t>
      </w:r>
      <w:r w:rsidRPr="00C53E3B">
        <w:rPr>
          <w:spacing w:val="47"/>
          <w:sz w:val="24"/>
          <w:szCs w:val="24"/>
          <w:lang w:val="ru-RU"/>
        </w:rPr>
        <w:t xml:space="preserve"> </w:t>
      </w:r>
      <w:r w:rsidRPr="00C53E3B">
        <w:rPr>
          <w:spacing w:val="-3"/>
          <w:sz w:val="24"/>
          <w:szCs w:val="24"/>
          <w:lang w:val="ru-RU"/>
        </w:rPr>
        <w:t>поведения;</w:t>
      </w:r>
    </w:p>
    <w:p w:rsidR="004E35D0" w:rsidRPr="00C53E3B" w:rsidRDefault="004E35D0" w:rsidP="005642AB">
      <w:pPr>
        <w:numPr>
          <w:ilvl w:val="0"/>
          <w:numId w:val="7"/>
        </w:numPr>
        <w:jc w:val="both"/>
        <w:rPr>
          <w:sz w:val="24"/>
          <w:szCs w:val="24"/>
          <w:lang w:val="ru-RU"/>
        </w:rPr>
      </w:pPr>
      <w:r w:rsidRPr="00C53E3B">
        <w:rPr>
          <w:sz w:val="24"/>
          <w:szCs w:val="24"/>
          <w:lang w:val="ru-RU"/>
        </w:rPr>
        <w:t>обеспечение особой пространственной и  временной организации образовательной среды с  учётом функционального  состояния;</w:t>
      </w:r>
    </w:p>
    <w:p w:rsidR="004E35D0" w:rsidRPr="00C53E3B" w:rsidRDefault="004E35D0" w:rsidP="005642AB">
      <w:pPr>
        <w:numPr>
          <w:ilvl w:val="0"/>
          <w:numId w:val="7"/>
        </w:numPr>
        <w:jc w:val="both"/>
        <w:rPr>
          <w:sz w:val="24"/>
          <w:szCs w:val="24"/>
          <w:lang w:val="ru-RU"/>
        </w:rPr>
      </w:pPr>
      <w:r w:rsidRPr="00C53E3B">
        <w:rPr>
          <w:sz w:val="24"/>
          <w:szCs w:val="24"/>
          <w:lang w:val="ru-RU"/>
        </w:rPr>
        <w:t>использование преимущественно позитивных сре</w:t>
      </w:r>
      <w:proofErr w:type="gramStart"/>
      <w:r w:rsidRPr="00C53E3B">
        <w:rPr>
          <w:sz w:val="24"/>
          <w:szCs w:val="24"/>
          <w:lang w:val="ru-RU"/>
        </w:rPr>
        <w:t>дств ст</w:t>
      </w:r>
      <w:proofErr w:type="gramEnd"/>
      <w:r w:rsidRPr="00C53E3B">
        <w:rPr>
          <w:sz w:val="24"/>
          <w:szCs w:val="24"/>
          <w:lang w:val="ru-RU"/>
        </w:rPr>
        <w:t>имуляции деятельности и поведения;</w:t>
      </w:r>
    </w:p>
    <w:p w:rsidR="004E35D0" w:rsidRPr="00C53E3B" w:rsidRDefault="004E35D0" w:rsidP="005642AB">
      <w:pPr>
        <w:numPr>
          <w:ilvl w:val="0"/>
          <w:numId w:val="7"/>
        </w:numPr>
        <w:jc w:val="both"/>
        <w:rPr>
          <w:sz w:val="24"/>
          <w:szCs w:val="24"/>
          <w:lang w:val="ru-RU"/>
        </w:rPr>
      </w:pPr>
      <w:r w:rsidRPr="00C53E3B">
        <w:rPr>
          <w:spacing w:val="-5"/>
          <w:sz w:val="24"/>
          <w:szCs w:val="24"/>
          <w:lang w:val="ru-RU"/>
        </w:rPr>
        <w:t xml:space="preserve">стимуляция </w:t>
      </w:r>
      <w:r w:rsidRPr="00C53E3B">
        <w:rPr>
          <w:spacing w:val="-4"/>
          <w:sz w:val="24"/>
          <w:szCs w:val="24"/>
          <w:lang w:val="ru-RU"/>
        </w:rPr>
        <w:t xml:space="preserve">познавательной </w:t>
      </w:r>
      <w:r w:rsidRPr="00C53E3B">
        <w:rPr>
          <w:spacing w:val="-3"/>
          <w:sz w:val="24"/>
          <w:szCs w:val="24"/>
          <w:lang w:val="ru-RU"/>
        </w:rPr>
        <w:t xml:space="preserve">активности, </w:t>
      </w:r>
      <w:r w:rsidRPr="00C53E3B">
        <w:rPr>
          <w:spacing w:val="-4"/>
          <w:sz w:val="24"/>
          <w:szCs w:val="24"/>
          <w:lang w:val="ru-RU"/>
        </w:rPr>
        <w:t xml:space="preserve">формирование </w:t>
      </w:r>
      <w:r w:rsidRPr="00C53E3B">
        <w:rPr>
          <w:spacing w:val="-3"/>
          <w:sz w:val="24"/>
          <w:szCs w:val="24"/>
          <w:lang w:val="ru-RU"/>
        </w:rPr>
        <w:t xml:space="preserve">потребности </w:t>
      </w:r>
      <w:r w:rsidRPr="00C53E3B">
        <w:rPr>
          <w:sz w:val="24"/>
          <w:szCs w:val="24"/>
          <w:lang w:val="ru-RU"/>
        </w:rPr>
        <w:t xml:space="preserve">в познании </w:t>
      </w:r>
      <w:r w:rsidRPr="00C53E3B">
        <w:rPr>
          <w:spacing w:val="-4"/>
          <w:sz w:val="24"/>
          <w:szCs w:val="24"/>
          <w:lang w:val="ru-RU"/>
        </w:rPr>
        <w:t xml:space="preserve">окружающего </w:t>
      </w:r>
      <w:r w:rsidRPr="00C53E3B">
        <w:rPr>
          <w:spacing w:val="-3"/>
          <w:sz w:val="24"/>
          <w:szCs w:val="24"/>
          <w:lang w:val="ru-RU"/>
        </w:rPr>
        <w:t xml:space="preserve">мира </w:t>
      </w:r>
      <w:r w:rsidRPr="00C53E3B">
        <w:rPr>
          <w:sz w:val="24"/>
          <w:szCs w:val="24"/>
          <w:lang w:val="ru-RU"/>
        </w:rPr>
        <w:t xml:space="preserve">и </w:t>
      </w:r>
      <w:r w:rsidRPr="00C53E3B">
        <w:rPr>
          <w:spacing w:val="-8"/>
          <w:sz w:val="24"/>
          <w:szCs w:val="24"/>
          <w:lang w:val="ru-RU"/>
        </w:rPr>
        <w:t xml:space="preserve">во  </w:t>
      </w:r>
      <w:r w:rsidRPr="00C53E3B">
        <w:rPr>
          <w:spacing w:val="-4"/>
          <w:sz w:val="24"/>
          <w:szCs w:val="24"/>
          <w:lang w:val="ru-RU"/>
        </w:rPr>
        <w:t xml:space="preserve">взаимодействии </w:t>
      </w:r>
      <w:r w:rsidRPr="00C53E3B">
        <w:rPr>
          <w:sz w:val="24"/>
          <w:szCs w:val="24"/>
          <w:lang w:val="ru-RU"/>
        </w:rPr>
        <w:t>с</w:t>
      </w:r>
      <w:r w:rsidRPr="00C53E3B">
        <w:rPr>
          <w:spacing w:val="56"/>
          <w:sz w:val="24"/>
          <w:szCs w:val="24"/>
          <w:lang w:val="ru-RU"/>
        </w:rPr>
        <w:t xml:space="preserve"> </w:t>
      </w:r>
      <w:r w:rsidRPr="00C53E3B">
        <w:rPr>
          <w:sz w:val="24"/>
          <w:szCs w:val="24"/>
          <w:lang w:val="ru-RU"/>
        </w:rPr>
        <w:t>ним;</w:t>
      </w:r>
    </w:p>
    <w:p w:rsidR="004E35D0" w:rsidRPr="00C53E3B" w:rsidRDefault="004E35D0" w:rsidP="005642AB">
      <w:pPr>
        <w:numPr>
          <w:ilvl w:val="0"/>
          <w:numId w:val="7"/>
        </w:numPr>
        <w:jc w:val="both"/>
        <w:rPr>
          <w:sz w:val="24"/>
          <w:szCs w:val="24"/>
          <w:lang w:val="ru-RU"/>
        </w:rPr>
      </w:pPr>
      <w:r w:rsidRPr="00C53E3B">
        <w:rPr>
          <w:spacing w:val="-4"/>
          <w:sz w:val="24"/>
          <w:szCs w:val="24"/>
          <w:lang w:val="ru-RU"/>
        </w:rPr>
        <w:t xml:space="preserve">специальная психокоррекционная </w:t>
      </w:r>
      <w:r w:rsidRPr="00C53E3B">
        <w:rPr>
          <w:spacing w:val="-5"/>
          <w:sz w:val="24"/>
          <w:szCs w:val="24"/>
          <w:lang w:val="ru-RU"/>
        </w:rPr>
        <w:t xml:space="preserve">помощь, направленная </w:t>
      </w:r>
      <w:r w:rsidRPr="00C53E3B">
        <w:rPr>
          <w:sz w:val="24"/>
          <w:szCs w:val="24"/>
          <w:lang w:val="ru-RU"/>
        </w:rPr>
        <w:t xml:space="preserve">на </w:t>
      </w:r>
      <w:r w:rsidRPr="00C53E3B">
        <w:rPr>
          <w:spacing w:val="-4"/>
          <w:sz w:val="24"/>
          <w:szCs w:val="24"/>
          <w:lang w:val="ru-RU"/>
        </w:rPr>
        <w:t>формирование</w:t>
      </w:r>
      <w:r w:rsidRPr="00C53E3B">
        <w:rPr>
          <w:spacing w:val="61"/>
          <w:sz w:val="24"/>
          <w:szCs w:val="24"/>
          <w:lang w:val="ru-RU"/>
        </w:rPr>
        <w:t xml:space="preserve"> </w:t>
      </w:r>
      <w:r w:rsidRPr="00C53E3B">
        <w:rPr>
          <w:spacing w:val="-3"/>
          <w:sz w:val="24"/>
          <w:szCs w:val="24"/>
          <w:lang w:val="ru-RU"/>
        </w:rPr>
        <w:t xml:space="preserve">произвольной </w:t>
      </w:r>
      <w:r w:rsidRPr="00C53E3B">
        <w:rPr>
          <w:spacing w:val="-4"/>
          <w:sz w:val="24"/>
          <w:szCs w:val="24"/>
          <w:lang w:val="ru-RU"/>
        </w:rPr>
        <w:t xml:space="preserve">регуляции </w:t>
      </w:r>
      <w:r w:rsidRPr="00C53E3B">
        <w:rPr>
          <w:sz w:val="24"/>
          <w:szCs w:val="24"/>
          <w:lang w:val="ru-RU"/>
        </w:rPr>
        <w:t xml:space="preserve">в </w:t>
      </w:r>
      <w:r w:rsidRPr="00C53E3B">
        <w:rPr>
          <w:spacing w:val="-5"/>
          <w:sz w:val="24"/>
          <w:szCs w:val="24"/>
          <w:lang w:val="ru-RU"/>
        </w:rPr>
        <w:t xml:space="preserve">условиях </w:t>
      </w:r>
      <w:r w:rsidRPr="00C53E3B">
        <w:rPr>
          <w:spacing w:val="-4"/>
          <w:sz w:val="24"/>
          <w:szCs w:val="24"/>
          <w:lang w:val="ru-RU"/>
        </w:rPr>
        <w:t xml:space="preserve">познавательной </w:t>
      </w:r>
      <w:r w:rsidRPr="00C53E3B">
        <w:rPr>
          <w:spacing w:val="61"/>
          <w:sz w:val="24"/>
          <w:szCs w:val="24"/>
          <w:lang w:val="ru-RU"/>
        </w:rPr>
        <w:t xml:space="preserve"> </w:t>
      </w:r>
      <w:r w:rsidRPr="00C53E3B">
        <w:rPr>
          <w:spacing w:val="-3"/>
          <w:sz w:val="24"/>
          <w:szCs w:val="24"/>
          <w:lang w:val="ru-RU"/>
        </w:rPr>
        <w:t xml:space="preserve">деятельности </w:t>
      </w:r>
      <w:r w:rsidRPr="00C53E3B">
        <w:rPr>
          <w:sz w:val="24"/>
          <w:szCs w:val="24"/>
          <w:lang w:val="ru-RU"/>
        </w:rPr>
        <w:t xml:space="preserve">и   </w:t>
      </w:r>
      <w:r w:rsidRPr="00C53E3B">
        <w:rPr>
          <w:spacing w:val="-5"/>
          <w:sz w:val="24"/>
          <w:szCs w:val="24"/>
          <w:lang w:val="ru-RU"/>
        </w:rPr>
        <w:t>поведения;</w:t>
      </w:r>
    </w:p>
    <w:p w:rsidR="004E35D0" w:rsidRPr="00C53E3B" w:rsidRDefault="004E35D0" w:rsidP="005642AB">
      <w:pPr>
        <w:numPr>
          <w:ilvl w:val="0"/>
          <w:numId w:val="7"/>
        </w:numPr>
        <w:jc w:val="both"/>
        <w:rPr>
          <w:sz w:val="24"/>
          <w:szCs w:val="24"/>
          <w:lang w:val="ru-RU"/>
        </w:rPr>
      </w:pPr>
      <w:r w:rsidRPr="00C53E3B">
        <w:rPr>
          <w:spacing w:val="-4"/>
          <w:sz w:val="24"/>
          <w:szCs w:val="24"/>
          <w:lang w:val="ru-RU"/>
        </w:rPr>
        <w:t xml:space="preserve">специальная психокорренкционная </w:t>
      </w:r>
      <w:r w:rsidRPr="00C53E3B">
        <w:rPr>
          <w:spacing w:val="-5"/>
          <w:sz w:val="24"/>
          <w:szCs w:val="24"/>
          <w:lang w:val="ru-RU"/>
        </w:rPr>
        <w:t xml:space="preserve">помощь, направленная </w:t>
      </w:r>
      <w:r w:rsidRPr="00C53E3B">
        <w:rPr>
          <w:sz w:val="24"/>
          <w:szCs w:val="24"/>
          <w:lang w:val="ru-RU"/>
        </w:rPr>
        <w:t xml:space="preserve">на развитие разных форм </w:t>
      </w:r>
      <w:r w:rsidRPr="00C53E3B">
        <w:rPr>
          <w:spacing w:val="-5"/>
          <w:sz w:val="24"/>
          <w:szCs w:val="24"/>
          <w:lang w:val="ru-RU"/>
        </w:rPr>
        <w:t>коммуникации;</w:t>
      </w:r>
    </w:p>
    <w:p w:rsidR="004E35D0" w:rsidRPr="00C53E3B" w:rsidRDefault="004E35D0" w:rsidP="005642AB">
      <w:pPr>
        <w:numPr>
          <w:ilvl w:val="0"/>
          <w:numId w:val="7"/>
        </w:numPr>
        <w:jc w:val="both"/>
        <w:rPr>
          <w:sz w:val="24"/>
          <w:szCs w:val="24"/>
          <w:lang w:val="ru-RU"/>
        </w:rPr>
      </w:pPr>
      <w:r w:rsidRPr="00C53E3B">
        <w:rPr>
          <w:sz w:val="24"/>
          <w:szCs w:val="24"/>
          <w:lang w:val="ru-RU"/>
        </w:rPr>
        <w:t>специальная психокорренкционная помощь, направленная на формирование навыков социально одобряемого поведения в условиях максимально расширенных  социальных контактов.</w:t>
      </w:r>
    </w:p>
    <w:p w:rsidR="004E35D0" w:rsidRPr="00C53E3B" w:rsidRDefault="004E35D0" w:rsidP="005642AB">
      <w:pPr>
        <w:jc w:val="both"/>
        <w:rPr>
          <w:sz w:val="24"/>
          <w:szCs w:val="24"/>
          <w:lang w:val="ru-RU"/>
        </w:rPr>
      </w:pPr>
    </w:p>
    <w:p w:rsidR="004E35D0" w:rsidRPr="00C53E3B" w:rsidRDefault="004E35D0" w:rsidP="005642AB">
      <w:pPr>
        <w:jc w:val="both"/>
        <w:rPr>
          <w:b/>
          <w:bCs/>
          <w:sz w:val="24"/>
          <w:szCs w:val="24"/>
          <w:lang w:val="ru-RU"/>
        </w:rPr>
      </w:pPr>
      <w:r w:rsidRPr="00C53E3B">
        <w:rPr>
          <w:b/>
          <w:bCs/>
          <w:sz w:val="24"/>
          <w:szCs w:val="24"/>
          <w:lang w:val="ru-RU"/>
        </w:rPr>
        <w:t>1.2.</w:t>
      </w:r>
      <w:r w:rsidRPr="00C53E3B">
        <w:rPr>
          <w:b/>
          <w:bCs/>
          <w:spacing w:val="-7"/>
          <w:sz w:val="24"/>
          <w:szCs w:val="24"/>
          <w:lang w:val="ru-RU"/>
        </w:rPr>
        <w:t xml:space="preserve">Планируемые результаты </w:t>
      </w:r>
      <w:r w:rsidRPr="00C53E3B">
        <w:rPr>
          <w:b/>
          <w:bCs/>
          <w:sz w:val="24"/>
          <w:szCs w:val="24"/>
          <w:lang w:val="ru-RU"/>
        </w:rPr>
        <w:t xml:space="preserve">освоения </w:t>
      </w:r>
      <w:proofErr w:type="gramStart"/>
      <w:r w:rsidRPr="00C53E3B">
        <w:rPr>
          <w:b/>
          <w:bCs/>
          <w:spacing w:val="-4"/>
          <w:sz w:val="24"/>
          <w:szCs w:val="24"/>
          <w:lang w:val="ru-RU"/>
        </w:rPr>
        <w:t>обучающимися</w:t>
      </w:r>
      <w:proofErr w:type="gramEnd"/>
      <w:r w:rsidRPr="00C53E3B">
        <w:rPr>
          <w:b/>
          <w:bCs/>
          <w:spacing w:val="-4"/>
          <w:sz w:val="24"/>
          <w:szCs w:val="24"/>
          <w:lang w:val="ru-RU"/>
        </w:rPr>
        <w:t xml:space="preserve"> </w:t>
      </w:r>
      <w:r w:rsidRPr="00C53E3B">
        <w:rPr>
          <w:b/>
          <w:bCs/>
          <w:sz w:val="24"/>
          <w:szCs w:val="24"/>
          <w:lang w:val="ru-RU"/>
        </w:rPr>
        <w:t xml:space="preserve">с ОВЗ (ЗПР) </w:t>
      </w:r>
      <w:r w:rsidRPr="00C53E3B">
        <w:rPr>
          <w:b/>
          <w:bCs/>
          <w:spacing w:val="-3"/>
          <w:sz w:val="24"/>
          <w:szCs w:val="24"/>
          <w:lang w:val="ru-RU"/>
        </w:rPr>
        <w:t>адаптированной</w:t>
      </w:r>
      <w:r w:rsidRPr="00C53E3B">
        <w:rPr>
          <w:b/>
          <w:bCs/>
          <w:spacing w:val="58"/>
          <w:sz w:val="24"/>
          <w:szCs w:val="24"/>
          <w:lang w:val="ru-RU"/>
        </w:rPr>
        <w:t xml:space="preserve"> </w:t>
      </w:r>
      <w:r w:rsidRPr="00C53E3B">
        <w:rPr>
          <w:b/>
          <w:bCs/>
          <w:spacing w:val="-3"/>
          <w:sz w:val="24"/>
          <w:szCs w:val="24"/>
          <w:lang w:val="ru-RU"/>
        </w:rPr>
        <w:t>основной</w:t>
      </w:r>
      <w:r w:rsidRPr="00C53E3B">
        <w:rPr>
          <w:b/>
          <w:bCs/>
          <w:sz w:val="24"/>
          <w:szCs w:val="24"/>
          <w:lang w:val="ru-RU"/>
        </w:rPr>
        <w:t xml:space="preserve"> образовательной  программы  начального  общего образования</w:t>
      </w:r>
    </w:p>
    <w:p w:rsidR="004E35D0" w:rsidRPr="00C53E3B" w:rsidRDefault="004E35D0" w:rsidP="009233C8">
      <w:pPr>
        <w:ind w:firstLine="720"/>
        <w:jc w:val="both"/>
        <w:rPr>
          <w:sz w:val="24"/>
          <w:szCs w:val="24"/>
          <w:lang w:val="ru-RU"/>
        </w:rPr>
      </w:pPr>
      <w:r w:rsidRPr="00C53E3B">
        <w:rPr>
          <w:spacing w:val="-5"/>
          <w:sz w:val="24"/>
          <w:szCs w:val="24"/>
          <w:lang w:val="ru-RU"/>
        </w:rPr>
        <w:t xml:space="preserve">Результаты </w:t>
      </w:r>
      <w:r w:rsidRPr="00C53E3B">
        <w:rPr>
          <w:sz w:val="24"/>
          <w:szCs w:val="24"/>
          <w:lang w:val="ru-RU"/>
        </w:rPr>
        <w:t xml:space="preserve">освоения </w:t>
      </w:r>
      <w:proofErr w:type="gramStart"/>
      <w:r w:rsidRPr="00C53E3B">
        <w:rPr>
          <w:sz w:val="24"/>
          <w:szCs w:val="24"/>
          <w:lang w:val="ru-RU"/>
        </w:rPr>
        <w:t>обучающимися</w:t>
      </w:r>
      <w:proofErr w:type="gramEnd"/>
      <w:r w:rsidRPr="00C53E3B">
        <w:rPr>
          <w:sz w:val="24"/>
          <w:szCs w:val="24"/>
          <w:lang w:val="ru-RU"/>
        </w:rPr>
        <w:t xml:space="preserve"> с </w:t>
      </w:r>
      <w:r w:rsidRPr="00C53E3B">
        <w:rPr>
          <w:spacing w:val="-2"/>
          <w:sz w:val="24"/>
          <w:szCs w:val="24"/>
          <w:lang w:val="ru-RU"/>
        </w:rPr>
        <w:t xml:space="preserve">ОВЗ (ЗПР) </w:t>
      </w:r>
      <w:r w:rsidRPr="00C53E3B">
        <w:rPr>
          <w:sz w:val="24"/>
          <w:szCs w:val="24"/>
          <w:lang w:val="ru-RU"/>
        </w:rPr>
        <w:t xml:space="preserve">адаптированной основной образовательной программы </w:t>
      </w:r>
      <w:r w:rsidRPr="00C53E3B">
        <w:rPr>
          <w:spacing w:val="-3"/>
          <w:sz w:val="24"/>
          <w:szCs w:val="24"/>
          <w:lang w:val="ru-RU"/>
        </w:rPr>
        <w:t xml:space="preserve">начального </w:t>
      </w:r>
      <w:r w:rsidRPr="00C53E3B">
        <w:rPr>
          <w:spacing w:val="-4"/>
          <w:sz w:val="24"/>
          <w:szCs w:val="24"/>
          <w:lang w:val="ru-RU"/>
        </w:rPr>
        <w:t xml:space="preserve">общего </w:t>
      </w:r>
      <w:r w:rsidRPr="00C53E3B">
        <w:rPr>
          <w:sz w:val="24"/>
          <w:szCs w:val="24"/>
          <w:lang w:val="ru-RU"/>
        </w:rPr>
        <w:t xml:space="preserve">образования оцениваются </w:t>
      </w:r>
      <w:r w:rsidRPr="00C53E3B">
        <w:rPr>
          <w:spacing w:val="-5"/>
          <w:sz w:val="24"/>
          <w:szCs w:val="24"/>
          <w:lang w:val="ru-RU"/>
        </w:rPr>
        <w:t xml:space="preserve">как </w:t>
      </w:r>
      <w:r w:rsidRPr="00C53E3B">
        <w:rPr>
          <w:sz w:val="24"/>
          <w:szCs w:val="24"/>
          <w:lang w:val="ru-RU"/>
        </w:rPr>
        <w:t xml:space="preserve">итоговые </w:t>
      </w:r>
      <w:r w:rsidRPr="00C53E3B">
        <w:rPr>
          <w:spacing w:val="1"/>
          <w:sz w:val="24"/>
          <w:szCs w:val="24"/>
          <w:lang w:val="ru-RU"/>
        </w:rPr>
        <w:t xml:space="preserve">на </w:t>
      </w:r>
      <w:r w:rsidRPr="00C53E3B">
        <w:rPr>
          <w:sz w:val="24"/>
          <w:szCs w:val="24"/>
          <w:lang w:val="ru-RU"/>
        </w:rPr>
        <w:t xml:space="preserve">момент завершения начального </w:t>
      </w:r>
      <w:r w:rsidRPr="00C53E3B">
        <w:rPr>
          <w:spacing w:val="-4"/>
          <w:sz w:val="24"/>
          <w:szCs w:val="24"/>
          <w:lang w:val="ru-RU"/>
        </w:rPr>
        <w:t xml:space="preserve">общего </w:t>
      </w:r>
      <w:r w:rsidRPr="00C53E3B">
        <w:rPr>
          <w:sz w:val="24"/>
          <w:szCs w:val="24"/>
          <w:lang w:val="ru-RU"/>
        </w:rPr>
        <w:t>образования.</w:t>
      </w:r>
    </w:p>
    <w:p w:rsidR="004E35D0" w:rsidRPr="00C53E3B" w:rsidRDefault="004E35D0" w:rsidP="009233C8">
      <w:pPr>
        <w:ind w:firstLine="720"/>
        <w:jc w:val="both"/>
        <w:rPr>
          <w:sz w:val="24"/>
          <w:szCs w:val="24"/>
          <w:lang w:val="ru-RU"/>
        </w:rPr>
      </w:pPr>
      <w:r w:rsidRPr="00C53E3B">
        <w:rPr>
          <w:sz w:val="24"/>
          <w:szCs w:val="24"/>
          <w:lang w:val="ru-RU"/>
        </w:rPr>
        <w:t xml:space="preserve">Освоение </w:t>
      </w:r>
      <w:proofErr w:type="gramStart"/>
      <w:r w:rsidRPr="00C53E3B">
        <w:rPr>
          <w:sz w:val="24"/>
          <w:szCs w:val="24"/>
          <w:lang w:val="ru-RU"/>
        </w:rPr>
        <w:t>адаптированной образовательной программы начального общего образования, созданной на основе ФГОС НОО обеспечивает</w:t>
      </w:r>
      <w:proofErr w:type="gramEnd"/>
      <w:r w:rsidRPr="00C53E3B">
        <w:rPr>
          <w:sz w:val="24"/>
          <w:szCs w:val="24"/>
          <w:lang w:val="ru-RU"/>
        </w:rPr>
        <w:t xml:space="preserve"> достижение обучающимися с ОВЗ трёх видов результатов: личностных, метапредметных и предметных.</w:t>
      </w:r>
    </w:p>
    <w:p w:rsidR="004E35D0" w:rsidRPr="00C53E3B" w:rsidRDefault="004E35D0" w:rsidP="009233C8">
      <w:pPr>
        <w:ind w:firstLine="720"/>
        <w:jc w:val="both"/>
        <w:rPr>
          <w:sz w:val="24"/>
          <w:szCs w:val="24"/>
          <w:lang w:val="ru-RU"/>
        </w:rPr>
      </w:pPr>
      <w:r w:rsidRPr="00C53E3B">
        <w:rPr>
          <w:b/>
          <w:bCs/>
          <w:sz w:val="24"/>
          <w:szCs w:val="24"/>
          <w:lang w:val="ru-RU"/>
        </w:rPr>
        <w:t xml:space="preserve">Личностные </w:t>
      </w:r>
      <w:r w:rsidRPr="00C53E3B">
        <w:rPr>
          <w:b/>
          <w:bCs/>
          <w:spacing w:val="-4"/>
          <w:sz w:val="24"/>
          <w:szCs w:val="24"/>
          <w:lang w:val="ru-RU"/>
        </w:rPr>
        <w:t xml:space="preserve">результаты </w:t>
      </w:r>
      <w:r w:rsidRPr="00C53E3B">
        <w:rPr>
          <w:sz w:val="24"/>
          <w:szCs w:val="24"/>
          <w:lang w:val="ru-RU"/>
        </w:rPr>
        <w:t xml:space="preserve">освоения АООП НОО </w:t>
      </w:r>
      <w:r w:rsidRPr="00C53E3B">
        <w:rPr>
          <w:spacing w:val="-4"/>
          <w:sz w:val="24"/>
          <w:szCs w:val="24"/>
          <w:lang w:val="ru-RU"/>
        </w:rPr>
        <w:t xml:space="preserve">включают </w:t>
      </w:r>
      <w:r w:rsidRPr="00C53E3B">
        <w:rPr>
          <w:sz w:val="24"/>
          <w:szCs w:val="24"/>
          <w:lang w:val="ru-RU"/>
        </w:rPr>
        <w:t xml:space="preserve">индивидуально-личностные </w:t>
      </w:r>
      <w:r w:rsidRPr="00C53E3B">
        <w:rPr>
          <w:spacing w:val="-4"/>
          <w:sz w:val="24"/>
          <w:szCs w:val="24"/>
          <w:lang w:val="ru-RU"/>
        </w:rPr>
        <w:t xml:space="preserve">качества  </w:t>
      </w:r>
      <w:r w:rsidRPr="00C53E3B">
        <w:rPr>
          <w:sz w:val="24"/>
          <w:szCs w:val="24"/>
          <w:lang w:val="ru-RU"/>
        </w:rPr>
        <w:t xml:space="preserve">и социальные (жизненные) </w:t>
      </w:r>
      <w:r w:rsidRPr="00C53E3B">
        <w:rPr>
          <w:spacing w:val="-3"/>
          <w:sz w:val="24"/>
          <w:szCs w:val="24"/>
          <w:lang w:val="ru-RU"/>
        </w:rPr>
        <w:t xml:space="preserve">компетенции </w:t>
      </w:r>
      <w:r w:rsidRPr="00C53E3B">
        <w:rPr>
          <w:spacing w:val="-5"/>
          <w:sz w:val="24"/>
          <w:szCs w:val="24"/>
          <w:lang w:val="ru-RU"/>
        </w:rPr>
        <w:t xml:space="preserve">учащихся, </w:t>
      </w:r>
      <w:r w:rsidRPr="00C53E3B">
        <w:rPr>
          <w:sz w:val="24"/>
          <w:szCs w:val="24"/>
          <w:lang w:val="ru-RU"/>
        </w:rPr>
        <w:t xml:space="preserve">социально значимые ценностные установки, </w:t>
      </w:r>
      <w:r w:rsidRPr="00C53E3B">
        <w:rPr>
          <w:spacing w:val="-3"/>
          <w:sz w:val="24"/>
          <w:szCs w:val="24"/>
          <w:lang w:val="ru-RU"/>
        </w:rPr>
        <w:t xml:space="preserve">необходимые </w:t>
      </w:r>
      <w:r w:rsidRPr="00C53E3B">
        <w:rPr>
          <w:sz w:val="24"/>
          <w:szCs w:val="24"/>
          <w:lang w:val="ru-RU"/>
        </w:rPr>
        <w:t xml:space="preserve">для </w:t>
      </w:r>
      <w:r w:rsidRPr="00C53E3B">
        <w:rPr>
          <w:spacing w:val="1"/>
          <w:sz w:val="24"/>
          <w:szCs w:val="24"/>
          <w:lang w:val="ru-RU"/>
        </w:rPr>
        <w:t xml:space="preserve">достижения </w:t>
      </w:r>
      <w:r w:rsidRPr="00C53E3B">
        <w:rPr>
          <w:sz w:val="24"/>
          <w:szCs w:val="24"/>
          <w:lang w:val="ru-RU"/>
        </w:rPr>
        <w:t xml:space="preserve">основной цели современного образования – введения </w:t>
      </w:r>
      <w:r w:rsidRPr="00C53E3B">
        <w:rPr>
          <w:spacing w:val="-4"/>
          <w:sz w:val="24"/>
          <w:szCs w:val="24"/>
          <w:lang w:val="ru-RU"/>
        </w:rPr>
        <w:t xml:space="preserve">обучающихся </w:t>
      </w:r>
      <w:r w:rsidRPr="00C53E3B">
        <w:rPr>
          <w:sz w:val="24"/>
          <w:szCs w:val="24"/>
          <w:lang w:val="ru-RU"/>
        </w:rPr>
        <w:t xml:space="preserve">с </w:t>
      </w:r>
      <w:r w:rsidRPr="00C53E3B">
        <w:rPr>
          <w:spacing w:val="2"/>
          <w:sz w:val="24"/>
          <w:szCs w:val="24"/>
          <w:lang w:val="ru-RU"/>
        </w:rPr>
        <w:t xml:space="preserve">ОВЗ (ЗПР) </w:t>
      </w:r>
      <w:r w:rsidRPr="00C53E3B">
        <w:rPr>
          <w:sz w:val="24"/>
          <w:szCs w:val="24"/>
          <w:lang w:val="ru-RU"/>
        </w:rPr>
        <w:t xml:space="preserve">в </w:t>
      </w:r>
      <w:r w:rsidRPr="00C53E3B">
        <w:rPr>
          <w:spacing w:val="-8"/>
          <w:sz w:val="24"/>
          <w:szCs w:val="24"/>
          <w:lang w:val="ru-RU"/>
        </w:rPr>
        <w:t xml:space="preserve">культуру, </w:t>
      </w:r>
      <w:r w:rsidRPr="00C53E3B">
        <w:rPr>
          <w:sz w:val="24"/>
          <w:szCs w:val="24"/>
          <w:lang w:val="ru-RU"/>
        </w:rPr>
        <w:t xml:space="preserve">овладение ими  </w:t>
      </w:r>
      <w:r w:rsidRPr="00C53E3B">
        <w:rPr>
          <w:spacing w:val="-3"/>
          <w:sz w:val="24"/>
          <w:szCs w:val="24"/>
          <w:lang w:val="ru-RU"/>
        </w:rPr>
        <w:t xml:space="preserve">социально-культурным </w:t>
      </w:r>
      <w:r w:rsidRPr="00C53E3B">
        <w:rPr>
          <w:spacing w:val="6"/>
          <w:sz w:val="24"/>
          <w:szCs w:val="24"/>
          <w:lang w:val="ru-RU"/>
        </w:rPr>
        <w:t xml:space="preserve"> </w:t>
      </w:r>
      <w:r w:rsidRPr="00C53E3B">
        <w:rPr>
          <w:sz w:val="24"/>
          <w:szCs w:val="24"/>
          <w:lang w:val="ru-RU"/>
        </w:rPr>
        <w:t>опытом.</w:t>
      </w:r>
    </w:p>
    <w:p w:rsidR="004E35D0" w:rsidRPr="00C53E3B" w:rsidRDefault="004E35D0" w:rsidP="009233C8">
      <w:pPr>
        <w:jc w:val="both"/>
        <w:rPr>
          <w:sz w:val="24"/>
          <w:szCs w:val="24"/>
          <w:lang w:val="ru-RU"/>
        </w:rPr>
      </w:pPr>
      <w:r w:rsidRPr="00C53E3B">
        <w:rPr>
          <w:sz w:val="24"/>
          <w:szCs w:val="24"/>
          <w:lang w:val="ru-RU"/>
        </w:rPr>
        <w:t>Личностные результаты освоения АООП НОО отражают:</w:t>
      </w:r>
    </w:p>
    <w:p w:rsidR="004E35D0" w:rsidRPr="00C53E3B" w:rsidRDefault="004E35D0" w:rsidP="009233C8">
      <w:pPr>
        <w:numPr>
          <w:ilvl w:val="0"/>
          <w:numId w:val="8"/>
        </w:numPr>
        <w:jc w:val="both"/>
        <w:rPr>
          <w:sz w:val="24"/>
          <w:szCs w:val="24"/>
          <w:lang w:val="ru-RU"/>
        </w:rPr>
      </w:pPr>
      <w:r w:rsidRPr="00C53E3B">
        <w:rPr>
          <w:sz w:val="24"/>
          <w:szCs w:val="24"/>
          <w:lang w:val="ru-RU"/>
        </w:rPr>
        <w:t xml:space="preserve">осознание себя </w:t>
      </w:r>
      <w:r w:rsidRPr="00C53E3B">
        <w:rPr>
          <w:spacing w:val="-5"/>
          <w:sz w:val="24"/>
          <w:szCs w:val="24"/>
          <w:lang w:val="ru-RU"/>
        </w:rPr>
        <w:t xml:space="preserve">как </w:t>
      </w:r>
      <w:r w:rsidRPr="00C53E3B">
        <w:rPr>
          <w:sz w:val="24"/>
          <w:szCs w:val="24"/>
          <w:lang w:val="ru-RU"/>
        </w:rPr>
        <w:t xml:space="preserve">гражданина России; формирование чувства гордости </w:t>
      </w:r>
      <w:r w:rsidRPr="00C53E3B">
        <w:rPr>
          <w:spacing w:val="-3"/>
          <w:sz w:val="24"/>
          <w:szCs w:val="24"/>
          <w:lang w:val="ru-RU"/>
        </w:rPr>
        <w:t xml:space="preserve">за </w:t>
      </w:r>
      <w:r w:rsidRPr="00C53E3B">
        <w:rPr>
          <w:sz w:val="24"/>
          <w:szCs w:val="24"/>
          <w:lang w:val="ru-RU"/>
        </w:rPr>
        <w:t xml:space="preserve">свою </w:t>
      </w:r>
      <w:r w:rsidRPr="00C53E3B">
        <w:rPr>
          <w:spacing w:val="-8"/>
          <w:sz w:val="24"/>
          <w:szCs w:val="24"/>
          <w:lang w:val="ru-RU"/>
        </w:rPr>
        <w:t xml:space="preserve">Родину, </w:t>
      </w:r>
      <w:r w:rsidRPr="00C53E3B">
        <w:rPr>
          <w:sz w:val="24"/>
          <w:szCs w:val="24"/>
          <w:lang w:val="ru-RU"/>
        </w:rPr>
        <w:t>российский народ и историю</w:t>
      </w:r>
      <w:r w:rsidRPr="00C53E3B">
        <w:rPr>
          <w:spacing w:val="28"/>
          <w:sz w:val="24"/>
          <w:szCs w:val="24"/>
          <w:lang w:val="ru-RU"/>
        </w:rPr>
        <w:t xml:space="preserve"> </w:t>
      </w:r>
      <w:r w:rsidRPr="00C53E3B">
        <w:rPr>
          <w:sz w:val="24"/>
          <w:szCs w:val="24"/>
          <w:lang w:val="ru-RU"/>
        </w:rPr>
        <w:t>России;</w:t>
      </w:r>
    </w:p>
    <w:p w:rsidR="004E35D0" w:rsidRPr="00C53E3B" w:rsidRDefault="004E35D0" w:rsidP="009233C8">
      <w:pPr>
        <w:numPr>
          <w:ilvl w:val="0"/>
          <w:numId w:val="8"/>
        </w:numPr>
        <w:jc w:val="both"/>
        <w:rPr>
          <w:sz w:val="24"/>
          <w:szCs w:val="24"/>
          <w:lang w:val="ru-RU"/>
        </w:rPr>
      </w:pPr>
      <w:r w:rsidRPr="00C53E3B">
        <w:rPr>
          <w:sz w:val="24"/>
          <w:szCs w:val="24"/>
          <w:lang w:val="ru-RU"/>
        </w:rPr>
        <w:t xml:space="preserve">формирование целостного, социально ориентированного </w:t>
      </w:r>
      <w:r w:rsidRPr="00C53E3B">
        <w:rPr>
          <w:spacing w:val="-5"/>
          <w:sz w:val="24"/>
          <w:szCs w:val="24"/>
          <w:lang w:val="ru-RU"/>
        </w:rPr>
        <w:t xml:space="preserve">взгляда </w:t>
      </w:r>
      <w:r w:rsidRPr="00C53E3B">
        <w:rPr>
          <w:spacing w:val="1"/>
          <w:sz w:val="24"/>
          <w:szCs w:val="24"/>
          <w:lang w:val="ru-RU"/>
        </w:rPr>
        <w:t xml:space="preserve">на </w:t>
      </w:r>
      <w:r w:rsidRPr="00C53E3B">
        <w:rPr>
          <w:sz w:val="24"/>
          <w:szCs w:val="24"/>
          <w:lang w:val="ru-RU"/>
        </w:rPr>
        <w:t xml:space="preserve">мир и </w:t>
      </w:r>
      <w:r w:rsidRPr="00C53E3B">
        <w:rPr>
          <w:spacing w:val="-4"/>
          <w:sz w:val="24"/>
          <w:szCs w:val="24"/>
          <w:lang w:val="ru-RU"/>
        </w:rPr>
        <w:t xml:space="preserve">его </w:t>
      </w:r>
      <w:r w:rsidRPr="00C53E3B">
        <w:rPr>
          <w:sz w:val="24"/>
          <w:szCs w:val="24"/>
          <w:lang w:val="ru-RU"/>
        </w:rPr>
        <w:t xml:space="preserve">органичном единстве </w:t>
      </w:r>
      <w:proofErr w:type="gramStart"/>
      <w:r w:rsidRPr="00C53E3B">
        <w:rPr>
          <w:spacing w:val="-3"/>
          <w:sz w:val="24"/>
          <w:szCs w:val="24"/>
          <w:lang w:val="ru-RU"/>
        </w:rPr>
        <w:t>природной</w:t>
      </w:r>
      <w:proofErr w:type="gramEnd"/>
      <w:r w:rsidRPr="00C53E3B">
        <w:rPr>
          <w:spacing w:val="-3"/>
          <w:sz w:val="24"/>
          <w:szCs w:val="24"/>
          <w:lang w:val="ru-RU"/>
        </w:rPr>
        <w:t xml:space="preserve"> </w:t>
      </w:r>
      <w:r w:rsidRPr="00C53E3B">
        <w:rPr>
          <w:sz w:val="24"/>
          <w:szCs w:val="24"/>
          <w:lang w:val="ru-RU"/>
        </w:rPr>
        <w:t>и социальной</w:t>
      </w:r>
      <w:r w:rsidRPr="00C53E3B">
        <w:rPr>
          <w:spacing w:val="26"/>
          <w:sz w:val="24"/>
          <w:szCs w:val="24"/>
          <w:lang w:val="ru-RU"/>
        </w:rPr>
        <w:t xml:space="preserve"> </w:t>
      </w:r>
      <w:r w:rsidRPr="00C53E3B">
        <w:rPr>
          <w:spacing w:val="-3"/>
          <w:sz w:val="24"/>
          <w:szCs w:val="24"/>
          <w:lang w:val="ru-RU"/>
        </w:rPr>
        <w:t>частей;</w:t>
      </w:r>
    </w:p>
    <w:p w:rsidR="004E35D0" w:rsidRPr="00C53E3B" w:rsidRDefault="004E35D0" w:rsidP="009233C8">
      <w:pPr>
        <w:numPr>
          <w:ilvl w:val="0"/>
          <w:numId w:val="8"/>
        </w:numPr>
        <w:jc w:val="both"/>
        <w:rPr>
          <w:sz w:val="24"/>
          <w:szCs w:val="24"/>
          <w:lang w:val="ru-RU"/>
        </w:rPr>
      </w:pPr>
      <w:r w:rsidRPr="00C53E3B">
        <w:rPr>
          <w:sz w:val="24"/>
          <w:szCs w:val="24"/>
          <w:lang w:val="ru-RU"/>
        </w:rPr>
        <w:t xml:space="preserve">формирование уважительного отношения к иному мнению, истории и </w:t>
      </w:r>
      <w:r w:rsidRPr="00C53E3B">
        <w:rPr>
          <w:spacing w:val="-7"/>
          <w:sz w:val="24"/>
          <w:szCs w:val="24"/>
          <w:lang w:val="ru-RU"/>
        </w:rPr>
        <w:t xml:space="preserve">культуре </w:t>
      </w:r>
      <w:r w:rsidRPr="00C53E3B">
        <w:rPr>
          <w:sz w:val="24"/>
          <w:szCs w:val="24"/>
          <w:lang w:val="ru-RU"/>
        </w:rPr>
        <w:t>других</w:t>
      </w:r>
      <w:r w:rsidRPr="00C53E3B">
        <w:rPr>
          <w:spacing w:val="-15"/>
          <w:sz w:val="24"/>
          <w:szCs w:val="24"/>
          <w:lang w:val="ru-RU"/>
        </w:rPr>
        <w:t xml:space="preserve"> </w:t>
      </w:r>
      <w:r w:rsidRPr="00C53E3B">
        <w:rPr>
          <w:sz w:val="24"/>
          <w:szCs w:val="24"/>
          <w:lang w:val="ru-RU"/>
        </w:rPr>
        <w:t>народов;</w:t>
      </w:r>
    </w:p>
    <w:p w:rsidR="004E35D0" w:rsidRPr="00C53E3B" w:rsidRDefault="004E35D0" w:rsidP="009233C8">
      <w:pPr>
        <w:numPr>
          <w:ilvl w:val="0"/>
          <w:numId w:val="8"/>
        </w:numPr>
        <w:jc w:val="both"/>
        <w:rPr>
          <w:sz w:val="24"/>
          <w:szCs w:val="24"/>
          <w:lang w:val="ru-RU"/>
        </w:rPr>
      </w:pPr>
      <w:r w:rsidRPr="00C53E3B">
        <w:rPr>
          <w:sz w:val="24"/>
          <w:szCs w:val="24"/>
          <w:lang w:val="ru-RU"/>
        </w:rPr>
        <w:t>развитие</w:t>
      </w:r>
      <w:r w:rsidRPr="00C53E3B">
        <w:rPr>
          <w:spacing w:val="-7"/>
          <w:sz w:val="24"/>
          <w:szCs w:val="24"/>
          <w:lang w:val="ru-RU"/>
        </w:rPr>
        <w:t xml:space="preserve"> </w:t>
      </w:r>
      <w:r w:rsidRPr="00C53E3B">
        <w:rPr>
          <w:sz w:val="24"/>
          <w:szCs w:val="24"/>
          <w:lang w:val="ru-RU"/>
        </w:rPr>
        <w:t>адекватных</w:t>
      </w:r>
      <w:r w:rsidRPr="00C53E3B">
        <w:rPr>
          <w:spacing w:val="-20"/>
          <w:sz w:val="24"/>
          <w:szCs w:val="24"/>
          <w:lang w:val="ru-RU"/>
        </w:rPr>
        <w:t xml:space="preserve"> </w:t>
      </w:r>
      <w:r w:rsidRPr="00C53E3B">
        <w:rPr>
          <w:sz w:val="24"/>
          <w:szCs w:val="24"/>
          <w:lang w:val="ru-RU"/>
        </w:rPr>
        <w:t>представлений о</w:t>
      </w:r>
      <w:r w:rsidRPr="00C53E3B">
        <w:rPr>
          <w:spacing w:val="-5"/>
          <w:sz w:val="24"/>
          <w:szCs w:val="24"/>
          <w:lang w:val="ru-RU"/>
        </w:rPr>
        <w:t xml:space="preserve"> </w:t>
      </w:r>
      <w:r w:rsidRPr="00C53E3B">
        <w:rPr>
          <w:sz w:val="24"/>
          <w:szCs w:val="24"/>
          <w:lang w:val="ru-RU"/>
        </w:rPr>
        <w:t>собственных</w:t>
      </w:r>
      <w:r w:rsidRPr="00C53E3B">
        <w:rPr>
          <w:spacing w:val="-20"/>
          <w:sz w:val="24"/>
          <w:szCs w:val="24"/>
          <w:lang w:val="ru-RU"/>
        </w:rPr>
        <w:t xml:space="preserve"> </w:t>
      </w:r>
      <w:r w:rsidRPr="00C53E3B">
        <w:rPr>
          <w:sz w:val="24"/>
          <w:szCs w:val="24"/>
          <w:lang w:val="ru-RU"/>
        </w:rPr>
        <w:t>возможностях,</w:t>
      </w:r>
      <w:r w:rsidRPr="00C53E3B">
        <w:rPr>
          <w:spacing w:val="-5"/>
          <w:sz w:val="24"/>
          <w:szCs w:val="24"/>
          <w:lang w:val="ru-RU"/>
        </w:rPr>
        <w:t xml:space="preserve"> </w:t>
      </w:r>
      <w:r w:rsidRPr="00C53E3B">
        <w:rPr>
          <w:sz w:val="24"/>
          <w:szCs w:val="24"/>
          <w:lang w:val="ru-RU"/>
        </w:rPr>
        <w:t>о</w:t>
      </w:r>
      <w:r w:rsidRPr="00C53E3B">
        <w:rPr>
          <w:spacing w:val="-5"/>
          <w:sz w:val="24"/>
          <w:szCs w:val="24"/>
          <w:lang w:val="ru-RU"/>
        </w:rPr>
        <w:t xml:space="preserve"> </w:t>
      </w:r>
      <w:r w:rsidRPr="00C53E3B">
        <w:rPr>
          <w:sz w:val="24"/>
          <w:szCs w:val="24"/>
          <w:lang w:val="ru-RU"/>
        </w:rPr>
        <w:t xml:space="preserve">насущно </w:t>
      </w:r>
      <w:r w:rsidRPr="00C53E3B">
        <w:rPr>
          <w:spacing w:val="-3"/>
          <w:sz w:val="24"/>
          <w:szCs w:val="24"/>
          <w:lang w:val="ru-RU"/>
        </w:rPr>
        <w:t>необходимом</w:t>
      </w:r>
      <w:r w:rsidRPr="00C53E3B">
        <w:rPr>
          <w:spacing w:val="3"/>
          <w:sz w:val="24"/>
          <w:szCs w:val="24"/>
          <w:lang w:val="ru-RU"/>
        </w:rPr>
        <w:t xml:space="preserve"> </w:t>
      </w:r>
      <w:r w:rsidRPr="00C53E3B">
        <w:rPr>
          <w:sz w:val="24"/>
          <w:szCs w:val="24"/>
          <w:lang w:val="ru-RU"/>
        </w:rPr>
        <w:t>жизнеобеспечении;</w:t>
      </w:r>
    </w:p>
    <w:p w:rsidR="004E35D0" w:rsidRPr="00C53E3B" w:rsidRDefault="004E35D0" w:rsidP="009233C8">
      <w:pPr>
        <w:numPr>
          <w:ilvl w:val="0"/>
          <w:numId w:val="8"/>
        </w:numPr>
        <w:jc w:val="both"/>
        <w:rPr>
          <w:sz w:val="24"/>
          <w:szCs w:val="24"/>
          <w:lang w:val="ru-RU"/>
        </w:rPr>
      </w:pPr>
      <w:r w:rsidRPr="00C53E3B">
        <w:rPr>
          <w:sz w:val="24"/>
          <w:szCs w:val="24"/>
          <w:lang w:val="ru-RU"/>
        </w:rPr>
        <w:t xml:space="preserve">овладение начальными </w:t>
      </w:r>
      <w:r w:rsidRPr="00C53E3B">
        <w:rPr>
          <w:spacing w:val="-3"/>
          <w:sz w:val="24"/>
          <w:szCs w:val="24"/>
          <w:lang w:val="ru-RU"/>
        </w:rPr>
        <w:t xml:space="preserve">навыками </w:t>
      </w:r>
      <w:r w:rsidRPr="00C53E3B">
        <w:rPr>
          <w:sz w:val="24"/>
          <w:szCs w:val="24"/>
          <w:lang w:val="ru-RU"/>
        </w:rPr>
        <w:t xml:space="preserve">адаптации в динамично </w:t>
      </w:r>
      <w:r w:rsidRPr="00C53E3B">
        <w:rPr>
          <w:spacing w:val="-3"/>
          <w:sz w:val="24"/>
          <w:szCs w:val="24"/>
          <w:lang w:val="ru-RU"/>
        </w:rPr>
        <w:t xml:space="preserve">изменяющемся </w:t>
      </w:r>
      <w:r w:rsidRPr="00C53E3B">
        <w:rPr>
          <w:sz w:val="24"/>
          <w:szCs w:val="24"/>
          <w:lang w:val="ru-RU"/>
        </w:rPr>
        <w:t>и развивающемся</w:t>
      </w:r>
      <w:r w:rsidRPr="00C53E3B">
        <w:rPr>
          <w:spacing w:val="-21"/>
          <w:sz w:val="24"/>
          <w:szCs w:val="24"/>
          <w:lang w:val="ru-RU"/>
        </w:rPr>
        <w:t xml:space="preserve"> </w:t>
      </w:r>
      <w:r w:rsidRPr="00C53E3B">
        <w:rPr>
          <w:sz w:val="24"/>
          <w:szCs w:val="24"/>
          <w:lang w:val="ru-RU"/>
        </w:rPr>
        <w:t>мире;</w:t>
      </w:r>
    </w:p>
    <w:p w:rsidR="004E35D0" w:rsidRPr="00C53E3B" w:rsidRDefault="004E35D0" w:rsidP="009233C8">
      <w:pPr>
        <w:numPr>
          <w:ilvl w:val="0"/>
          <w:numId w:val="8"/>
        </w:numPr>
        <w:jc w:val="both"/>
        <w:rPr>
          <w:sz w:val="24"/>
          <w:szCs w:val="24"/>
          <w:lang w:val="ru-RU"/>
        </w:rPr>
      </w:pPr>
      <w:r w:rsidRPr="00C53E3B">
        <w:rPr>
          <w:sz w:val="24"/>
          <w:szCs w:val="24"/>
          <w:lang w:val="ru-RU"/>
        </w:rPr>
        <w:t xml:space="preserve">овладение социально-бытовыми умениями, </w:t>
      </w:r>
      <w:r w:rsidRPr="00C53E3B">
        <w:rPr>
          <w:spacing w:val="-3"/>
          <w:sz w:val="24"/>
          <w:szCs w:val="24"/>
          <w:lang w:val="ru-RU"/>
        </w:rPr>
        <w:t xml:space="preserve">используемыми </w:t>
      </w:r>
      <w:r w:rsidRPr="00C53E3B">
        <w:rPr>
          <w:sz w:val="24"/>
          <w:szCs w:val="24"/>
          <w:lang w:val="ru-RU"/>
        </w:rPr>
        <w:t>в повседневной</w:t>
      </w:r>
      <w:r w:rsidRPr="00C53E3B">
        <w:rPr>
          <w:spacing w:val="27"/>
          <w:sz w:val="24"/>
          <w:szCs w:val="24"/>
          <w:lang w:val="ru-RU"/>
        </w:rPr>
        <w:t xml:space="preserve"> </w:t>
      </w:r>
      <w:r w:rsidRPr="00C53E3B">
        <w:rPr>
          <w:sz w:val="24"/>
          <w:szCs w:val="24"/>
          <w:lang w:val="ru-RU"/>
        </w:rPr>
        <w:t>жизни;</w:t>
      </w:r>
    </w:p>
    <w:p w:rsidR="004E35D0" w:rsidRPr="00C53E3B" w:rsidRDefault="004E35D0" w:rsidP="009233C8">
      <w:pPr>
        <w:numPr>
          <w:ilvl w:val="0"/>
          <w:numId w:val="8"/>
        </w:numPr>
        <w:jc w:val="both"/>
        <w:rPr>
          <w:sz w:val="24"/>
          <w:szCs w:val="24"/>
          <w:lang w:val="ru-RU"/>
        </w:rPr>
      </w:pPr>
      <w:r w:rsidRPr="00C53E3B">
        <w:rPr>
          <w:sz w:val="24"/>
          <w:szCs w:val="24"/>
          <w:lang w:val="ru-RU"/>
        </w:rPr>
        <w:t xml:space="preserve">владение навыками </w:t>
      </w:r>
      <w:r w:rsidRPr="00C53E3B">
        <w:rPr>
          <w:spacing w:val="-3"/>
          <w:sz w:val="24"/>
          <w:szCs w:val="24"/>
          <w:lang w:val="ru-RU"/>
        </w:rPr>
        <w:t xml:space="preserve">коммуникации </w:t>
      </w:r>
      <w:r w:rsidRPr="00C53E3B">
        <w:rPr>
          <w:sz w:val="24"/>
          <w:szCs w:val="24"/>
          <w:lang w:val="ru-RU"/>
        </w:rPr>
        <w:t>и принятыми ритуалами социального взаимодействия;</w:t>
      </w:r>
    </w:p>
    <w:p w:rsidR="004E35D0" w:rsidRPr="00C53E3B" w:rsidRDefault="004E35D0" w:rsidP="009233C8">
      <w:pPr>
        <w:numPr>
          <w:ilvl w:val="0"/>
          <w:numId w:val="8"/>
        </w:numPr>
        <w:jc w:val="both"/>
        <w:rPr>
          <w:sz w:val="24"/>
          <w:szCs w:val="24"/>
          <w:lang w:val="ru-RU"/>
        </w:rPr>
      </w:pPr>
      <w:r w:rsidRPr="00C53E3B">
        <w:rPr>
          <w:sz w:val="24"/>
          <w:szCs w:val="24"/>
          <w:lang w:val="ru-RU"/>
        </w:rPr>
        <w:t xml:space="preserve">способность к осмыслению и дифференциации </w:t>
      </w:r>
      <w:r w:rsidRPr="00C53E3B">
        <w:rPr>
          <w:spacing w:val="-3"/>
          <w:sz w:val="24"/>
          <w:szCs w:val="24"/>
          <w:lang w:val="ru-RU"/>
        </w:rPr>
        <w:t xml:space="preserve">картины </w:t>
      </w:r>
      <w:r w:rsidRPr="00C53E3B">
        <w:rPr>
          <w:sz w:val="24"/>
          <w:szCs w:val="24"/>
          <w:lang w:val="ru-RU"/>
        </w:rPr>
        <w:t>мира, её временн</w:t>
      </w:r>
      <w:proofErr w:type="gramStart"/>
      <w:r w:rsidRPr="00C53E3B">
        <w:rPr>
          <w:sz w:val="24"/>
          <w:szCs w:val="24"/>
          <w:lang w:val="ru-RU"/>
        </w:rPr>
        <w:t>о-</w:t>
      </w:r>
      <w:proofErr w:type="gramEnd"/>
      <w:r w:rsidRPr="00C53E3B">
        <w:rPr>
          <w:sz w:val="24"/>
          <w:szCs w:val="24"/>
          <w:lang w:val="ru-RU"/>
        </w:rPr>
        <w:t xml:space="preserve"> пространственной</w:t>
      </w:r>
      <w:r w:rsidRPr="00C53E3B">
        <w:rPr>
          <w:spacing w:val="7"/>
          <w:sz w:val="24"/>
          <w:szCs w:val="24"/>
          <w:lang w:val="ru-RU"/>
        </w:rPr>
        <w:t xml:space="preserve"> </w:t>
      </w:r>
      <w:r w:rsidRPr="00C53E3B">
        <w:rPr>
          <w:sz w:val="24"/>
          <w:szCs w:val="24"/>
          <w:lang w:val="ru-RU"/>
        </w:rPr>
        <w:t>организации;</w:t>
      </w:r>
    </w:p>
    <w:p w:rsidR="004E35D0" w:rsidRPr="00C53E3B" w:rsidRDefault="004E35D0" w:rsidP="009233C8">
      <w:pPr>
        <w:numPr>
          <w:ilvl w:val="0"/>
          <w:numId w:val="8"/>
        </w:numPr>
        <w:jc w:val="both"/>
        <w:rPr>
          <w:sz w:val="24"/>
          <w:szCs w:val="24"/>
          <w:lang w:val="ru-RU"/>
        </w:rPr>
      </w:pPr>
      <w:r w:rsidRPr="00C53E3B">
        <w:rPr>
          <w:sz w:val="24"/>
          <w:szCs w:val="24"/>
          <w:lang w:val="ru-RU"/>
        </w:rPr>
        <w:t xml:space="preserve">способность к осмыслению социального </w:t>
      </w:r>
      <w:r w:rsidRPr="00C53E3B">
        <w:rPr>
          <w:spacing w:val="-3"/>
          <w:sz w:val="24"/>
          <w:szCs w:val="24"/>
          <w:lang w:val="ru-RU"/>
        </w:rPr>
        <w:t xml:space="preserve">окружения, </w:t>
      </w:r>
      <w:r w:rsidRPr="00C53E3B">
        <w:rPr>
          <w:sz w:val="24"/>
          <w:szCs w:val="24"/>
          <w:lang w:val="ru-RU"/>
        </w:rPr>
        <w:t>своего места в нем, принятие соответствующих возрасту ценностей</w:t>
      </w:r>
      <w:r w:rsidRPr="00C53E3B">
        <w:rPr>
          <w:spacing w:val="-26"/>
          <w:sz w:val="24"/>
          <w:szCs w:val="24"/>
          <w:lang w:val="ru-RU"/>
        </w:rPr>
        <w:t xml:space="preserve"> </w:t>
      </w:r>
      <w:r w:rsidRPr="00C53E3B">
        <w:rPr>
          <w:sz w:val="24"/>
          <w:szCs w:val="24"/>
          <w:lang w:val="ru-RU"/>
        </w:rPr>
        <w:t>и социальных ролей;</w:t>
      </w:r>
    </w:p>
    <w:p w:rsidR="004E35D0" w:rsidRPr="00C53E3B" w:rsidRDefault="004E35D0" w:rsidP="009233C8">
      <w:pPr>
        <w:numPr>
          <w:ilvl w:val="0"/>
          <w:numId w:val="8"/>
        </w:numPr>
        <w:jc w:val="both"/>
        <w:rPr>
          <w:sz w:val="24"/>
          <w:szCs w:val="24"/>
          <w:lang w:val="ru-RU"/>
        </w:rPr>
      </w:pPr>
      <w:r w:rsidRPr="00C53E3B">
        <w:rPr>
          <w:sz w:val="24"/>
          <w:szCs w:val="24"/>
          <w:lang w:val="ru-RU"/>
        </w:rPr>
        <w:t xml:space="preserve">принятие и освоение социальной </w:t>
      </w:r>
      <w:r w:rsidRPr="00C53E3B">
        <w:rPr>
          <w:spacing w:val="-4"/>
          <w:sz w:val="24"/>
          <w:szCs w:val="24"/>
          <w:lang w:val="ru-RU"/>
        </w:rPr>
        <w:t xml:space="preserve">роли </w:t>
      </w:r>
      <w:proofErr w:type="gramStart"/>
      <w:r w:rsidRPr="00C53E3B">
        <w:rPr>
          <w:spacing w:val="-3"/>
          <w:sz w:val="24"/>
          <w:szCs w:val="24"/>
          <w:lang w:val="ru-RU"/>
        </w:rPr>
        <w:t>обучающегося</w:t>
      </w:r>
      <w:proofErr w:type="gramEnd"/>
      <w:r w:rsidRPr="00C53E3B">
        <w:rPr>
          <w:spacing w:val="-3"/>
          <w:sz w:val="24"/>
          <w:szCs w:val="24"/>
          <w:lang w:val="ru-RU"/>
        </w:rPr>
        <w:t xml:space="preserve">, </w:t>
      </w:r>
      <w:r w:rsidRPr="00C53E3B">
        <w:rPr>
          <w:sz w:val="24"/>
          <w:szCs w:val="24"/>
          <w:lang w:val="ru-RU"/>
        </w:rPr>
        <w:t xml:space="preserve">формирование и развитие социально значимых мотивов </w:t>
      </w:r>
      <w:r w:rsidRPr="00C53E3B">
        <w:rPr>
          <w:spacing w:val="-3"/>
          <w:sz w:val="24"/>
          <w:szCs w:val="24"/>
          <w:lang w:val="ru-RU"/>
        </w:rPr>
        <w:t>учебной</w:t>
      </w:r>
      <w:r w:rsidRPr="00C53E3B">
        <w:rPr>
          <w:spacing w:val="1"/>
          <w:sz w:val="24"/>
          <w:szCs w:val="24"/>
          <w:lang w:val="ru-RU"/>
        </w:rPr>
        <w:t xml:space="preserve"> </w:t>
      </w:r>
      <w:r w:rsidRPr="00C53E3B">
        <w:rPr>
          <w:sz w:val="24"/>
          <w:szCs w:val="24"/>
          <w:lang w:val="ru-RU"/>
        </w:rPr>
        <w:t>деятельности;</w:t>
      </w:r>
    </w:p>
    <w:p w:rsidR="004E35D0" w:rsidRPr="00C53E3B" w:rsidRDefault="004E35D0" w:rsidP="009233C8">
      <w:pPr>
        <w:numPr>
          <w:ilvl w:val="0"/>
          <w:numId w:val="8"/>
        </w:numPr>
        <w:jc w:val="both"/>
        <w:rPr>
          <w:sz w:val="24"/>
          <w:szCs w:val="24"/>
          <w:lang w:val="ru-RU"/>
        </w:rPr>
      </w:pPr>
      <w:r w:rsidRPr="00C53E3B">
        <w:rPr>
          <w:sz w:val="24"/>
          <w:szCs w:val="24"/>
          <w:lang w:val="ru-RU"/>
        </w:rPr>
        <w:t xml:space="preserve">развитие </w:t>
      </w:r>
      <w:r w:rsidRPr="00C53E3B">
        <w:rPr>
          <w:spacing w:val="-3"/>
          <w:sz w:val="24"/>
          <w:szCs w:val="24"/>
          <w:lang w:val="ru-RU"/>
        </w:rPr>
        <w:t xml:space="preserve">навыков </w:t>
      </w:r>
      <w:r w:rsidRPr="00C53E3B">
        <w:rPr>
          <w:sz w:val="24"/>
          <w:szCs w:val="24"/>
          <w:lang w:val="ru-RU"/>
        </w:rPr>
        <w:t xml:space="preserve">сотрудничества </w:t>
      </w:r>
      <w:proofErr w:type="gramStart"/>
      <w:r w:rsidRPr="00C53E3B">
        <w:rPr>
          <w:sz w:val="24"/>
          <w:szCs w:val="24"/>
          <w:lang w:val="ru-RU"/>
        </w:rPr>
        <w:t>со</w:t>
      </w:r>
      <w:proofErr w:type="gramEnd"/>
      <w:r w:rsidRPr="00C53E3B">
        <w:rPr>
          <w:sz w:val="24"/>
          <w:szCs w:val="24"/>
          <w:lang w:val="ru-RU"/>
        </w:rPr>
        <w:t xml:space="preserve"> взрослыми и сверстниками в разных социальных</w:t>
      </w:r>
      <w:r w:rsidRPr="00C53E3B">
        <w:rPr>
          <w:spacing w:val="1"/>
          <w:sz w:val="24"/>
          <w:szCs w:val="24"/>
          <w:lang w:val="ru-RU"/>
        </w:rPr>
        <w:t xml:space="preserve"> </w:t>
      </w:r>
      <w:r w:rsidRPr="00C53E3B">
        <w:rPr>
          <w:spacing w:val="-3"/>
          <w:sz w:val="24"/>
          <w:szCs w:val="24"/>
          <w:lang w:val="ru-RU"/>
        </w:rPr>
        <w:t>ситуациях;</w:t>
      </w:r>
    </w:p>
    <w:p w:rsidR="004E35D0" w:rsidRPr="00C53E3B" w:rsidRDefault="004E35D0" w:rsidP="009233C8">
      <w:pPr>
        <w:numPr>
          <w:ilvl w:val="0"/>
          <w:numId w:val="8"/>
        </w:numPr>
        <w:jc w:val="both"/>
        <w:rPr>
          <w:sz w:val="24"/>
          <w:szCs w:val="24"/>
          <w:lang w:val="ru-RU"/>
        </w:rPr>
      </w:pPr>
      <w:r w:rsidRPr="00C53E3B">
        <w:rPr>
          <w:sz w:val="24"/>
          <w:szCs w:val="24"/>
          <w:lang w:val="ru-RU"/>
        </w:rPr>
        <w:lastRenderedPageBreak/>
        <w:t xml:space="preserve">формирование </w:t>
      </w:r>
      <w:r w:rsidRPr="00C53E3B">
        <w:rPr>
          <w:spacing w:val="-3"/>
          <w:sz w:val="24"/>
          <w:szCs w:val="24"/>
          <w:lang w:val="ru-RU"/>
        </w:rPr>
        <w:t xml:space="preserve">эстетической </w:t>
      </w:r>
      <w:r w:rsidRPr="00C53E3B">
        <w:rPr>
          <w:sz w:val="24"/>
          <w:szCs w:val="24"/>
          <w:lang w:val="ru-RU"/>
        </w:rPr>
        <w:t>потребности, ценностей и</w:t>
      </w:r>
      <w:r w:rsidRPr="00C53E3B">
        <w:rPr>
          <w:spacing w:val="36"/>
          <w:sz w:val="24"/>
          <w:szCs w:val="24"/>
          <w:lang w:val="ru-RU"/>
        </w:rPr>
        <w:t xml:space="preserve"> </w:t>
      </w:r>
      <w:r w:rsidRPr="00C53E3B">
        <w:rPr>
          <w:sz w:val="24"/>
          <w:szCs w:val="24"/>
          <w:lang w:val="ru-RU"/>
        </w:rPr>
        <w:t>чувств;</w:t>
      </w:r>
    </w:p>
    <w:p w:rsidR="004E35D0" w:rsidRPr="00C53E3B" w:rsidRDefault="004E35D0" w:rsidP="009233C8">
      <w:pPr>
        <w:numPr>
          <w:ilvl w:val="0"/>
          <w:numId w:val="8"/>
        </w:numPr>
        <w:jc w:val="both"/>
        <w:rPr>
          <w:sz w:val="24"/>
          <w:szCs w:val="24"/>
          <w:lang w:val="ru-RU"/>
        </w:rPr>
      </w:pPr>
      <w:r w:rsidRPr="00C53E3B">
        <w:rPr>
          <w:sz w:val="24"/>
          <w:szCs w:val="24"/>
          <w:lang w:val="ru-RU"/>
        </w:rPr>
        <w:t>развитие этических чувств, доброжелательности и эмоционально-нравственной отзывчивости, понимания и сопереживания чувствам  других</w:t>
      </w:r>
      <w:r w:rsidRPr="00C53E3B">
        <w:rPr>
          <w:spacing w:val="-36"/>
          <w:sz w:val="24"/>
          <w:szCs w:val="24"/>
          <w:lang w:val="ru-RU"/>
        </w:rPr>
        <w:t xml:space="preserve"> </w:t>
      </w:r>
      <w:r w:rsidRPr="00C53E3B">
        <w:rPr>
          <w:spacing w:val="-3"/>
          <w:sz w:val="24"/>
          <w:szCs w:val="24"/>
          <w:lang w:val="ru-RU"/>
        </w:rPr>
        <w:t>людей;</w:t>
      </w:r>
    </w:p>
    <w:p w:rsidR="004E35D0" w:rsidRPr="00C53E3B" w:rsidRDefault="004E35D0" w:rsidP="009233C8">
      <w:pPr>
        <w:numPr>
          <w:ilvl w:val="0"/>
          <w:numId w:val="8"/>
        </w:numPr>
        <w:jc w:val="both"/>
        <w:rPr>
          <w:sz w:val="24"/>
          <w:szCs w:val="24"/>
          <w:lang w:val="ru-RU"/>
        </w:rPr>
      </w:pPr>
      <w:r w:rsidRPr="00C53E3B">
        <w:rPr>
          <w:sz w:val="24"/>
          <w:szCs w:val="24"/>
          <w:lang w:val="ru-RU"/>
        </w:rPr>
        <w:t xml:space="preserve">формирование </w:t>
      </w:r>
      <w:r w:rsidRPr="00C53E3B">
        <w:rPr>
          <w:spacing w:val="-3"/>
          <w:sz w:val="24"/>
          <w:szCs w:val="24"/>
          <w:lang w:val="ru-RU"/>
        </w:rPr>
        <w:t xml:space="preserve">установки </w:t>
      </w:r>
      <w:r w:rsidRPr="00C53E3B">
        <w:rPr>
          <w:spacing w:val="1"/>
          <w:sz w:val="24"/>
          <w:szCs w:val="24"/>
          <w:lang w:val="ru-RU"/>
        </w:rPr>
        <w:t xml:space="preserve">на </w:t>
      </w:r>
      <w:r w:rsidRPr="00C53E3B">
        <w:rPr>
          <w:sz w:val="24"/>
          <w:szCs w:val="24"/>
          <w:lang w:val="ru-RU"/>
        </w:rPr>
        <w:t xml:space="preserve">безопасный, здоровый образ жизни, наличие мотивации к </w:t>
      </w:r>
      <w:r w:rsidRPr="00C53E3B">
        <w:rPr>
          <w:spacing w:val="-3"/>
          <w:sz w:val="24"/>
          <w:szCs w:val="24"/>
          <w:lang w:val="ru-RU"/>
        </w:rPr>
        <w:t xml:space="preserve">творческому </w:t>
      </w:r>
      <w:r w:rsidRPr="00C53E3B">
        <w:rPr>
          <w:spacing w:val="-9"/>
          <w:sz w:val="24"/>
          <w:szCs w:val="24"/>
          <w:lang w:val="ru-RU"/>
        </w:rPr>
        <w:t xml:space="preserve">труду, </w:t>
      </w:r>
      <w:r w:rsidRPr="00C53E3B">
        <w:rPr>
          <w:sz w:val="24"/>
          <w:szCs w:val="24"/>
          <w:lang w:val="ru-RU"/>
        </w:rPr>
        <w:t xml:space="preserve">работе </w:t>
      </w:r>
      <w:r w:rsidRPr="00C53E3B">
        <w:rPr>
          <w:spacing w:val="1"/>
          <w:sz w:val="24"/>
          <w:szCs w:val="24"/>
          <w:lang w:val="ru-RU"/>
        </w:rPr>
        <w:t xml:space="preserve">на </w:t>
      </w:r>
      <w:r w:rsidRPr="00C53E3B">
        <w:rPr>
          <w:spacing w:val="-5"/>
          <w:sz w:val="24"/>
          <w:szCs w:val="24"/>
          <w:lang w:val="ru-RU"/>
        </w:rPr>
        <w:t xml:space="preserve">результат, </w:t>
      </w:r>
      <w:r w:rsidRPr="00C53E3B">
        <w:rPr>
          <w:sz w:val="24"/>
          <w:szCs w:val="24"/>
          <w:lang w:val="ru-RU"/>
        </w:rPr>
        <w:t xml:space="preserve">бережному отношению к материальным и </w:t>
      </w:r>
      <w:r w:rsidRPr="00C53E3B">
        <w:rPr>
          <w:spacing w:val="-3"/>
          <w:sz w:val="24"/>
          <w:szCs w:val="24"/>
          <w:lang w:val="ru-RU"/>
        </w:rPr>
        <w:t>духовным</w:t>
      </w:r>
      <w:r w:rsidRPr="00C53E3B">
        <w:rPr>
          <w:spacing w:val="15"/>
          <w:sz w:val="24"/>
          <w:szCs w:val="24"/>
          <w:lang w:val="ru-RU"/>
        </w:rPr>
        <w:t xml:space="preserve"> </w:t>
      </w:r>
      <w:r w:rsidRPr="00C53E3B">
        <w:rPr>
          <w:sz w:val="24"/>
          <w:szCs w:val="24"/>
          <w:lang w:val="ru-RU"/>
        </w:rPr>
        <w:t>ценностям.</w:t>
      </w:r>
    </w:p>
    <w:p w:rsidR="004E35D0" w:rsidRPr="00C53E3B" w:rsidRDefault="004E35D0" w:rsidP="009233C8">
      <w:pPr>
        <w:ind w:firstLine="360"/>
        <w:jc w:val="both"/>
        <w:rPr>
          <w:sz w:val="24"/>
          <w:szCs w:val="24"/>
          <w:lang w:val="ru-RU"/>
        </w:rPr>
      </w:pPr>
      <w:r w:rsidRPr="00C53E3B">
        <w:rPr>
          <w:b/>
          <w:bCs/>
          <w:sz w:val="24"/>
          <w:szCs w:val="24"/>
          <w:lang w:val="ru-RU"/>
        </w:rPr>
        <w:t xml:space="preserve">Метапредметные результаты </w:t>
      </w:r>
      <w:r w:rsidRPr="00C53E3B">
        <w:rPr>
          <w:sz w:val="24"/>
          <w:szCs w:val="24"/>
          <w:lang w:val="ru-RU"/>
        </w:rPr>
        <w:t>освоения АООП НОО, включают:</w:t>
      </w:r>
    </w:p>
    <w:p w:rsidR="004E35D0" w:rsidRPr="00C53E3B" w:rsidRDefault="004E35D0" w:rsidP="009233C8">
      <w:pPr>
        <w:numPr>
          <w:ilvl w:val="0"/>
          <w:numId w:val="9"/>
        </w:numPr>
        <w:jc w:val="both"/>
        <w:rPr>
          <w:sz w:val="24"/>
          <w:szCs w:val="24"/>
          <w:lang w:val="ru-RU"/>
        </w:rPr>
      </w:pPr>
      <w:r w:rsidRPr="00C53E3B">
        <w:rPr>
          <w:sz w:val="24"/>
          <w:szCs w:val="24"/>
          <w:lang w:val="ru-RU"/>
        </w:rPr>
        <w:t xml:space="preserve">овладение способностью принимать и </w:t>
      </w:r>
      <w:r w:rsidRPr="00C53E3B">
        <w:rPr>
          <w:spacing w:val="-3"/>
          <w:sz w:val="24"/>
          <w:szCs w:val="24"/>
          <w:lang w:val="ru-RU"/>
        </w:rPr>
        <w:t xml:space="preserve">сохранять </w:t>
      </w:r>
      <w:r w:rsidRPr="00C53E3B">
        <w:rPr>
          <w:sz w:val="24"/>
          <w:szCs w:val="24"/>
          <w:lang w:val="ru-RU"/>
        </w:rPr>
        <w:t xml:space="preserve">цели и </w:t>
      </w:r>
      <w:r w:rsidRPr="00C53E3B">
        <w:rPr>
          <w:spacing w:val="-5"/>
          <w:sz w:val="24"/>
          <w:szCs w:val="24"/>
          <w:lang w:val="ru-RU"/>
        </w:rPr>
        <w:t xml:space="preserve">задачи </w:t>
      </w:r>
      <w:r w:rsidRPr="00C53E3B">
        <w:rPr>
          <w:spacing w:val="-2"/>
          <w:sz w:val="24"/>
          <w:szCs w:val="24"/>
          <w:lang w:val="ru-RU"/>
        </w:rPr>
        <w:t xml:space="preserve">решения </w:t>
      </w:r>
      <w:r w:rsidRPr="00C53E3B">
        <w:rPr>
          <w:spacing w:val="1"/>
          <w:sz w:val="24"/>
          <w:szCs w:val="24"/>
          <w:lang w:val="ru-RU"/>
        </w:rPr>
        <w:t xml:space="preserve">типовых </w:t>
      </w:r>
      <w:r w:rsidRPr="00C53E3B">
        <w:rPr>
          <w:sz w:val="24"/>
          <w:szCs w:val="24"/>
          <w:lang w:val="ru-RU"/>
        </w:rPr>
        <w:t>учебных и практических</w:t>
      </w:r>
      <w:r w:rsidRPr="00C53E3B">
        <w:rPr>
          <w:spacing w:val="-17"/>
          <w:sz w:val="24"/>
          <w:szCs w:val="24"/>
          <w:lang w:val="ru-RU"/>
        </w:rPr>
        <w:t xml:space="preserve"> </w:t>
      </w:r>
      <w:r w:rsidRPr="00C53E3B">
        <w:rPr>
          <w:sz w:val="24"/>
          <w:szCs w:val="24"/>
          <w:lang w:val="ru-RU"/>
        </w:rPr>
        <w:t>задач;</w:t>
      </w:r>
    </w:p>
    <w:p w:rsidR="004E35D0" w:rsidRPr="00C53E3B" w:rsidRDefault="004E35D0" w:rsidP="009233C8">
      <w:pPr>
        <w:numPr>
          <w:ilvl w:val="0"/>
          <w:numId w:val="9"/>
        </w:numPr>
        <w:jc w:val="both"/>
        <w:rPr>
          <w:sz w:val="24"/>
          <w:szCs w:val="24"/>
          <w:lang w:val="ru-RU"/>
        </w:rPr>
      </w:pPr>
      <w:r w:rsidRPr="00C53E3B">
        <w:rPr>
          <w:sz w:val="24"/>
          <w:szCs w:val="24"/>
          <w:lang w:val="ru-RU"/>
        </w:rPr>
        <w:t xml:space="preserve">формирование умения планировать, </w:t>
      </w:r>
      <w:r w:rsidRPr="00C53E3B">
        <w:rPr>
          <w:spacing w:val="-3"/>
          <w:sz w:val="24"/>
          <w:szCs w:val="24"/>
          <w:lang w:val="ru-RU"/>
        </w:rPr>
        <w:t xml:space="preserve">контролировать </w:t>
      </w:r>
      <w:r w:rsidRPr="00C53E3B">
        <w:rPr>
          <w:sz w:val="24"/>
          <w:szCs w:val="24"/>
          <w:lang w:val="ru-RU"/>
        </w:rPr>
        <w:t xml:space="preserve">и оценивать </w:t>
      </w:r>
      <w:r w:rsidRPr="00C53E3B">
        <w:rPr>
          <w:spacing w:val="-3"/>
          <w:sz w:val="24"/>
          <w:szCs w:val="24"/>
          <w:lang w:val="ru-RU"/>
        </w:rPr>
        <w:t xml:space="preserve">учебные </w:t>
      </w:r>
      <w:r w:rsidRPr="00C53E3B">
        <w:rPr>
          <w:sz w:val="24"/>
          <w:szCs w:val="24"/>
          <w:lang w:val="ru-RU"/>
        </w:rPr>
        <w:t xml:space="preserve">действия в соответствии с поставленной </w:t>
      </w:r>
      <w:r w:rsidRPr="00C53E3B">
        <w:rPr>
          <w:spacing w:val="-5"/>
          <w:sz w:val="24"/>
          <w:szCs w:val="24"/>
          <w:lang w:val="ru-RU"/>
        </w:rPr>
        <w:t xml:space="preserve">задачей </w:t>
      </w:r>
      <w:r w:rsidRPr="00C53E3B">
        <w:rPr>
          <w:sz w:val="24"/>
          <w:szCs w:val="24"/>
          <w:lang w:val="ru-RU"/>
        </w:rPr>
        <w:t>и  условиями её</w:t>
      </w:r>
      <w:r w:rsidRPr="00C53E3B">
        <w:rPr>
          <w:spacing w:val="31"/>
          <w:sz w:val="24"/>
          <w:szCs w:val="24"/>
          <w:lang w:val="ru-RU"/>
        </w:rPr>
        <w:t xml:space="preserve"> </w:t>
      </w:r>
      <w:r w:rsidRPr="00C53E3B">
        <w:rPr>
          <w:sz w:val="24"/>
          <w:szCs w:val="24"/>
          <w:lang w:val="ru-RU"/>
        </w:rPr>
        <w:t>реализации;</w:t>
      </w:r>
    </w:p>
    <w:p w:rsidR="004E35D0" w:rsidRPr="00C53E3B" w:rsidRDefault="004E35D0" w:rsidP="009233C8">
      <w:pPr>
        <w:numPr>
          <w:ilvl w:val="0"/>
          <w:numId w:val="9"/>
        </w:numPr>
        <w:jc w:val="both"/>
        <w:rPr>
          <w:sz w:val="24"/>
          <w:szCs w:val="24"/>
          <w:lang w:val="ru-RU"/>
        </w:rPr>
      </w:pPr>
      <w:r w:rsidRPr="00C53E3B">
        <w:rPr>
          <w:sz w:val="24"/>
          <w:szCs w:val="24"/>
          <w:lang w:val="ru-RU"/>
        </w:rPr>
        <w:t xml:space="preserve">формирование умения понимать причины </w:t>
      </w:r>
      <w:r w:rsidRPr="00C53E3B">
        <w:rPr>
          <w:spacing w:val="-4"/>
          <w:sz w:val="24"/>
          <w:szCs w:val="24"/>
          <w:lang w:val="ru-RU"/>
        </w:rPr>
        <w:t xml:space="preserve">успеха/неуспеха </w:t>
      </w:r>
      <w:r w:rsidRPr="00C53E3B">
        <w:rPr>
          <w:spacing w:val="-3"/>
          <w:sz w:val="24"/>
          <w:szCs w:val="24"/>
          <w:lang w:val="ru-RU"/>
        </w:rPr>
        <w:t>учебной</w:t>
      </w:r>
      <w:r w:rsidRPr="00C53E3B">
        <w:rPr>
          <w:spacing w:val="27"/>
          <w:sz w:val="24"/>
          <w:szCs w:val="24"/>
          <w:lang w:val="ru-RU"/>
        </w:rPr>
        <w:t xml:space="preserve"> </w:t>
      </w:r>
      <w:r w:rsidRPr="00C53E3B">
        <w:rPr>
          <w:sz w:val="24"/>
          <w:szCs w:val="24"/>
          <w:lang w:val="ru-RU"/>
        </w:rPr>
        <w:t>деятельности;</w:t>
      </w:r>
    </w:p>
    <w:p w:rsidR="004E35D0" w:rsidRPr="00C53E3B" w:rsidRDefault="004E35D0" w:rsidP="009233C8">
      <w:pPr>
        <w:numPr>
          <w:ilvl w:val="0"/>
          <w:numId w:val="9"/>
        </w:numPr>
        <w:jc w:val="both"/>
        <w:rPr>
          <w:sz w:val="24"/>
          <w:szCs w:val="24"/>
          <w:lang w:val="ru-RU"/>
        </w:rPr>
      </w:pPr>
      <w:r w:rsidRPr="00C53E3B">
        <w:rPr>
          <w:sz w:val="24"/>
          <w:szCs w:val="24"/>
          <w:lang w:val="ru-RU"/>
        </w:rPr>
        <w:t xml:space="preserve">освоение начальных </w:t>
      </w:r>
      <w:r w:rsidRPr="00C53E3B">
        <w:rPr>
          <w:spacing w:val="-6"/>
          <w:sz w:val="24"/>
          <w:szCs w:val="24"/>
          <w:lang w:val="ru-RU"/>
        </w:rPr>
        <w:t xml:space="preserve">форм </w:t>
      </w:r>
      <w:r w:rsidRPr="00C53E3B">
        <w:rPr>
          <w:sz w:val="24"/>
          <w:szCs w:val="24"/>
          <w:lang w:val="ru-RU"/>
        </w:rPr>
        <w:t>познавательной и личностной</w:t>
      </w:r>
      <w:r w:rsidRPr="00C53E3B">
        <w:rPr>
          <w:spacing w:val="30"/>
          <w:sz w:val="24"/>
          <w:szCs w:val="24"/>
          <w:lang w:val="ru-RU"/>
        </w:rPr>
        <w:t xml:space="preserve"> </w:t>
      </w:r>
      <w:r w:rsidRPr="00C53E3B">
        <w:rPr>
          <w:spacing w:val="-3"/>
          <w:sz w:val="24"/>
          <w:szCs w:val="24"/>
          <w:lang w:val="ru-RU"/>
        </w:rPr>
        <w:t>рефлексии;</w:t>
      </w:r>
    </w:p>
    <w:p w:rsidR="004E35D0" w:rsidRPr="00C53E3B" w:rsidRDefault="004E35D0" w:rsidP="009233C8">
      <w:pPr>
        <w:numPr>
          <w:ilvl w:val="0"/>
          <w:numId w:val="9"/>
        </w:numPr>
        <w:jc w:val="both"/>
        <w:rPr>
          <w:sz w:val="24"/>
          <w:szCs w:val="24"/>
          <w:lang w:val="ru-RU"/>
        </w:rPr>
      </w:pPr>
      <w:r w:rsidRPr="00C53E3B">
        <w:rPr>
          <w:sz w:val="24"/>
          <w:szCs w:val="24"/>
          <w:lang w:val="ru-RU"/>
        </w:rPr>
        <w:t>использование элементарных знаково-символических сре</w:t>
      </w:r>
      <w:proofErr w:type="gramStart"/>
      <w:r w:rsidRPr="00C53E3B">
        <w:rPr>
          <w:sz w:val="24"/>
          <w:szCs w:val="24"/>
          <w:lang w:val="ru-RU"/>
        </w:rPr>
        <w:t>дств</w:t>
      </w:r>
      <w:r w:rsidRPr="00C53E3B">
        <w:rPr>
          <w:spacing w:val="-30"/>
          <w:sz w:val="24"/>
          <w:szCs w:val="24"/>
          <w:lang w:val="ru-RU"/>
        </w:rPr>
        <w:t xml:space="preserve"> </w:t>
      </w:r>
      <w:r w:rsidRPr="00C53E3B">
        <w:rPr>
          <w:sz w:val="24"/>
          <w:szCs w:val="24"/>
          <w:lang w:val="ru-RU"/>
        </w:rPr>
        <w:t>пр</w:t>
      </w:r>
      <w:proofErr w:type="gramEnd"/>
      <w:r w:rsidRPr="00C53E3B">
        <w:rPr>
          <w:sz w:val="24"/>
          <w:szCs w:val="24"/>
          <w:lang w:val="ru-RU"/>
        </w:rPr>
        <w:t xml:space="preserve">едставления информации для создания </w:t>
      </w:r>
      <w:r w:rsidRPr="00C53E3B">
        <w:rPr>
          <w:spacing w:val="-2"/>
          <w:sz w:val="24"/>
          <w:szCs w:val="24"/>
          <w:lang w:val="ru-RU"/>
        </w:rPr>
        <w:t xml:space="preserve">решения </w:t>
      </w:r>
      <w:r w:rsidRPr="00C53E3B">
        <w:rPr>
          <w:spacing w:val="-3"/>
          <w:sz w:val="24"/>
          <w:szCs w:val="24"/>
          <w:lang w:val="ru-RU"/>
        </w:rPr>
        <w:t xml:space="preserve">учебных </w:t>
      </w:r>
      <w:r w:rsidRPr="00C53E3B">
        <w:rPr>
          <w:sz w:val="24"/>
          <w:szCs w:val="24"/>
          <w:lang w:val="ru-RU"/>
        </w:rPr>
        <w:t>и  практических</w:t>
      </w:r>
      <w:r w:rsidRPr="00C53E3B">
        <w:rPr>
          <w:spacing w:val="10"/>
          <w:sz w:val="24"/>
          <w:szCs w:val="24"/>
          <w:lang w:val="ru-RU"/>
        </w:rPr>
        <w:t xml:space="preserve"> </w:t>
      </w:r>
      <w:r w:rsidRPr="00C53E3B">
        <w:rPr>
          <w:spacing w:val="-3"/>
          <w:sz w:val="24"/>
          <w:szCs w:val="24"/>
          <w:lang w:val="ru-RU"/>
        </w:rPr>
        <w:t>задач;</w:t>
      </w:r>
    </w:p>
    <w:p w:rsidR="004E35D0" w:rsidRPr="00C53E3B" w:rsidRDefault="004E35D0" w:rsidP="009233C8">
      <w:pPr>
        <w:numPr>
          <w:ilvl w:val="0"/>
          <w:numId w:val="9"/>
        </w:numPr>
        <w:jc w:val="both"/>
        <w:rPr>
          <w:sz w:val="24"/>
          <w:szCs w:val="24"/>
          <w:lang w:val="ru-RU"/>
        </w:rPr>
      </w:pPr>
      <w:r w:rsidRPr="00C53E3B">
        <w:rPr>
          <w:sz w:val="24"/>
          <w:szCs w:val="24"/>
          <w:lang w:val="ru-RU"/>
        </w:rPr>
        <w:t>использование речевых средств и средств информационных и</w:t>
      </w:r>
      <w:r w:rsidRPr="00C53E3B">
        <w:rPr>
          <w:spacing w:val="-34"/>
          <w:sz w:val="24"/>
          <w:szCs w:val="24"/>
          <w:lang w:val="ru-RU"/>
        </w:rPr>
        <w:t xml:space="preserve"> </w:t>
      </w:r>
      <w:r w:rsidRPr="00C53E3B">
        <w:rPr>
          <w:sz w:val="24"/>
          <w:szCs w:val="24"/>
          <w:lang w:val="ru-RU"/>
        </w:rPr>
        <w:t xml:space="preserve">коммуникативных технологий (ИКТ) для </w:t>
      </w:r>
      <w:r w:rsidRPr="00C53E3B">
        <w:rPr>
          <w:spacing w:val="1"/>
          <w:sz w:val="24"/>
          <w:szCs w:val="24"/>
          <w:lang w:val="ru-RU"/>
        </w:rPr>
        <w:t xml:space="preserve">решения </w:t>
      </w:r>
      <w:r w:rsidRPr="00C53E3B">
        <w:rPr>
          <w:sz w:val="24"/>
          <w:szCs w:val="24"/>
          <w:lang w:val="ru-RU"/>
        </w:rPr>
        <w:t>коммуникативных познавательных</w:t>
      </w:r>
      <w:r w:rsidRPr="00C53E3B">
        <w:rPr>
          <w:spacing w:val="-22"/>
          <w:sz w:val="24"/>
          <w:szCs w:val="24"/>
          <w:lang w:val="ru-RU"/>
        </w:rPr>
        <w:t xml:space="preserve"> </w:t>
      </w:r>
      <w:r w:rsidRPr="00C53E3B">
        <w:rPr>
          <w:spacing w:val="-3"/>
          <w:sz w:val="24"/>
          <w:szCs w:val="24"/>
          <w:lang w:val="ru-RU"/>
        </w:rPr>
        <w:t>задач;</w:t>
      </w:r>
    </w:p>
    <w:p w:rsidR="004E35D0" w:rsidRPr="00C53E3B" w:rsidRDefault="004E35D0" w:rsidP="009233C8">
      <w:pPr>
        <w:numPr>
          <w:ilvl w:val="0"/>
          <w:numId w:val="9"/>
        </w:numPr>
        <w:jc w:val="both"/>
        <w:rPr>
          <w:sz w:val="24"/>
          <w:szCs w:val="24"/>
          <w:lang w:val="ru-RU"/>
        </w:rPr>
      </w:pPr>
      <w:r w:rsidRPr="00C53E3B">
        <w:rPr>
          <w:sz w:val="24"/>
          <w:szCs w:val="24"/>
          <w:lang w:val="ru-RU"/>
        </w:rPr>
        <w:t xml:space="preserve">формирование умений работы с </w:t>
      </w:r>
      <w:r w:rsidRPr="00C53E3B">
        <w:rPr>
          <w:spacing w:val="-3"/>
          <w:sz w:val="24"/>
          <w:szCs w:val="24"/>
          <w:lang w:val="ru-RU"/>
        </w:rPr>
        <w:t xml:space="preserve">учебной </w:t>
      </w:r>
      <w:r w:rsidRPr="00C53E3B">
        <w:rPr>
          <w:sz w:val="24"/>
          <w:szCs w:val="24"/>
          <w:lang w:val="ru-RU"/>
        </w:rPr>
        <w:t xml:space="preserve">книгой для </w:t>
      </w:r>
      <w:r w:rsidRPr="00C53E3B">
        <w:rPr>
          <w:spacing w:val="-2"/>
          <w:sz w:val="24"/>
          <w:szCs w:val="24"/>
          <w:lang w:val="ru-RU"/>
        </w:rPr>
        <w:t xml:space="preserve">решения </w:t>
      </w:r>
      <w:r w:rsidRPr="00C53E3B">
        <w:rPr>
          <w:sz w:val="24"/>
          <w:szCs w:val="24"/>
          <w:lang w:val="ru-RU"/>
        </w:rPr>
        <w:t>коммуникативных</w:t>
      </w:r>
      <w:r w:rsidRPr="00C53E3B">
        <w:rPr>
          <w:spacing w:val="-27"/>
          <w:sz w:val="24"/>
          <w:szCs w:val="24"/>
          <w:lang w:val="ru-RU"/>
        </w:rPr>
        <w:t xml:space="preserve"> </w:t>
      </w:r>
      <w:r w:rsidRPr="00C53E3B">
        <w:rPr>
          <w:sz w:val="24"/>
          <w:szCs w:val="24"/>
          <w:lang w:val="ru-RU"/>
        </w:rPr>
        <w:t xml:space="preserve">и познавательных </w:t>
      </w:r>
      <w:r w:rsidRPr="00C53E3B">
        <w:rPr>
          <w:spacing w:val="-6"/>
          <w:sz w:val="24"/>
          <w:szCs w:val="24"/>
          <w:lang w:val="ru-RU"/>
        </w:rPr>
        <w:t xml:space="preserve">задач </w:t>
      </w:r>
      <w:r w:rsidRPr="00C53E3B">
        <w:rPr>
          <w:sz w:val="24"/>
          <w:szCs w:val="24"/>
          <w:lang w:val="ru-RU"/>
        </w:rPr>
        <w:t xml:space="preserve">в соответствии с возрастными и </w:t>
      </w:r>
      <w:r w:rsidRPr="00C53E3B">
        <w:rPr>
          <w:spacing w:val="-3"/>
          <w:sz w:val="24"/>
          <w:szCs w:val="24"/>
          <w:lang w:val="ru-RU"/>
        </w:rPr>
        <w:t xml:space="preserve">психологическими </w:t>
      </w:r>
      <w:r w:rsidRPr="00C53E3B">
        <w:rPr>
          <w:sz w:val="24"/>
          <w:szCs w:val="24"/>
          <w:lang w:val="ru-RU"/>
        </w:rPr>
        <w:t xml:space="preserve">особенностями </w:t>
      </w:r>
      <w:r w:rsidRPr="00C53E3B">
        <w:rPr>
          <w:spacing w:val="-3"/>
          <w:sz w:val="24"/>
          <w:szCs w:val="24"/>
          <w:lang w:val="ru-RU"/>
        </w:rPr>
        <w:t>обучающихся;</w:t>
      </w:r>
    </w:p>
    <w:p w:rsidR="004E35D0" w:rsidRPr="00C53E3B" w:rsidRDefault="004E35D0" w:rsidP="009233C8">
      <w:pPr>
        <w:numPr>
          <w:ilvl w:val="0"/>
          <w:numId w:val="9"/>
        </w:numPr>
        <w:jc w:val="both"/>
        <w:rPr>
          <w:sz w:val="24"/>
          <w:szCs w:val="24"/>
          <w:lang w:val="ru-RU"/>
        </w:rPr>
      </w:pPr>
      <w:r w:rsidRPr="00C53E3B">
        <w:rPr>
          <w:sz w:val="24"/>
          <w:szCs w:val="24"/>
          <w:lang w:val="ru-RU"/>
        </w:rPr>
        <w:t xml:space="preserve">использование различных способов поиска, сбора, </w:t>
      </w:r>
      <w:r w:rsidRPr="00C53E3B">
        <w:rPr>
          <w:spacing w:val="-3"/>
          <w:sz w:val="24"/>
          <w:szCs w:val="24"/>
          <w:lang w:val="ru-RU"/>
        </w:rPr>
        <w:t xml:space="preserve">обработки </w:t>
      </w:r>
      <w:r w:rsidRPr="00C53E3B">
        <w:rPr>
          <w:sz w:val="24"/>
          <w:szCs w:val="24"/>
          <w:lang w:val="ru-RU"/>
        </w:rPr>
        <w:t xml:space="preserve">информации в соответствии с </w:t>
      </w:r>
      <w:r w:rsidRPr="00C53E3B">
        <w:rPr>
          <w:spacing w:val="-3"/>
          <w:sz w:val="24"/>
          <w:szCs w:val="24"/>
          <w:lang w:val="ru-RU"/>
        </w:rPr>
        <w:t xml:space="preserve">коммуникативными </w:t>
      </w:r>
      <w:r w:rsidRPr="00C53E3B">
        <w:rPr>
          <w:sz w:val="24"/>
          <w:szCs w:val="24"/>
          <w:lang w:val="ru-RU"/>
        </w:rPr>
        <w:t xml:space="preserve">и познавательными </w:t>
      </w:r>
      <w:r w:rsidRPr="00C53E3B">
        <w:rPr>
          <w:spacing w:val="-4"/>
          <w:sz w:val="24"/>
          <w:szCs w:val="24"/>
          <w:lang w:val="ru-RU"/>
        </w:rPr>
        <w:t xml:space="preserve">задачами </w:t>
      </w:r>
      <w:r w:rsidRPr="00C53E3B">
        <w:rPr>
          <w:sz w:val="24"/>
          <w:szCs w:val="24"/>
          <w:lang w:val="ru-RU"/>
        </w:rPr>
        <w:t xml:space="preserve">и </w:t>
      </w:r>
      <w:r w:rsidRPr="00C53E3B">
        <w:rPr>
          <w:spacing w:val="-3"/>
          <w:sz w:val="24"/>
          <w:szCs w:val="24"/>
          <w:lang w:val="ru-RU"/>
        </w:rPr>
        <w:t xml:space="preserve">технологиями </w:t>
      </w:r>
      <w:r w:rsidRPr="00C53E3B">
        <w:rPr>
          <w:spacing w:val="-4"/>
          <w:sz w:val="24"/>
          <w:szCs w:val="24"/>
          <w:lang w:val="ru-RU"/>
        </w:rPr>
        <w:t xml:space="preserve">учебного </w:t>
      </w:r>
      <w:r w:rsidRPr="00C53E3B">
        <w:rPr>
          <w:sz w:val="24"/>
          <w:szCs w:val="24"/>
          <w:lang w:val="ru-RU"/>
        </w:rPr>
        <w:t>предмета;</w:t>
      </w:r>
    </w:p>
    <w:p w:rsidR="004E35D0" w:rsidRPr="00C53E3B" w:rsidRDefault="004E35D0" w:rsidP="009233C8">
      <w:pPr>
        <w:numPr>
          <w:ilvl w:val="0"/>
          <w:numId w:val="9"/>
        </w:numPr>
        <w:jc w:val="both"/>
        <w:rPr>
          <w:sz w:val="24"/>
          <w:szCs w:val="24"/>
          <w:lang w:val="ru-RU"/>
        </w:rPr>
      </w:pPr>
      <w:r w:rsidRPr="00C53E3B">
        <w:rPr>
          <w:sz w:val="24"/>
          <w:szCs w:val="24"/>
          <w:lang w:val="ru-RU"/>
        </w:rPr>
        <w:t xml:space="preserve">овладение навыками смыслового чтения </w:t>
      </w:r>
      <w:r w:rsidRPr="00C53E3B">
        <w:rPr>
          <w:spacing w:val="-3"/>
          <w:sz w:val="24"/>
          <w:szCs w:val="24"/>
          <w:lang w:val="ru-RU"/>
        </w:rPr>
        <w:t xml:space="preserve">текстов </w:t>
      </w:r>
      <w:r w:rsidRPr="00C53E3B">
        <w:rPr>
          <w:sz w:val="24"/>
          <w:szCs w:val="24"/>
          <w:lang w:val="ru-RU"/>
        </w:rPr>
        <w:t xml:space="preserve">доступных </w:t>
      </w:r>
      <w:r w:rsidRPr="00C53E3B">
        <w:rPr>
          <w:spacing w:val="1"/>
          <w:sz w:val="24"/>
          <w:szCs w:val="24"/>
          <w:lang w:val="ru-RU"/>
        </w:rPr>
        <w:t xml:space="preserve">по </w:t>
      </w:r>
      <w:r w:rsidRPr="00C53E3B">
        <w:rPr>
          <w:sz w:val="24"/>
          <w:szCs w:val="24"/>
          <w:lang w:val="ru-RU"/>
        </w:rPr>
        <w:t xml:space="preserve">содержанию и объёму художественных </w:t>
      </w:r>
      <w:r w:rsidRPr="00C53E3B">
        <w:rPr>
          <w:spacing w:val="-3"/>
          <w:sz w:val="24"/>
          <w:szCs w:val="24"/>
          <w:lang w:val="ru-RU"/>
        </w:rPr>
        <w:t xml:space="preserve">текстов </w:t>
      </w:r>
      <w:r w:rsidRPr="00C53E3B">
        <w:rPr>
          <w:sz w:val="24"/>
          <w:szCs w:val="24"/>
          <w:lang w:val="ru-RU"/>
        </w:rPr>
        <w:t xml:space="preserve">в соответствии с целями и </w:t>
      </w:r>
      <w:r w:rsidRPr="00C53E3B">
        <w:rPr>
          <w:spacing w:val="-3"/>
          <w:sz w:val="24"/>
          <w:szCs w:val="24"/>
          <w:lang w:val="ru-RU"/>
        </w:rPr>
        <w:t xml:space="preserve">задачами; </w:t>
      </w:r>
      <w:r w:rsidRPr="00C53E3B">
        <w:rPr>
          <w:sz w:val="24"/>
          <w:szCs w:val="24"/>
          <w:lang w:val="ru-RU"/>
        </w:rPr>
        <w:t xml:space="preserve">осознанно строить речевое высказывание в соответствии с </w:t>
      </w:r>
      <w:r w:rsidRPr="00C53E3B">
        <w:rPr>
          <w:spacing w:val="-4"/>
          <w:sz w:val="24"/>
          <w:szCs w:val="24"/>
          <w:lang w:val="ru-RU"/>
        </w:rPr>
        <w:t xml:space="preserve">задачами </w:t>
      </w:r>
      <w:r w:rsidRPr="00C53E3B">
        <w:rPr>
          <w:spacing w:val="-3"/>
          <w:sz w:val="24"/>
          <w:szCs w:val="24"/>
          <w:lang w:val="ru-RU"/>
        </w:rPr>
        <w:t xml:space="preserve">коммуникации </w:t>
      </w:r>
      <w:r w:rsidRPr="00C53E3B">
        <w:rPr>
          <w:sz w:val="24"/>
          <w:szCs w:val="24"/>
          <w:lang w:val="ru-RU"/>
        </w:rPr>
        <w:t xml:space="preserve">и составлять </w:t>
      </w:r>
      <w:r w:rsidRPr="00C53E3B">
        <w:rPr>
          <w:spacing w:val="-3"/>
          <w:sz w:val="24"/>
          <w:szCs w:val="24"/>
          <w:lang w:val="ru-RU"/>
        </w:rPr>
        <w:t xml:space="preserve">тексты </w:t>
      </w:r>
      <w:r w:rsidRPr="00C53E3B">
        <w:rPr>
          <w:sz w:val="24"/>
          <w:szCs w:val="24"/>
          <w:lang w:val="ru-RU"/>
        </w:rPr>
        <w:t xml:space="preserve">в </w:t>
      </w:r>
      <w:r w:rsidRPr="00C53E3B">
        <w:rPr>
          <w:spacing w:val="-3"/>
          <w:sz w:val="24"/>
          <w:szCs w:val="24"/>
          <w:lang w:val="ru-RU"/>
        </w:rPr>
        <w:t xml:space="preserve">устной </w:t>
      </w:r>
      <w:r w:rsidRPr="00C53E3B">
        <w:rPr>
          <w:sz w:val="24"/>
          <w:szCs w:val="24"/>
          <w:lang w:val="ru-RU"/>
        </w:rPr>
        <w:t>и письменной</w:t>
      </w:r>
      <w:r w:rsidRPr="00C53E3B">
        <w:rPr>
          <w:spacing w:val="27"/>
          <w:sz w:val="24"/>
          <w:szCs w:val="24"/>
          <w:lang w:val="ru-RU"/>
        </w:rPr>
        <w:t xml:space="preserve"> </w:t>
      </w:r>
      <w:r w:rsidRPr="00C53E3B">
        <w:rPr>
          <w:spacing w:val="-5"/>
          <w:sz w:val="24"/>
          <w:szCs w:val="24"/>
          <w:lang w:val="ru-RU"/>
        </w:rPr>
        <w:t>форме;</w:t>
      </w:r>
    </w:p>
    <w:p w:rsidR="004E35D0" w:rsidRPr="00C53E3B" w:rsidRDefault="004E35D0" w:rsidP="009233C8">
      <w:pPr>
        <w:numPr>
          <w:ilvl w:val="0"/>
          <w:numId w:val="9"/>
        </w:numPr>
        <w:jc w:val="both"/>
        <w:rPr>
          <w:sz w:val="24"/>
          <w:szCs w:val="24"/>
          <w:lang w:val="ru-RU"/>
        </w:rPr>
      </w:pPr>
      <w:r w:rsidRPr="00C53E3B">
        <w:rPr>
          <w:sz w:val="24"/>
          <w:szCs w:val="24"/>
          <w:lang w:val="ru-RU"/>
        </w:rPr>
        <w:t xml:space="preserve">овладение логическими действиями сравнения, анализа, синтеза, </w:t>
      </w:r>
      <w:r w:rsidRPr="00C53E3B">
        <w:rPr>
          <w:spacing w:val="-3"/>
          <w:sz w:val="24"/>
          <w:szCs w:val="24"/>
          <w:lang w:val="ru-RU"/>
        </w:rPr>
        <w:t xml:space="preserve">обобщения, </w:t>
      </w:r>
      <w:r w:rsidRPr="00C53E3B">
        <w:rPr>
          <w:sz w:val="24"/>
          <w:szCs w:val="24"/>
          <w:lang w:val="ru-RU"/>
        </w:rPr>
        <w:t xml:space="preserve">классификации </w:t>
      </w:r>
      <w:r w:rsidRPr="00C53E3B">
        <w:rPr>
          <w:spacing w:val="1"/>
          <w:sz w:val="24"/>
          <w:szCs w:val="24"/>
          <w:lang w:val="ru-RU"/>
        </w:rPr>
        <w:t xml:space="preserve">по </w:t>
      </w:r>
      <w:r w:rsidRPr="00C53E3B">
        <w:rPr>
          <w:sz w:val="24"/>
          <w:szCs w:val="24"/>
          <w:lang w:val="ru-RU"/>
        </w:rPr>
        <w:t xml:space="preserve">родовым признакам </w:t>
      </w:r>
      <w:r w:rsidRPr="00C53E3B">
        <w:rPr>
          <w:spacing w:val="1"/>
          <w:sz w:val="24"/>
          <w:szCs w:val="24"/>
          <w:lang w:val="ru-RU"/>
        </w:rPr>
        <w:t xml:space="preserve">на </w:t>
      </w:r>
      <w:r w:rsidRPr="00C53E3B">
        <w:rPr>
          <w:spacing w:val="-3"/>
          <w:sz w:val="24"/>
          <w:szCs w:val="24"/>
          <w:lang w:val="ru-RU"/>
        </w:rPr>
        <w:t xml:space="preserve">наглядном </w:t>
      </w:r>
      <w:r w:rsidRPr="00C53E3B">
        <w:rPr>
          <w:sz w:val="24"/>
          <w:szCs w:val="24"/>
          <w:lang w:val="ru-RU"/>
        </w:rPr>
        <w:t xml:space="preserve">материале, основе </w:t>
      </w:r>
      <w:r w:rsidRPr="00C53E3B">
        <w:rPr>
          <w:spacing w:val="-3"/>
          <w:sz w:val="24"/>
          <w:szCs w:val="24"/>
          <w:lang w:val="ru-RU"/>
        </w:rPr>
        <w:t xml:space="preserve">практической </w:t>
      </w:r>
      <w:r w:rsidRPr="00C53E3B">
        <w:rPr>
          <w:sz w:val="24"/>
          <w:szCs w:val="24"/>
          <w:lang w:val="ru-RU"/>
        </w:rPr>
        <w:t xml:space="preserve">деятельности и доступном вербальном материале </w:t>
      </w:r>
      <w:r w:rsidRPr="00C53E3B">
        <w:rPr>
          <w:spacing w:val="1"/>
          <w:sz w:val="24"/>
          <w:szCs w:val="24"/>
          <w:lang w:val="ru-RU"/>
        </w:rPr>
        <w:t xml:space="preserve">на </w:t>
      </w:r>
      <w:r w:rsidRPr="00C53E3B">
        <w:rPr>
          <w:sz w:val="24"/>
          <w:szCs w:val="24"/>
          <w:lang w:val="ru-RU"/>
        </w:rPr>
        <w:t xml:space="preserve">уровне, </w:t>
      </w:r>
      <w:r w:rsidRPr="00C53E3B">
        <w:rPr>
          <w:spacing w:val="-3"/>
          <w:sz w:val="24"/>
          <w:szCs w:val="24"/>
          <w:lang w:val="ru-RU"/>
        </w:rPr>
        <w:t xml:space="preserve">соответствующим </w:t>
      </w:r>
      <w:r w:rsidRPr="00C53E3B">
        <w:rPr>
          <w:sz w:val="24"/>
          <w:szCs w:val="24"/>
          <w:lang w:val="ru-RU"/>
        </w:rPr>
        <w:t>индивидуальным</w:t>
      </w:r>
      <w:r w:rsidRPr="00C53E3B">
        <w:rPr>
          <w:spacing w:val="-13"/>
          <w:sz w:val="24"/>
          <w:szCs w:val="24"/>
          <w:lang w:val="ru-RU"/>
        </w:rPr>
        <w:t xml:space="preserve"> </w:t>
      </w:r>
      <w:r w:rsidRPr="00C53E3B">
        <w:rPr>
          <w:sz w:val="24"/>
          <w:szCs w:val="24"/>
          <w:lang w:val="ru-RU"/>
        </w:rPr>
        <w:t>возможностям;</w:t>
      </w:r>
    </w:p>
    <w:p w:rsidR="004E35D0" w:rsidRPr="00C53E3B" w:rsidRDefault="004E35D0" w:rsidP="009233C8">
      <w:pPr>
        <w:numPr>
          <w:ilvl w:val="0"/>
          <w:numId w:val="9"/>
        </w:numPr>
        <w:jc w:val="both"/>
        <w:rPr>
          <w:sz w:val="24"/>
          <w:szCs w:val="24"/>
          <w:lang w:val="ru-RU"/>
        </w:rPr>
      </w:pPr>
      <w:r w:rsidRPr="00C53E3B">
        <w:rPr>
          <w:sz w:val="24"/>
          <w:szCs w:val="24"/>
          <w:lang w:val="ru-RU"/>
        </w:rPr>
        <w:t>готовность</w:t>
      </w:r>
      <w:r w:rsidRPr="00C53E3B">
        <w:rPr>
          <w:spacing w:val="-10"/>
          <w:sz w:val="24"/>
          <w:szCs w:val="24"/>
          <w:lang w:val="ru-RU"/>
        </w:rPr>
        <w:t xml:space="preserve"> </w:t>
      </w:r>
      <w:r w:rsidRPr="00C53E3B">
        <w:rPr>
          <w:sz w:val="24"/>
          <w:szCs w:val="24"/>
          <w:lang w:val="ru-RU"/>
        </w:rPr>
        <w:t>слушать</w:t>
      </w:r>
      <w:r w:rsidRPr="00C53E3B">
        <w:rPr>
          <w:spacing w:val="-10"/>
          <w:sz w:val="24"/>
          <w:szCs w:val="24"/>
          <w:lang w:val="ru-RU"/>
        </w:rPr>
        <w:t xml:space="preserve"> </w:t>
      </w:r>
      <w:r w:rsidRPr="00C53E3B">
        <w:rPr>
          <w:sz w:val="24"/>
          <w:szCs w:val="24"/>
          <w:lang w:val="ru-RU"/>
        </w:rPr>
        <w:t>собеседника</w:t>
      </w:r>
      <w:r w:rsidRPr="00C53E3B">
        <w:rPr>
          <w:spacing w:val="-7"/>
          <w:sz w:val="24"/>
          <w:szCs w:val="24"/>
          <w:lang w:val="ru-RU"/>
        </w:rPr>
        <w:t xml:space="preserve"> </w:t>
      </w:r>
      <w:r w:rsidRPr="00C53E3B">
        <w:rPr>
          <w:sz w:val="24"/>
          <w:szCs w:val="24"/>
          <w:lang w:val="ru-RU"/>
        </w:rPr>
        <w:t>и вступать</w:t>
      </w:r>
      <w:r w:rsidRPr="00C53E3B">
        <w:rPr>
          <w:spacing w:val="-10"/>
          <w:sz w:val="24"/>
          <w:szCs w:val="24"/>
          <w:lang w:val="ru-RU"/>
        </w:rPr>
        <w:t xml:space="preserve"> </w:t>
      </w:r>
      <w:r w:rsidRPr="00C53E3B">
        <w:rPr>
          <w:sz w:val="24"/>
          <w:szCs w:val="24"/>
          <w:lang w:val="ru-RU"/>
        </w:rPr>
        <w:t>в диалог</w:t>
      </w:r>
      <w:r w:rsidRPr="00C53E3B">
        <w:rPr>
          <w:spacing w:val="-14"/>
          <w:sz w:val="24"/>
          <w:szCs w:val="24"/>
          <w:lang w:val="ru-RU"/>
        </w:rPr>
        <w:t xml:space="preserve"> </w:t>
      </w:r>
      <w:r w:rsidRPr="00C53E3B">
        <w:rPr>
          <w:sz w:val="24"/>
          <w:szCs w:val="24"/>
          <w:lang w:val="ru-RU"/>
        </w:rPr>
        <w:t>и поддерживать</w:t>
      </w:r>
      <w:r w:rsidRPr="00C53E3B">
        <w:rPr>
          <w:spacing w:val="-10"/>
          <w:sz w:val="24"/>
          <w:szCs w:val="24"/>
          <w:lang w:val="ru-RU"/>
        </w:rPr>
        <w:t xml:space="preserve"> </w:t>
      </w:r>
      <w:r w:rsidRPr="00C53E3B">
        <w:rPr>
          <w:spacing w:val="-3"/>
          <w:sz w:val="24"/>
          <w:szCs w:val="24"/>
          <w:lang w:val="ru-RU"/>
        </w:rPr>
        <w:t xml:space="preserve">его; </w:t>
      </w:r>
      <w:r w:rsidRPr="00C53E3B">
        <w:rPr>
          <w:sz w:val="24"/>
          <w:szCs w:val="24"/>
          <w:lang w:val="ru-RU"/>
        </w:rPr>
        <w:t>готовность признавать возможность</w:t>
      </w:r>
      <w:r w:rsidRPr="00C53E3B">
        <w:rPr>
          <w:spacing w:val="-18"/>
          <w:sz w:val="24"/>
          <w:szCs w:val="24"/>
          <w:lang w:val="ru-RU"/>
        </w:rPr>
        <w:t xml:space="preserve"> </w:t>
      </w:r>
      <w:r w:rsidRPr="00C53E3B">
        <w:rPr>
          <w:sz w:val="24"/>
          <w:szCs w:val="24"/>
          <w:lang w:val="ru-RU"/>
        </w:rPr>
        <w:t>существования</w:t>
      </w:r>
    </w:p>
    <w:p w:rsidR="004E35D0" w:rsidRPr="00C53E3B" w:rsidRDefault="004E35D0" w:rsidP="009233C8">
      <w:pPr>
        <w:numPr>
          <w:ilvl w:val="0"/>
          <w:numId w:val="9"/>
        </w:numPr>
        <w:jc w:val="both"/>
        <w:rPr>
          <w:sz w:val="24"/>
          <w:szCs w:val="24"/>
          <w:lang w:val="ru-RU"/>
        </w:rPr>
      </w:pPr>
      <w:r w:rsidRPr="00C53E3B">
        <w:rPr>
          <w:sz w:val="24"/>
          <w:szCs w:val="24"/>
          <w:lang w:val="ru-RU"/>
        </w:rPr>
        <w:t xml:space="preserve">различных точек зрения и права каждого иметь </w:t>
      </w:r>
      <w:proofErr w:type="gramStart"/>
      <w:r w:rsidRPr="00C53E3B">
        <w:rPr>
          <w:sz w:val="24"/>
          <w:szCs w:val="24"/>
          <w:lang w:val="ru-RU"/>
        </w:rPr>
        <w:t>свою</w:t>
      </w:r>
      <w:proofErr w:type="gramEnd"/>
      <w:r w:rsidRPr="00C53E3B">
        <w:rPr>
          <w:sz w:val="24"/>
          <w:szCs w:val="24"/>
          <w:lang w:val="ru-RU"/>
        </w:rPr>
        <w:t>; излагать свое мнение;</w:t>
      </w:r>
    </w:p>
    <w:p w:rsidR="004E35D0" w:rsidRPr="00C53E3B" w:rsidRDefault="004E35D0" w:rsidP="009233C8">
      <w:pPr>
        <w:numPr>
          <w:ilvl w:val="0"/>
          <w:numId w:val="9"/>
        </w:numPr>
        <w:jc w:val="both"/>
        <w:rPr>
          <w:sz w:val="24"/>
          <w:szCs w:val="24"/>
          <w:lang w:val="ru-RU"/>
        </w:rPr>
      </w:pPr>
      <w:r w:rsidRPr="00C53E3B">
        <w:rPr>
          <w:spacing w:val="-3"/>
          <w:sz w:val="24"/>
          <w:szCs w:val="24"/>
          <w:lang w:val="ru-RU"/>
        </w:rPr>
        <w:t xml:space="preserve">умение </w:t>
      </w:r>
      <w:r w:rsidRPr="00C53E3B">
        <w:rPr>
          <w:sz w:val="24"/>
          <w:szCs w:val="24"/>
          <w:lang w:val="ru-RU"/>
        </w:rPr>
        <w:t xml:space="preserve">договариваться о распределении </w:t>
      </w:r>
      <w:r w:rsidRPr="00C53E3B">
        <w:rPr>
          <w:spacing w:val="-3"/>
          <w:sz w:val="24"/>
          <w:szCs w:val="24"/>
          <w:lang w:val="ru-RU"/>
        </w:rPr>
        <w:t xml:space="preserve">функций </w:t>
      </w:r>
      <w:r w:rsidRPr="00C53E3B">
        <w:rPr>
          <w:sz w:val="24"/>
          <w:szCs w:val="24"/>
          <w:lang w:val="ru-RU"/>
        </w:rPr>
        <w:t xml:space="preserve">и </w:t>
      </w:r>
      <w:r w:rsidRPr="00C53E3B">
        <w:rPr>
          <w:spacing w:val="-4"/>
          <w:sz w:val="24"/>
          <w:szCs w:val="24"/>
          <w:lang w:val="ru-RU"/>
        </w:rPr>
        <w:t xml:space="preserve">ролей </w:t>
      </w:r>
      <w:r w:rsidRPr="00C53E3B">
        <w:rPr>
          <w:sz w:val="24"/>
          <w:szCs w:val="24"/>
          <w:lang w:val="ru-RU"/>
        </w:rPr>
        <w:t xml:space="preserve">в совместной деятельности; осуществлять взаимный </w:t>
      </w:r>
      <w:r w:rsidRPr="00C53E3B">
        <w:rPr>
          <w:spacing w:val="-3"/>
          <w:sz w:val="24"/>
          <w:szCs w:val="24"/>
          <w:lang w:val="ru-RU"/>
        </w:rPr>
        <w:t xml:space="preserve">контроль </w:t>
      </w:r>
      <w:r w:rsidRPr="00C53E3B">
        <w:rPr>
          <w:sz w:val="24"/>
          <w:szCs w:val="24"/>
          <w:lang w:val="ru-RU"/>
        </w:rPr>
        <w:t>в совместной деятельности, адекватно оценивать собственное поведение и поведение</w:t>
      </w:r>
      <w:r w:rsidRPr="00C53E3B">
        <w:rPr>
          <w:spacing w:val="-14"/>
          <w:sz w:val="24"/>
          <w:szCs w:val="24"/>
          <w:lang w:val="ru-RU"/>
        </w:rPr>
        <w:t xml:space="preserve"> </w:t>
      </w:r>
      <w:r w:rsidRPr="00C53E3B">
        <w:rPr>
          <w:spacing w:val="-3"/>
          <w:sz w:val="24"/>
          <w:szCs w:val="24"/>
          <w:lang w:val="ru-RU"/>
        </w:rPr>
        <w:t>окружающих;</w:t>
      </w:r>
    </w:p>
    <w:p w:rsidR="004E35D0" w:rsidRPr="00C53E3B" w:rsidRDefault="004E35D0" w:rsidP="009233C8">
      <w:pPr>
        <w:numPr>
          <w:ilvl w:val="0"/>
          <w:numId w:val="9"/>
        </w:numPr>
        <w:jc w:val="both"/>
        <w:rPr>
          <w:sz w:val="24"/>
          <w:szCs w:val="24"/>
          <w:lang w:val="ru-RU"/>
        </w:rPr>
      </w:pPr>
      <w:r w:rsidRPr="00C53E3B">
        <w:rPr>
          <w:sz w:val="24"/>
          <w:szCs w:val="24"/>
          <w:lang w:val="ru-RU"/>
        </w:rPr>
        <w:t xml:space="preserve">готовность конструктивно </w:t>
      </w:r>
      <w:r w:rsidRPr="00C53E3B">
        <w:rPr>
          <w:spacing w:val="-4"/>
          <w:sz w:val="24"/>
          <w:szCs w:val="24"/>
          <w:lang w:val="ru-RU"/>
        </w:rPr>
        <w:t xml:space="preserve">решать </w:t>
      </w:r>
      <w:r w:rsidRPr="00C53E3B">
        <w:rPr>
          <w:spacing w:val="-6"/>
          <w:sz w:val="24"/>
          <w:szCs w:val="24"/>
          <w:lang w:val="ru-RU"/>
        </w:rPr>
        <w:t xml:space="preserve">конфликты </w:t>
      </w:r>
      <w:r w:rsidRPr="00C53E3B">
        <w:rPr>
          <w:sz w:val="24"/>
          <w:szCs w:val="24"/>
          <w:lang w:val="ru-RU"/>
        </w:rPr>
        <w:t xml:space="preserve">посредством </w:t>
      </w:r>
      <w:r w:rsidRPr="00C53E3B">
        <w:rPr>
          <w:spacing w:val="-4"/>
          <w:sz w:val="24"/>
          <w:szCs w:val="24"/>
          <w:lang w:val="ru-RU"/>
        </w:rPr>
        <w:t xml:space="preserve">учёта </w:t>
      </w:r>
      <w:r w:rsidRPr="00C53E3B">
        <w:rPr>
          <w:sz w:val="24"/>
          <w:szCs w:val="24"/>
          <w:lang w:val="ru-RU"/>
        </w:rPr>
        <w:t>интересов сторон и</w:t>
      </w:r>
      <w:r w:rsidRPr="00C53E3B">
        <w:rPr>
          <w:spacing w:val="-14"/>
          <w:sz w:val="24"/>
          <w:szCs w:val="24"/>
          <w:lang w:val="ru-RU"/>
        </w:rPr>
        <w:t xml:space="preserve"> </w:t>
      </w:r>
      <w:r w:rsidRPr="00C53E3B">
        <w:rPr>
          <w:sz w:val="24"/>
          <w:szCs w:val="24"/>
          <w:lang w:val="ru-RU"/>
        </w:rPr>
        <w:t>сотрудничества;</w:t>
      </w:r>
    </w:p>
    <w:p w:rsidR="004E35D0" w:rsidRPr="00C53E3B" w:rsidRDefault="004E35D0" w:rsidP="009233C8">
      <w:pPr>
        <w:numPr>
          <w:ilvl w:val="0"/>
          <w:numId w:val="9"/>
        </w:numPr>
        <w:jc w:val="both"/>
        <w:rPr>
          <w:sz w:val="24"/>
          <w:szCs w:val="24"/>
          <w:lang w:val="ru-RU"/>
        </w:rPr>
      </w:pPr>
      <w:r w:rsidRPr="00C53E3B">
        <w:rPr>
          <w:sz w:val="24"/>
          <w:szCs w:val="24"/>
          <w:lang w:val="ru-RU"/>
        </w:rPr>
        <w:t xml:space="preserve">овладение начальными сведениями о </w:t>
      </w:r>
      <w:r w:rsidRPr="00C53E3B">
        <w:rPr>
          <w:spacing w:val="-3"/>
          <w:sz w:val="24"/>
          <w:szCs w:val="24"/>
          <w:lang w:val="ru-RU"/>
        </w:rPr>
        <w:t xml:space="preserve">сущности </w:t>
      </w:r>
      <w:r w:rsidRPr="00C53E3B">
        <w:rPr>
          <w:sz w:val="24"/>
          <w:szCs w:val="24"/>
          <w:lang w:val="ru-RU"/>
        </w:rPr>
        <w:t xml:space="preserve">и особенностях объектов, процессов и </w:t>
      </w:r>
      <w:r w:rsidRPr="00C53E3B">
        <w:rPr>
          <w:spacing w:val="-4"/>
          <w:sz w:val="24"/>
          <w:szCs w:val="24"/>
          <w:lang w:val="ru-RU"/>
        </w:rPr>
        <w:t xml:space="preserve">явлений </w:t>
      </w:r>
      <w:r w:rsidRPr="00C53E3B">
        <w:rPr>
          <w:sz w:val="24"/>
          <w:szCs w:val="24"/>
          <w:lang w:val="ru-RU"/>
        </w:rPr>
        <w:t xml:space="preserve">действительности </w:t>
      </w:r>
      <w:r w:rsidRPr="00C53E3B">
        <w:rPr>
          <w:spacing w:val="-3"/>
          <w:sz w:val="24"/>
          <w:szCs w:val="24"/>
          <w:lang w:val="ru-RU"/>
        </w:rPr>
        <w:t xml:space="preserve">(природных, </w:t>
      </w:r>
      <w:r w:rsidRPr="00C53E3B">
        <w:rPr>
          <w:sz w:val="24"/>
          <w:szCs w:val="24"/>
          <w:lang w:val="ru-RU"/>
        </w:rPr>
        <w:t xml:space="preserve">социальных, </w:t>
      </w:r>
      <w:r w:rsidRPr="00C53E3B">
        <w:rPr>
          <w:spacing w:val="-4"/>
          <w:sz w:val="24"/>
          <w:szCs w:val="24"/>
          <w:lang w:val="ru-RU"/>
        </w:rPr>
        <w:t xml:space="preserve">культурных, </w:t>
      </w:r>
      <w:r w:rsidRPr="00C53E3B">
        <w:rPr>
          <w:sz w:val="24"/>
          <w:szCs w:val="24"/>
          <w:lang w:val="ru-RU"/>
        </w:rPr>
        <w:t xml:space="preserve">технических и др.) в соответствии с содержанием </w:t>
      </w:r>
      <w:r w:rsidRPr="00C53E3B">
        <w:rPr>
          <w:spacing w:val="-4"/>
          <w:sz w:val="24"/>
          <w:szCs w:val="24"/>
          <w:lang w:val="ru-RU"/>
        </w:rPr>
        <w:t xml:space="preserve">конкретного </w:t>
      </w:r>
      <w:r w:rsidRPr="00C53E3B">
        <w:rPr>
          <w:sz w:val="24"/>
          <w:szCs w:val="24"/>
          <w:lang w:val="ru-RU"/>
        </w:rPr>
        <w:t>учебного</w:t>
      </w:r>
      <w:r w:rsidRPr="00C53E3B">
        <w:rPr>
          <w:spacing w:val="-8"/>
          <w:sz w:val="24"/>
          <w:szCs w:val="24"/>
          <w:lang w:val="ru-RU"/>
        </w:rPr>
        <w:t xml:space="preserve"> </w:t>
      </w:r>
      <w:r w:rsidRPr="00C53E3B">
        <w:rPr>
          <w:sz w:val="24"/>
          <w:szCs w:val="24"/>
          <w:lang w:val="ru-RU"/>
        </w:rPr>
        <w:t>предмета;</w:t>
      </w:r>
    </w:p>
    <w:p w:rsidR="004E35D0" w:rsidRPr="00C53E3B" w:rsidRDefault="004E35D0" w:rsidP="009233C8">
      <w:pPr>
        <w:numPr>
          <w:ilvl w:val="0"/>
          <w:numId w:val="9"/>
        </w:numPr>
        <w:jc w:val="both"/>
        <w:rPr>
          <w:sz w:val="24"/>
          <w:szCs w:val="24"/>
          <w:lang w:val="ru-RU"/>
        </w:rPr>
      </w:pPr>
      <w:r w:rsidRPr="00C53E3B">
        <w:rPr>
          <w:sz w:val="24"/>
          <w:szCs w:val="24"/>
          <w:lang w:val="ru-RU"/>
        </w:rPr>
        <w:t xml:space="preserve">овладение </w:t>
      </w:r>
      <w:r w:rsidRPr="00C53E3B">
        <w:rPr>
          <w:spacing w:val="-3"/>
          <w:sz w:val="24"/>
          <w:szCs w:val="24"/>
          <w:lang w:val="ru-RU"/>
        </w:rPr>
        <w:t xml:space="preserve">некоторыми </w:t>
      </w:r>
      <w:r w:rsidRPr="00C53E3B">
        <w:rPr>
          <w:sz w:val="24"/>
          <w:szCs w:val="24"/>
          <w:lang w:val="ru-RU"/>
        </w:rPr>
        <w:t xml:space="preserve">предметными и межпредметными понятиями, отражающими доступные существенные связи и </w:t>
      </w:r>
      <w:r w:rsidRPr="00C53E3B">
        <w:rPr>
          <w:spacing w:val="-3"/>
          <w:sz w:val="24"/>
          <w:szCs w:val="24"/>
          <w:lang w:val="ru-RU"/>
        </w:rPr>
        <w:t xml:space="preserve">отношения  </w:t>
      </w:r>
      <w:r w:rsidRPr="00C53E3B">
        <w:rPr>
          <w:sz w:val="24"/>
          <w:szCs w:val="24"/>
          <w:lang w:val="ru-RU"/>
        </w:rPr>
        <w:t>между объектами и</w:t>
      </w:r>
      <w:r w:rsidRPr="00C53E3B">
        <w:rPr>
          <w:spacing w:val="27"/>
          <w:sz w:val="24"/>
          <w:szCs w:val="24"/>
          <w:lang w:val="ru-RU"/>
        </w:rPr>
        <w:t xml:space="preserve"> </w:t>
      </w:r>
      <w:r w:rsidRPr="00C53E3B">
        <w:rPr>
          <w:sz w:val="24"/>
          <w:szCs w:val="24"/>
          <w:lang w:val="ru-RU"/>
        </w:rPr>
        <w:t>процессами;</w:t>
      </w:r>
    </w:p>
    <w:p w:rsidR="004E35D0" w:rsidRPr="00C53E3B" w:rsidRDefault="004E35D0" w:rsidP="009233C8">
      <w:pPr>
        <w:numPr>
          <w:ilvl w:val="0"/>
          <w:numId w:val="9"/>
        </w:numPr>
        <w:jc w:val="both"/>
        <w:rPr>
          <w:sz w:val="24"/>
          <w:szCs w:val="24"/>
          <w:lang w:val="ru-RU"/>
        </w:rPr>
      </w:pPr>
      <w:r w:rsidRPr="00C53E3B">
        <w:rPr>
          <w:sz w:val="24"/>
          <w:szCs w:val="24"/>
          <w:lang w:val="ru-RU"/>
        </w:rPr>
        <w:t>освоенные обучающимися универсальные учебные действия (познавательные, регулятивные, коммуникативные), обеспечивающие овладение ключевыми компетенциями (составляющие основу умения учиться) и межпредметными знаниями;</w:t>
      </w:r>
    </w:p>
    <w:p w:rsidR="004E35D0" w:rsidRPr="00C53E3B" w:rsidRDefault="004E35D0" w:rsidP="009233C8">
      <w:pPr>
        <w:numPr>
          <w:ilvl w:val="0"/>
          <w:numId w:val="9"/>
        </w:numPr>
        <w:jc w:val="both"/>
        <w:rPr>
          <w:sz w:val="24"/>
          <w:szCs w:val="24"/>
          <w:lang w:val="ru-RU"/>
        </w:rPr>
      </w:pPr>
      <w:r w:rsidRPr="00C53E3B">
        <w:rPr>
          <w:sz w:val="24"/>
          <w:szCs w:val="24"/>
          <w:lang w:val="ru-RU"/>
        </w:rPr>
        <w:t>способность решать учебные и жизненные задачи и готовность к овладению в дальнейшем АООП  основного общего  образования.</w:t>
      </w:r>
    </w:p>
    <w:p w:rsidR="004E35D0" w:rsidRPr="00C53E3B" w:rsidRDefault="004E35D0" w:rsidP="009233C8">
      <w:pPr>
        <w:ind w:firstLine="360"/>
        <w:jc w:val="both"/>
        <w:rPr>
          <w:sz w:val="24"/>
          <w:szCs w:val="24"/>
          <w:lang w:val="ru-RU"/>
        </w:rPr>
      </w:pPr>
      <w:proofErr w:type="gramStart"/>
      <w:r w:rsidRPr="00C53E3B">
        <w:rPr>
          <w:b/>
          <w:bCs/>
          <w:sz w:val="24"/>
          <w:szCs w:val="24"/>
          <w:lang w:val="ru-RU"/>
        </w:rPr>
        <w:t>Предметные результаты</w:t>
      </w:r>
      <w:r w:rsidRPr="00C53E3B">
        <w:rPr>
          <w:sz w:val="24"/>
          <w:szCs w:val="24"/>
          <w:lang w:val="ru-RU"/>
        </w:rPr>
        <w:t xml:space="preserve"> освоения АООП НОО для детей с ОВЗ (ЗПР)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w:t>
      </w:r>
      <w:r w:rsidRPr="00C53E3B">
        <w:rPr>
          <w:sz w:val="24"/>
          <w:szCs w:val="24"/>
          <w:lang w:val="ru-RU"/>
        </w:rPr>
        <w:lastRenderedPageBreak/>
        <w:t>основе современной научной картины мира.</w:t>
      </w:r>
      <w:proofErr w:type="gramEnd"/>
    </w:p>
    <w:p w:rsidR="004E35D0" w:rsidRPr="00C53E3B" w:rsidRDefault="004E35D0" w:rsidP="009233C8">
      <w:pPr>
        <w:ind w:firstLine="360"/>
        <w:jc w:val="both"/>
        <w:rPr>
          <w:sz w:val="24"/>
          <w:szCs w:val="24"/>
          <w:lang w:val="ru-RU"/>
        </w:rPr>
      </w:pPr>
      <w:r w:rsidRPr="00C53E3B">
        <w:rPr>
          <w:sz w:val="24"/>
          <w:szCs w:val="24"/>
          <w:lang w:val="ru-RU"/>
        </w:rPr>
        <w:t>Средствами образовательной системы школы осуществляется решение следующих задач:</w:t>
      </w:r>
    </w:p>
    <w:p w:rsidR="004E35D0" w:rsidRPr="00C53E3B" w:rsidRDefault="004E35D0" w:rsidP="009233C8">
      <w:pPr>
        <w:numPr>
          <w:ilvl w:val="0"/>
          <w:numId w:val="10"/>
        </w:numPr>
        <w:jc w:val="both"/>
        <w:rPr>
          <w:sz w:val="24"/>
          <w:szCs w:val="24"/>
          <w:lang w:val="ru-RU"/>
        </w:rPr>
      </w:pPr>
      <w:r w:rsidRPr="00C53E3B">
        <w:rPr>
          <w:sz w:val="24"/>
          <w:szCs w:val="24"/>
          <w:lang w:val="ru-RU"/>
        </w:rPr>
        <w:t>развитие личности обучающегося, его творческих способностей;</w:t>
      </w:r>
    </w:p>
    <w:p w:rsidR="004E35D0" w:rsidRPr="00C53E3B" w:rsidRDefault="004E35D0" w:rsidP="009233C8">
      <w:pPr>
        <w:numPr>
          <w:ilvl w:val="0"/>
          <w:numId w:val="10"/>
        </w:numPr>
        <w:jc w:val="both"/>
        <w:rPr>
          <w:sz w:val="24"/>
          <w:szCs w:val="24"/>
          <w:lang w:val="ru-RU"/>
        </w:rPr>
      </w:pPr>
      <w:r w:rsidRPr="00C53E3B">
        <w:rPr>
          <w:sz w:val="24"/>
          <w:szCs w:val="24"/>
          <w:lang w:val="ru-RU"/>
        </w:rPr>
        <w:t>воспитание нравственных и эстетических чувств, эмоционально-ценностного позитивного отношения к себе и окружающим,  интереса к учению;</w:t>
      </w:r>
    </w:p>
    <w:p w:rsidR="004E35D0" w:rsidRPr="00C53E3B" w:rsidRDefault="004E35D0" w:rsidP="009233C8">
      <w:pPr>
        <w:numPr>
          <w:ilvl w:val="0"/>
          <w:numId w:val="10"/>
        </w:numPr>
        <w:jc w:val="both"/>
        <w:rPr>
          <w:sz w:val="24"/>
          <w:szCs w:val="24"/>
          <w:lang w:val="ru-RU"/>
        </w:rPr>
      </w:pPr>
      <w:r w:rsidRPr="00C53E3B">
        <w:rPr>
          <w:sz w:val="24"/>
          <w:szCs w:val="24"/>
          <w:lang w:val="ru-RU"/>
        </w:rPr>
        <w:t>формирование желания и умения учиться, освоение основополагающих элементов научного знания, лежащих в основе современной научной картины мира, и опыта его применения и преобразования в условиях решения учебных и жизненных задач.</w:t>
      </w:r>
    </w:p>
    <w:p w:rsidR="004E35D0" w:rsidRPr="00C53E3B" w:rsidRDefault="004E35D0" w:rsidP="009233C8">
      <w:pPr>
        <w:ind w:left="360" w:firstLine="360"/>
        <w:jc w:val="both"/>
        <w:rPr>
          <w:sz w:val="24"/>
          <w:szCs w:val="24"/>
          <w:lang w:val="ru-RU"/>
        </w:rPr>
      </w:pPr>
      <w:proofErr w:type="gramStart"/>
      <w:r w:rsidRPr="00C53E3B">
        <w:rPr>
          <w:sz w:val="24"/>
          <w:szCs w:val="24"/>
          <w:lang w:val="ru-RU"/>
        </w:rPr>
        <w:t>АООП НОО обучающихся с ОВЗ (ЗПР) определяет овладение предметными результатами на базовом уровне и является обязательным для всех обучающихся с ОВЗ.</w:t>
      </w:r>
      <w:proofErr w:type="gramEnd"/>
    </w:p>
    <w:p w:rsidR="004E35D0" w:rsidRDefault="004E35D0" w:rsidP="009233C8">
      <w:pPr>
        <w:ind w:left="360" w:firstLine="360"/>
        <w:jc w:val="both"/>
        <w:rPr>
          <w:sz w:val="24"/>
          <w:szCs w:val="24"/>
          <w:lang w:val="ru-RU"/>
        </w:rPr>
      </w:pPr>
      <w:r w:rsidRPr="00C53E3B">
        <w:rPr>
          <w:sz w:val="24"/>
          <w:szCs w:val="24"/>
          <w:lang w:val="ru-RU"/>
        </w:rPr>
        <w:t>Базовый уровень усвоения предметных результатов по отдельным учебным предметам на конец обучения на ступени начального общего образования</w:t>
      </w:r>
    </w:p>
    <w:p w:rsidR="004E35D0" w:rsidRPr="00C53E3B" w:rsidRDefault="004E35D0" w:rsidP="005642AB">
      <w:pPr>
        <w:ind w:left="360" w:firstLine="360"/>
        <w:jc w:val="both"/>
        <w:rPr>
          <w:sz w:val="24"/>
          <w:szCs w:val="24"/>
          <w:lang w:val="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3"/>
        <w:gridCol w:w="2011"/>
        <w:gridCol w:w="1786"/>
        <w:gridCol w:w="5688"/>
      </w:tblGrid>
      <w:tr w:rsidR="004E35D0" w:rsidRPr="00C53E3B">
        <w:tc>
          <w:tcPr>
            <w:tcW w:w="493" w:type="dxa"/>
          </w:tcPr>
          <w:p w:rsidR="004E35D0" w:rsidRPr="00E03791" w:rsidRDefault="004E35D0" w:rsidP="005642AB">
            <w:pPr>
              <w:ind w:right="-70"/>
              <w:jc w:val="center"/>
              <w:rPr>
                <w:b/>
                <w:bCs/>
                <w:sz w:val="24"/>
                <w:szCs w:val="24"/>
              </w:rPr>
            </w:pPr>
            <w:r w:rsidRPr="00E03791">
              <w:rPr>
                <w:b/>
                <w:bCs/>
                <w:sz w:val="24"/>
                <w:szCs w:val="24"/>
              </w:rPr>
              <w:t>№</w:t>
            </w:r>
          </w:p>
        </w:tc>
        <w:tc>
          <w:tcPr>
            <w:tcW w:w="2011" w:type="dxa"/>
          </w:tcPr>
          <w:p w:rsidR="004E35D0" w:rsidRPr="00E03791" w:rsidRDefault="004E35D0" w:rsidP="005642AB">
            <w:pPr>
              <w:ind w:left="70" w:right="-70"/>
              <w:jc w:val="center"/>
              <w:rPr>
                <w:b/>
                <w:bCs/>
                <w:sz w:val="24"/>
                <w:szCs w:val="24"/>
              </w:rPr>
            </w:pPr>
            <w:r w:rsidRPr="00E03791">
              <w:rPr>
                <w:b/>
                <w:bCs/>
                <w:sz w:val="24"/>
                <w:szCs w:val="24"/>
              </w:rPr>
              <w:t>Предметные области</w:t>
            </w:r>
          </w:p>
        </w:tc>
        <w:tc>
          <w:tcPr>
            <w:tcW w:w="1786" w:type="dxa"/>
          </w:tcPr>
          <w:p w:rsidR="004E35D0" w:rsidRPr="00E03791" w:rsidRDefault="004E35D0" w:rsidP="005642AB">
            <w:pPr>
              <w:ind w:right="38" w:firstLine="117"/>
              <w:jc w:val="center"/>
              <w:rPr>
                <w:b/>
                <w:bCs/>
                <w:sz w:val="24"/>
                <w:szCs w:val="24"/>
                <w:lang w:val="ru-RU"/>
              </w:rPr>
            </w:pPr>
            <w:r w:rsidRPr="00E03791">
              <w:rPr>
                <w:b/>
                <w:bCs/>
                <w:sz w:val="24"/>
                <w:szCs w:val="24"/>
              </w:rPr>
              <w:t xml:space="preserve">Учебные </w:t>
            </w:r>
          </w:p>
          <w:p w:rsidR="004E35D0" w:rsidRPr="00E03791" w:rsidRDefault="004E35D0" w:rsidP="005642AB">
            <w:pPr>
              <w:ind w:right="38" w:firstLine="117"/>
              <w:jc w:val="center"/>
              <w:rPr>
                <w:b/>
                <w:bCs/>
                <w:sz w:val="24"/>
                <w:szCs w:val="24"/>
              </w:rPr>
            </w:pPr>
            <w:r w:rsidRPr="00E03791">
              <w:rPr>
                <w:b/>
                <w:bCs/>
                <w:sz w:val="24"/>
                <w:szCs w:val="24"/>
              </w:rPr>
              <w:t>предметы</w:t>
            </w:r>
          </w:p>
        </w:tc>
        <w:tc>
          <w:tcPr>
            <w:tcW w:w="5688" w:type="dxa"/>
          </w:tcPr>
          <w:p w:rsidR="004E35D0" w:rsidRPr="00E03791" w:rsidRDefault="004E35D0" w:rsidP="005642AB">
            <w:pPr>
              <w:ind w:right="-70" w:firstLine="72"/>
              <w:jc w:val="center"/>
              <w:rPr>
                <w:b/>
                <w:bCs/>
                <w:sz w:val="24"/>
                <w:szCs w:val="24"/>
                <w:lang w:val="ru-RU"/>
              </w:rPr>
            </w:pPr>
            <w:r w:rsidRPr="00E03791">
              <w:rPr>
                <w:b/>
                <w:bCs/>
                <w:sz w:val="24"/>
                <w:szCs w:val="24"/>
              </w:rPr>
              <w:t xml:space="preserve">Уровень освоения </w:t>
            </w:r>
          </w:p>
          <w:p w:rsidR="004E35D0" w:rsidRPr="00E03791" w:rsidRDefault="004E35D0" w:rsidP="005642AB">
            <w:pPr>
              <w:ind w:right="-70" w:firstLine="72"/>
              <w:jc w:val="center"/>
              <w:rPr>
                <w:b/>
                <w:bCs/>
                <w:sz w:val="24"/>
                <w:szCs w:val="24"/>
              </w:rPr>
            </w:pPr>
            <w:r w:rsidRPr="00E03791">
              <w:rPr>
                <w:b/>
                <w:bCs/>
                <w:sz w:val="24"/>
                <w:szCs w:val="24"/>
              </w:rPr>
              <w:t>предметных результатов</w:t>
            </w:r>
          </w:p>
        </w:tc>
      </w:tr>
      <w:tr w:rsidR="004E35D0" w:rsidRPr="00E639DA">
        <w:tc>
          <w:tcPr>
            <w:tcW w:w="493" w:type="dxa"/>
          </w:tcPr>
          <w:p w:rsidR="004E35D0" w:rsidRPr="00E03791" w:rsidRDefault="004E35D0" w:rsidP="005642AB">
            <w:pPr>
              <w:jc w:val="center"/>
              <w:rPr>
                <w:sz w:val="24"/>
                <w:szCs w:val="24"/>
                <w:lang w:val="ru-RU"/>
              </w:rPr>
            </w:pPr>
            <w:r w:rsidRPr="00E03791">
              <w:rPr>
                <w:sz w:val="24"/>
                <w:szCs w:val="24"/>
                <w:lang w:val="ru-RU"/>
              </w:rPr>
              <w:t>1</w:t>
            </w:r>
          </w:p>
        </w:tc>
        <w:tc>
          <w:tcPr>
            <w:tcW w:w="2011" w:type="dxa"/>
          </w:tcPr>
          <w:p w:rsidR="004E35D0" w:rsidRPr="0087429B" w:rsidRDefault="004E35D0" w:rsidP="005642AB">
            <w:pPr>
              <w:ind w:left="70"/>
              <w:jc w:val="center"/>
              <w:rPr>
                <w:sz w:val="24"/>
                <w:szCs w:val="24"/>
                <w:lang w:val="ru-RU"/>
              </w:rPr>
            </w:pPr>
            <w:r w:rsidRPr="0087429B">
              <w:rPr>
                <w:sz w:val="24"/>
                <w:szCs w:val="24"/>
                <w:lang w:val="ru-RU"/>
              </w:rPr>
              <w:t>Русский язык и литературное чтение</w:t>
            </w:r>
          </w:p>
        </w:tc>
        <w:tc>
          <w:tcPr>
            <w:tcW w:w="1786" w:type="dxa"/>
          </w:tcPr>
          <w:p w:rsidR="004E35D0" w:rsidRPr="00E03791" w:rsidRDefault="004E35D0" w:rsidP="005642AB">
            <w:pPr>
              <w:ind w:left="117"/>
              <w:jc w:val="center"/>
              <w:rPr>
                <w:sz w:val="24"/>
                <w:szCs w:val="24"/>
              </w:rPr>
            </w:pPr>
            <w:r w:rsidRPr="00E03791">
              <w:rPr>
                <w:sz w:val="24"/>
                <w:szCs w:val="24"/>
              </w:rPr>
              <w:t>Русский язык</w:t>
            </w:r>
          </w:p>
        </w:tc>
        <w:tc>
          <w:tcPr>
            <w:tcW w:w="5688" w:type="dxa"/>
          </w:tcPr>
          <w:p w:rsidR="004E35D0" w:rsidRPr="009233C8" w:rsidRDefault="004E35D0" w:rsidP="005642AB">
            <w:pPr>
              <w:numPr>
                <w:ilvl w:val="0"/>
                <w:numId w:val="11"/>
              </w:numPr>
              <w:tabs>
                <w:tab w:val="clear" w:pos="720"/>
                <w:tab w:val="num" w:pos="146"/>
                <w:tab w:val="left" w:pos="366"/>
              </w:tabs>
              <w:ind w:left="146" w:firstLine="0"/>
              <w:jc w:val="both"/>
              <w:rPr>
                <w:sz w:val="24"/>
                <w:szCs w:val="24"/>
                <w:lang w:val="ru-RU"/>
              </w:rPr>
            </w:pPr>
            <w:r w:rsidRPr="009233C8">
              <w:rPr>
                <w:sz w:val="24"/>
                <w:szCs w:val="24"/>
                <w:lang w:val="ru-RU"/>
              </w:rPr>
              <w:t>Формирование первоначальных</w:t>
            </w:r>
            <w:r w:rsidR="009233C8">
              <w:rPr>
                <w:sz w:val="24"/>
                <w:szCs w:val="24"/>
                <w:lang w:val="ru-RU"/>
              </w:rPr>
              <w:t xml:space="preserve"> </w:t>
            </w:r>
            <w:r w:rsidRPr="009233C8">
              <w:rPr>
                <w:sz w:val="24"/>
                <w:szCs w:val="24"/>
                <w:lang w:val="ru-RU"/>
              </w:rPr>
              <w:t>представлений о единстве и многообразии языкового и культурного пространства России, о языке как основе национального самосознания;</w:t>
            </w:r>
          </w:p>
          <w:p w:rsidR="004E35D0" w:rsidRPr="00E03791" w:rsidRDefault="004E35D0" w:rsidP="005642AB">
            <w:pPr>
              <w:numPr>
                <w:ilvl w:val="0"/>
                <w:numId w:val="11"/>
              </w:numPr>
              <w:tabs>
                <w:tab w:val="clear" w:pos="720"/>
                <w:tab w:val="num" w:pos="146"/>
                <w:tab w:val="left" w:pos="366"/>
              </w:tabs>
              <w:ind w:left="146" w:firstLine="0"/>
              <w:jc w:val="both"/>
              <w:rPr>
                <w:sz w:val="24"/>
                <w:szCs w:val="24"/>
                <w:lang w:val="ru-RU"/>
              </w:rPr>
            </w:pPr>
            <w:r w:rsidRPr="00E03791">
              <w:rPr>
                <w:sz w:val="24"/>
                <w:szCs w:val="24"/>
                <w:lang w:val="ru-RU"/>
              </w:rPr>
              <w:t>формирование интереса к</w:t>
            </w:r>
            <w:r w:rsidRPr="00E03791">
              <w:rPr>
                <w:spacing w:val="-23"/>
                <w:sz w:val="24"/>
                <w:szCs w:val="24"/>
                <w:lang w:val="ru-RU"/>
              </w:rPr>
              <w:t xml:space="preserve"> </w:t>
            </w:r>
            <w:r w:rsidRPr="00E03791">
              <w:rPr>
                <w:sz w:val="24"/>
                <w:szCs w:val="24"/>
                <w:lang w:val="ru-RU"/>
              </w:rPr>
              <w:t xml:space="preserve">изучению родного </w:t>
            </w:r>
            <w:r w:rsidRPr="00E03791">
              <w:rPr>
                <w:spacing w:val="-5"/>
                <w:sz w:val="24"/>
                <w:szCs w:val="24"/>
                <w:lang w:val="ru-RU"/>
              </w:rPr>
              <w:t>(русского)</w:t>
            </w:r>
            <w:r w:rsidRPr="00E03791">
              <w:rPr>
                <w:sz w:val="24"/>
                <w:szCs w:val="24"/>
                <w:lang w:val="ru-RU"/>
              </w:rPr>
              <w:t xml:space="preserve"> языка;</w:t>
            </w:r>
          </w:p>
          <w:p w:rsidR="004E35D0" w:rsidRPr="009233C8" w:rsidRDefault="004E35D0" w:rsidP="005642AB">
            <w:pPr>
              <w:numPr>
                <w:ilvl w:val="0"/>
                <w:numId w:val="11"/>
              </w:numPr>
              <w:tabs>
                <w:tab w:val="clear" w:pos="720"/>
                <w:tab w:val="num" w:pos="146"/>
                <w:tab w:val="left" w:pos="366"/>
              </w:tabs>
              <w:ind w:left="146" w:firstLine="0"/>
              <w:jc w:val="both"/>
              <w:rPr>
                <w:sz w:val="24"/>
                <w:szCs w:val="24"/>
                <w:lang w:val="ru-RU"/>
              </w:rPr>
            </w:pPr>
            <w:r w:rsidRPr="009233C8">
              <w:rPr>
                <w:sz w:val="24"/>
                <w:szCs w:val="24"/>
                <w:lang w:val="ru-RU"/>
              </w:rPr>
              <w:t>овладение</w:t>
            </w:r>
            <w:r w:rsidRPr="009233C8">
              <w:rPr>
                <w:spacing w:val="-17"/>
                <w:sz w:val="24"/>
                <w:szCs w:val="24"/>
                <w:lang w:val="ru-RU"/>
              </w:rPr>
              <w:t xml:space="preserve"> </w:t>
            </w:r>
            <w:r w:rsidRPr="009233C8">
              <w:rPr>
                <w:sz w:val="24"/>
                <w:szCs w:val="24"/>
                <w:lang w:val="ru-RU"/>
              </w:rPr>
              <w:t>первоначальными</w:t>
            </w:r>
            <w:r w:rsidR="009233C8">
              <w:rPr>
                <w:sz w:val="24"/>
                <w:szCs w:val="24"/>
                <w:lang w:val="ru-RU"/>
              </w:rPr>
              <w:t xml:space="preserve"> </w:t>
            </w:r>
            <w:r w:rsidRPr="009233C8">
              <w:rPr>
                <w:sz w:val="24"/>
                <w:szCs w:val="24"/>
                <w:lang w:val="ru-RU"/>
              </w:rPr>
              <w:t>представлениями о правилах речевого этикета;</w:t>
            </w:r>
          </w:p>
          <w:p w:rsidR="004E35D0" w:rsidRPr="00E03791" w:rsidRDefault="004E35D0" w:rsidP="005642AB">
            <w:pPr>
              <w:numPr>
                <w:ilvl w:val="0"/>
                <w:numId w:val="11"/>
              </w:numPr>
              <w:tabs>
                <w:tab w:val="clear" w:pos="720"/>
                <w:tab w:val="num" w:pos="146"/>
                <w:tab w:val="left" w:pos="366"/>
              </w:tabs>
              <w:ind w:left="146" w:firstLine="0"/>
              <w:jc w:val="both"/>
              <w:rPr>
                <w:sz w:val="24"/>
                <w:szCs w:val="24"/>
                <w:lang w:val="ru-RU"/>
              </w:rPr>
            </w:pPr>
            <w:r w:rsidRPr="00E03791">
              <w:rPr>
                <w:sz w:val="24"/>
                <w:szCs w:val="24"/>
                <w:lang w:val="ru-RU"/>
              </w:rPr>
              <w:t xml:space="preserve">формирование </w:t>
            </w:r>
            <w:r w:rsidRPr="00E03791">
              <w:rPr>
                <w:spacing w:val="-3"/>
                <w:sz w:val="24"/>
                <w:szCs w:val="24"/>
                <w:lang w:val="ru-RU"/>
              </w:rPr>
              <w:t xml:space="preserve">знаково-символического </w:t>
            </w:r>
            <w:r w:rsidRPr="00E03791">
              <w:rPr>
                <w:sz w:val="24"/>
                <w:szCs w:val="24"/>
                <w:lang w:val="ru-RU"/>
              </w:rPr>
              <w:t>восприятия</w:t>
            </w:r>
            <w:r w:rsidRPr="00E03791">
              <w:rPr>
                <w:spacing w:val="30"/>
                <w:sz w:val="24"/>
                <w:szCs w:val="24"/>
                <w:lang w:val="ru-RU"/>
              </w:rPr>
              <w:t xml:space="preserve"> </w:t>
            </w:r>
            <w:r w:rsidRPr="00E03791">
              <w:rPr>
                <w:spacing w:val="-4"/>
                <w:sz w:val="24"/>
                <w:szCs w:val="24"/>
                <w:lang w:val="ru-RU"/>
              </w:rPr>
              <w:t>языка;</w:t>
            </w:r>
          </w:p>
          <w:p w:rsidR="004E35D0" w:rsidRPr="00E03791" w:rsidRDefault="004E35D0" w:rsidP="005642AB">
            <w:pPr>
              <w:numPr>
                <w:ilvl w:val="0"/>
                <w:numId w:val="11"/>
              </w:numPr>
              <w:tabs>
                <w:tab w:val="clear" w:pos="720"/>
                <w:tab w:val="num" w:pos="146"/>
                <w:tab w:val="left" w:pos="366"/>
              </w:tabs>
              <w:ind w:left="146" w:firstLine="0"/>
              <w:jc w:val="both"/>
              <w:rPr>
                <w:sz w:val="24"/>
                <w:szCs w:val="24"/>
                <w:lang w:val="ru-RU"/>
              </w:rPr>
            </w:pPr>
            <w:r w:rsidRPr="00E03791">
              <w:rPr>
                <w:sz w:val="24"/>
                <w:szCs w:val="24"/>
                <w:lang w:val="ru-RU"/>
              </w:rPr>
              <w:t xml:space="preserve">освоение </w:t>
            </w:r>
            <w:proofErr w:type="gramStart"/>
            <w:r w:rsidRPr="00E03791">
              <w:rPr>
                <w:spacing w:val="-3"/>
                <w:sz w:val="24"/>
                <w:szCs w:val="24"/>
                <w:lang w:val="ru-RU"/>
              </w:rPr>
              <w:t>обучающимися</w:t>
            </w:r>
            <w:proofErr w:type="gramEnd"/>
            <w:r w:rsidRPr="00E03791">
              <w:rPr>
                <w:spacing w:val="-3"/>
                <w:sz w:val="24"/>
                <w:szCs w:val="24"/>
                <w:lang w:val="ru-RU"/>
              </w:rPr>
              <w:t xml:space="preserve"> </w:t>
            </w:r>
            <w:r w:rsidRPr="00E03791">
              <w:rPr>
                <w:sz w:val="24"/>
                <w:szCs w:val="24"/>
                <w:lang w:val="ru-RU"/>
              </w:rPr>
              <w:t xml:space="preserve">первоначальных знаний о </w:t>
            </w:r>
            <w:r w:rsidRPr="00E03791">
              <w:rPr>
                <w:spacing w:val="-4"/>
                <w:sz w:val="24"/>
                <w:szCs w:val="24"/>
                <w:lang w:val="ru-RU"/>
              </w:rPr>
              <w:t xml:space="preserve">лексике, фонетике </w:t>
            </w:r>
            <w:r w:rsidRPr="00E03791">
              <w:rPr>
                <w:sz w:val="24"/>
                <w:szCs w:val="24"/>
                <w:lang w:val="ru-RU"/>
              </w:rPr>
              <w:t xml:space="preserve">и </w:t>
            </w:r>
            <w:r w:rsidRPr="00E03791">
              <w:rPr>
                <w:spacing w:val="-3"/>
                <w:sz w:val="24"/>
                <w:szCs w:val="24"/>
                <w:lang w:val="ru-RU"/>
              </w:rPr>
              <w:t xml:space="preserve">грамматике </w:t>
            </w:r>
            <w:r w:rsidRPr="00E03791">
              <w:rPr>
                <w:spacing w:val="-6"/>
                <w:sz w:val="24"/>
                <w:szCs w:val="24"/>
                <w:lang w:val="ru-RU"/>
              </w:rPr>
              <w:t>русского</w:t>
            </w:r>
            <w:r w:rsidRPr="00E03791">
              <w:rPr>
                <w:spacing w:val="27"/>
                <w:sz w:val="24"/>
                <w:szCs w:val="24"/>
                <w:lang w:val="ru-RU"/>
              </w:rPr>
              <w:t xml:space="preserve"> </w:t>
            </w:r>
            <w:r w:rsidRPr="00E03791">
              <w:rPr>
                <w:sz w:val="24"/>
                <w:szCs w:val="24"/>
                <w:lang w:val="ru-RU"/>
              </w:rPr>
              <w:t>языка;</w:t>
            </w:r>
          </w:p>
          <w:p w:rsidR="004E35D0" w:rsidRPr="00E03791" w:rsidRDefault="004E35D0" w:rsidP="005642AB">
            <w:pPr>
              <w:numPr>
                <w:ilvl w:val="0"/>
                <w:numId w:val="11"/>
              </w:numPr>
              <w:tabs>
                <w:tab w:val="clear" w:pos="720"/>
                <w:tab w:val="num" w:pos="146"/>
                <w:tab w:val="left" w:pos="366"/>
              </w:tabs>
              <w:ind w:left="146" w:firstLine="0"/>
              <w:jc w:val="both"/>
              <w:rPr>
                <w:sz w:val="24"/>
                <w:szCs w:val="24"/>
                <w:lang w:val="ru-RU"/>
              </w:rPr>
            </w:pPr>
            <w:r w:rsidRPr="00E03791">
              <w:rPr>
                <w:sz w:val="24"/>
                <w:szCs w:val="24"/>
                <w:lang w:val="ru-RU"/>
              </w:rPr>
              <w:t xml:space="preserve">овладение грамотой, </w:t>
            </w:r>
            <w:r w:rsidRPr="00E03791">
              <w:rPr>
                <w:spacing w:val="-3"/>
                <w:sz w:val="24"/>
                <w:szCs w:val="24"/>
                <w:lang w:val="ru-RU"/>
              </w:rPr>
              <w:t xml:space="preserve">основными </w:t>
            </w:r>
            <w:r w:rsidRPr="00E03791">
              <w:rPr>
                <w:sz w:val="24"/>
                <w:szCs w:val="24"/>
                <w:lang w:val="ru-RU"/>
              </w:rPr>
              <w:t xml:space="preserve">речевыми </w:t>
            </w:r>
            <w:r w:rsidRPr="00E03791">
              <w:rPr>
                <w:spacing w:val="-4"/>
                <w:sz w:val="24"/>
                <w:szCs w:val="24"/>
                <w:lang w:val="ru-RU"/>
              </w:rPr>
              <w:t xml:space="preserve">формами </w:t>
            </w:r>
            <w:r w:rsidRPr="00E03791">
              <w:rPr>
                <w:sz w:val="24"/>
                <w:szCs w:val="24"/>
                <w:lang w:val="ru-RU"/>
              </w:rPr>
              <w:t xml:space="preserve">и правилами </w:t>
            </w:r>
            <w:r w:rsidRPr="00E03791">
              <w:rPr>
                <w:spacing w:val="1"/>
                <w:sz w:val="24"/>
                <w:szCs w:val="24"/>
                <w:lang w:val="ru-RU"/>
              </w:rPr>
              <w:t xml:space="preserve">их </w:t>
            </w:r>
            <w:r w:rsidRPr="00E03791">
              <w:rPr>
                <w:sz w:val="24"/>
                <w:szCs w:val="24"/>
                <w:lang w:val="ru-RU"/>
              </w:rPr>
              <w:t>применения;</w:t>
            </w:r>
          </w:p>
          <w:p w:rsidR="004E35D0" w:rsidRPr="00E03791" w:rsidRDefault="004E35D0" w:rsidP="005642AB">
            <w:pPr>
              <w:numPr>
                <w:ilvl w:val="0"/>
                <w:numId w:val="11"/>
              </w:numPr>
              <w:tabs>
                <w:tab w:val="clear" w:pos="720"/>
                <w:tab w:val="num" w:pos="146"/>
                <w:tab w:val="left" w:pos="366"/>
              </w:tabs>
              <w:ind w:left="146" w:firstLine="0"/>
              <w:jc w:val="both"/>
              <w:rPr>
                <w:sz w:val="24"/>
                <w:szCs w:val="24"/>
                <w:lang w:val="ru-RU"/>
              </w:rPr>
            </w:pPr>
            <w:r w:rsidRPr="00E03791">
              <w:rPr>
                <w:sz w:val="24"/>
                <w:szCs w:val="24"/>
                <w:lang w:val="ru-RU"/>
              </w:rPr>
              <w:t xml:space="preserve">овладение способностью пользоваться </w:t>
            </w:r>
            <w:r w:rsidRPr="00E03791">
              <w:rPr>
                <w:spacing w:val="-3"/>
                <w:sz w:val="24"/>
                <w:szCs w:val="24"/>
                <w:lang w:val="ru-RU"/>
              </w:rPr>
              <w:t xml:space="preserve">устной </w:t>
            </w:r>
            <w:r w:rsidRPr="00E03791">
              <w:rPr>
                <w:sz w:val="24"/>
                <w:szCs w:val="24"/>
                <w:lang w:val="ru-RU"/>
              </w:rPr>
              <w:t xml:space="preserve">и письменной речью для решения соответствующих возрасту </w:t>
            </w:r>
            <w:r w:rsidRPr="00E03791">
              <w:rPr>
                <w:spacing w:val="-3"/>
                <w:sz w:val="24"/>
                <w:szCs w:val="24"/>
                <w:lang w:val="ru-RU"/>
              </w:rPr>
              <w:t>задач;</w:t>
            </w:r>
          </w:p>
          <w:p w:rsidR="004E35D0" w:rsidRPr="00E03791" w:rsidRDefault="004E35D0" w:rsidP="005642AB">
            <w:pPr>
              <w:numPr>
                <w:ilvl w:val="0"/>
                <w:numId w:val="11"/>
              </w:numPr>
              <w:tabs>
                <w:tab w:val="clear" w:pos="720"/>
                <w:tab w:val="num" w:pos="146"/>
                <w:tab w:val="left" w:pos="366"/>
              </w:tabs>
              <w:ind w:left="146" w:firstLine="0"/>
              <w:jc w:val="both"/>
              <w:rPr>
                <w:sz w:val="24"/>
                <w:szCs w:val="24"/>
                <w:lang w:val="ru-RU"/>
              </w:rPr>
            </w:pPr>
            <w:r w:rsidRPr="00E03791">
              <w:rPr>
                <w:sz w:val="24"/>
                <w:szCs w:val="24"/>
                <w:lang w:val="ru-RU"/>
              </w:rPr>
              <w:t xml:space="preserve">развитие способности к словесному самовыражению </w:t>
            </w:r>
            <w:r w:rsidRPr="00E03791">
              <w:rPr>
                <w:spacing w:val="1"/>
                <w:sz w:val="24"/>
                <w:szCs w:val="24"/>
                <w:lang w:val="ru-RU"/>
              </w:rPr>
              <w:t xml:space="preserve">на </w:t>
            </w:r>
            <w:r w:rsidRPr="00E03791">
              <w:rPr>
                <w:sz w:val="24"/>
                <w:szCs w:val="24"/>
                <w:lang w:val="ru-RU"/>
              </w:rPr>
              <w:t xml:space="preserve">уровне, </w:t>
            </w:r>
            <w:r w:rsidRPr="00E03791">
              <w:rPr>
                <w:spacing w:val="-3"/>
                <w:sz w:val="24"/>
                <w:szCs w:val="24"/>
                <w:lang w:val="ru-RU"/>
              </w:rPr>
              <w:t xml:space="preserve">соответствующем </w:t>
            </w:r>
            <w:r w:rsidRPr="00E03791">
              <w:rPr>
                <w:sz w:val="24"/>
                <w:szCs w:val="24"/>
                <w:lang w:val="ru-RU"/>
              </w:rPr>
              <w:t xml:space="preserve">возрасту и развитию </w:t>
            </w:r>
            <w:proofErr w:type="gramStart"/>
            <w:r w:rsidRPr="00E03791">
              <w:rPr>
                <w:sz w:val="24"/>
                <w:szCs w:val="24"/>
                <w:lang w:val="ru-RU"/>
              </w:rPr>
              <w:t>обучающегося</w:t>
            </w:r>
            <w:proofErr w:type="gramEnd"/>
            <w:r w:rsidRPr="00E03791">
              <w:rPr>
                <w:sz w:val="24"/>
                <w:szCs w:val="24"/>
                <w:lang w:val="ru-RU"/>
              </w:rPr>
              <w:t>;</w:t>
            </w:r>
          </w:p>
          <w:p w:rsidR="004E35D0" w:rsidRPr="00E03791" w:rsidRDefault="004E35D0" w:rsidP="005642AB">
            <w:pPr>
              <w:numPr>
                <w:ilvl w:val="0"/>
                <w:numId w:val="11"/>
              </w:numPr>
              <w:tabs>
                <w:tab w:val="clear" w:pos="720"/>
                <w:tab w:val="num" w:pos="146"/>
                <w:tab w:val="left" w:pos="366"/>
              </w:tabs>
              <w:ind w:left="146" w:firstLine="0"/>
              <w:jc w:val="both"/>
              <w:rPr>
                <w:sz w:val="24"/>
                <w:szCs w:val="24"/>
                <w:lang w:val="ru-RU"/>
              </w:rPr>
            </w:pPr>
            <w:r w:rsidRPr="00E03791">
              <w:rPr>
                <w:sz w:val="24"/>
                <w:szCs w:val="24"/>
                <w:lang w:val="ru-RU"/>
              </w:rPr>
              <w:t xml:space="preserve">использование знаний в </w:t>
            </w:r>
            <w:r w:rsidRPr="00E03791">
              <w:rPr>
                <w:spacing w:val="-4"/>
                <w:sz w:val="24"/>
                <w:szCs w:val="24"/>
                <w:lang w:val="ru-RU"/>
              </w:rPr>
              <w:t xml:space="preserve">области </w:t>
            </w:r>
            <w:r w:rsidRPr="00E03791">
              <w:rPr>
                <w:spacing w:val="-6"/>
                <w:sz w:val="24"/>
                <w:szCs w:val="24"/>
                <w:lang w:val="ru-RU"/>
              </w:rPr>
              <w:t xml:space="preserve">русского </w:t>
            </w:r>
            <w:r w:rsidRPr="00E03791">
              <w:rPr>
                <w:spacing w:val="-5"/>
                <w:sz w:val="24"/>
                <w:szCs w:val="24"/>
                <w:lang w:val="ru-RU"/>
              </w:rPr>
              <w:t xml:space="preserve">языка </w:t>
            </w:r>
            <w:r w:rsidRPr="00E03791">
              <w:rPr>
                <w:sz w:val="24"/>
                <w:szCs w:val="24"/>
                <w:lang w:val="ru-RU"/>
              </w:rPr>
              <w:t>и сформированных грамматико-орфографических умений</w:t>
            </w:r>
            <w:r w:rsidRPr="00E03791">
              <w:rPr>
                <w:spacing w:val="-29"/>
                <w:sz w:val="24"/>
                <w:szCs w:val="24"/>
                <w:lang w:val="ru-RU"/>
              </w:rPr>
              <w:t xml:space="preserve"> </w:t>
            </w:r>
            <w:r w:rsidRPr="00E03791">
              <w:rPr>
                <w:sz w:val="24"/>
                <w:szCs w:val="24"/>
                <w:lang w:val="ru-RU"/>
              </w:rPr>
              <w:t>для решения практических</w:t>
            </w:r>
            <w:r w:rsidRPr="00E03791">
              <w:rPr>
                <w:spacing w:val="-14"/>
                <w:sz w:val="24"/>
                <w:szCs w:val="24"/>
                <w:lang w:val="ru-RU"/>
              </w:rPr>
              <w:t xml:space="preserve"> </w:t>
            </w:r>
            <w:r w:rsidRPr="00E03791">
              <w:rPr>
                <w:spacing w:val="-3"/>
                <w:sz w:val="24"/>
                <w:szCs w:val="24"/>
                <w:lang w:val="ru-RU"/>
              </w:rPr>
              <w:t>задач</w:t>
            </w:r>
          </w:p>
        </w:tc>
      </w:tr>
      <w:tr w:rsidR="004E35D0" w:rsidRPr="00E639DA">
        <w:tc>
          <w:tcPr>
            <w:tcW w:w="493" w:type="dxa"/>
          </w:tcPr>
          <w:p w:rsidR="004E35D0" w:rsidRPr="00E03791" w:rsidRDefault="004E35D0" w:rsidP="005642AB">
            <w:pPr>
              <w:jc w:val="center"/>
              <w:rPr>
                <w:sz w:val="24"/>
                <w:szCs w:val="24"/>
                <w:lang w:val="ru-RU"/>
              </w:rPr>
            </w:pPr>
            <w:r w:rsidRPr="00E03791">
              <w:rPr>
                <w:sz w:val="24"/>
                <w:szCs w:val="24"/>
                <w:lang w:val="ru-RU"/>
              </w:rPr>
              <w:t>2</w:t>
            </w:r>
          </w:p>
        </w:tc>
        <w:tc>
          <w:tcPr>
            <w:tcW w:w="2011" w:type="dxa"/>
          </w:tcPr>
          <w:p w:rsidR="004E35D0" w:rsidRPr="00E03791" w:rsidRDefault="004E35D0" w:rsidP="005642AB">
            <w:pPr>
              <w:jc w:val="center"/>
              <w:rPr>
                <w:sz w:val="24"/>
                <w:szCs w:val="24"/>
                <w:lang w:val="ru-RU"/>
              </w:rPr>
            </w:pPr>
            <w:r w:rsidRPr="00E03791">
              <w:rPr>
                <w:sz w:val="24"/>
                <w:szCs w:val="24"/>
                <w:lang w:val="ru-RU"/>
              </w:rPr>
              <w:t>Русский язык и литературное чтение</w:t>
            </w:r>
          </w:p>
        </w:tc>
        <w:tc>
          <w:tcPr>
            <w:tcW w:w="1786" w:type="dxa"/>
          </w:tcPr>
          <w:p w:rsidR="004E35D0" w:rsidRPr="00E03791" w:rsidRDefault="004E35D0" w:rsidP="005642AB">
            <w:pPr>
              <w:jc w:val="center"/>
              <w:rPr>
                <w:sz w:val="24"/>
                <w:szCs w:val="24"/>
                <w:lang w:val="ru-RU"/>
              </w:rPr>
            </w:pPr>
            <w:r w:rsidRPr="00E03791">
              <w:rPr>
                <w:sz w:val="24"/>
                <w:szCs w:val="24"/>
              </w:rPr>
              <w:t>Литературное</w:t>
            </w:r>
          </w:p>
          <w:p w:rsidR="004E35D0" w:rsidRPr="00E03791" w:rsidRDefault="004E35D0" w:rsidP="005642AB">
            <w:pPr>
              <w:jc w:val="center"/>
              <w:rPr>
                <w:sz w:val="24"/>
                <w:szCs w:val="24"/>
              </w:rPr>
            </w:pPr>
            <w:r w:rsidRPr="00E03791">
              <w:rPr>
                <w:sz w:val="24"/>
                <w:szCs w:val="24"/>
              </w:rPr>
              <w:t>чтение</w:t>
            </w:r>
          </w:p>
        </w:tc>
        <w:tc>
          <w:tcPr>
            <w:tcW w:w="5688" w:type="dxa"/>
          </w:tcPr>
          <w:p w:rsidR="004E35D0" w:rsidRPr="00E03791" w:rsidRDefault="004E35D0" w:rsidP="005642AB">
            <w:pPr>
              <w:numPr>
                <w:ilvl w:val="0"/>
                <w:numId w:val="12"/>
              </w:numPr>
              <w:tabs>
                <w:tab w:val="clear" w:pos="940"/>
                <w:tab w:val="num" w:pos="146"/>
                <w:tab w:val="left" w:pos="366"/>
              </w:tabs>
              <w:ind w:left="146" w:firstLine="0"/>
              <w:jc w:val="both"/>
              <w:rPr>
                <w:sz w:val="24"/>
                <w:szCs w:val="24"/>
                <w:lang w:val="ru-RU"/>
              </w:rPr>
            </w:pPr>
            <w:r w:rsidRPr="00E03791">
              <w:rPr>
                <w:sz w:val="24"/>
                <w:szCs w:val="24"/>
                <w:lang w:val="ru-RU"/>
              </w:rPr>
              <w:t>Понимание литературы как явления национальной и мировой культуры, средства сохранения и передачи нравственных ценностей и традиций;</w:t>
            </w:r>
          </w:p>
          <w:p w:rsidR="004E35D0" w:rsidRPr="00E03791" w:rsidRDefault="004E35D0" w:rsidP="005642AB">
            <w:pPr>
              <w:numPr>
                <w:ilvl w:val="0"/>
                <w:numId w:val="12"/>
              </w:numPr>
              <w:tabs>
                <w:tab w:val="clear" w:pos="940"/>
                <w:tab w:val="num" w:pos="146"/>
                <w:tab w:val="left" w:pos="366"/>
              </w:tabs>
              <w:ind w:left="146" w:firstLine="0"/>
              <w:jc w:val="both"/>
              <w:rPr>
                <w:sz w:val="24"/>
                <w:szCs w:val="24"/>
                <w:lang w:val="ru-RU"/>
              </w:rPr>
            </w:pPr>
            <w:r w:rsidRPr="00E03791">
              <w:rPr>
                <w:sz w:val="24"/>
                <w:szCs w:val="24"/>
                <w:lang w:val="ru-RU"/>
              </w:rPr>
              <w:t xml:space="preserve">осознание значимости чтения для личностного развития, формирование представлений о мире, </w:t>
            </w:r>
            <w:r w:rsidRPr="00E03791">
              <w:rPr>
                <w:spacing w:val="-3"/>
                <w:sz w:val="24"/>
                <w:szCs w:val="24"/>
                <w:lang w:val="ru-RU"/>
              </w:rPr>
              <w:t xml:space="preserve">российской </w:t>
            </w:r>
            <w:r w:rsidRPr="00E03791">
              <w:rPr>
                <w:sz w:val="24"/>
                <w:szCs w:val="24"/>
                <w:lang w:val="ru-RU"/>
              </w:rPr>
              <w:t xml:space="preserve">истории и </w:t>
            </w:r>
            <w:r w:rsidRPr="00E03791">
              <w:rPr>
                <w:spacing w:val="-6"/>
                <w:sz w:val="24"/>
                <w:szCs w:val="24"/>
                <w:lang w:val="ru-RU"/>
              </w:rPr>
              <w:t xml:space="preserve">культуре; </w:t>
            </w:r>
            <w:r w:rsidRPr="00E03791">
              <w:rPr>
                <w:sz w:val="24"/>
                <w:szCs w:val="24"/>
                <w:lang w:val="ru-RU"/>
              </w:rPr>
              <w:t xml:space="preserve">первоначальных этических представлений, понятий о добре и зле, нравственности; успешности </w:t>
            </w:r>
            <w:proofErr w:type="gramStart"/>
            <w:r w:rsidRPr="00E03791">
              <w:rPr>
                <w:sz w:val="24"/>
                <w:szCs w:val="24"/>
                <w:lang w:val="ru-RU"/>
              </w:rPr>
              <w:t>обучения</w:t>
            </w:r>
            <w:proofErr w:type="gramEnd"/>
            <w:r w:rsidRPr="00E03791">
              <w:rPr>
                <w:sz w:val="24"/>
                <w:szCs w:val="24"/>
                <w:lang w:val="ru-RU"/>
              </w:rPr>
              <w:t xml:space="preserve"> </w:t>
            </w:r>
            <w:r w:rsidRPr="00E03791">
              <w:rPr>
                <w:spacing w:val="1"/>
                <w:sz w:val="24"/>
                <w:szCs w:val="24"/>
                <w:lang w:val="ru-RU"/>
              </w:rPr>
              <w:t xml:space="preserve">по </w:t>
            </w:r>
            <w:r w:rsidRPr="00E03791">
              <w:rPr>
                <w:sz w:val="24"/>
                <w:szCs w:val="24"/>
                <w:lang w:val="ru-RU"/>
              </w:rPr>
              <w:t xml:space="preserve">всем </w:t>
            </w:r>
            <w:r w:rsidRPr="00E03791">
              <w:rPr>
                <w:spacing w:val="-3"/>
                <w:sz w:val="24"/>
                <w:szCs w:val="24"/>
                <w:lang w:val="ru-RU"/>
              </w:rPr>
              <w:t>учебным</w:t>
            </w:r>
            <w:r w:rsidRPr="00E03791">
              <w:rPr>
                <w:spacing w:val="-1"/>
                <w:sz w:val="24"/>
                <w:szCs w:val="24"/>
                <w:lang w:val="ru-RU"/>
              </w:rPr>
              <w:t xml:space="preserve"> </w:t>
            </w:r>
            <w:r w:rsidRPr="00E03791">
              <w:rPr>
                <w:sz w:val="24"/>
                <w:szCs w:val="24"/>
                <w:lang w:val="ru-RU"/>
              </w:rPr>
              <w:t>предметам;</w:t>
            </w:r>
          </w:p>
          <w:p w:rsidR="004E35D0" w:rsidRPr="009233C8" w:rsidRDefault="004E35D0" w:rsidP="005642AB">
            <w:pPr>
              <w:numPr>
                <w:ilvl w:val="0"/>
                <w:numId w:val="12"/>
              </w:numPr>
              <w:tabs>
                <w:tab w:val="clear" w:pos="940"/>
                <w:tab w:val="num" w:pos="146"/>
                <w:tab w:val="left" w:pos="366"/>
              </w:tabs>
              <w:ind w:left="146" w:firstLine="0"/>
              <w:jc w:val="both"/>
              <w:rPr>
                <w:sz w:val="24"/>
                <w:szCs w:val="24"/>
                <w:lang w:val="ru-RU"/>
              </w:rPr>
            </w:pPr>
            <w:r w:rsidRPr="009233C8">
              <w:rPr>
                <w:sz w:val="24"/>
                <w:szCs w:val="24"/>
                <w:lang w:val="ru-RU"/>
              </w:rPr>
              <w:t>осознанное, правильное,</w:t>
            </w:r>
            <w:r w:rsidRPr="009233C8">
              <w:rPr>
                <w:spacing w:val="-2"/>
                <w:sz w:val="24"/>
                <w:szCs w:val="24"/>
                <w:lang w:val="ru-RU"/>
              </w:rPr>
              <w:t xml:space="preserve"> </w:t>
            </w:r>
            <w:r w:rsidRPr="009233C8">
              <w:rPr>
                <w:sz w:val="24"/>
                <w:szCs w:val="24"/>
                <w:lang w:val="ru-RU"/>
              </w:rPr>
              <w:t>плавное</w:t>
            </w:r>
            <w:r w:rsidR="009233C8">
              <w:rPr>
                <w:sz w:val="24"/>
                <w:szCs w:val="24"/>
                <w:lang w:val="ru-RU"/>
              </w:rPr>
              <w:t xml:space="preserve"> </w:t>
            </w:r>
            <w:r w:rsidRPr="009233C8">
              <w:rPr>
                <w:sz w:val="24"/>
                <w:szCs w:val="24"/>
                <w:lang w:val="ru-RU"/>
              </w:rPr>
              <w:t>чтение вслух целыми словами с использованием некоторых средств устной выразительности речи;</w:t>
            </w:r>
          </w:p>
          <w:p w:rsidR="004E35D0" w:rsidRPr="00E03791" w:rsidRDefault="004E35D0" w:rsidP="005642AB">
            <w:pPr>
              <w:numPr>
                <w:ilvl w:val="0"/>
                <w:numId w:val="12"/>
              </w:numPr>
              <w:tabs>
                <w:tab w:val="clear" w:pos="940"/>
                <w:tab w:val="num" w:pos="146"/>
                <w:tab w:val="left" w:pos="366"/>
              </w:tabs>
              <w:ind w:left="146" w:firstLine="0"/>
              <w:jc w:val="both"/>
              <w:rPr>
                <w:sz w:val="24"/>
                <w:szCs w:val="24"/>
                <w:lang w:val="ru-RU"/>
              </w:rPr>
            </w:pPr>
            <w:r w:rsidRPr="00E03791">
              <w:rPr>
                <w:sz w:val="24"/>
                <w:szCs w:val="24"/>
                <w:lang w:val="ru-RU"/>
              </w:rPr>
              <w:t>понимание роли чтения, использование различных видов</w:t>
            </w:r>
            <w:r w:rsidRPr="00E03791">
              <w:rPr>
                <w:spacing w:val="-9"/>
                <w:sz w:val="24"/>
                <w:szCs w:val="24"/>
                <w:lang w:val="ru-RU"/>
              </w:rPr>
              <w:t xml:space="preserve"> </w:t>
            </w:r>
            <w:r w:rsidRPr="00E03791">
              <w:rPr>
                <w:sz w:val="24"/>
                <w:szCs w:val="24"/>
                <w:lang w:val="ru-RU"/>
              </w:rPr>
              <w:t>чтения;</w:t>
            </w:r>
          </w:p>
          <w:p w:rsidR="004E35D0" w:rsidRPr="00E03791" w:rsidRDefault="004E35D0" w:rsidP="005642AB">
            <w:pPr>
              <w:numPr>
                <w:ilvl w:val="0"/>
                <w:numId w:val="12"/>
              </w:numPr>
              <w:tabs>
                <w:tab w:val="clear" w:pos="940"/>
                <w:tab w:val="num" w:pos="146"/>
                <w:tab w:val="left" w:pos="366"/>
              </w:tabs>
              <w:ind w:left="146" w:firstLine="0"/>
              <w:jc w:val="both"/>
              <w:rPr>
                <w:sz w:val="24"/>
                <w:szCs w:val="24"/>
                <w:lang w:val="ru-RU"/>
              </w:rPr>
            </w:pPr>
            <w:r w:rsidRPr="00E03791">
              <w:rPr>
                <w:sz w:val="24"/>
                <w:szCs w:val="24"/>
                <w:lang w:val="ru-RU"/>
              </w:rPr>
              <w:lastRenderedPageBreak/>
              <w:t>формирование умения</w:t>
            </w:r>
            <w:r w:rsidRPr="00E03791">
              <w:rPr>
                <w:spacing w:val="-14"/>
                <w:sz w:val="24"/>
                <w:szCs w:val="24"/>
                <w:lang w:val="ru-RU"/>
              </w:rPr>
              <w:t xml:space="preserve"> </w:t>
            </w:r>
            <w:r w:rsidRPr="00E03791">
              <w:rPr>
                <w:sz w:val="24"/>
                <w:szCs w:val="24"/>
                <w:lang w:val="ru-RU"/>
              </w:rPr>
              <w:t>осознанно</w:t>
            </w:r>
            <w:r w:rsidR="009233C8">
              <w:rPr>
                <w:sz w:val="24"/>
                <w:szCs w:val="24"/>
                <w:lang w:val="ru-RU"/>
              </w:rPr>
              <w:t xml:space="preserve"> </w:t>
            </w:r>
            <w:r w:rsidRPr="00E03791">
              <w:rPr>
                <w:sz w:val="24"/>
                <w:szCs w:val="24"/>
                <w:lang w:val="ru-RU"/>
              </w:rPr>
              <w:t xml:space="preserve">воспринимать и оценивать содержание текстов, участие в обсуждении прочитанных произведений, умение </w:t>
            </w:r>
            <w:proofErr w:type="gramStart"/>
            <w:r w:rsidRPr="00E03791">
              <w:rPr>
                <w:sz w:val="24"/>
                <w:szCs w:val="24"/>
                <w:lang w:val="ru-RU"/>
              </w:rPr>
              <w:t>высказывать отношение</w:t>
            </w:r>
            <w:proofErr w:type="gramEnd"/>
            <w:r w:rsidRPr="00E03791">
              <w:rPr>
                <w:sz w:val="24"/>
                <w:szCs w:val="24"/>
                <w:lang w:val="ru-RU"/>
              </w:rPr>
              <w:t xml:space="preserve"> к поступкам героев, оценивать поступки героев и мотивы поступков с учётом принятых в обществе норм и правил;</w:t>
            </w:r>
          </w:p>
          <w:p w:rsidR="004E35D0" w:rsidRPr="00E03791" w:rsidRDefault="004E35D0" w:rsidP="005642AB">
            <w:pPr>
              <w:numPr>
                <w:ilvl w:val="0"/>
                <w:numId w:val="12"/>
              </w:numPr>
              <w:tabs>
                <w:tab w:val="clear" w:pos="940"/>
                <w:tab w:val="num" w:pos="146"/>
                <w:tab w:val="left" w:pos="366"/>
              </w:tabs>
              <w:ind w:left="146" w:firstLine="0"/>
              <w:jc w:val="both"/>
              <w:rPr>
                <w:sz w:val="24"/>
                <w:szCs w:val="24"/>
                <w:lang w:val="ru-RU"/>
              </w:rPr>
            </w:pPr>
            <w:r w:rsidRPr="00E03791">
              <w:rPr>
                <w:sz w:val="24"/>
                <w:szCs w:val="24"/>
                <w:lang w:val="ru-RU"/>
              </w:rPr>
              <w:t xml:space="preserve">достижение </w:t>
            </w:r>
            <w:r w:rsidRPr="00E03791">
              <w:rPr>
                <w:spacing w:val="-5"/>
                <w:sz w:val="24"/>
                <w:szCs w:val="24"/>
                <w:lang w:val="ru-RU"/>
              </w:rPr>
              <w:t xml:space="preserve">необходимого </w:t>
            </w:r>
            <w:r w:rsidRPr="00E03791">
              <w:rPr>
                <w:sz w:val="24"/>
                <w:szCs w:val="24"/>
                <w:lang w:val="ru-RU"/>
              </w:rPr>
              <w:t xml:space="preserve">для продолжения образования уровня </w:t>
            </w:r>
            <w:r w:rsidRPr="00E03791">
              <w:rPr>
                <w:spacing w:val="-3"/>
                <w:sz w:val="24"/>
                <w:szCs w:val="24"/>
                <w:lang w:val="ru-RU"/>
              </w:rPr>
              <w:t xml:space="preserve">читательской </w:t>
            </w:r>
            <w:r w:rsidRPr="00E03791">
              <w:rPr>
                <w:sz w:val="24"/>
                <w:szCs w:val="24"/>
                <w:lang w:val="ru-RU"/>
              </w:rPr>
              <w:t xml:space="preserve">компетенции, </w:t>
            </w:r>
            <w:r w:rsidRPr="00E03791">
              <w:rPr>
                <w:spacing w:val="-6"/>
                <w:sz w:val="24"/>
                <w:szCs w:val="24"/>
                <w:lang w:val="ru-RU"/>
              </w:rPr>
              <w:t xml:space="preserve">общего </w:t>
            </w:r>
            <w:r w:rsidRPr="00E03791">
              <w:rPr>
                <w:sz w:val="24"/>
                <w:szCs w:val="24"/>
                <w:lang w:val="ru-RU"/>
              </w:rPr>
              <w:t xml:space="preserve">речевого развития, то есть овладение </w:t>
            </w:r>
            <w:r w:rsidRPr="00E03791">
              <w:rPr>
                <w:spacing w:val="-5"/>
                <w:sz w:val="24"/>
                <w:szCs w:val="24"/>
                <w:lang w:val="ru-RU"/>
              </w:rPr>
              <w:t xml:space="preserve">техникой </w:t>
            </w:r>
            <w:r w:rsidRPr="00E03791">
              <w:rPr>
                <w:sz w:val="24"/>
                <w:szCs w:val="24"/>
                <w:lang w:val="ru-RU"/>
              </w:rPr>
              <w:t xml:space="preserve">чтения </w:t>
            </w:r>
            <w:r w:rsidRPr="00E03791">
              <w:rPr>
                <w:spacing w:val="-3"/>
                <w:sz w:val="24"/>
                <w:szCs w:val="24"/>
                <w:lang w:val="ru-RU"/>
              </w:rPr>
              <w:t xml:space="preserve">вслух </w:t>
            </w:r>
            <w:r w:rsidRPr="00E03791">
              <w:rPr>
                <w:sz w:val="24"/>
                <w:szCs w:val="24"/>
                <w:lang w:val="ru-RU"/>
              </w:rPr>
              <w:t xml:space="preserve">и про </w:t>
            </w:r>
            <w:r w:rsidRPr="00E03791">
              <w:rPr>
                <w:spacing w:val="-3"/>
                <w:sz w:val="24"/>
                <w:szCs w:val="24"/>
                <w:lang w:val="ru-RU"/>
              </w:rPr>
              <w:t xml:space="preserve">себя, </w:t>
            </w:r>
            <w:r w:rsidRPr="00E03791">
              <w:rPr>
                <w:sz w:val="24"/>
                <w:szCs w:val="24"/>
                <w:lang w:val="ru-RU"/>
              </w:rPr>
              <w:t xml:space="preserve">элементарными приёмами интерпретации, анализа и преобразования </w:t>
            </w:r>
            <w:r w:rsidRPr="00E03791">
              <w:rPr>
                <w:spacing w:val="-4"/>
                <w:sz w:val="24"/>
                <w:szCs w:val="24"/>
                <w:lang w:val="ru-RU"/>
              </w:rPr>
              <w:t xml:space="preserve">художественных, </w:t>
            </w:r>
            <w:r w:rsidRPr="00E03791">
              <w:rPr>
                <w:spacing w:val="-3"/>
                <w:sz w:val="24"/>
                <w:szCs w:val="24"/>
                <w:lang w:val="ru-RU"/>
              </w:rPr>
              <w:t>научн</w:t>
            </w:r>
            <w:proofErr w:type="gramStart"/>
            <w:r w:rsidRPr="00E03791">
              <w:rPr>
                <w:spacing w:val="-3"/>
                <w:sz w:val="24"/>
                <w:szCs w:val="24"/>
                <w:lang w:val="ru-RU"/>
              </w:rPr>
              <w:t>о-</w:t>
            </w:r>
            <w:proofErr w:type="gramEnd"/>
            <w:r w:rsidRPr="00E03791">
              <w:rPr>
                <w:spacing w:val="-3"/>
                <w:sz w:val="24"/>
                <w:szCs w:val="24"/>
                <w:lang w:val="ru-RU"/>
              </w:rPr>
              <w:t xml:space="preserve"> </w:t>
            </w:r>
            <w:r w:rsidRPr="00E03791">
              <w:rPr>
                <w:sz w:val="24"/>
                <w:szCs w:val="24"/>
                <w:lang w:val="ru-RU"/>
              </w:rPr>
              <w:t xml:space="preserve">популярных и </w:t>
            </w:r>
            <w:r w:rsidRPr="00E03791">
              <w:rPr>
                <w:spacing w:val="-3"/>
                <w:sz w:val="24"/>
                <w:szCs w:val="24"/>
                <w:lang w:val="ru-RU"/>
              </w:rPr>
              <w:t>учебных</w:t>
            </w:r>
            <w:r w:rsidRPr="00E03791">
              <w:rPr>
                <w:spacing w:val="-13"/>
                <w:sz w:val="24"/>
                <w:szCs w:val="24"/>
                <w:lang w:val="ru-RU"/>
              </w:rPr>
              <w:t xml:space="preserve"> </w:t>
            </w:r>
            <w:r w:rsidRPr="00E03791">
              <w:rPr>
                <w:sz w:val="24"/>
                <w:szCs w:val="24"/>
                <w:lang w:val="ru-RU"/>
              </w:rPr>
              <w:t>текстов;</w:t>
            </w:r>
          </w:p>
          <w:p w:rsidR="004E35D0" w:rsidRPr="00E03791" w:rsidRDefault="004E35D0" w:rsidP="005642AB">
            <w:pPr>
              <w:numPr>
                <w:ilvl w:val="0"/>
                <w:numId w:val="12"/>
              </w:numPr>
              <w:tabs>
                <w:tab w:val="clear" w:pos="940"/>
                <w:tab w:val="num" w:pos="146"/>
                <w:tab w:val="left" w:pos="366"/>
              </w:tabs>
              <w:ind w:left="146" w:firstLine="0"/>
              <w:jc w:val="both"/>
              <w:rPr>
                <w:sz w:val="24"/>
                <w:szCs w:val="24"/>
                <w:lang w:val="ru-RU"/>
              </w:rPr>
            </w:pPr>
            <w:r w:rsidRPr="00E03791">
              <w:rPr>
                <w:sz w:val="24"/>
                <w:szCs w:val="24"/>
                <w:lang w:val="ru-RU"/>
              </w:rPr>
              <w:t>формирование потребности</w:t>
            </w:r>
            <w:r w:rsidRPr="00E03791">
              <w:rPr>
                <w:spacing w:val="-12"/>
                <w:sz w:val="24"/>
                <w:szCs w:val="24"/>
                <w:lang w:val="ru-RU"/>
              </w:rPr>
              <w:t xml:space="preserve"> </w:t>
            </w:r>
            <w:r w:rsidRPr="00E03791">
              <w:rPr>
                <w:sz w:val="24"/>
                <w:szCs w:val="24"/>
                <w:lang w:val="ru-RU"/>
              </w:rPr>
              <w:t xml:space="preserve">в </w:t>
            </w:r>
            <w:r w:rsidRPr="00E03791">
              <w:rPr>
                <w:spacing w:val="-3"/>
                <w:sz w:val="24"/>
                <w:szCs w:val="24"/>
                <w:lang w:val="ru-RU"/>
              </w:rPr>
              <w:t>систематическом</w:t>
            </w:r>
            <w:r w:rsidRPr="00E03791">
              <w:rPr>
                <w:spacing w:val="27"/>
                <w:sz w:val="24"/>
                <w:szCs w:val="24"/>
                <w:lang w:val="ru-RU"/>
              </w:rPr>
              <w:t xml:space="preserve"> </w:t>
            </w:r>
            <w:r w:rsidRPr="00E03791">
              <w:rPr>
                <w:sz w:val="24"/>
                <w:szCs w:val="24"/>
                <w:lang w:val="ru-RU"/>
              </w:rPr>
              <w:t>чтении;</w:t>
            </w:r>
          </w:p>
          <w:p w:rsidR="004E35D0" w:rsidRPr="00E03791" w:rsidRDefault="004E35D0" w:rsidP="005642AB">
            <w:pPr>
              <w:numPr>
                <w:ilvl w:val="0"/>
                <w:numId w:val="12"/>
              </w:numPr>
              <w:tabs>
                <w:tab w:val="clear" w:pos="940"/>
                <w:tab w:val="num" w:pos="146"/>
                <w:tab w:val="left" w:pos="366"/>
              </w:tabs>
              <w:ind w:left="146" w:firstLine="0"/>
              <w:jc w:val="both"/>
              <w:rPr>
                <w:sz w:val="24"/>
                <w:szCs w:val="24"/>
                <w:lang w:val="ru-RU"/>
              </w:rPr>
            </w:pPr>
            <w:r w:rsidRPr="00E03791">
              <w:rPr>
                <w:spacing w:val="-3"/>
                <w:sz w:val="24"/>
                <w:szCs w:val="24"/>
                <w:lang w:val="ru-RU"/>
              </w:rPr>
              <w:t xml:space="preserve">выбор </w:t>
            </w:r>
            <w:r w:rsidRPr="00E03791">
              <w:rPr>
                <w:sz w:val="24"/>
                <w:szCs w:val="24"/>
                <w:lang w:val="ru-RU"/>
              </w:rPr>
              <w:t xml:space="preserve">с </w:t>
            </w:r>
            <w:r w:rsidRPr="00E03791">
              <w:rPr>
                <w:spacing w:val="-4"/>
                <w:sz w:val="24"/>
                <w:szCs w:val="24"/>
                <w:lang w:val="ru-RU"/>
              </w:rPr>
              <w:t>помощью</w:t>
            </w:r>
            <w:r w:rsidRPr="00E03791">
              <w:rPr>
                <w:spacing w:val="15"/>
                <w:sz w:val="24"/>
                <w:szCs w:val="24"/>
                <w:lang w:val="ru-RU"/>
              </w:rPr>
              <w:t xml:space="preserve"> </w:t>
            </w:r>
            <w:r w:rsidRPr="00E03791">
              <w:rPr>
                <w:sz w:val="24"/>
                <w:szCs w:val="24"/>
                <w:lang w:val="ru-RU"/>
              </w:rPr>
              <w:t>взрослого интересующей литературы.</w:t>
            </w:r>
          </w:p>
        </w:tc>
      </w:tr>
      <w:tr w:rsidR="004E35D0" w:rsidRPr="00E639DA">
        <w:tc>
          <w:tcPr>
            <w:tcW w:w="493" w:type="dxa"/>
          </w:tcPr>
          <w:p w:rsidR="004E35D0" w:rsidRPr="00E03791" w:rsidRDefault="004E35D0" w:rsidP="005642AB">
            <w:pPr>
              <w:jc w:val="center"/>
              <w:rPr>
                <w:sz w:val="24"/>
                <w:szCs w:val="24"/>
                <w:lang w:val="ru-RU"/>
              </w:rPr>
            </w:pPr>
            <w:r w:rsidRPr="00E03791">
              <w:rPr>
                <w:sz w:val="24"/>
                <w:szCs w:val="24"/>
                <w:lang w:val="ru-RU"/>
              </w:rPr>
              <w:lastRenderedPageBreak/>
              <w:t>3</w:t>
            </w:r>
          </w:p>
        </w:tc>
        <w:tc>
          <w:tcPr>
            <w:tcW w:w="2011" w:type="dxa"/>
          </w:tcPr>
          <w:p w:rsidR="004E35D0" w:rsidRPr="00E03791" w:rsidRDefault="004E35D0" w:rsidP="005642AB">
            <w:pPr>
              <w:jc w:val="center"/>
              <w:rPr>
                <w:sz w:val="24"/>
                <w:szCs w:val="24"/>
                <w:lang w:val="ru-RU"/>
              </w:rPr>
            </w:pPr>
            <w:r w:rsidRPr="00E03791">
              <w:rPr>
                <w:sz w:val="24"/>
                <w:szCs w:val="24"/>
              </w:rPr>
              <w:t>Иностранный язык</w:t>
            </w:r>
          </w:p>
        </w:tc>
        <w:tc>
          <w:tcPr>
            <w:tcW w:w="1786" w:type="dxa"/>
          </w:tcPr>
          <w:p w:rsidR="004E35D0" w:rsidRPr="00E03791" w:rsidRDefault="004E35D0" w:rsidP="005642AB">
            <w:pPr>
              <w:jc w:val="center"/>
              <w:rPr>
                <w:sz w:val="24"/>
                <w:szCs w:val="24"/>
              </w:rPr>
            </w:pPr>
            <w:r w:rsidRPr="00E03791">
              <w:rPr>
                <w:sz w:val="24"/>
                <w:szCs w:val="24"/>
              </w:rPr>
              <w:t>Иностранный язык</w:t>
            </w:r>
          </w:p>
        </w:tc>
        <w:tc>
          <w:tcPr>
            <w:tcW w:w="5688" w:type="dxa"/>
          </w:tcPr>
          <w:p w:rsidR="004E35D0" w:rsidRPr="00E03791" w:rsidRDefault="004E35D0" w:rsidP="005642AB">
            <w:pPr>
              <w:numPr>
                <w:ilvl w:val="0"/>
                <w:numId w:val="13"/>
              </w:numPr>
              <w:tabs>
                <w:tab w:val="clear" w:pos="940"/>
                <w:tab w:val="num" w:pos="146"/>
                <w:tab w:val="left" w:pos="366"/>
              </w:tabs>
              <w:ind w:left="146" w:firstLine="0"/>
              <w:jc w:val="both"/>
              <w:rPr>
                <w:sz w:val="24"/>
                <w:szCs w:val="24"/>
                <w:lang w:val="ru-RU"/>
              </w:rPr>
            </w:pPr>
            <w:r w:rsidRPr="00E03791">
              <w:rPr>
                <w:sz w:val="24"/>
                <w:szCs w:val="24"/>
                <w:lang w:val="ru-RU"/>
              </w:rPr>
              <w:t>Приобретение начальных элементарных навыков общения в устной и письменной форме с носителями иностранного языка на основе своих речевых возможностей и потребностей;</w:t>
            </w:r>
          </w:p>
          <w:p w:rsidR="004E35D0" w:rsidRPr="00E03791" w:rsidRDefault="004E35D0" w:rsidP="005642AB">
            <w:pPr>
              <w:numPr>
                <w:ilvl w:val="0"/>
                <w:numId w:val="13"/>
              </w:numPr>
              <w:tabs>
                <w:tab w:val="clear" w:pos="940"/>
                <w:tab w:val="num" w:pos="146"/>
                <w:tab w:val="left" w:pos="366"/>
              </w:tabs>
              <w:ind w:left="146" w:firstLine="0"/>
              <w:jc w:val="both"/>
              <w:rPr>
                <w:sz w:val="24"/>
                <w:szCs w:val="24"/>
                <w:lang w:val="ru-RU"/>
              </w:rPr>
            </w:pPr>
            <w:r w:rsidRPr="00E03791">
              <w:rPr>
                <w:sz w:val="24"/>
                <w:szCs w:val="24"/>
                <w:lang w:val="ru-RU"/>
              </w:rPr>
              <w:t xml:space="preserve">освоение начальных лингвистических представлений, </w:t>
            </w:r>
            <w:r w:rsidRPr="00E03791">
              <w:rPr>
                <w:spacing w:val="-3"/>
                <w:sz w:val="24"/>
                <w:szCs w:val="24"/>
                <w:lang w:val="ru-RU"/>
              </w:rPr>
              <w:t xml:space="preserve">необходимых </w:t>
            </w:r>
            <w:r w:rsidRPr="00E03791">
              <w:rPr>
                <w:sz w:val="24"/>
                <w:szCs w:val="24"/>
                <w:lang w:val="ru-RU"/>
              </w:rPr>
              <w:t xml:space="preserve">для овладения </w:t>
            </w:r>
            <w:r w:rsidRPr="00E03791">
              <w:rPr>
                <w:spacing w:val="1"/>
                <w:sz w:val="24"/>
                <w:szCs w:val="24"/>
                <w:lang w:val="ru-RU"/>
              </w:rPr>
              <w:t xml:space="preserve">на </w:t>
            </w:r>
            <w:r w:rsidRPr="00E03791">
              <w:rPr>
                <w:sz w:val="24"/>
                <w:szCs w:val="24"/>
                <w:lang w:val="ru-RU"/>
              </w:rPr>
              <w:t xml:space="preserve">элементарном уровне </w:t>
            </w:r>
            <w:r w:rsidRPr="00E03791">
              <w:rPr>
                <w:spacing w:val="-3"/>
                <w:sz w:val="24"/>
                <w:szCs w:val="24"/>
                <w:lang w:val="ru-RU"/>
              </w:rPr>
              <w:t xml:space="preserve">устной </w:t>
            </w:r>
            <w:r w:rsidRPr="00E03791">
              <w:rPr>
                <w:sz w:val="24"/>
                <w:szCs w:val="24"/>
                <w:lang w:val="ru-RU"/>
              </w:rPr>
              <w:t xml:space="preserve">и письменной речью </w:t>
            </w:r>
            <w:r w:rsidRPr="00E03791">
              <w:rPr>
                <w:spacing w:val="1"/>
                <w:sz w:val="24"/>
                <w:szCs w:val="24"/>
                <w:lang w:val="ru-RU"/>
              </w:rPr>
              <w:t xml:space="preserve">на </w:t>
            </w:r>
            <w:r w:rsidRPr="00E03791">
              <w:rPr>
                <w:sz w:val="24"/>
                <w:szCs w:val="24"/>
                <w:lang w:val="ru-RU"/>
              </w:rPr>
              <w:t xml:space="preserve">иностранном </w:t>
            </w:r>
            <w:r w:rsidRPr="00E03791">
              <w:rPr>
                <w:spacing w:val="-4"/>
                <w:sz w:val="24"/>
                <w:szCs w:val="24"/>
                <w:lang w:val="ru-RU"/>
              </w:rPr>
              <w:t xml:space="preserve">языке, </w:t>
            </w:r>
            <w:r w:rsidRPr="00E03791">
              <w:rPr>
                <w:sz w:val="24"/>
                <w:szCs w:val="24"/>
                <w:lang w:val="ru-RU"/>
              </w:rPr>
              <w:t xml:space="preserve">расширение </w:t>
            </w:r>
            <w:r w:rsidRPr="00E03791">
              <w:rPr>
                <w:spacing w:val="-3"/>
                <w:sz w:val="24"/>
                <w:szCs w:val="24"/>
                <w:lang w:val="ru-RU"/>
              </w:rPr>
              <w:t>лингвистического</w:t>
            </w:r>
            <w:r w:rsidRPr="00E03791">
              <w:rPr>
                <w:spacing w:val="10"/>
                <w:sz w:val="24"/>
                <w:szCs w:val="24"/>
                <w:lang w:val="ru-RU"/>
              </w:rPr>
              <w:t xml:space="preserve"> </w:t>
            </w:r>
            <w:r w:rsidRPr="00E03791">
              <w:rPr>
                <w:sz w:val="24"/>
                <w:szCs w:val="24"/>
                <w:lang w:val="ru-RU"/>
              </w:rPr>
              <w:t>кругозора;</w:t>
            </w:r>
          </w:p>
          <w:p w:rsidR="004E35D0" w:rsidRPr="00E03791" w:rsidRDefault="004E35D0" w:rsidP="005642AB">
            <w:pPr>
              <w:numPr>
                <w:ilvl w:val="0"/>
                <w:numId w:val="13"/>
              </w:numPr>
              <w:tabs>
                <w:tab w:val="clear" w:pos="940"/>
                <w:tab w:val="num" w:pos="146"/>
                <w:tab w:val="left" w:pos="366"/>
              </w:tabs>
              <w:ind w:left="146" w:firstLine="0"/>
              <w:jc w:val="both"/>
              <w:rPr>
                <w:sz w:val="24"/>
                <w:szCs w:val="24"/>
                <w:lang w:val="ru-RU"/>
              </w:rPr>
            </w:pPr>
            <w:r w:rsidRPr="00E03791">
              <w:rPr>
                <w:sz w:val="24"/>
                <w:szCs w:val="24"/>
                <w:lang w:val="ru-RU"/>
              </w:rPr>
              <w:t xml:space="preserve">формирование </w:t>
            </w:r>
            <w:r w:rsidRPr="00E03791">
              <w:rPr>
                <w:spacing w:val="-3"/>
                <w:sz w:val="24"/>
                <w:szCs w:val="24"/>
                <w:lang w:val="ru-RU"/>
              </w:rPr>
              <w:t xml:space="preserve">дружелюбного </w:t>
            </w:r>
            <w:r w:rsidRPr="00E03791">
              <w:rPr>
                <w:sz w:val="24"/>
                <w:szCs w:val="24"/>
                <w:lang w:val="ru-RU"/>
              </w:rPr>
              <w:t xml:space="preserve">отношения и толерантности к носителям </w:t>
            </w:r>
            <w:r w:rsidRPr="00E03791">
              <w:rPr>
                <w:spacing w:val="-6"/>
                <w:sz w:val="24"/>
                <w:szCs w:val="24"/>
                <w:lang w:val="ru-RU"/>
              </w:rPr>
              <w:t xml:space="preserve">другого </w:t>
            </w:r>
            <w:r w:rsidRPr="00E03791">
              <w:rPr>
                <w:spacing w:val="-5"/>
                <w:sz w:val="24"/>
                <w:szCs w:val="24"/>
                <w:lang w:val="ru-RU"/>
              </w:rPr>
              <w:t xml:space="preserve">языка </w:t>
            </w:r>
            <w:r w:rsidRPr="00E03791">
              <w:rPr>
                <w:spacing w:val="1"/>
                <w:sz w:val="24"/>
                <w:szCs w:val="24"/>
                <w:lang w:val="ru-RU"/>
              </w:rPr>
              <w:t xml:space="preserve">на </w:t>
            </w:r>
            <w:r w:rsidRPr="00E03791">
              <w:rPr>
                <w:spacing w:val="2"/>
                <w:sz w:val="24"/>
                <w:szCs w:val="24"/>
                <w:lang w:val="ru-RU"/>
              </w:rPr>
              <w:t xml:space="preserve">основе </w:t>
            </w:r>
            <w:r w:rsidRPr="00E03791">
              <w:rPr>
                <w:spacing w:val="-3"/>
                <w:sz w:val="24"/>
                <w:szCs w:val="24"/>
                <w:lang w:val="ru-RU"/>
              </w:rPr>
              <w:t xml:space="preserve">знакомства </w:t>
            </w:r>
            <w:r w:rsidRPr="00E03791">
              <w:rPr>
                <w:sz w:val="24"/>
                <w:szCs w:val="24"/>
                <w:lang w:val="ru-RU"/>
              </w:rPr>
              <w:t xml:space="preserve">с жизнью своих сверстников в </w:t>
            </w:r>
            <w:r w:rsidRPr="00E03791">
              <w:rPr>
                <w:spacing w:val="-4"/>
                <w:sz w:val="24"/>
                <w:szCs w:val="24"/>
                <w:lang w:val="ru-RU"/>
              </w:rPr>
              <w:t xml:space="preserve">других </w:t>
            </w:r>
            <w:r w:rsidRPr="00E03791">
              <w:rPr>
                <w:spacing w:val="-3"/>
                <w:sz w:val="24"/>
                <w:szCs w:val="24"/>
                <w:lang w:val="ru-RU"/>
              </w:rPr>
              <w:t xml:space="preserve">странах, </w:t>
            </w:r>
            <w:r w:rsidRPr="00E03791">
              <w:rPr>
                <w:sz w:val="24"/>
                <w:szCs w:val="24"/>
                <w:lang w:val="ru-RU"/>
              </w:rPr>
              <w:t>с детским</w:t>
            </w:r>
            <w:r w:rsidRPr="00E03791">
              <w:rPr>
                <w:spacing w:val="37"/>
                <w:sz w:val="24"/>
                <w:szCs w:val="24"/>
                <w:lang w:val="ru-RU"/>
              </w:rPr>
              <w:t xml:space="preserve"> </w:t>
            </w:r>
            <w:r w:rsidRPr="00E03791">
              <w:rPr>
                <w:spacing w:val="-7"/>
                <w:sz w:val="24"/>
                <w:szCs w:val="24"/>
                <w:lang w:val="ru-RU"/>
              </w:rPr>
              <w:t>фольклором.</w:t>
            </w:r>
          </w:p>
        </w:tc>
      </w:tr>
      <w:tr w:rsidR="004E35D0" w:rsidRPr="00E639DA">
        <w:tc>
          <w:tcPr>
            <w:tcW w:w="493" w:type="dxa"/>
          </w:tcPr>
          <w:p w:rsidR="004E35D0" w:rsidRPr="00E03791" w:rsidRDefault="004E35D0" w:rsidP="005642AB">
            <w:pPr>
              <w:jc w:val="center"/>
              <w:rPr>
                <w:sz w:val="24"/>
                <w:szCs w:val="24"/>
                <w:lang w:val="ru-RU"/>
              </w:rPr>
            </w:pPr>
            <w:r w:rsidRPr="00E03791">
              <w:rPr>
                <w:sz w:val="24"/>
                <w:szCs w:val="24"/>
                <w:lang w:val="ru-RU"/>
              </w:rPr>
              <w:t>4</w:t>
            </w:r>
          </w:p>
        </w:tc>
        <w:tc>
          <w:tcPr>
            <w:tcW w:w="2011" w:type="dxa"/>
          </w:tcPr>
          <w:p w:rsidR="004E35D0" w:rsidRPr="00E03791" w:rsidRDefault="004E35D0" w:rsidP="005642AB">
            <w:pPr>
              <w:jc w:val="center"/>
              <w:rPr>
                <w:sz w:val="24"/>
                <w:szCs w:val="24"/>
              </w:rPr>
            </w:pPr>
            <w:r w:rsidRPr="00E03791">
              <w:rPr>
                <w:sz w:val="24"/>
                <w:szCs w:val="24"/>
              </w:rPr>
              <w:t>Математика и информатика</w:t>
            </w:r>
          </w:p>
        </w:tc>
        <w:tc>
          <w:tcPr>
            <w:tcW w:w="1786" w:type="dxa"/>
          </w:tcPr>
          <w:p w:rsidR="004E35D0" w:rsidRPr="00E03791" w:rsidRDefault="004E35D0" w:rsidP="005642AB">
            <w:pPr>
              <w:jc w:val="center"/>
              <w:rPr>
                <w:sz w:val="24"/>
                <w:szCs w:val="24"/>
              </w:rPr>
            </w:pPr>
            <w:r w:rsidRPr="00E03791">
              <w:rPr>
                <w:sz w:val="24"/>
                <w:szCs w:val="24"/>
              </w:rPr>
              <w:t>Математика</w:t>
            </w:r>
          </w:p>
        </w:tc>
        <w:tc>
          <w:tcPr>
            <w:tcW w:w="5688" w:type="dxa"/>
          </w:tcPr>
          <w:p w:rsidR="004E35D0" w:rsidRPr="00E03791" w:rsidRDefault="004E35D0" w:rsidP="005642AB">
            <w:pPr>
              <w:numPr>
                <w:ilvl w:val="0"/>
                <w:numId w:val="15"/>
              </w:numPr>
              <w:tabs>
                <w:tab w:val="clear" w:pos="866"/>
                <w:tab w:val="num" w:pos="146"/>
                <w:tab w:val="left" w:pos="256"/>
                <w:tab w:val="left" w:pos="366"/>
              </w:tabs>
              <w:ind w:left="146" w:firstLine="0"/>
              <w:jc w:val="both"/>
              <w:rPr>
                <w:sz w:val="24"/>
                <w:szCs w:val="24"/>
                <w:lang w:val="ru-RU"/>
              </w:rPr>
            </w:pPr>
            <w:r w:rsidRPr="00E03791">
              <w:rPr>
                <w:sz w:val="24"/>
                <w:szCs w:val="24"/>
                <w:lang w:val="ru-RU"/>
              </w:rPr>
              <w:t>Овладение начальными математическими знаниями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4E35D0" w:rsidRPr="00E03791" w:rsidRDefault="004E35D0" w:rsidP="005642AB">
            <w:pPr>
              <w:numPr>
                <w:ilvl w:val="0"/>
                <w:numId w:val="14"/>
              </w:numPr>
              <w:tabs>
                <w:tab w:val="clear" w:pos="720"/>
                <w:tab w:val="left" w:pos="146"/>
                <w:tab w:val="left" w:pos="366"/>
                <w:tab w:val="left" w:pos="476"/>
              </w:tabs>
              <w:ind w:left="146" w:firstLine="0"/>
              <w:jc w:val="both"/>
              <w:rPr>
                <w:spacing w:val="-3"/>
                <w:sz w:val="24"/>
                <w:szCs w:val="24"/>
                <w:lang w:val="ru-RU"/>
              </w:rPr>
            </w:pPr>
            <w:r w:rsidRPr="00E03791">
              <w:rPr>
                <w:sz w:val="24"/>
                <w:szCs w:val="24"/>
                <w:lang w:val="ru-RU"/>
              </w:rPr>
              <w:t xml:space="preserve">приобретение </w:t>
            </w:r>
            <w:r w:rsidRPr="00E03791">
              <w:rPr>
                <w:spacing w:val="-3"/>
                <w:sz w:val="24"/>
                <w:szCs w:val="24"/>
                <w:lang w:val="ru-RU"/>
              </w:rPr>
              <w:t xml:space="preserve">начального </w:t>
            </w:r>
            <w:r w:rsidRPr="00E03791">
              <w:rPr>
                <w:sz w:val="24"/>
                <w:szCs w:val="24"/>
                <w:lang w:val="ru-RU"/>
              </w:rPr>
              <w:t>опыта применения математических знаний для решения учебно-познавательного и учебно-практических</w:t>
            </w:r>
            <w:r w:rsidRPr="00E03791">
              <w:rPr>
                <w:spacing w:val="-9"/>
                <w:sz w:val="24"/>
                <w:szCs w:val="24"/>
                <w:lang w:val="ru-RU"/>
              </w:rPr>
              <w:t xml:space="preserve"> </w:t>
            </w:r>
            <w:r w:rsidRPr="00E03791">
              <w:rPr>
                <w:spacing w:val="-3"/>
                <w:sz w:val="24"/>
                <w:szCs w:val="24"/>
                <w:lang w:val="ru-RU"/>
              </w:rPr>
              <w:t>задач;</w:t>
            </w:r>
          </w:p>
          <w:p w:rsidR="004E35D0" w:rsidRPr="00E03791" w:rsidRDefault="004E35D0" w:rsidP="005642AB">
            <w:pPr>
              <w:numPr>
                <w:ilvl w:val="0"/>
                <w:numId w:val="14"/>
              </w:numPr>
              <w:tabs>
                <w:tab w:val="clear" w:pos="720"/>
                <w:tab w:val="left" w:pos="146"/>
                <w:tab w:val="left" w:pos="256"/>
                <w:tab w:val="left" w:pos="366"/>
              </w:tabs>
              <w:ind w:left="146" w:firstLine="0"/>
              <w:jc w:val="both"/>
              <w:rPr>
                <w:sz w:val="24"/>
                <w:szCs w:val="24"/>
                <w:lang w:val="ru-RU"/>
              </w:rPr>
            </w:pPr>
            <w:r w:rsidRPr="00E03791">
              <w:rPr>
                <w:spacing w:val="-3"/>
                <w:sz w:val="24"/>
                <w:szCs w:val="24"/>
                <w:lang w:val="ru-RU"/>
              </w:rPr>
              <w:t xml:space="preserve">умение </w:t>
            </w:r>
            <w:r w:rsidRPr="00E03791">
              <w:rPr>
                <w:sz w:val="24"/>
                <w:szCs w:val="24"/>
                <w:lang w:val="ru-RU"/>
              </w:rPr>
              <w:t xml:space="preserve">выполнять </w:t>
            </w:r>
            <w:r w:rsidRPr="00E03791">
              <w:rPr>
                <w:spacing w:val="-3"/>
                <w:sz w:val="24"/>
                <w:szCs w:val="24"/>
                <w:lang w:val="ru-RU"/>
              </w:rPr>
              <w:t>устно</w:t>
            </w:r>
            <w:r w:rsidRPr="00E03791">
              <w:rPr>
                <w:spacing w:val="-11"/>
                <w:sz w:val="24"/>
                <w:szCs w:val="24"/>
                <w:lang w:val="ru-RU"/>
              </w:rPr>
              <w:t xml:space="preserve"> </w:t>
            </w:r>
            <w:r w:rsidRPr="00E03791">
              <w:rPr>
                <w:sz w:val="24"/>
                <w:szCs w:val="24"/>
                <w:lang w:val="ru-RU"/>
              </w:rPr>
              <w:t>и письменно арифметические действия с числами и числовыми выражениями, решать текстовые задачи, умение действовать в соответствии с алгоритмом</w:t>
            </w:r>
            <w:r w:rsidR="00620FF8">
              <w:rPr>
                <w:sz w:val="24"/>
                <w:szCs w:val="24"/>
                <w:lang w:val="ru-RU"/>
              </w:rPr>
              <w:t>,</w:t>
            </w:r>
            <w:r w:rsidRPr="00E03791">
              <w:rPr>
                <w:sz w:val="24"/>
                <w:szCs w:val="24"/>
                <w:lang w:val="ru-RU"/>
              </w:rPr>
              <w:t xml:space="preserve"> исследовать, распознавать и изображать геометрические фигуры;</w:t>
            </w:r>
          </w:p>
          <w:p w:rsidR="004E35D0" w:rsidRPr="00E03791" w:rsidRDefault="004E35D0" w:rsidP="005642AB">
            <w:pPr>
              <w:numPr>
                <w:ilvl w:val="0"/>
                <w:numId w:val="14"/>
              </w:numPr>
              <w:tabs>
                <w:tab w:val="clear" w:pos="720"/>
                <w:tab w:val="left" w:pos="146"/>
                <w:tab w:val="left" w:pos="256"/>
                <w:tab w:val="left" w:pos="366"/>
              </w:tabs>
              <w:ind w:left="146" w:firstLine="0"/>
              <w:jc w:val="both"/>
              <w:rPr>
                <w:sz w:val="24"/>
                <w:szCs w:val="24"/>
                <w:lang w:val="ru-RU"/>
              </w:rPr>
            </w:pPr>
            <w:r w:rsidRPr="00E03791">
              <w:rPr>
                <w:sz w:val="24"/>
                <w:szCs w:val="24"/>
                <w:lang w:val="ru-RU"/>
              </w:rPr>
              <w:t xml:space="preserve">развитие основ </w:t>
            </w:r>
            <w:r w:rsidRPr="00E03791">
              <w:rPr>
                <w:spacing w:val="-4"/>
                <w:sz w:val="24"/>
                <w:szCs w:val="24"/>
                <w:lang w:val="ru-RU"/>
              </w:rPr>
              <w:t xml:space="preserve">логического, </w:t>
            </w:r>
            <w:r w:rsidRPr="00E03791">
              <w:rPr>
                <w:sz w:val="24"/>
                <w:szCs w:val="24"/>
                <w:lang w:val="ru-RU"/>
              </w:rPr>
              <w:t>знаков</w:t>
            </w:r>
            <w:proofErr w:type="gramStart"/>
            <w:r w:rsidRPr="00E03791">
              <w:rPr>
                <w:sz w:val="24"/>
                <w:szCs w:val="24"/>
                <w:lang w:val="ru-RU"/>
              </w:rPr>
              <w:t>о-</w:t>
            </w:r>
            <w:proofErr w:type="gramEnd"/>
            <w:r w:rsidRPr="00E03791">
              <w:rPr>
                <w:sz w:val="24"/>
                <w:szCs w:val="24"/>
                <w:lang w:val="ru-RU"/>
              </w:rPr>
              <w:t xml:space="preserve"> </w:t>
            </w:r>
            <w:r w:rsidRPr="00E03791">
              <w:rPr>
                <w:spacing w:val="-3"/>
                <w:sz w:val="24"/>
                <w:szCs w:val="24"/>
                <w:lang w:val="ru-RU"/>
              </w:rPr>
              <w:t xml:space="preserve">символического </w:t>
            </w:r>
            <w:r w:rsidRPr="00E03791">
              <w:rPr>
                <w:sz w:val="24"/>
                <w:szCs w:val="24"/>
                <w:lang w:val="ru-RU"/>
              </w:rPr>
              <w:t xml:space="preserve">и </w:t>
            </w:r>
            <w:r w:rsidRPr="00E03791">
              <w:rPr>
                <w:spacing w:val="-3"/>
                <w:sz w:val="24"/>
                <w:szCs w:val="24"/>
                <w:lang w:val="ru-RU"/>
              </w:rPr>
              <w:t xml:space="preserve">алгоритмического </w:t>
            </w:r>
            <w:r w:rsidRPr="00E03791">
              <w:rPr>
                <w:spacing w:val="-2"/>
                <w:sz w:val="24"/>
                <w:szCs w:val="24"/>
                <w:lang w:val="ru-RU"/>
              </w:rPr>
              <w:t>мышления;</w:t>
            </w:r>
          </w:p>
          <w:p w:rsidR="004E35D0" w:rsidRPr="00E03791" w:rsidRDefault="004E35D0" w:rsidP="005642AB">
            <w:pPr>
              <w:numPr>
                <w:ilvl w:val="0"/>
                <w:numId w:val="14"/>
              </w:numPr>
              <w:tabs>
                <w:tab w:val="clear" w:pos="720"/>
                <w:tab w:val="left" w:pos="146"/>
                <w:tab w:val="left" w:pos="256"/>
                <w:tab w:val="left" w:pos="366"/>
              </w:tabs>
              <w:ind w:left="146" w:firstLine="0"/>
              <w:jc w:val="both"/>
              <w:rPr>
                <w:sz w:val="24"/>
                <w:szCs w:val="24"/>
                <w:lang w:val="ru-RU"/>
              </w:rPr>
            </w:pPr>
            <w:r w:rsidRPr="00E03791">
              <w:rPr>
                <w:sz w:val="24"/>
                <w:szCs w:val="24"/>
                <w:lang w:val="ru-RU"/>
              </w:rPr>
              <w:t>развитие умений обосновывать и отстаивать высказанное суждение, оценивать и принимать</w:t>
            </w:r>
            <w:r w:rsidRPr="00E03791">
              <w:rPr>
                <w:spacing w:val="-34"/>
                <w:sz w:val="24"/>
                <w:szCs w:val="24"/>
                <w:lang w:val="ru-RU"/>
              </w:rPr>
              <w:t xml:space="preserve"> </w:t>
            </w:r>
            <w:r w:rsidRPr="00E03791">
              <w:rPr>
                <w:sz w:val="24"/>
                <w:szCs w:val="24"/>
                <w:lang w:val="ru-RU"/>
              </w:rPr>
              <w:t>суждения других;</w:t>
            </w:r>
          </w:p>
          <w:p w:rsidR="004E35D0" w:rsidRPr="00E03791" w:rsidRDefault="004E35D0" w:rsidP="005642AB">
            <w:pPr>
              <w:numPr>
                <w:ilvl w:val="0"/>
                <w:numId w:val="14"/>
              </w:numPr>
              <w:tabs>
                <w:tab w:val="clear" w:pos="720"/>
                <w:tab w:val="left" w:pos="146"/>
                <w:tab w:val="left" w:pos="256"/>
                <w:tab w:val="left" w:pos="366"/>
              </w:tabs>
              <w:ind w:left="146" w:firstLine="0"/>
              <w:jc w:val="both"/>
              <w:rPr>
                <w:sz w:val="24"/>
                <w:szCs w:val="24"/>
                <w:lang w:val="ru-RU"/>
              </w:rPr>
            </w:pPr>
            <w:r w:rsidRPr="00E03791">
              <w:rPr>
                <w:sz w:val="24"/>
                <w:szCs w:val="24"/>
                <w:lang w:val="ru-RU"/>
              </w:rPr>
              <w:t>формирование умения вести</w:t>
            </w:r>
            <w:r w:rsidRPr="00E03791">
              <w:rPr>
                <w:spacing w:val="-19"/>
                <w:sz w:val="24"/>
                <w:szCs w:val="24"/>
                <w:lang w:val="ru-RU"/>
              </w:rPr>
              <w:t xml:space="preserve"> </w:t>
            </w:r>
            <w:r w:rsidRPr="00E03791">
              <w:rPr>
                <w:sz w:val="24"/>
                <w:szCs w:val="24"/>
                <w:lang w:val="ru-RU"/>
              </w:rPr>
              <w:t>поиск информации и работать с</w:t>
            </w:r>
            <w:r w:rsidRPr="00E03791">
              <w:rPr>
                <w:spacing w:val="-8"/>
                <w:sz w:val="24"/>
                <w:szCs w:val="24"/>
                <w:lang w:val="ru-RU"/>
              </w:rPr>
              <w:t xml:space="preserve"> </w:t>
            </w:r>
            <w:r w:rsidRPr="00E03791">
              <w:rPr>
                <w:sz w:val="24"/>
                <w:szCs w:val="24"/>
                <w:lang w:val="ru-RU"/>
              </w:rPr>
              <w:t>ней;</w:t>
            </w:r>
          </w:p>
          <w:p w:rsidR="004E35D0" w:rsidRPr="00E03791" w:rsidRDefault="004E35D0" w:rsidP="005642AB">
            <w:pPr>
              <w:numPr>
                <w:ilvl w:val="0"/>
                <w:numId w:val="14"/>
              </w:numPr>
              <w:tabs>
                <w:tab w:val="clear" w:pos="720"/>
                <w:tab w:val="left" w:pos="146"/>
                <w:tab w:val="left" w:pos="256"/>
                <w:tab w:val="left" w:pos="366"/>
              </w:tabs>
              <w:ind w:left="146" w:firstLine="0"/>
              <w:jc w:val="both"/>
              <w:rPr>
                <w:sz w:val="24"/>
                <w:szCs w:val="24"/>
                <w:lang w:val="ru-RU"/>
              </w:rPr>
            </w:pPr>
            <w:r w:rsidRPr="00E03791">
              <w:rPr>
                <w:sz w:val="24"/>
                <w:szCs w:val="24"/>
                <w:lang w:val="ru-RU"/>
              </w:rPr>
              <w:t>развитие способности</w:t>
            </w:r>
            <w:r w:rsidRPr="00E03791">
              <w:rPr>
                <w:spacing w:val="-8"/>
                <w:sz w:val="24"/>
                <w:szCs w:val="24"/>
                <w:lang w:val="ru-RU"/>
              </w:rPr>
              <w:t xml:space="preserve"> </w:t>
            </w:r>
            <w:r w:rsidRPr="00E03791">
              <w:rPr>
                <w:sz w:val="24"/>
                <w:szCs w:val="24"/>
                <w:lang w:val="ru-RU"/>
              </w:rPr>
              <w:t>использовать</w:t>
            </w:r>
          </w:p>
          <w:p w:rsidR="004E35D0" w:rsidRPr="00E03791" w:rsidRDefault="004E35D0" w:rsidP="005642AB">
            <w:pPr>
              <w:tabs>
                <w:tab w:val="left" w:pos="146"/>
                <w:tab w:val="left" w:pos="256"/>
                <w:tab w:val="left" w:pos="366"/>
              </w:tabs>
              <w:ind w:left="146"/>
              <w:jc w:val="both"/>
              <w:rPr>
                <w:sz w:val="24"/>
                <w:szCs w:val="24"/>
                <w:lang w:val="ru-RU"/>
              </w:rPr>
            </w:pPr>
            <w:r w:rsidRPr="00E03791">
              <w:rPr>
                <w:sz w:val="24"/>
                <w:szCs w:val="24"/>
                <w:lang w:val="ru-RU"/>
              </w:rPr>
              <w:lastRenderedPageBreak/>
              <w:t>некоторые математические знания в жизни.</w:t>
            </w:r>
          </w:p>
        </w:tc>
      </w:tr>
      <w:tr w:rsidR="004E35D0" w:rsidRPr="00E639DA">
        <w:tc>
          <w:tcPr>
            <w:tcW w:w="493" w:type="dxa"/>
          </w:tcPr>
          <w:p w:rsidR="004E35D0" w:rsidRPr="00E03791" w:rsidRDefault="004E35D0" w:rsidP="005642AB">
            <w:pPr>
              <w:rPr>
                <w:sz w:val="24"/>
                <w:szCs w:val="24"/>
                <w:lang w:val="ru-RU"/>
              </w:rPr>
            </w:pPr>
            <w:r w:rsidRPr="00E03791">
              <w:rPr>
                <w:sz w:val="24"/>
                <w:szCs w:val="24"/>
                <w:lang w:val="ru-RU"/>
              </w:rPr>
              <w:lastRenderedPageBreak/>
              <w:t>5</w:t>
            </w:r>
          </w:p>
        </w:tc>
        <w:tc>
          <w:tcPr>
            <w:tcW w:w="2011" w:type="dxa"/>
          </w:tcPr>
          <w:p w:rsidR="004E35D0" w:rsidRPr="00E03791" w:rsidRDefault="004E35D0" w:rsidP="005642AB">
            <w:pPr>
              <w:rPr>
                <w:sz w:val="24"/>
                <w:szCs w:val="24"/>
                <w:lang w:val="ru-RU"/>
              </w:rPr>
            </w:pPr>
            <w:r w:rsidRPr="00E03791">
              <w:rPr>
                <w:sz w:val="24"/>
                <w:szCs w:val="24"/>
                <w:lang w:val="ru-RU"/>
              </w:rPr>
              <w:t>Обществознание и естествознание</w:t>
            </w:r>
          </w:p>
          <w:p w:rsidR="004E35D0" w:rsidRPr="00E03791" w:rsidRDefault="00620FF8" w:rsidP="005642AB">
            <w:pPr>
              <w:jc w:val="center"/>
              <w:rPr>
                <w:sz w:val="24"/>
                <w:szCs w:val="24"/>
                <w:lang w:val="ru-RU"/>
              </w:rPr>
            </w:pPr>
            <w:r>
              <w:rPr>
                <w:sz w:val="24"/>
                <w:szCs w:val="24"/>
                <w:lang w:val="ru-RU"/>
              </w:rPr>
              <w:t>(о</w:t>
            </w:r>
            <w:r w:rsidR="004E35D0" w:rsidRPr="00E03791">
              <w:rPr>
                <w:sz w:val="24"/>
                <w:szCs w:val="24"/>
                <w:lang w:val="ru-RU"/>
              </w:rPr>
              <w:t>кружающий мир)</w:t>
            </w:r>
          </w:p>
        </w:tc>
        <w:tc>
          <w:tcPr>
            <w:tcW w:w="1786" w:type="dxa"/>
          </w:tcPr>
          <w:p w:rsidR="004E35D0" w:rsidRPr="00E03791" w:rsidRDefault="004E35D0" w:rsidP="005642AB">
            <w:pPr>
              <w:jc w:val="center"/>
              <w:rPr>
                <w:sz w:val="24"/>
                <w:szCs w:val="24"/>
              </w:rPr>
            </w:pPr>
            <w:r w:rsidRPr="00E03791">
              <w:rPr>
                <w:sz w:val="24"/>
                <w:szCs w:val="24"/>
              </w:rPr>
              <w:t>Окружающий мир</w:t>
            </w:r>
          </w:p>
        </w:tc>
        <w:tc>
          <w:tcPr>
            <w:tcW w:w="5688" w:type="dxa"/>
          </w:tcPr>
          <w:p w:rsidR="004E35D0" w:rsidRPr="00E03791" w:rsidRDefault="004E35D0" w:rsidP="005642AB">
            <w:pPr>
              <w:numPr>
                <w:ilvl w:val="0"/>
                <w:numId w:val="16"/>
              </w:numPr>
              <w:tabs>
                <w:tab w:val="clear" w:pos="720"/>
                <w:tab w:val="left" w:pos="146"/>
                <w:tab w:val="left" w:pos="366"/>
              </w:tabs>
              <w:ind w:left="146" w:firstLine="0"/>
              <w:jc w:val="both"/>
              <w:rPr>
                <w:sz w:val="24"/>
                <w:szCs w:val="24"/>
                <w:lang w:val="ru-RU"/>
              </w:rPr>
            </w:pPr>
            <w:r w:rsidRPr="00E03791">
              <w:rPr>
                <w:sz w:val="24"/>
                <w:szCs w:val="24"/>
                <w:lang w:val="ru-RU"/>
              </w:rPr>
              <w:t>Формирование уважительного отношения к России, родному краю, своей семье, истории, культуре, природе нашей страны, её современной жизни;</w:t>
            </w:r>
          </w:p>
          <w:p w:rsidR="004E35D0" w:rsidRPr="00E03791" w:rsidRDefault="004E35D0" w:rsidP="005642AB">
            <w:pPr>
              <w:numPr>
                <w:ilvl w:val="0"/>
                <w:numId w:val="16"/>
              </w:numPr>
              <w:tabs>
                <w:tab w:val="clear" w:pos="720"/>
                <w:tab w:val="left" w:pos="146"/>
                <w:tab w:val="left" w:pos="366"/>
              </w:tabs>
              <w:ind w:left="146" w:firstLine="0"/>
              <w:jc w:val="both"/>
              <w:rPr>
                <w:sz w:val="24"/>
                <w:szCs w:val="24"/>
                <w:lang w:val="ru-RU"/>
              </w:rPr>
            </w:pPr>
            <w:r w:rsidRPr="00E03791">
              <w:rPr>
                <w:sz w:val="24"/>
                <w:szCs w:val="24"/>
                <w:lang w:val="ru-RU"/>
              </w:rPr>
              <w:t xml:space="preserve">расширение, </w:t>
            </w:r>
            <w:r w:rsidRPr="00E03791">
              <w:rPr>
                <w:spacing w:val="-4"/>
                <w:sz w:val="24"/>
                <w:szCs w:val="24"/>
                <w:lang w:val="ru-RU"/>
              </w:rPr>
              <w:t xml:space="preserve">углубление </w:t>
            </w:r>
            <w:r w:rsidRPr="00E03791">
              <w:rPr>
                <w:sz w:val="24"/>
                <w:szCs w:val="24"/>
                <w:lang w:val="ru-RU"/>
              </w:rPr>
              <w:t xml:space="preserve">и систематизация знаний о предметах и явлениях </w:t>
            </w:r>
            <w:r w:rsidRPr="00E03791">
              <w:rPr>
                <w:spacing w:val="-4"/>
                <w:sz w:val="24"/>
                <w:szCs w:val="24"/>
                <w:lang w:val="ru-RU"/>
              </w:rPr>
              <w:t xml:space="preserve">окружающего </w:t>
            </w:r>
            <w:r w:rsidRPr="00E03791">
              <w:rPr>
                <w:sz w:val="24"/>
                <w:szCs w:val="24"/>
                <w:lang w:val="ru-RU"/>
              </w:rPr>
              <w:t xml:space="preserve">мира, осознание целостности </w:t>
            </w:r>
            <w:r w:rsidRPr="00E03791">
              <w:rPr>
                <w:spacing w:val="-3"/>
                <w:sz w:val="24"/>
                <w:szCs w:val="24"/>
                <w:lang w:val="ru-RU"/>
              </w:rPr>
              <w:t xml:space="preserve">окружающего </w:t>
            </w:r>
            <w:r w:rsidRPr="00E03791">
              <w:rPr>
                <w:sz w:val="24"/>
                <w:szCs w:val="24"/>
                <w:lang w:val="ru-RU"/>
              </w:rPr>
              <w:t xml:space="preserve">мира, </w:t>
            </w:r>
            <w:r w:rsidRPr="00E03791">
              <w:rPr>
                <w:spacing w:val="1"/>
                <w:sz w:val="24"/>
                <w:szCs w:val="24"/>
                <w:lang w:val="ru-RU"/>
              </w:rPr>
              <w:t xml:space="preserve">освоение </w:t>
            </w:r>
            <w:r w:rsidRPr="00E03791">
              <w:rPr>
                <w:sz w:val="24"/>
                <w:szCs w:val="24"/>
                <w:lang w:val="ru-RU"/>
              </w:rPr>
              <w:t xml:space="preserve">основ </w:t>
            </w:r>
            <w:r w:rsidRPr="00E03791">
              <w:rPr>
                <w:spacing w:val="-4"/>
                <w:sz w:val="24"/>
                <w:szCs w:val="24"/>
                <w:lang w:val="ru-RU"/>
              </w:rPr>
              <w:t xml:space="preserve">экологической </w:t>
            </w:r>
            <w:r w:rsidRPr="00E03791">
              <w:rPr>
                <w:sz w:val="24"/>
                <w:szCs w:val="24"/>
                <w:lang w:val="ru-RU"/>
              </w:rPr>
              <w:t xml:space="preserve">грамотности, элементарных </w:t>
            </w:r>
            <w:r w:rsidRPr="00E03791">
              <w:rPr>
                <w:spacing w:val="1"/>
                <w:sz w:val="24"/>
                <w:szCs w:val="24"/>
                <w:lang w:val="ru-RU"/>
              </w:rPr>
              <w:t xml:space="preserve">правил </w:t>
            </w:r>
            <w:r w:rsidRPr="00E03791">
              <w:rPr>
                <w:sz w:val="24"/>
                <w:szCs w:val="24"/>
                <w:lang w:val="ru-RU"/>
              </w:rPr>
              <w:t xml:space="preserve">нравственного поведения в мире природы и </w:t>
            </w:r>
            <w:r w:rsidRPr="00E03791">
              <w:rPr>
                <w:spacing w:val="-3"/>
                <w:sz w:val="24"/>
                <w:szCs w:val="24"/>
                <w:lang w:val="ru-RU"/>
              </w:rPr>
              <w:t xml:space="preserve">людей, норм </w:t>
            </w:r>
            <w:r w:rsidRPr="00E03791">
              <w:rPr>
                <w:sz w:val="24"/>
                <w:szCs w:val="24"/>
                <w:lang w:val="ru-RU"/>
              </w:rPr>
              <w:t xml:space="preserve">здоровьесберегающего поведения в природной и </w:t>
            </w:r>
            <w:r w:rsidRPr="00E03791">
              <w:rPr>
                <w:spacing w:val="-3"/>
                <w:sz w:val="24"/>
                <w:szCs w:val="24"/>
                <w:lang w:val="ru-RU"/>
              </w:rPr>
              <w:t>социальной</w:t>
            </w:r>
            <w:r w:rsidRPr="00E03791">
              <w:rPr>
                <w:spacing w:val="15"/>
                <w:sz w:val="24"/>
                <w:szCs w:val="24"/>
                <w:lang w:val="ru-RU"/>
              </w:rPr>
              <w:t xml:space="preserve"> </w:t>
            </w:r>
            <w:r w:rsidRPr="00E03791">
              <w:rPr>
                <w:sz w:val="24"/>
                <w:szCs w:val="24"/>
                <w:lang w:val="ru-RU"/>
              </w:rPr>
              <w:t>среде;</w:t>
            </w:r>
          </w:p>
          <w:p w:rsidR="004E35D0" w:rsidRPr="00E03791" w:rsidRDefault="004E35D0" w:rsidP="005642AB">
            <w:pPr>
              <w:numPr>
                <w:ilvl w:val="0"/>
                <w:numId w:val="16"/>
              </w:numPr>
              <w:tabs>
                <w:tab w:val="clear" w:pos="720"/>
                <w:tab w:val="left" w:pos="146"/>
                <w:tab w:val="left" w:pos="366"/>
              </w:tabs>
              <w:ind w:left="146" w:firstLine="0"/>
              <w:jc w:val="both"/>
              <w:rPr>
                <w:sz w:val="24"/>
                <w:szCs w:val="24"/>
                <w:lang w:val="ru-RU"/>
              </w:rPr>
            </w:pPr>
            <w:r w:rsidRPr="00E03791">
              <w:rPr>
                <w:spacing w:val="-4"/>
                <w:sz w:val="24"/>
                <w:szCs w:val="24"/>
                <w:lang w:val="ru-RU"/>
              </w:rPr>
              <w:t xml:space="preserve">усвоение </w:t>
            </w:r>
            <w:r w:rsidRPr="00E03791">
              <w:rPr>
                <w:sz w:val="24"/>
                <w:szCs w:val="24"/>
                <w:lang w:val="ru-RU"/>
              </w:rPr>
              <w:t>простейших взаимосвязей и взаимозависимостей между миром</w:t>
            </w:r>
            <w:r w:rsidRPr="00E03791">
              <w:rPr>
                <w:spacing w:val="-8"/>
                <w:sz w:val="24"/>
                <w:szCs w:val="24"/>
                <w:lang w:val="ru-RU"/>
              </w:rPr>
              <w:t xml:space="preserve"> </w:t>
            </w:r>
            <w:r w:rsidRPr="00E03791">
              <w:rPr>
                <w:sz w:val="24"/>
                <w:szCs w:val="24"/>
                <w:lang w:val="ru-RU"/>
              </w:rPr>
              <w:t xml:space="preserve">живой и неживой природы, между деятельностью человека и </w:t>
            </w:r>
            <w:r w:rsidRPr="00E03791">
              <w:rPr>
                <w:spacing w:val="-3"/>
                <w:sz w:val="24"/>
                <w:szCs w:val="24"/>
                <w:lang w:val="ru-RU"/>
              </w:rPr>
              <w:t xml:space="preserve">происходящими </w:t>
            </w:r>
            <w:r w:rsidRPr="00E03791">
              <w:rPr>
                <w:sz w:val="24"/>
                <w:szCs w:val="24"/>
                <w:lang w:val="ru-RU"/>
              </w:rPr>
              <w:t xml:space="preserve">изменениями в </w:t>
            </w:r>
            <w:r w:rsidRPr="00E03791">
              <w:rPr>
                <w:spacing w:val="-3"/>
                <w:sz w:val="24"/>
                <w:szCs w:val="24"/>
                <w:lang w:val="ru-RU"/>
              </w:rPr>
              <w:t>окружающей</w:t>
            </w:r>
            <w:r w:rsidRPr="00E03791">
              <w:rPr>
                <w:spacing w:val="2"/>
                <w:sz w:val="24"/>
                <w:szCs w:val="24"/>
                <w:lang w:val="ru-RU"/>
              </w:rPr>
              <w:t xml:space="preserve"> </w:t>
            </w:r>
            <w:r w:rsidRPr="00E03791">
              <w:rPr>
                <w:sz w:val="24"/>
                <w:szCs w:val="24"/>
                <w:lang w:val="ru-RU"/>
              </w:rPr>
              <w:t>среде;</w:t>
            </w:r>
          </w:p>
          <w:p w:rsidR="004E35D0" w:rsidRPr="00E03791" w:rsidRDefault="004E35D0" w:rsidP="005642AB">
            <w:pPr>
              <w:numPr>
                <w:ilvl w:val="0"/>
                <w:numId w:val="16"/>
              </w:numPr>
              <w:tabs>
                <w:tab w:val="clear" w:pos="720"/>
                <w:tab w:val="left" w:pos="146"/>
                <w:tab w:val="left" w:pos="366"/>
              </w:tabs>
              <w:ind w:left="146" w:firstLine="0"/>
              <w:jc w:val="both"/>
              <w:rPr>
                <w:sz w:val="24"/>
                <w:szCs w:val="24"/>
                <w:lang w:val="ru-RU"/>
              </w:rPr>
            </w:pPr>
            <w:r w:rsidRPr="00E03791">
              <w:rPr>
                <w:sz w:val="24"/>
                <w:szCs w:val="24"/>
                <w:lang w:val="ru-RU"/>
              </w:rPr>
              <w:t xml:space="preserve">развитие </w:t>
            </w:r>
            <w:r w:rsidRPr="00E03791">
              <w:rPr>
                <w:spacing w:val="-5"/>
                <w:sz w:val="24"/>
                <w:szCs w:val="24"/>
                <w:lang w:val="ru-RU"/>
              </w:rPr>
              <w:t xml:space="preserve">навыков </w:t>
            </w:r>
            <w:r w:rsidRPr="00E03791">
              <w:rPr>
                <w:sz w:val="24"/>
                <w:szCs w:val="24"/>
                <w:lang w:val="ru-RU"/>
              </w:rPr>
              <w:t xml:space="preserve">устанавливать и выявлять причинно-следственные </w:t>
            </w:r>
            <w:r w:rsidRPr="00E03791">
              <w:rPr>
                <w:spacing w:val="-5"/>
                <w:sz w:val="24"/>
                <w:szCs w:val="24"/>
                <w:lang w:val="ru-RU"/>
              </w:rPr>
              <w:t xml:space="preserve">связи </w:t>
            </w:r>
            <w:r w:rsidRPr="00E03791">
              <w:rPr>
                <w:sz w:val="24"/>
                <w:szCs w:val="24"/>
                <w:lang w:val="ru-RU"/>
              </w:rPr>
              <w:t xml:space="preserve">в </w:t>
            </w:r>
            <w:r w:rsidRPr="00E03791">
              <w:rPr>
                <w:spacing w:val="-3"/>
                <w:sz w:val="24"/>
                <w:szCs w:val="24"/>
                <w:lang w:val="ru-RU"/>
              </w:rPr>
              <w:t xml:space="preserve">окружающем </w:t>
            </w:r>
            <w:r w:rsidRPr="00E03791">
              <w:rPr>
                <w:sz w:val="24"/>
                <w:szCs w:val="24"/>
                <w:lang w:val="ru-RU"/>
              </w:rPr>
              <w:t>мире, умение прогнозировать простые последствия собственных действий и действий, совершаемых другими</w:t>
            </w:r>
            <w:r w:rsidRPr="00E03791">
              <w:rPr>
                <w:spacing w:val="-12"/>
                <w:sz w:val="24"/>
                <w:szCs w:val="24"/>
                <w:lang w:val="ru-RU"/>
              </w:rPr>
              <w:t xml:space="preserve"> </w:t>
            </w:r>
            <w:r w:rsidRPr="00E03791">
              <w:rPr>
                <w:spacing w:val="-3"/>
                <w:sz w:val="24"/>
                <w:szCs w:val="24"/>
                <w:lang w:val="ru-RU"/>
              </w:rPr>
              <w:t>людьми;</w:t>
            </w:r>
          </w:p>
          <w:p w:rsidR="004E35D0" w:rsidRPr="00E03791" w:rsidRDefault="004E35D0" w:rsidP="005642AB">
            <w:pPr>
              <w:numPr>
                <w:ilvl w:val="0"/>
                <w:numId w:val="16"/>
              </w:numPr>
              <w:tabs>
                <w:tab w:val="clear" w:pos="720"/>
                <w:tab w:val="left" w:pos="146"/>
                <w:tab w:val="left" w:pos="366"/>
              </w:tabs>
              <w:ind w:left="146" w:firstLine="0"/>
              <w:jc w:val="both"/>
              <w:rPr>
                <w:sz w:val="24"/>
                <w:szCs w:val="24"/>
                <w:lang w:val="ru-RU"/>
              </w:rPr>
            </w:pPr>
            <w:r w:rsidRPr="00E03791">
              <w:rPr>
                <w:sz w:val="24"/>
                <w:szCs w:val="24"/>
                <w:lang w:val="ru-RU"/>
              </w:rPr>
              <w:t xml:space="preserve">формирование модели </w:t>
            </w:r>
            <w:r w:rsidRPr="00E03791">
              <w:rPr>
                <w:spacing w:val="-3"/>
                <w:sz w:val="24"/>
                <w:szCs w:val="24"/>
                <w:lang w:val="ru-RU"/>
              </w:rPr>
              <w:t xml:space="preserve">безопасного </w:t>
            </w:r>
            <w:r w:rsidRPr="00E03791">
              <w:rPr>
                <w:sz w:val="24"/>
                <w:szCs w:val="24"/>
                <w:lang w:val="ru-RU"/>
              </w:rPr>
              <w:t xml:space="preserve">поведения в условиях повседневной </w:t>
            </w:r>
            <w:r w:rsidRPr="00E03791">
              <w:rPr>
                <w:spacing w:val="-3"/>
                <w:sz w:val="24"/>
                <w:szCs w:val="24"/>
                <w:lang w:val="ru-RU"/>
              </w:rPr>
              <w:t xml:space="preserve">жизни </w:t>
            </w:r>
            <w:r w:rsidRPr="00E03791">
              <w:rPr>
                <w:sz w:val="24"/>
                <w:szCs w:val="24"/>
                <w:lang w:val="ru-RU"/>
              </w:rPr>
              <w:t xml:space="preserve">и в различных опасных и чрезвычайных </w:t>
            </w:r>
            <w:r w:rsidRPr="00E03791">
              <w:rPr>
                <w:spacing w:val="-3"/>
                <w:sz w:val="24"/>
                <w:szCs w:val="24"/>
                <w:lang w:val="ru-RU"/>
              </w:rPr>
              <w:t>ситуациях;</w:t>
            </w:r>
          </w:p>
          <w:p w:rsidR="004E35D0" w:rsidRPr="00E03791" w:rsidRDefault="004E35D0" w:rsidP="005642AB">
            <w:pPr>
              <w:numPr>
                <w:ilvl w:val="0"/>
                <w:numId w:val="16"/>
              </w:numPr>
              <w:tabs>
                <w:tab w:val="clear" w:pos="720"/>
                <w:tab w:val="left" w:pos="146"/>
                <w:tab w:val="left" w:pos="366"/>
              </w:tabs>
              <w:ind w:left="146" w:firstLine="0"/>
              <w:jc w:val="both"/>
              <w:rPr>
                <w:sz w:val="24"/>
                <w:szCs w:val="24"/>
                <w:lang w:val="ru-RU"/>
              </w:rPr>
            </w:pPr>
            <w:r w:rsidRPr="00E03791">
              <w:rPr>
                <w:sz w:val="24"/>
                <w:szCs w:val="24"/>
                <w:lang w:val="ru-RU"/>
              </w:rPr>
              <w:t xml:space="preserve">формирование </w:t>
            </w:r>
            <w:r w:rsidRPr="00E03791">
              <w:rPr>
                <w:spacing w:val="-4"/>
                <w:sz w:val="24"/>
                <w:szCs w:val="24"/>
                <w:lang w:val="ru-RU"/>
              </w:rPr>
              <w:t xml:space="preserve">психологической </w:t>
            </w:r>
            <w:r w:rsidRPr="00E03791">
              <w:rPr>
                <w:spacing w:val="-7"/>
                <w:sz w:val="24"/>
                <w:szCs w:val="24"/>
                <w:lang w:val="ru-RU"/>
              </w:rPr>
              <w:t xml:space="preserve">культуры </w:t>
            </w:r>
            <w:r w:rsidRPr="00E03791">
              <w:rPr>
                <w:sz w:val="24"/>
                <w:szCs w:val="24"/>
                <w:lang w:val="ru-RU"/>
              </w:rPr>
              <w:t xml:space="preserve">и </w:t>
            </w:r>
            <w:r w:rsidRPr="00E03791">
              <w:rPr>
                <w:spacing w:val="-3"/>
                <w:sz w:val="24"/>
                <w:szCs w:val="24"/>
                <w:lang w:val="ru-RU"/>
              </w:rPr>
              <w:t xml:space="preserve">компетенции </w:t>
            </w:r>
            <w:r w:rsidRPr="00E03791">
              <w:rPr>
                <w:sz w:val="24"/>
                <w:szCs w:val="24"/>
                <w:lang w:val="ru-RU"/>
              </w:rPr>
              <w:t>для обеспечения эффективного и безопасного взаимодействия в</w:t>
            </w:r>
            <w:r w:rsidRPr="00E03791">
              <w:rPr>
                <w:spacing w:val="7"/>
                <w:sz w:val="24"/>
                <w:szCs w:val="24"/>
                <w:lang w:val="ru-RU"/>
              </w:rPr>
              <w:t xml:space="preserve"> </w:t>
            </w:r>
            <w:r w:rsidRPr="00E03791">
              <w:rPr>
                <w:spacing w:val="-4"/>
                <w:sz w:val="24"/>
                <w:szCs w:val="24"/>
                <w:lang w:val="ru-RU"/>
              </w:rPr>
              <w:t>социуме;</w:t>
            </w:r>
          </w:p>
          <w:p w:rsidR="004E35D0" w:rsidRPr="00E03791" w:rsidRDefault="004E35D0" w:rsidP="005642AB">
            <w:pPr>
              <w:numPr>
                <w:ilvl w:val="0"/>
                <w:numId w:val="16"/>
              </w:numPr>
              <w:tabs>
                <w:tab w:val="clear" w:pos="720"/>
                <w:tab w:val="left" w:pos="146"/>
                <w:tab w:val="left" w:pos="366"/>
              </w:tabs>
              <w:ind w:left="146" w:firstLine="0"/>
              <w:jc w:val="both"/>
              <w:rPr>
                <w:sz w:val="24"/>
                <w:szCs w:val="24"/>
                <w:lang w:val="ru-RU"/>
              </w:rPr>
            </w:pPr>
            <w:r w:rsidRPr="00E03791">
              <w:rPr>
                <w:sz w:val="24"/>
                <w:szCs w:val="24"/>
                <w:lang w:val="ru-RU"/>
              </w:rPr>
              <w:t>развитие активности, любознательности и</w:t>
            </w:r>
            <w:r w:rsidRPr="00E03791">
              <w:rPr>
                <w:spacing w:val="10"/>
                <w:sz w:val="24"/>
                <w:szCs w:val="24"/>
                <w:lang w:val="ru-RU"/>
              </w:rPr>
              <w:t xml:space="preserve"> </w:t>
            </w:r>
            <w:r w:rsidRPr="00E03791">
              <w:rPr>
                <w:spacing w:val="-3"/>
                <w:sz w:val="24"/>
                <w:szCs w:val="24"/>
                <w:lang w:val="ru-RU"/>
              </w:rPr>
              <w:t>разумной</w:t>
            </w:r>
            <w:r w:rsidRPr="00E03791">
              <w:rPr>
                <w:sz w:val="24"/>
                <w:szCs w:val="24"/>
                <w:lang w:val="ru-RU"/>
              </w:rPr>
              <w:t xml:space="preserve"> предприимчивости во взаимодействии с миром живой и неживой природы.</w:t>
            </w:r>
          </w:p>
        </w:tc>
      </w:tr>
      <w:tr w:rsidR="004E35D0" w:rsidRPr="00C53E3B">
        <w:tc>
          <w:tcPr>
            <w:tcW w:w="493" w:type="dxa"/>
          </w:tcPr>
          <w:p w:rsidR="004E35D0" w:rsidRPr="00E03791" w:rsidRDefault="004E35D0" w:rsidP="005642AB">
            <w:pPr>
              <w:rPr>
                <w:sz w:val="24"/>
                <w:szCs w:val="24"/>
                <w:lang w:val="ru-RU"/>
              </w:rPr>
            </w:pPr>
            <w:r w:rsidRPr="00E03791">
              <w:rPr>
                <w:sz w:val="24"/>
                <w:szCs w:val="24"/>
                <w:lang w:val="ru-RU"/>
              </w:rPr>
              <w:t>6</w:t>
            </w:r>
          </w:p>
        </w:tc>
        <w:tc>
          <w:tcPr>
            <w:tcW w:w="2011" w:type="dxa"/>
          </w:tcPr>
          <w:p w:rsidR="004E35D0" w:rsidRPr="00E03791" w:rsidRDefault="004E35D0" w:rsidP="005642AB">
            <w:pPr>
              <w:jc w:val="center"/>
              <w:rPr>
                <w:sz w:val="24"/>
                <w:szCs w:val="24"/>
                <w:lang w:val="ru-RU"/>
              </w:rPr>
            </w:pPr>
            <w:r w:rsidRPr="00E03791">
              <w:rPr>
                <w:sz w:val="24"/>
                <w:szCs w:val="24"/>
                <w:lang w:val="ru-RU"/>
              </w:rPr>
              <w:t>Основы религиозных культур и светской этики</w:t>
            </w:r>
          </w:p>
        </w:tc>
        <w:tc>
          <w:tcPr>
            <w:tcW w:w="1786" w:type="dxa"/>
          </w:tcPr>
          <w:p w:rsidR="004E35D0" w:rsidRPr="00E03791" w:rsidRDefault="004E35D0" w:rsidP="005642AB">
            <w:pPr>
              <w:jc w:val="center"/>
              <w:rPr>
                <w:sz w:val="24"/>
                <w:szCs w:val="24"/>
                <w:lang w:val="ru-RU"/>
              </w:rPr>
            </w:pPr>
            <w:r w:rsidRPr="00E03791">
              <w:rPr>
                <w:sz w:val="24"/>
                <w:szCs w:val="24"/>
                <w:lang w:val="ru-RU"/>
              </w:rPr>
              <w:t>Основы религиозных культур и светской этики</w:t>
            </w:r>
          </w:p>
        </w:tc>
        <w:tc>
          <w:tcPr>
            <w:tcW w:w="5688" w:type="dxa"/>
          </w:tcPr>
          <w:p w:rsidR="004E35D0" w:rsidRPr="00E03791" w:rsidRDefault="004E35D0" w:rsidP="005642AB">
            <w:pPr>
              <w:numPr>
                <w:ilvl w:val="0"/>
                <w:numId w:val="17"/>
              </w:numPr>
              <w:tabs>
                <w:tab w:val="clear" w:pos="720"/>
                <w:tab w:val="left" w:pos="146"/>
                <w:tab w:val="left" w:pos="366"/>
              </w:tabs>
              <w:ind w:left="146" w:firstLine="0"/>
              <w:jc w:val="both"/>
              <w:rPr>
                <w:sz w:val="24"/>
                <w:szCs w:val="24"/>
                <w:lang w:val="ru-RU"/>
              </w:rPr>
            </w:pPr>
            <w:r w:rsidRPr="00E03791">
              <w:rPr>
                <w:sz w:val="24"/>
                <w:szCs w:val="24"/>
                <w:lang w:val="ru-RU"/>
              </w:rPr>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4E35D0" w:rsidRPr="00E03791" w:rsidRDefault="004E35D0" w:rsidP="005642AB">
            <w:pPr>
              <w:numPr>
                <w:ilvl w:val="0"/>
                <w:numId w:val="17"/>
              </w:numPr>
              <w:tabs>
                <w:tab w:val="clear" w:pos="720"/>
                <w:tab w:val="left" w:pos="146"/>
                <w:tab w:val="left" w:pos="366"/>
              </w:tabs>
              <w:ind w:left="146" w:firstLine="0"/>
              <w:jc w:val="both"/>
              <w:rPr>
                <w:sz w:val="24"/>
                <w:szCs w:val="24"/>
                <w:lang w:val="ru-RU"/>
              </w:rPr>
            </w:pPr>
            <w:r w:rsidRPr="00E03791">
              <w:rPr>
                <w:sz w:val="24"/>
                <w:szCs w:val="24"/>
                <w:lang w:val="ru-RU"/>
              </w:rPr>
              <w:t xml:space="preserve">понимание значения нравственности, веры и </w:t>
            </w:r>
            <w:r w:rsidRPr="00E03791">
              <w:rPr>
                <w:spacing w:val="-3"/>
                <w:sz w:val="24"/>
                <w:szCs w:val="24"/>
                <w:lang w:val="ru-RU"/>
              </w:rPr>
              <w:t xml:space="preserve">религии </w:t>
            </w:r>
            <w:r w:rsidRPr="00E03791">
              <w:rPr>
                <w:sz w:val="24"/>
                <w:szCs w:val="24"/>
                <w:lang w:val="ru-RU"/>
              </w:rPr>
              <w:t xml:space="preserve">в </w:t>
            </w:r>
            <w:r w:rsidRPr="00E03791">
              <w:rPr>
                <w:spacing w:val="-3"/>
                <w:sz w:val="24"/>
                <w:szCs w:val="24"/>
                <w:lang w:val="ru-RU"/>
              </w:rPr>
              <w:t xml:space="preserve">жизни </w:t>
            </w:r>
            <w:r w:rsidRPr="00E03791">
              <w:rPr>
                <w:sz w:val="24"/>
                <w:szCs w:val="24"/>
                <w:lang w:val="ru-RU"/>
              </w:rPr>
              <w:t>человека и</w:t>
            </w:r>
            <w:r w:rsidRPr="00E03791">
              <w:rPr>
                <w:spacing w:val="-15"/>
                <w:sz w:val="24"/>
                <w:szCs w:val="24"/>
                <w:lang w:val="ru-RU"/>
              </w:rPr>
              <w:t xml:space="preserve"> </w:t>
            </w:r>
            <w:r w:rsidRPr="00E03791">
              <w:rPr>
                <w:sz w:val="24"/>
                <w:szCs w:val="24"/>
                <w:lang w:val="ru-RU"/>
              </w:rPr>
              <w:t>общества;</w:t>
            </w:r>
          </w:p>
          <w:p w:rsidR="004E35D0" w:rsidRPr="00E03791" w:rsidRDefault="004E35D0" w:rsidP="005642AB">
            <w:pPr>
              <w:numPr>
                <w:ilvl w:val="0"/>
                <w:numId w:val="17"/>
              </w:numPr>
              <w:tabs>
                <w:tab w:val="clear" w:pos="720"/>
                <w:tab w:val="left" w:pos="146"/>
                <w:tab w:val="left" w:pos="366"/>
              </w:tabs>
              <w:ind w:left="146" w:firstLine="0"/>
              <w:jc w:val="both"/>
              <w:rPr>
                <w:sz w:val="24"/>
                <w:szCs w:val="24"/>
                <w:lang w:val="ru-RU"/>
              </w:rPr>
            </w:pPr>
            <w:r w:rsidRPr="00E03791">
              <w:rPr>
                <w:sz w:val="24"/>
                <w:szCs w:val="24"/>
                <w:lang w:val="ru-RU"/>
              </w:rPr>
              <w:t xml:space="preserve">формирование первоначальных представлений о </w:t>
            </w:r>
            <w:r w:rsidRPr="00E03791">
              <w:rPr>
                <w:spacing w:val="-4"/>
                <w:sz w:val="24"/>
                <w:szCs w:val="24"/>
                <w:lang w:val="ru-RU"/>
              </w:rPr>
              <w:t xml:space="preserve">светской </w:t>
            </w:r>
            <w:r w:rsidRPr="00E03791">
              <w:rPr>
                <w:sz w:val="24"/>
                <w:szCs w:val="24"/>
                <w:lang w:val="ru-RU"/>
              </w:rPr>
              <w:t xml:space="preserve">этике, о традиционных </w:t>
            </w:r>
            <w:r w:rsidRPr="00E03791">
              <w:rPr>
                <w:spacing w:val="-3"/>
                <w:sz w:val="24"/>
                <w:szCs w:val="24"/>
                <w:lang w:val="ru-RU"/>
              </w:rPr>
              <w:t xml:space="preserve">религиях, </w:t>
            </w:r>
            <w:r w:rsidRPr="00E03791">
              <w:rPr>
                <w:spacing w:val="10"/>
                <w:sz w:val="24"/>
                <w:szCs w:val="24"/>
                <w:lang w:val="ru-RU"/>
              </w:rPr>
              <w:t xml:space="preserve">их </w:t>
            </w:r>
            <w:r w:rsidRPr="00E03791">
              <w:rPr>
                <w:sz w:val="24"/>
                <w:szCs w:val="24"/>
                <w:lang w:val="ru-RU"/>
              </w:rPr>
              <w:t xml:space="preserve">роли в </w:t>
            </w:r>
            <w:r w:rsidRPr="00E03791">
              <w:rPr>
                <w:spacing w:val="-6"/>
                <w:sz w:val="24"/>
                <w:szCs w:val="24"/>
                <w:lang w:val="ru-RU"/>
              </w:rPr>
              <w:t xml:space="preserve">культуре, </w:t>
            </w:r>
            <w:r w:rsidRPr="00E03791">
              <w:rPr>
                <w:sz w:val="24"/>
                <w:szCs w:val="24"/>
                <w:lang w:val="ru-RU"/>
              </w:rPr>
              <w:t>истории и современности</w:t>
            </w:r>
            <w:r w:rsidRPr="00E03791">
              <w:rPr>
                <w:spacing w:val="13"/>
                <w:sz w:val="24"/>
                <w:szCs w:val="24"/>
                <w:lang w:val="ru-RU"/>
              </w:rPr>
              <w:t xml:space="preserve"> </w:t>
            </w:r>
            <w:r w:rsidRPr="00E03791">
              <w:rPr>
                <w:sz w:val="24"/>
                <w:szCs w:val="24"/>
                <w:lang w:val="ru-RU"/>
              </w:rPr>
              <w:t>России;</w:t>
            </w:r>
          </w:p>
          <w:p w:rsidR="004E35D0" w:rsidRPr="00E03791" w:rsidRDefault="004E35D0" w:rsidP="005642AB">
            <w:pPr>
              <w:numPr>
                <w:ilvl w:val="0"/>
                <w:numId w:val="17"/>
              </w:numPr>
              <w:tabs>
                <w:tab w:val="clear" w:pos="720"/>
                <w:tab w:val="left" w:pos="146"/>
                <w:tab w:val="left" w:pos="366"/>
              </w:tabs>
              <w:ind w:left="146" w:firstLine="0"/>
              <w:jc w:val="both"/>
              <w:rPr>
                <w:sz w:val="24"/>
                <w:szCs w:val="24"/>
              </w:rPr>
            </w:pPr>
            <w:r w:rsidRPr="00E03791">
              <w:rPr>
                <w:sz w:val="24"/>
                <w:szCs w:val="24"/>
                <w:lang w:val="ru-RU"/>
              </w:rPr>
              <w:t>о</w:t>
            </w:r>
            <w:r w:rsidRPr="00E03791">
              <w:rPr>
                <w:sz w:val="24"/>
                <w:szCs w:val="24"/>
              </w:rPr>
              <w:t xml:space="preserve">сознание ценности </w:t>
            </w:r>
            <w:r w:rsidRPr="00E03791">
              <w:rPr>
                <w:spacing w:val="-4"/>
                <w:sz w:val="24"/>
                <w:szCs w:val="24"/>
              </w:rPr>
              <w:t xml:space="preserve">человеческой </w:t>
            </w:r>
            <w:r w:rsidRPr="00E03791">
              <w:rPr>
                <w:sz w:val="24"/>
                <w:szCs w:val="24"/>
              </w:rPr>
              <w:t>жизни.</w:t>
            </w:r>
          </w:p>
        </w:tc>
      </w:tr>
      <w:tr w:rsidR="004E35D0" w:rsidRPr="00E639DA">
        <w:tc>
          <w:tcPr>
            <w:tcW w:w="493" w:type="dxa"/>
          </w:tcPr>
          <w:p w:rsidR="004E35D0" w:rsidRPr="00E03791" w:rsidRDefault="004E35D0" w:rsidP="005642AB">
            <w:pPr>
              <w:rPr>
                <w:sz w:val="24"/>
                <w:szCs w:val="24"/>
                <w:lang w:val="ru-RU"/>
              </w:rPr>
            </w:pPr>
            <w:r w:rsidRPr="00E03791">
              <w:rPr>
                <w:sz w:val="24"/>
                <w:szCs w:val="24"/>
                <w:lang w:val="ru-RU"/>
              </w:rPr>
              <w:t>7</w:t>
            </w:r>
          </w:p>
        </w:tc>
        <w:tc>
          <w:tcPr>
            <w:tcW w:w="2011" w:type="dxa"/>
          </w:tcPr>
          <w:p w:rsidR="004E35D0" w:rsidRPr="00E03791" w:rsidRDefault="004E35D0" w:rsidP="005642AB">
            <w:pPr>
              <w:jc w:val="center"/>
              <w:rPr>
                <w:sz w:val="24"/>
                <w:szCs w:val="24"/>
              </w:rPr>
            </w:pPr>
            <w:r w:rsidRPr="00E03791">
              <w:rPr>
                <w:sz w:val="24"/>
                <w:szCs w:val="24"/>
              </w:rPr>
              <w:t>Искусство</w:t>
            </w:r>
          </w:p>
        </w:tc>
        <w:tc>
          <w:tcPr>
            <w:tcW w:w="1786" w:type="dxa"/>
          </w:tcPr>
          <w:p w:rsidR="004E35D0" w:rsidRPr="00E03791" w:rsidRDefault="004E35D0" w:rsidP="005642AB">
            <w:pPr>
              <w:jc w:val="center"/>
              <w:rPr>
                <w:sz w:val="24"/>
                <w:szCs w:val="24"/>
              </w:rPr>
            </w:pPr>
            <w:r w:rsidRPr="00E03791">
              <w:rPr>
                <w:sz w:val="24"/>
                <w:szCs w:val="24"/>
              </w:rPr>
              <w:t>Музыка</w:t>
            </w:r>
          </w:p>
        </w:tc>
        <w:tc>
          <w:tcPr>
            <w:tcW w:w="5688" w:type="dxa"/>
          </w:tcPr>
          <w:p w:rsidR="004E35D0" w:rsidRPr="00E03791" w:rsidRDefault="004E35D0" w:rsidP="005642AB">
            <w:pPr>
              <w:numPr>
                <w:ilvl w:val="0"/>
                <w:numId w:val="18"/>
              </w:numPr>
              <w:tabs>
                <w:tab w:val="clear" w:pos="720"/>
                <w:tab w:val="num" w:pos="366"/>
              </w:tabs>
              <w:ind w:left="146" w:firstLine="0"/>
              <w:jc w:val="both"/>
              <w:rPr>
                <w:sz w:val="24"/>
                <w:szCs w:val="24"/>
                <w:lang w:val="ru-RU"/>
              </w:rPr>
            </w:pPr>
            <w:r w:rsidRPr="00E03791">
              <w:rPr>
                <w:sz w:val="24"/>
                <w:szCs w:val="24"/>
                <w:lang w:val="ru-RU"/>
              </w:rPr>
              <w:t>Формирование первоначальных представлений о роли музыки в жизни человека, её роли в духовн</w:t>
            </w:r>
            <w:proofErr w:type="gramStart"/>
            <w:r w:rsidRPr="00E03791">
              <w:rPr>
                <w:sz w:val="24"/>
                <w:szCs w:val="24"/>
                <w:lang w:val="ru-RU"/>
              </w:rPr>
              <w:t>о-</w:t>
            </w:r>
            <w:proofErr w:type="gramEnd"/>
            <w:r w:rsidRPr="00E03791">
              <w:rPr>
                <w:sz w:val="24"/>
                <w:szCs w:val="24"/>
                <w:lang w:val="ru-RU"/>
              </w:rPr>
              <w:t xml:space="preserve"> просветительском развитии человека;</w:t>
            </w:r>
          </w:p>
          <w:p w:rsidR="004E35D0" w:rsidRPr="00E03791" w:rsidRDefault="004E35D0" w:rsidP="005642AB">
            <w:pPr>
              <w:numPr>
                <w:ilvl w:val="0"/>
                <w:numId w:val="18"/>
              </w:numPr>
              <w:tabs>
                <w:tab w:val="clear" w:pos="720"/>
                <w:tab w:val="num" w:pos="366"/>
              </w:tabs>
              <w:ind w:left="146" w:firstLine="0"/>
              <w:jc w:val="both"/>
              <w:rPr>
                <w:sz w:val="24"/>
                <w:szCs w:val="24"/>
                <w:lang w:val="ru-RU"/>
              </w:rPr>
            </w:pPr>
            <w:r w:rsidRPr="00E03791">
              <w:rPr>
                <w:sz w:val="24"/>
                <w:szCs w:val="24"/>
                <w:lang w:val="ru-RU"/>
              </w:rPr>
              <w:t xml:space="preserve">формирование элементов музыкальной </w:t>
            </w:r>
            <w:r w:rsidRPr="00E03791">
              <w:rPr>
                <w:spacing w:val="-4"/>
                <w:sz w:val="24"/>
                <w:szCs w:val="24"/>
                <w:lang w:val="ru-RU"/>
              </w:rPr>
              <w:t xml:space="preserve">культуры, </w:t>
            </w:r>
            <w:r w:rsidRPr="00E03791">
              <w:rPr>
                <w:sz w:val="24"/>
                <w:szCs w:val="24"/>
                <w:lang w:val="ru-RU"/>
              </w:rPr>
              <w:t>интереса к музыкальному искусству и музыкальной деятельности, формирование элементарных этических</w:t>
            </w:r>
            <w:r w:rsidRPr="00E03791">
              <w:rPr>
                <w:spacing w:val="-11"/>
                <w:sz w:val="24"/>
                <w:szCs w:val="24"/>
                <w:lang w:val="ru-RU"/>
              </w:rPr>
              <w:t xml:space="preserve"> </w:t>
            </w:r>
            <w:r w:rsidRPr="00E03791">
              <w:rPr>
                <w:sz w:val="24"/>
                <w:szCs w:val="24"/>
                <w:lang w:val="ru-RU"/>
              </w:rPr>
              <w:t>суждений;</w:t>
            </w:r>
          </w:p>
          <w:p w:rsidR="004E35D0" w:rsidRPr="00E03791" w:rsidRDefault="004E35D0" w:rsidP="005642AB">
            <w:pPr>
              <w:numPr>
                <w:ilvl w:val="0"/>
                <w:numId w:val="18"/>
              </w:numPr>
              <w:tabs>
                <w:tab w:val="clear" w:pos="720"/>
                <w:tab w:val="num" w:pos="366"/>
              </w:tabs>
              <w:ind w:left="146" w:firstLine="0"/>
              <w:jc w:val="both"/>
              <w:rPr>
                <w:sz w:val="24"/>
                <w:szCs w:val="24"/>
                <w:lang w:val="ru-RU"/>
              </w:rPr>
            </w:pPr>
            <w:r w:rsidRPr="00E03791">
              <w:rPr>
                <w:sz w:val="24"/>
                <w:szCs w:val="24"/>
                <w:lang w:val="ru-RU"/>
              </w:rPr>
              <w:t xml:space="preserve">развитие эмоционального восприятия </w:t>
            </w:r>
            <w:r w:rsidRPr="00E03791">
              <w:rPr>
                <w:spacing w:val="-4"/>
                <w:sz w:val="24"/>
                <w:szCs w:val="24"/>
                <w:lang w:val="ru-RU"/>
              </w:rPr>
              <w:t xml:space="preserve">музыки, </w:t>
            </w:r>
            <w:r w:rsidRPr="00E03791">
              <w:rPr>
                <w:sz w:val="24"/>
                <w:szCs w:val="24"/>
                <w:lang w:val="ru-RU"/>
              </w:rPr>
              <w:t xml:space="preserve">как в процессе активной </w:t>
            </w:r>
            <w:r w:rsidRPr="00E03791">
              <w:rPr>
                <w:spacing w:val="-4"/>
                <w:sz w:val="24"/>
                <w:szCs w:val="24"/>
                <w:lang w:val="ru-RU"/>
              </w:rPr>
              <w:t xml:space="preserve">музыкальной </w:t>
            </w:r>
            <w:r w:rsidRPr="00E03791">
              <w:rPr>
                <w:sz w:val="24"/>
                <w:szCs w:val="24"/>
                <w:lang w:val="ru-RU"/>
              </w:rPr>
              <w:t xml:space="preserve">деятельности, </w:t>
            </w:r>
            <w:r w:rsidRPr="00E03791">
              <w:rPr>
                <w:spacing w:val="3"/>
                <w:sz w:val="24"/>
                <w:szCs w:val="24"/>
                <w:lang w:val="ru-RU"/>
              </w:rPr>
              <w:t xml:space="preserve">так </w:t>
            </w:r>
            <w:r w:rsidRPr="00E03791">
              <w:rPr>
                <w:sz w:val="24"/>
                <w:szCs w:val="24"/>
                <w:lang w:val="ru-RU"/>
              </w:rPr>
              <w:t xml:space="preserve">и </w:t>
            </w:r>
            <w:r w:rsidRPr="00E03791">
              <w:rPr>
                <w:spacing w:val="1"/>
                <w:sz w:val="24"/>
                <w:szCs w:val="24"/>
                <w:lang w:val="ru-RU"/>
              </w:rPr>
              <w:t xml:space="preserve">во </w:t>
            </w:r>
            <w:r w:rsidRPr="00E03791">
              <w:rPr>
                <w:sz w:val="24"/>
                <w:szCs w:val="24"/>
                <w:lang w:val="ru-RU"/>
              </w:rPr>
              <w:t>время слушания музыкальных произведений;</w:t>
            </w:r>
          </w:p>
          <w:p w:rsidR="004E35D0" w:rsidRPr="00E03791" w:rsidRDefault="004E35D0" w:rsidP="005642AB">
            <w:pPr>
              <w:numPr>
                <w:ilvl w:val="0"/>
                <w:numId w:val="18"/>
              </w:numPr>
              <w:tabs>
                <w:tab w:val="clear" w:pos="720"/>
                <w:tab w:val="num" w:pos="366"/>
              </w:tabs>
              <w:ind w:left="146" w:firstLine="0"/>
              <w:jc w:val="both"/>
              <w:rPr>
                <w:sz w:val="24"/>
                <w:szCs w:val="24"/>
                <w:lang w:val="ru-RU"/>
              </w:rPr>
            </w:pPr>
            <w:r w:rsidRPr="00E03791">
              <w:rPr>
                <w:sz w:val="24"/>
                <w:szCs w:val="24"/>
                <w:lang w:val="ru-RU"/>
              </w:rPr>
              <w:lastRenderedPageBreak/>
              <w:t>формирование эстетических чу</w:t>
            </w:r>
            <w:proofErr w:type="gramStart"/>
            <w:r w:rsidRPr="00E03791">
              <w:rPr>
                <w:sz w:val="24"/>
                <w:szCs w:val="24"/>
                <w:lang w:val="ru-RU"/>
              </w:rPr>
              <w:t>вств</w:t>
            </w:r>
            <w:r w:rsidRPr="00E03791">
              <w:rPr>
                <w:spacing w:val="-25"/>
                <w:sz w:val="24"/>
                <w:szCs w:val="24"/>
                <w:lang w:val="ru-RU"/>
              </w:rPr>
              <w:t xml:space="preserve"> </w:t>
            </w:r>
            <w:r w:rsidRPr="00E03791">
              <w:rPr>
                <w:sz w:val="24"/>
                <w:szCs w:val="24"/>
                <w:lang w:val="ru-RU"/>
              </w:rPr>
              <w:t>в пр</w:t>
            </w:r>
            <w:proofErr w:type="gramEnd"/>
            <w:r w:rsidRPr="00E03791">
              <w:rPr>
                <w:sz w:val="24"/>
                <w:szCs w:val="24"/>
                <w:lang w:val="ru-RU"/>
              </w:rPr>
              <w:t>оцессе слушания музыкальных произведений различных</w:t>
            </w:r>
            <w:r w:rsidRPr="00E03791">
              <w:rPr>
                <w:spacing w:val="-7"/>
                <w:sz w:val="24"/>
                <w:szCs w:val="24"/>
                <w:lang w:val="ru-RU"/>
              </w:rPr>
              <w:t xml:space="preserve"> </w:t>
            </w:r>
            <w:r w:rsidRPr="00E03791">
              <w:rPr>
                <w:sz w:val="24"/>
                <w:szCs w:val="24"/>
                <w:lang w:val="ru-RU"/>
              </w:rPr>
              <w:t>жанров;</w:t>
            </w:r>
          </w:p>
          <w:p w:rsidR="004E35D0" w:rsidRPr="00E03791" w:rsidRDefault="004E35D0" w:rsidP="005642AB">
            <w:pPr>
              <w:numPr>
                <w:ilvl w:val="0"/>
                <w:numId w:val="18"/>
              </w:numPr>
              <w:tabs>
                <w:tab w:val="clear" w:pos="720"/>
                <w:tab w:val="num" w:pos="366"/>
              </w:tabs>
              <w:ind w:left="146" w:firstLine="0"/>
              <w:jc w:val="both"/>
              <w:rPr>
                <w:sz w:val="24"/>
                <w:szCs w:val="24"/>
                <w:lang w:val="ru-RU"/>
              </w:rPr>
            </w:pPr>
            <w:r w:rsidRPr="00E03791">
              <w:rPr>
                <w:sz w:val="24"/>
                <w:szCs w:val="24"/>
                <w:lang w:val="ru-RU"/>
              </w:rPr>
              <w:t>использование музыкальных</w:t>
            </w:r>
            <w:r w:rsidRPr="00E03791">
              <w:rPr>
                <w:spacing w:val="-40"/>
                <w:sz w:val="24"/>
                <w:szCs w:val="24"/>
                <w:lang w:val="ru-RU"/>
              </w:rPr>
              <w:t xml:space="preserve"> </w:t>
            </w:r>
            <w:r w:rsidRPr="00E03791">
              <w:rPr>
                <w:sz w:val="24"/>
                <w:szCs w:val="24"/>
                <w:lang w:val="ru-RU"/>
              </w:rPr>
              <w:t>образов при создании театрализованных и музыкально-пластических композиций, исполнении вокально-хоровых произведений, в импровизации.</w:t>
            </w:r>
          </w:p>
        </w:tc>
      </w:tr>
      <w:tr w:rsidR="004E35D0" w:rsidRPr="00E639DA">
        <w:tc>
          <w:tcPr>
            <w:tcW w:w="493" w:type="dxa"/>
          </w:tcPr>
          <w:p w:rsidR="004E35D0" w:rsidRPr="00E03791" w:rsidRDefault="004E35D0" w:rsidP="005642AB">
            <w:pPr>
              <w:rPr>
                <w:sz w:val="24"/>
                <w:szCs w:val="24"/>
                <w:lang w:val="ru-RU"/>
              </w:rPr>
            </w:pPr>
            <w:r w:rsidRPr="00E03791">
              <w:rPr>
                <w:sz w:val="24"/>
                <w:szCs w:val="24"/>
                <w:lang w:val="ru-RU"/>
              </w:rPr>
              <w:lastRenderedPageBreak/>
              <w:t>8</w:t>
            </w:r>
          </w:p>
        </w:tc>
        <w:tc>
          <w:tcPr>
            <w:tcW w:w="2011" w:type="dxa"/>
          </w:tcPr>
          <w:p w:rsidR="004E35D0" w:rsidRPr="00E03791" w:rsidRDefault="004E35D0" w:rsidP="005642AB">
            <w:pPr>
              <w:jc w:val="center"/>
              <w:rPr>
                <w:sz w:val="24"/>
                <w:szCs w:val="24"/>
                <w:lang w:val="ru-RU"/>
              </w:rPr>
            </w:pPr>
            <w:r w:rsidRPr="00E03791">
              <w:rPr>
                <w:sz w:val="24"/>
                <w:szCs w:val="24"/>
                <w:lang w:val="ru-RU"/>
              </w:rPr>
              <w:t>Искусство</w:t>
            </w:r>
          </w:p>
        </w:tc>
        <w:tc>
          <w:tcPr>
            <w:tcW w:w="1786" w:type="dxa"/>
          </w:tcPr>
          <w:p w:rsidR="004E35D0" w:rsidRPr="00E03791" w:rsidRDefault="004E35D0" w:rsidP="005642AB">
            <w:pPr>
              <w:jc w:val="center"/>
              <w:rPr>
                <w:sz w:val="24"/>
                <w:szCs w:val="24"/>
                <w:lang w:val="ru-RU"/>
              </w:rPr>
            </w:pPr>
            <w:r w:rsidRPr="00E03791">
              <w:rPr>
                <w:sz w:val="24"/>
                <w:szCs w:val="24"/>
              </w:rPr>
              <w:t>Изобразитель</w:t>
            </w:r>
          </w:p>
          <w:p w:rsidR="004E35D0" w:rsidRPr="00E03791" w:rsidRDefault="004E35D0" w:rsidP="005642AB">
            <w:pPr>
              <w:jc w:val="center"/>
              <w:rPr>
                <w:sz w:val="24"/>
                <w:szCs w:val="24"/>
              </w:rPr>
            </w:pPr>
            <w:r w:rsidRPr="00E03791">
              <w:rPr>
                <w:sz w:val="24"/>
                <w:szCs w:val="24"/>
              </w:rPr>
              <w:t>ное искусство</w:t>
            </w:r>
          </w:p>
        </w:tc>
        <w:tc>
          <w:tcPr>
            <w:tcW w:w="5688" w:type="dxa"/>
          </w:tcPr>
          <w:p w:rsidR="004E35D0" w:rsidRPr="00E03791" w:rsidRDefault="004E35D0" w:rsidP="005642AB">
            <w:pPr>
              <w:numPr>
                <w:ilvl w:val="0"/>
                <w:numId w:val="19"/>
              </w:numPr>
              <w:tabs>
                <w:tab w:val="clear" w:pos="720"/>
                <w:tab w:val="num" w:pos="146"/>
                <w:tab w:val="left" w:pos="366"/>
              </w:tabs>
              <w:ind w:left="146" w:firstLine="0"/>
              <w:jc w:val="both"/>
              <w:rPr>
                <w:sz w:val="24"/>
                <w:szCs w:val="24"/>
                <w:lang w:val="ru-RU"/>
              </w:rPr>
            </w:pPr>
            <w:r w:rsidRPr="00E03791">
              <w:rPr>
                <w:sz w:val="24"/>
                <w:szCs w:val="24"/>
                <w:lang w:val="ru-RU"/>
              </w:rPr>
              <w:t>Формирование первоначальных представлений о роли изобразительного искусства в жизни человека, его роли в духовном, нравственном развитии человека;</w:t>
            </w:r>
          </w:p>
          <w:p w:rsidR="004E35D0" w:rsidRPr="00E03791" w:rsidRDefault="004E35D0" w:rsidP="005642AB">
            <w:pPr>
              <w:numPr>
                <w:ilvl w:val="0"/>
                <w:numId w:val="19"/>
              </w:numPr>
              <w:tabs>
                <w:tab w:val="clear" w:pos="720"/>
                <w:tab w:val="num" w:pos="146"/>
                <w:tab w:val="left" w:pos="366"/>
              </w:tabs>
              <w:ind w:left="146" w:firstLine="0"/>
              <w:jc w:val="both"/>
              <w:rPr>
                <w:sz w:val="24"/>
                <w:szCs w:val="24"/>
                <w:lang w:val="ru-RU"/>
              </w:rPr>
            </w:pPr>
            <w:r w:rsidRPr="00E03791">
              <w:rPr>
                <w:sz w:val="24"/>
                <w:szCs w:val="24"/>
                <w:lang w:val="ru-RU"/>
              </w:rPr>
              <w:t>развитие эстетических</w:t>
            </w:r>
            <w:r w:rsidRPr="00E03791">
              <w:rPr>
                <w:spacing w:val="-19"/>
                <w:sz w:val="24"/>
                <w:szCs w:val="24"/>
                <w:lang w:val="ru-RU"/>
              </w:rPr>
              <w:t xml:space="preserve"> </w:t>
            </w:r>
            <w:r w:rsidRPr="00E03791">
              <w:rPr>
                <w:sz w:val="24"/>
                <w:szCs w:val="24"/>
                <w:lang w:val="ru-RU"/>
              </w:rPr>
              <w:t>чувств, умения видеть и понимать красивое, дифференцировать красивое</w:t>
            </w:r>
            <w:r w:rsidRPr="00E03791">
              <w:rPr>
                <w:spacing w:val="-18"/>
                <w:sz w:val="24"/>
                <w:szCs w:val="24"/>
                <w:lang w:val="ru-RU"/>
              </w:rPr>
              <w:t xml:space="preserve"> </w:t>
            </w:r>
            <w:r w:rsidRPr="00E03791">
              <w:rPr>
                <w:sz w:val="24"/>
                <w:szCs w:val="24"/>
                <w:lang w:val="ru-RU"/>
              </w:rPr>
              <w:t>о</w:t>
            </w:r>
            <w:proofErr w:type="gramStart"/>
            <w:r w:rsidRPr="00E03791">
              <w:rPr>
                <w:sz w:val="24"/>
                <w:szCs w:val="24"/>
                <w:lang w:val="ru-RU"/>
              </w:rPr>
              <w:t>т«</w:t>
            </w:r>
            <w:proofErr w:type="gramEnd"/>
            <w:r w:rsidRPr="00E03791">
              <w:rPr>
                <w:sz w:val="24"/>
                <w:szCs w:val="24"/>
                <w:lang w:val="ru-RU"/>
              </w:rPr>
              <w:t>некрасивого», высказывать оценочные суждения о произведениях искусств; воспитание активного эмоционально- эстетического отношения к произведениям искусства;</w:t>
            </w:r>
          </w:p>
          <w:p w:rsidR="004E35D0" w:rsidRPr="00E03791" w:rsidRDefault="004E35D0" w:rsidP="005642AB">
            <w:pPr>
              <w:numPr>
                <w:ilvl w:val="0"/>
                <w:numId w:val="19"/>
              </w:numPr>
              <w:tabs>
                <w:tab w:val="clear" w:pos="720"/>
                <w:tab w:val="num" w:pos="146"/>
                <w:tab w:val="left" w:pos="366"/>
              </w:tabs>
              <w:ind w:left="146" w:firstLine="0"/>
              <w:jc w:val="both"/>
              <w:rPr>
                <w:sz w:val="24"/>
                <w:szCs w:val="24"/>
                <w:lang w:val="ru-RU"/>
              </w:rPr>
            </w:pPr>
            <w:r w:rsidRPr="00E03791">
              <w:rPr>
                <w:sz w:val="24"/>
                <w:szCs w:val="24"/>
                <w:lang w:val="ru-RU"/>
              </w:rPr>
              <w:t xml:space="preserve">овладение элементарными практическими умениями и </w:t>
            </w:r>
            <w:r w:rsidRPr="00E03791">
              <w:rPr>
                <w:spacing w:val="-3"/>
                <w:sz w:val="24"/>
                <w:szCs w:val="24"/>
                <w:lang w:val="ru-RU"/>
              </w:rPr>
              <w:t>навыками</w:t>
            </w:r>
            <w:r w:rsidRPr="00E03791">
              <w:rPr>
                <w:spacing w:val="12"/>
                <w:sz w:val="24"/>
                <w:szCs w:val="24"/>
                <w:lang w:val="ru-RU"/>
              </w:rPr>
              <w:t xml:space="preserve"> </w:t>
            </w:r>
            <w:r w:rsidRPr="00E03791">
              <w:rPr>
                <w:sz w:val="24"/>
                <w:szCs w:val="24"/>
                <w:lang w:val="ru-RU"/>
              </w:rPr>
              <w:t>в различных видах художественной деятельности (изобразительного, декоративн</w:t>
            </w:r>
            <w:proofErr w:type="gramStart"/>
            <w:r w:rsidRPr="00E03791">
              <w:rPr>
                <w:sz w:val="24"/>
                <w:szCs w:val="24"/>
                <w:lang w:val="ru-RU"/>
              </w:rPr>
              <w:t>о-</w:t>
            </w:r>
            <w:proofErr w:type="gramEnd"/>
            <w:r w:rsidRPr="00E03791">
              <w:rPr>
                <w:sz w:val="24"/>
                <w:szCs w:val="24"/>
                <w:lang w:val="ru-RU"/>
              </w:rPr>
              <w:t xml:space="preserve"> прикладного и народного искусства, скульптуры, дизайна и др.);</w:t>
            </w:r>
          </w:p>
          <w:p w:rsidR="004E35D0" w:rsidRPr="00E03791" w:rsidRDefault="004E35D0" w:rsidP="005642AB">
            <w:pPr>
              <w:numPr>
                <w:ilvl w:val="0"/>
                <w:numId w:val="19"/>
              </w:numPr>
              <w:tabs>
                <w:tab w:val="clear" w:pos="720"/>
                <w:tab w:val="num" w:pos="146"/>
                <w:tab w:val="left" w:pos="366"/>
              </w:tabs>
              <w:ind w:left="146" w:firstLine="0"/>
              <w:jc w:val="both"/>
              <w:rPr>
                <w:sz w:val="24"/>
                <w:szCs w:val="24"/>
                <w:lang w:val="ru-RU"/>
              </w:rPr>
            </w:pPr>
            <w:proofErr w:type="gramStart"/>
            <w:r w:rsidRPr="00E03791">
              <w:rPr>
                <w:spacing w:val="-3"/>
                <w:sz w:val="24"/>
                <w:szCs w:val="24"/>
                <w:lang w:val="ru-RU"/>
              </w:rPr>
              <w:t xml:space="preserve">умение </w:t>
            </w:r>
            <w:r w:rsidRPr="00E03791">
              <w:rPr>
                <w:sz w:val="24"/>
                <w:szCs w:val="24"/>
                <w:lang w:val="ru-RU"/>
              </w:rPr>
              <w:t xml:space="preserve">воспринимать и выделять в </w:t>
            </w:r>
            <w:r w:rsidRPr="00E03791">
              <w:rPr>
                <w:spacing w:val="-3"/>
                <w:sz w:val="24"/>
                <w:szCs w:val="24"/>
                <w:lang w:val="ru-RU"/>
              </w:rPr>
              <w:t xml:space="preserve">окружающем </w:t>
            </w:r>
            <w:r w:rsidRPr="00E03791">
              <w:rPr>
                <w:sz w:val="24"/>
                <w:szCs w:val="24"/>
                <w:lang w:val="ru-RU"/>
              </w:rPr>
              <w:t xml:space="preserve">мире (как в природном, так и в социальном) эстетически привлекательные </w:t>
            </w:r>
            <w:r w:rsidRPr="00E03791">
              <w:rPr>
                <w:spacing w:val="-3"/>
                <w:sz w:val="24"/>
                <w:szCs w:val="24"/>
                <w:lang w:val="ru-RU"/>
              </w:rPr>
              <w:t xml:space="preserve">объекты, </w:t>
            </w:r>
            <w:r w:rsidRPr="00E03791">
              <w:rPr>
                <w:sz w:val="24"/>
                <w:szCs w:val="24"/>
                <w:lang w:val="ru-RU"/>
              </w:rPr>
              <w:t xml:space="preserve">выражать </w:t>
            </w:r>
            <w:r w:rsidRPr="00E03791">
              <w:rPr>
                <w:spacing w:val="1"/>
                <w:sz w:val="24"/>
                <w:szCs w:val="24"/>
                <w:lang w:val="ru-RU"/>
              </w:rPr>
              <w:t xml:space="preserve">по </w:t>
            </w:r>
            <w:r w:rsidRPr="00E03791">
              <w:rPr>
                <w:sz w:val="24"/>
                <w:szCs w:val="24"/>
                <w:lang w:val="ru-RU"/>
              </w:rPr>
              <w:t xml:space="preserve">отношению к </w:t>
            </w:r>
            <w:r w:rsidRPr="00E03791">
              <w:rPr>
                <w:spacing w:val="2"/>
                <w:sz w:val="24"/>
                <w:szCs w:val="24"/>
                <w:lang w:val="ru-RU"/>
              </w:rPr>
              <w:t xml:space="preserve">ним </w:t>
            </w:r>
            <w:r w:rsidRPr="00E03791">
              <w:rPr>
                <w:sz w:val="24"/>
                <w:szCs w:val="24"/>
                <w:lang w:val="ru-RU"/>
              </w:rPr>
              <w:t>собственное эмоционально-оценочное отношение;</w:t>
            </w:r>
            <w:proofErr w:type="gramEnd"/>
          </w:p>
          <w:p w:rsidR="004E35D0" w:rsidRPr="00E03791" w:rsidRDefault="004E35D0" w:rsidP="00620FF8">
            <w:pPr>
              <w:numPr>
                <w:ilvl w:val="0"/>
                <w:numId w:val="19"/>
              </w:numPr>
              <w:tabs>
                <w:tab w:val="clear" w:pos="720"/>
                <w:tab w:val="num" w:pos="146"/>
                <w:tab w:val="left" w:pos="366"/>
              </w:tabs>
              <w:ind w:left="146" w:firstLine="0"/>
              <w:jc w:val="both"/>
              <w:rPr>
                <w:sz w:val="24"/>
                <w:szCs w:val="24"/>
                <w:lang w:val="ru-RU"/>
              </w:rPr>
            </w:pPr>
            <w:r w:rsidRPr="00E03791">
              <w:rPr>
                <w:sz w:val="24"/>
                <w:szCs w:val="24"/>
                <w:lang w:val="ru-RU"/>
              </w:rPr>
              <w:t>овладение практическими</w:t>
            </w:r>
            <w:r w:rsidRPr="00E03791">
              <w:rPr>
                <w:spacing w:val="-16"/>
                <w:sz w:val="24"/>
                <w:szCs w:val="24"/>
                <w:lang w:val="ru-RU"/>
              </w:rPr>
              <w:t xml:space="preserve"> </w:t>
            </w:r>
            <w:r w:rsidRPr="00E03791">
              <w:rPr>
                <w:spacing w:val="-3"/>
                <w:sz w:val="24"/>
                <w:szCs w:val="24"/>
                <w:lang w:val="ru-RU"/>
              </w:rPr>
              <w:t xml:space="preserve">умениями </w:t>
            </w:r>
            <w:r w:rsidRPr="00E03791">
              <w:rPr>
                <w:sz w:val="24"/>
                <w:szCs w:val="24"/>
                <w:lang w:val="ru-RU"/>
              </w:rPr>
              <w:t>самовыражения средствами</w:t>
            </w:r>
            <w:r w:rsidRPr="00E03791">
              <w:rPr>
                <w:spacing w:val="-6"/>
                <w:sz w:val="24"/>
                <w:szCs w:val="24"/>
                <w:lang w:val="ru-RU"/>
              </w:rPr>
              <w:t xml:space="preserve"> </w:t>
            </w:r>
            <w:r w:rsidRPr="00E03791">
              <w:rPr>
                <w:spacing w:val="-3"/>
                <w:sz w:val="24"/>
                <w:szCs w:val="24"/>
                <w:lang w:val="ru-RU"/>
              </w:rPr>
              <w:t>искусства.</w:t>
            </w:r>
          </w:p>
        </w:tc>
      </w:tr>
      <w:tr w:rsidR="004E35D0" w:rsidRPr="00E639DA">
        <w:tc>
          <w:tcPr>
            <w:tcW w:w="493" w:type="dxa"/>
          </w:tcPr>
          <w:p w:rsidR="004E35D0" w:rsidRPr="00E03791" w:rsidRDefault="004E35D0" w:rsidP="005642AB">
            <w:pPr>
              <w:rPr>
                <w:sz w:val="24"/>
                <w:szCs w:val="24"/>
                <w:lang w:val="ru-RU"/>
              </w:rPr>
            </w:pPr>
            <w:r w:rsidRPr="00E03791">
              <w:rPr>
                <w:sz w:val="24"/>
                <w:szCs w:val="24"/>
                <w:lang w:val="ru-RU"/>
              </w:rPr>
              <w:t>9</w:t>
            </w:r>
          </w:p>
        </w:tc>
        <w:tc>
          <w:tcPr>
            <w:tcW w:w="2011" w:type="dxa"/>
          </w:tcPr>
          <w:p w:rsidR="004E35D0" w:rsidRPr="00E03791" w:rsidRDefault="004E35D0" w:rsidP="005642AB">
            <w:pPr>
              <w:jc w:val="center"/>
              <w:rPr>
                <w:sz w:val="24"/>
                <w:szCs w:val="24"/>
              </w:rPr>
            </w:pPr>
            <w:r w:rsidRPr="00E03791">
              <w:rPr>
                <w:sz w:val="24"/>
                <w:szCs w:val="24"/>
              </w:rPr>
              <w:t>Технология</w:t>
            </w:r>
          </w:p>
        </w:tc>
        <w:tc>
          <w:tcPr>
            <w:tcW w:w="1786" w:type="dxa"/>
          </w:tcPr>
          <w:p w:rsidR="004E35D0" w:rsidRPr="00E03791" w:rsidRDefault="004E35D0" w:rsidP="005642AB">
            <w:pPr>
              <w:jc w:val="center"/>
              <w:rPr>
                <w:sz w:val="24"/>
                <w:szCs w:val="24"/>
              </w:rPr>
            </w:pPr>
            <w:r w:rsidRPr="00E03791">
              <w:rPr>
                <w:sz w:val="24"/>
                <w:szCs w:val="24"/>
              </w:rPr>
              <w:t>Технология</w:t>
            </w:r>
          </w:p>
        </w:tc>
        <w:tc>
          <w:tcPr>
            <w:tcW w:w="5688" w:type="dxa"/>
          </w:tcPr>
          <w:p w:rsidR="004E35D0" w:rsidRPr="00E03791" w:rsidRDefault="004E35D0" w:rsidP="005642AB">
            <w:pPr>
              <w:numPr>
                <w:ilvl w:val="0"/>
                <w:numId w:val="20"/>
              </w:numPr>
              <w:tabs>
                <w:tab w:val="clear" w:pos="720"/>
                <w:tab w:val="num" w:pos="146"/>
                <w:tab w:val="left" w:pos="366"/>
              </w:tabs>
              <w:ind w:left="146" w:firstLine="0"/>
              <w:jc w:val="both"/>
              <w:rPr>
                <w:sz w:val="24"/>
                <w:szCs w:val="24"/>
                <w:lang w:val="ru-RU"/>
              </w:rPr>
            </w:pPr>
            <w:r w:rsidRPr="00E03791">
              <w:rPr>
                <w:sz w:val="24"/>
                <w:szCs w:val="24"/>
                <w:lang w:val="ru-RU"/>
              </w:rPr>
              <w:t>Формирование навыков самообслуживания, овладение некоторыми технологическими приёмами ручной обработки материалов, усвоение правил техники безопасности;</w:t>
            </w:r>
          </w:p>
          <w:p w:rsidR="004E35D0" w:rsidRPr="00E03791" w:rsidRDefault="004E35D0" w:rsidP="005642AB">
            <w:pPr>
              <w:numPr>
                <w:ilvl w:val="0"/>
                <w:numId w:val="20"/>
              </w:numPr>
              <w:tabs>
                <w:tab w:val="clear" w:pos="720"/>
                <w:tab w:val="num" w:pos="146"/>
                <w:tab w:val="left" w:pos="366"/>
              </w:tabs>
              <w:ind w:left="146" w:firstLine="0"/>
              <w:jc w:val="both"/>
              <w:rPr>
                <w:sz w:val="24"/>
                <w:szCs w:val="24"/>
                <w:lang w:val="ru-RU"/>
              </w:rPr>
            </w:pPr>
            <w:r w:rsidRPr="00E03791">
              <w:rPr>
                <w:sz w:val="24"/>
                <w:szCs w:val="24"/>
                <w:lang w:val="ru-RU"/>
              </w:rPr>
              <w:t xml:space="preserve">формирование умений работать с различными видами материалов </w:t>
            </w:r>
            <w:r w:rsidRPr="00E03791">
              <w:rPr>
                <w:spacing w:val="-6"/>
                <w:sz w:val="24"/>
                <w:szCs w:val="24"/>
                <w:lang w:val="ru-RU"/>
              </w:rPr>
              <w:t xml:space="preserve">(бумагой, </w:t>
            </w:r>
            <w:r w:rsidRPr="00E03791">
              <w:rPr>
                <w:sz w:val="24"/>
                <w:szCs w:val="24"/>
                <w:lang w:val="ru-RU"/>
              </w:rPr>
              <w:t xml:space="preserve">тканями, пластилином, природным материалом и </w:t>
            </w:r>
            <w:r w:rsidRPr="00E03791">
              <w:rPr>
                <w:spacing w:val="-4"/>
                <w:sz w:val="24"/>
                <w:szCs w:val="24"/>
                <w:lang w:val="ru-RU"/>
              </w:rPr>
              <w:t xml:space="preserve">т.д.); </w:t>
            </w:r>
            <w:r w:rsidRPr="00E03791">
              <w:rPr>
                <w:sz w:val="24"/>
                <w:szCs w:val="24"/>
                <w:lang w:val="ru-RU"/>
              </w:rPr>
              <w:t xml:space="preserve">выбирать способы </w:t>
            </w:r>
            <w:r w:rsidRPr="00E03791">
              <w:rPr>
                <w:spacing w:val="1"/>
                <w:sz w:val="24"/>
                <w:szCs w:val="24"/>
                <w:lang w:val="ru-RU"/>
              </w:rPr>
              <w:t xml:space="preserve">их </w:t>
            </w:r>
            <w:r w:rsidRPr="00E03791">
              <w:rPr>
                <w:spacing w:val="-3"/>
                <w:sz w:val="24"/>
                <w:szCs w:val="24"/>
                <w:lang w:val="ru-RU"/>
              </w:rPr>
              <w:t xml:space="preserve">обработки </w:t>
            </w:r>
            <w:r w:rsidRPr="00E03791">
              <w:rPr>
                <w:sz w:val="24"/>
                <w:szCs w:val="24"/>
                <w:lang w:val="ru-RU"/>
              </w:rPr>
              <w:t xml:space="preserve">в зависимости от </w:t>
            </w:r>
            <w:r w:rsidRPr="00E03791">
              <w:rPr>
                <w:spacing w:val="1"/>
                <w:sz w:val="24"/>
                <w:szCs w:val="24"/>
                <w:lang w:val="ru-RU"/>
              </w:rPr>
              <w:t>их</w:t>
            </w:r>
            <w:r w:rsidRPr="00E03791">
              <w:rPr>
                <w:spacing w:val="32"/>
                <w:sz w:val="24"/>
                <w:szCs w:val="24"/>
                <w:lang w:val="ru-RU"/>
              </w:rPr>
              <w:t xml:space="preserve"> </w:t>
            </w:r>
            <w:r w:rsidRPr="00E03791">
              <w:rPr>
                <w:sz w:val="24"/>
                <w:szCs w:val="24"/>
                <w:lang w:val="ru-RU"/>
              </w:rPr>
              <w:t>свойств;</w:t>
            </w:r>
          </w:p>
          <w:p w:rsidR="004E35D0" w:rsidRPr="00E03791" w:rsidRDefault="004E35D0" w:rsidP="005642AB">
            <w:pPr>
              <w:numPr>
                <w:ilvl w:val="0"/>
                <w:numId w:val="20"/>
              </w:numPr>
              <w:tabs>
                <w:tab w:val="clear" w:pos="720"/>
                <w:tab w:val="num" w:pos="146"/>
                <w:tab w:val="left" w:pos="366"/>
              </w:tabs>
              <w:ind w:left="146" w:firstLine="0"/>
              <w:jc w:val="both"/>
              <w:rPr>
                <w:sz w:val="24"/>
                <w:szCs w:val="24"/>
                <w:lang w:val="ru-RU"/>
              </w:rPr>
            </w:pPr>
            <w:r w:rsidRPr="00E03791">
              <w:rPr>
                <w:sz w:val="24"/>
                <w:szCs w:val="24"/>
                <w:lang w:val="ru-RU"/>
              </w:rPr>
              <w:t xml:space="preserve">формирование организационных </w:t>
            </w:r>
            <w:r w:rsidRPr="00E03791">
              <w:rPr>
                <w:spacing w:val="-4"/>
                <w:sz w:val="24"/>
                <w:szCs w:val="24"/>
                <w:lang w:val="ru-RU"/>
              </w:rPr>
              <w:t xml:space="preserve">трудовых </w:t>
            </w:r>
            <w:r w:rsidRPr="00E03791">
              <w:rPr>
                <w:sz w:val="24"/>
                <w:szCs w:val="24"/>
                <w:lang w:val="ru-RU"/>
              </w:rPr>
              <w:t xml:space="preserve">умений (правильно располагать материалы и инструменты </w:t>
            </w:r>
            <w:r w:rsidRPr="00E03791">
              <w:rPr>
                <w:spacing w:val="1"/>
                <w:sz w:val="24"/>
                <w:szCs w:val="24"/>
                <w:lang w:val="ru-RU"/>
              </w:rPr>
              <w:t xml:space="preserve">на </w:t>
            </w:r>
            <w:r w:rsidRPr="00E03791">
              <w:rPr>
                <w:sz w:val="24"/>
                <w:szCs w:val="24"/>
                <w:lang w:val="ru-RU"/>
              </w:rPr>
              <w:t>рабочем месте, выполнять правила безопасной работы и санитарно-гигиенические требования и</w:t>
            </w:r>
            <w:r w:rsidRPr="00E03791">
              <w:rPr>
                <w:spacing w:val="10"/>
                <w:sz w:val="24"/>
                <w:szCs w:val="24"/>
                <w:lang w:val="ru-RU"/>
              </w:rPr>
              <w:t xml:space="preserve"> </w:t>
            </w:r>
            <w:r w:rsidRPr="00E03791">
              <w:rPr>
                <w:spacing w:val="-4"/>
                <w:sz w:val="24"/>
                <w:szCs w:val="24"/>
                <w:lang w:val="ru-RU"/>
              </w:rPr>
              <w:t>т.д.);</w:t>
            </w:r>
          </w:p>
          <w:p w:rsidR="004E35D0" w:rsidRPr="00E03791" w:rsidRDefault="004E35D0" w:rsidP="005642AB">
            <w:pPr>
              <w:numPr>
                <w:ilvl w:val="0"/>
                <w:numId w:val="20"/>
              </w:numPr>
              <w:tabs>
                <w:tab w:val="clear" w:pos="720"/>
                <w:tab w:val="num" w:pos="146"/>
                <w:tab w:val="left" w:pos="366"/>
              </w:tabs>
              <w:ind w:left="146" w:firstLine="0"/>
              <w:jc w:val="both"/>
              <w:rPr>
                <w:sz w:val="24"/>
                <w:szCs w:val="24"/>
                <w:lang w:val="ru-RU"/>
              </w:rPr>
            </w:pPr>
            <w:r w:rsidRPr="00E03791">
              <w:rPr>
                <w:sz w:val="24"/>
                <w:szCs w:val="24"/>
                <w:lang w:val="ru-RU"/>
              </w:rPr>
              <w:t>приобретение</w:t>
            </w:r>
            <w:r w:rsidRPr="00E03791">
              <w:rPr>
                <w:spacing w:val="-14"/>
                <w:sz w:val="24"/>
                <w:szCs w:val="24"/>
                <w:lang w:val="ru-RU"/>
              </w:rPr>
              <w:t xml:space="preserve"> </w:t>
            </w:r>
            <w:r w:rsidRPr="00E03791">
              <w:rPr>
                <w:sz w:val="24"/>
                <w:szCs w:val="24"/>
                <w:lang w:val="ru-RU"/>
              </w:rPr>
              <w:t xml:space="preserve">первоначальных </w:t>
            </w:r>
            <w:r w:rsidRPr="00E03791">
              <w:rPr>
                <w:spacing w:val="-3"/>
                <w:sz w:val="24"/>
                <w:szCs w:val="24"/>
                <w:lang w:val="ru-RU"/>
              </w:rPr>
              <w:t xml:space="preserve">навыков </w:t>
            </w:r>
            <w:r w:rsidRPr="00E03791">
              <w:rPr>
                <w:sz w:val="24"/>
                <w:szCs w:val="24"/>
                <w:lang w:val="ru-RU"/>
              </w:rPr>
              <w:t>совместной продуктивной деятельности, сотрудничества, взаимопомощи, планирования и организации;</w:t>
            </w:r>
          </w:p>
          <w:p w:rsidR="004E35D0" w:rsidRPr="00E03791" w:rsidRDefault="004E35D0" w:rsidP="005642AB">
            <w:pPr>
              <w:numPr>
                <w:ilvl w:val="0"/>
                <w:numId w:val="20"/>
              </w:numPr>
              <w:tabs>
                <w:tab w:val="clear" w:pos="720"/>
                <w:tab w:val="num" w:pos="146"/>
                <w:tab w:val="left" w:pos="366"/>
              </w:tabs>
              <w:ind w:left="146" w:firstLine="0"/>
              <w:jc w:val="both"/>
              <w:rPr>
                <w:sz w:val="24"/>
                <w:szCs w:val="24"/>
                <w:lang w:val="ru-RU"/>
              </w:rPr>
            </w:pPr>
            <w:r w:rsidRPr="00E03791">
              <w:rPr>
                <w:sz w:val="24"/>
                <w:szCs w:val="24"/>
                <w:lang w:val="ru-RU"/>
              </w:rPr>
              <w:t xml:space="preserve">использование приобретённых знаний и умений для </w:t>
            </w:r>
            <w:r w:rsidRPr="00E03791">
              <w:rPr>
                <w:spacing w:val="-2"/>
                <w:sz w:val="24"/>
                <w:szCs w:val="24"/>
                <w:lang w:val="ru-RU"/>
              </w:rPr>
              <w:t xml:space="preserve">решения </w:t>
            </w:r>
            <w:r w:rsidRPr="00E03791">
              <w:rPr>
                <w:sz w:val="24"/>
                <w:szCs w:val="24"/>
                <w:lang w:val="ru-RU"/>
              </w:rPr>
              <w:t xml:space="preserve">практических </w:t>
            </w:r>
            <w:r w:rsidRPr="00E03791">
              <w:rPr>
                <w:spacing w:val="-5"/>
                <w:sz w:val="24"/>
                <w:szCs w:val="24"/>
                <w:lang w:val="ru-RU"/>
              </w:rPr>
              <w:t>задач.</w:t>
            </w:r>
          </w:p>
        </w:tc>
      </w:tr>
      <w:tr w:rsidR="004E35D0" w:rsidRPr="00E639DA">
        <w:tc>
          <w:tcPr>
            <w:tcW w:w="493" w:type="dxa"/>
          </w:tcPr>
          <w:p w:rsidR="004E35D0" w:rsidRPr="00E03791" w:rsidRDefault="004E35D0" w:rsidP="005642AB">
            <w:pPr>
              <w:rPr>
                <w:sz w:val="24"/>
                <w:szCs w:val="24"/>
                <w:lang w:val="ru-RU"/>
              </w:rPr>
            </w:pPr>
            <w:r w:rsidRPr="00E03791">
              <w:rPr>
                <w:sz w:val="24"/>
                <w:szCs w:val="24"/>
                <w:lang w:val="ru-RU"/>
              </w:rPr>
              <w:t>10</w:t>
            </w:r>
          </w:p>
        </w:tc>
        <w:tc>
          <w:tcPr>
            <w:tcW w:w="2011" w:type="dxa"/>
          </w:tcPr>
          <w:p w:rsidR="004E35D0" w:rsidRPr="00E03791" w:rsidRDefault="004E35D0" w:rsidP="005642AB">
            <w:pPr>
              <w:jc w:val="center"/>
              <w:rPr>
                <w:sz w:val="24"/>
                <w:szCs w:val="24"/>
              </w:rPr>
            </w:pPr>
            <w:r w:rsidRPr="00E03791">
              <w:rPr>
                <w:sz w:val="24"/>
                <w:szCs w:val="24"/>
              </w:rPr>
              <w:t>Физическая культура</w:t>
            </w:r>
          </w:p>
        </w:tc>
        <w:tc>
          <w:tcPr>
            <w:tcW w:w="1786" w:type="dxa"/>
          </w:tcPr>
          <w:p w:rsidR="004E35D0" w:rsidRPr="00E03791" w:rsidRDefault="004E35D0" w:rsidP="005642AB">
            <w:pPr>
              <w:jc w:val="center"/>
              <w:rPr>
                <w:sz w:val="24"/>
                <w:szCs w:val="24"/>
                <w:lang w:val="ru-RU"/>
              </w:rPr>
            </w:pPr>
            <w:r w:rsidRPr="00E03791">
              <w:rPr>
                <w:sz w:val="24"/>
                <w:szCs w:val="24"/>
              </w:rPr>
              <w:t>Физическая культура</w:t>
            </w:r>
          </w:p>
        </w:tc>
        <w:tc>
          <w:tcPr>
            <w:tcW w:w="5688" w:type="dxa"/>
          </w:tcPr>
          <w:p w:rsidR="004E35D0" w:rsidRPr="00E03791" w:rsidRDefault="004E35D0" w:rsidP="005642AB">
            <w:pPr>
              <w:numPr>
                <w:ilvl w:val="0"/>
                <w:numId w:val="21"/>
              </w:numPr>
              <w:tabs>
                <w:tab w:val="clear" w:pos="720"/>
                <w:tab w:val="left" w:pos="366"/>
              </w:tabs>
              <w:ind w:left="146" w:firstLine="0"/>
              <w:jc w:val="both"/>
              <w:rPr>
                <w:sz w:val="24"/>
                <w:szCs w:val="24"/>
                <w:lang w:val="ru-RU"/>
              </w:rPr>
            </w:pPr>
            <w:r w:rsidRPr="00E03791">
              <w:rPr>
                <w:sz w:val="24"/>
                <w:szCs w:val="24"/>
                <w:lang w:val="ru-RU"/>
              </w:rPr>
              <w:t>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w:t>
            </w:r>
          </w:p>
          <w:p w:rsidR="004E35D0" w:rsidRPr="00E03791" w:rsidRDefault="004E35D0" w:rsidP="005642AB">
            <w:pPr>
              <w:numPr>
                <w:ilvl w:val="0"/>
                <w:numId w:val="21"/>
              </w:numPr>
              <w:tabs>
                <w:tab w:val="clear" w:pos="720"/>
                <w:tab w:val="left" w:pos="366"/>
              </w:tabs>
              <w:ind w:left="146" w:firstLine="0"/>
              <w:jc w:val="both"/>
              <w:rPr>
                <w:sz w:val="24"/>
                <w:szCs w:val="24"/>
                <w:lang w:val="ru-RU"/>
              </w:rPr>
            </w:pPr>
            <w:r w:rsidRPr="00E03791">
              <w:rPr>
                <w:sz w:val="24"/>
                <w:szCs w:val="24"/>
                <w:lang w:val="ru-RU"/>
              </w:rPr>
              <w:lastRenderedPageBreak/>
              <w:t xml:space="preserve">формирование </w:t>
            </w:r>
            <w:r w:rsidRPr="00E03791">
              <w:rPr>
                <w:spacing w:val="-3"/>
                <w:sz w:val="24"/>
                <w:szCs w:val="24"/>
                <w:lang w:val="ru-RU"/>
              </w:rPr>
              <w:t xml:space="preserve">установки </w:t>
            </w:r>
            <w:r w:rsidRPr="00E03791">
              <w:rPr>
                <w:spacing w:val="1"/>
                <w:sz w:val="24"/>
                <w:szCs w:val="24"/>
                <w:lang w:val="ru-RU"/>
              </w:rPr>
              <w:t xml:space="preserve">на </w:t>
            </w:r>
            <w:r w:rsidRPr="00E03791">
              <w:rPr>
                <w:sz w:val="24"/>
                <w:szCs w:val="24"/>
                <w:lang w:val="ru-RU"/>
              </w:rPr>
              <w:t>сохранение и укрепление здоровья,</w:t>
            </w:r>
            <w:r w:rsidRPr="00E03791">
              <w:rPr>
                <w:spacing w:val="-21"/>
                <w:sz w:val="24"/>
                <w:szCs w:val="24"/>
                <w:lang w:val="ru-RU"/>
              </w:rPr>
              <w:t xml:space="preserve"> </w:t>
            </w:r>
            <w:r w:rsidRPr="00E03791">
              <w:rPr>
                <w:spacing w:val="-3"/>
                <w:sz w:val="24"/>
                <w:szCs w:val="24"/>
                <w:lang w:val="ru-RU"/>
              </w:rPr>
              <w:t xml:space="preserve">навыков </w:t>
            </w:r>
            <w:r w:rsidRPr="00E03791">
              <w:rPr>
                <w:sz w:val="24"/>
                <w:szCs w:val="24"/>
                <w:lang w:val="ru-RU"/>
              </w:rPr>
              <w:t>здорового и безопасного образа</w:t>
            </w:r>
            <w:r w:rsidRPr="00E03791">
              <w:rPr>
                <w:spacing w:val="-13"/>
                <w:sz w:val="24"/>
                <w:szCs w:val="24"/>
                <w:lang w:val="ru-RU"/>
              </w:rPr>
              <w:t xml:space="preserve"> </w:t>
            </w:r>
            <w:r w:rsidRPr="00E03791">
              <w:rPr>
                <w:sz w:val="24"/>
                <w:szCs w:val="24"/>
                <w:lang w:val="ru-RU"/>
              </w:rPr>
              <w:t>жизни;</w:t>
            </w:r>
          </w:p>
          <w:p w:rsidR="004E35D0" w:rsidRPr="00E03791" w:rsidRDefault="004E35D0" w:rsidP="005642AB">
            <w:pPr>
              <w:numPr>
                <w:ilvl w:val="0"/>
                <w:numId w:val="21"/>
              </w:numPr>
              <w:tabs>
                <w:tab w:val="clear" w:pos="720"/>
                <w:tab w:val="left" w:pos="366"/>
              </w:tabs>
              <w:ind w:left="146" w:firstLine="0"/>
              <w:jc w:val="both"/>
              <w:rPr>
                <w:sz w:val="24"/>
                <w:szCs w:val="24"/>
                <w:lang w:val="ru-RU"/>
              </w:rPr>
            </w:pPr>
            <w:r w:rsidRPr="00E03791">
              <w:rPr>
                <w:sz w:val="24"/>
                <w:szCs w:val="24"/>
                <w:lang w:val="ru-RU"/>
              </w:rPr>
              <w:t xml:space="preserve">овладение основными представлениями о </w:t>
            </w:r>
            <w:r w:rsidRPr="00E03791">
              <w:rPr>
                <w:spacing w:val="-3"/>
                <w:sz w:val="24"/>
                <w:szCs w:val="24"/>
                <w:lang w:val="ru-RU"/>
              </w:rPr>
              <w:t xml:space="preserve">собственном </w:t>
            </w:r>
            <w:r w:rsidRPr="00E03791">
              <w:rPr>
                <w:sz w:val="24"/>
                <w:szCs w:val="24"/>
                <w:lang w:val="ru-RU"/>
              </w:rPr>
              <w:t xml:space="preserve">теле, возможностях </w:t>
            </w:r>
            <w:r w:rsidRPr="00E03791">
              <w:rPr>
                <w:spacing w:val="-4"/>
                <w:sz w:val="24"/>
                <w:szCs w:val="24"/>
                <w:lang w:val="ru-RU"/>
              </w:rPr>
              <w:t xml:space="preserve">его </w:t>
            </w:r>
            <w:r w:rsidRPr="00E03791">
              <w:rPr>
                <w:sz w:val="24"/>
                <w:szCs w:val="24"/>
                <w:lang w:val="ru-RU"/>
              </w:rPr>
              <w:t>физических функций, возможностях</w:t>
            </w:r>
            <w:r w:rsidRPr="00E03791">
              <w:rPr>
                <w:spacing w:val="-10"/>
                <w:sz w:val="24"/>
                <w:szCs w:val="24"/>
                <w:lang w:val="ru-RU"/>
              </w:rPr>
              <w:t xml:space="preserve"> </w:t>
            </w:r>
            <w:r w:rsidRPr="00E03791">
              <w:rPr>
                <w:sz w:val="24"/>
                <w:szCs w:val="24"/>
                <w:lang w:val="ru-RU"/>
              </w:rPr>
              <w:t>компенсации;</w:t>
            </w:r>
          </w:p>
          <w:p w:rsidR="004E35D0" w:rsidRPr="00E03791" w:rsidRDefault="004E35D0" w:rsidP="005642AB">
            <w:pPr>
              <w:numPr>
                <w:ilvl w:val="0"/>
                <w:numId w:val="21"/>
              </w:numPr>
              <w:tabs>
                <w:tab w:val="clear" w:pos="720"/>
                <w:tab w:val="left" w:pos="366"/>
              </w:tabs>
              <w:ind w:left="146" w:firstLine="0"/>
              <w:jc w:val="both"/>
              <w:rPr>
                <w:sz w:val="24"/>
                <w:szCs w:val="24"/>
                <w:lang w:val="ru-RU"/>
              </w:rPr>
            </w:pPr>
            <w:r w:rsidRPr="00E03791">
              <w:rPr>
                <w:sz w:val="24"/>
                <w:szCs w:val="24"/>
                <w:lang w:val="ru-RU"/>
              </w:rPr>
              <w:t>формирование понимания связи телесного самочувствия с настроением, собственной активностью, самостоятельностью и</w:t>
            </w:r>
            <w:r w:rsidRPr="00E03791">
              <w:rPr>
                <w:spacing w:val="5"/>
                <w:sz w:val="24"/>
                <w:szCs w:val="24"/>
                <w:lang w:val="ru-RU"/>
              </w:rPr>
              <w:t xml:space="preserve"> </w:t>
            </w:r>
            <w:r w:rsidRPr="00E03791">
              <w:rPr>
                <w:sz w:val="24"/>
                <w:szCs w:val="24"/>
                <w:lang w:val="ru-RU"/>
              </w:rPr>
              <w:t>независимостью;</w:t>
            </w:r>
          </w:p>
          <w:p w:rsidR="004E35D0" w:rsidRPr="00E03791" w:rsidRDefault="004E35D0" w:rsidP="005642AB">
            <w:pPr>
              <w:numPr>
                <w:ilvl w:val="0"/>
                <w:numId w:val="21"/>
              </w:numPr>
              <w:tabs>
                <w:tab w:val="clear" w:pos="720"/>
                <w:tab w:val="left" w:pos="366"/>
              </w:tabs>
              <w:ind w:left="146" w:firstLine="0"/>
              <w:jc w:val="both"/>
              <w:rPr>
                <w:sz w:val="24"/>
                <w:szCs w:val="24"/>
                <w:lang w:val="ru-RU"/>
              </w:rPr>
            </w:pPr>
            <w:r w:rsidRPr="00E03791">
              <w:rPr>
                <w:sz w:val="24"/>
                <w:szCs w:val="24"/>
                <w:lang w:val="ru-RU"/>
              </w:rPr>
              <w:t xml:space="preserve">овладение </w:t>
            </w:r>
            <w:r w:rsidRPr="00E03791">
              <w:rPr>
                <w:spacing w:val="-3"/>
                <w:sz w:val="24"/>
                <w:szCs w:val="24"/>
                <w:lang w:val="ru-RU"/>
              </w:rPr>
              <w:t>умениями</w:t>
            </w:r>
            <w:r w:rsidRPr="00E03791">
              <w:rPr>
                <w:spacing w:val="15"/>
                <w:sz w:val="24"/>
                <w:szCs w:val="24"/>
                <w:lang w:val="ru-RU"/>
              </w:rPr>
              <w:t xml:space="preserve"> </w:t>
            </w:r>
            <w:r w:rsidRPr="00E03791">
              <w:rPr>
                <w:spacing w:val="-2"/>
                <w:sz w:val="24"/>
                <w:szCs w:val="24"/>
                <w:lang w:val="ru-RU"/>
              </w:rPr>
              <w:t xml:space="preserve">поддерживать </w:t>
            </w:r>
            <w:r w:rsidRPr="00E03791">
              <w:rPr>
                <w:sz w:val="24"/>
                <w:szCs w:val="24"/>
                <w:lang w:val="ru-RU"/>
              </w:rPr>
              <w:t>образ жизни, соответствующий возрасту, потребностям и ограничениями здоровья, поддерживать режим дня с необходимыми оздоровительными процедурами;</w:t>
            </w:r>
          </w:p>
          <w:p w:rsidR="004E35D0" w:rsidRPr="00E03791" w:rsidRDefault="004E35D0" w:rsidP="005642AB">
            <w:pPr>
              <w:numPr>
                <w:ilvl w:val="0"/>
                <w:numId w:val="21"/>
              </w:numPr>
              <w:tabs>
                <w:tab w:val="clear" w:pos="720"/>
                <w:tab w:val="left" w:pos="366"/>
              </w:tabs>
              <w:ind w:left="146" w:firstLine="0"/>
              <w:jc w:val="both"/>
              <w:rPr>
                <w:sz w:val="24"/>
                <w:szCs w:val="24"/>
                <w:lang w:val="ru-RU"/>
              </w:rPr>
            </w:pPr>
            <w:r w:rsidRPr="00E03791">
              <w:rPr>
                <w:sz w:val="24"/>
                <w:szCs w:val="24"/>
                <w:lang w:val="ru-RU"/>
              </w:rPr>
              <w:t xml:space="preserve">овладение </w:t>
            </w:r>
            <w:r w:rsidRPr="00E03791">
              <w:rPr>
                <w:spacing w:val="-3"/>
                <w:sz w:val="24"/>
                <w:szCs w:val="24"/>
                <w:lang w:val="ru-RU"/>
              </w:rPr>
              <w:t xml:space="preserve">умениями </w:t>
            </w:r>
            <w:r w:rsidRPr="00E03791">
              <w:rPr>
                <w:spacing w:val="-4"/>
                <w:sz w:val="24"/>
                <w:szCs w:val="24"/>
                <w:lang w:val="ru-RU"/>
              </w:rPr>
              <w:t xml:space="preserve">включаться </w:t>
            </w:r>
            <w:r w:rsidRPr="00E03791">
              <w:rPr>
                <w:sz w:val="24"/>
                <w:szCs w:val="24"/>
                <w:lang w:val="ru-RU"/>
              </w:rPr>
              <w:t xml:space="preserve">в занятия </w:t>
            </w:r>
            <w:r w:rsidRPr="00E03791">
              <w:rPr>
                <w:spacing w:val="1"/>
                <w:sz w:val="24"/>
                <w:szCs w:val="24"/>
                <w:lang w:val="ru-RU"/>
              </w:rPr>
              <w:t xml:space="preserve">на </w:t>
            </w:r>
            <w:r w:rsidRPr="00E03791">
              <w:rPr>
                <w:sz w:val="24"/>
                <w:szCs w:val="24"/>
                <w:lang w:val="ru-RU"/>
              </w:rPr>
              <w:t xml:space="preserve">свежем </w:t>
            </w:r>
            <w:r w:rsidRPr="00E03791">
              <w:rPr>
                <w:spacing w:val="-5"/>
                <w:sz w:val="24"/>
                <w:szCs w:val="24"/>
                <w:lang w:val="ru-RU"/>
              </w:rPr>
              <w:t xml:space="preserve">воздухе, </w:t>
            </w:r>
            <w:r w:rsidRPr="00E03791">
              <w:rPr>
                <w:sz w:val="24"/>
                <w:szCs w:val="24"/>
                <w:lang w:val="ru-RU"/>
              </w:rPr>
              <w:t xml:space="preserve">адекватно дозировать </w:t>
            </w:r>
            <w:r w:rsidRPr="00E03791">
              <w:rPr>
                <w:spacing w:val="-4"/>
                <w:sz w:val="24"/>
                <w:szCs w:val="24"/>
                <w:lang w:val="ru-RU"/>
              </w:rPr>
              <w:t xml:space="preserve">физическую </w:t>
            </w:r>
            <w:r w:rsidRPr="00E03791">
              <w:rPr>
                <w:spacing w:val="-3"/>
                <w:sz w:val="24"/>
                <w:szCs w:val="24"/>
                <w:lang w:val="ru-RU"/>
              </w:rPr>
              <w:t xml:space="preserve">нагрузку, соблюдать необходимый </w:t>
            </w:r>
            <w:r w:rsidRPr="00E03791">
              <w:rPr>
                <w:sz w:val="24"/>
                <w:szCs w:val="24"/>
                <w:lang w:val="ru-RU"/>
              </w:rPr>
              <w:t xml:space="preserve">индивидуальный режим </w:t>
            </w:r>
            <w:r w:rsidRPr="00E03791">
              <w:rPr>
                <w:spacing w:val="1"/>
                <w:sz w:val="24"/>
                <w:szCs w:val="24"/>
                <w:lang w:val="ru-RU"/>
              </w:rPr>
              <w:t xml:space="preserve">питания </w:t>
            </w:r>
            <w:r w:rsidRPr="00E03791">
              <w:rPr>
                <w:sz w:val="24"/>
                <w:szCs w:val="24"/>
                <w:lang w:val="ru-RU"/>
              </w:rPr>
              <w:t>и</w:t>
            </w:r>
            <w:r w:rsidRPr="00E03791">
              <w:rPr>
                <w:spacing w:val="-8"/>
                <w:sz w:val="24"/>
                <w:szCs w:val="24"/>
                <w:lang w:val="ru-RU"/>
              </w:rPr>
              <w:t xml:space="preserve"> </w:t>
            </w:r>
            <w:r w:rsidRPr="00E03791">
              <w:rPr>
                <w:sz w:val="24"/>
                <w:szCs w:val="24"/>
                <w:lang w:val="ru-RU"/>
              </w:rPr>
              <w:t>сна;</w:t>
            </w:r>
          </w:p>
          <w:p w:rsidR="004E35D0" w:rsidRPr="00E03791" w:rsidRDefault="004E35D0" w:rsidP="005642AB">
            <w:pPr>
              <w:numPr>
                <w:ilvl w:val="0"/>
                <w:numId w:val="21"/>
              </w:numPr>
              <w:tabs>
                <w:tab w:val="clear" w:pos="720"/>
                <w:tab w:val="left" w:pos="366"/>
              </w:tabs>
              <w:ind w:left="146" w:firstLine="0"/>
              <w:jc w:val="both"/>
              <w:rPr>
                <w:sz w:val="24"/>
                <w:szCs w:val="24"/>
                <w:lang w:val="ru-RU"/>
              </w:rPr>
            </w:pPr>
            <w:r w:rsidRPr="00E03791">
              <w:rPr>
                <w:sz w:val="24"/>
                <w:szCs w:val="24"/>
                <w:lang w:val="ru-RU"/>
              </w:rPr>
              <w:t xml:space="preserve">формирование умения следить </w:t>
            </w:r>
            <w:r w:rsidRPr="00E03791">
              <w:rPr>
                <w:spacing w:val="-3"/>
                <w:sz w:val="24"/>
                <w:szCs w:val="24"/>
                <w:lang w:val="ru-RU"/>
              </w:rPr>
              <w:t xml:space="preserve">за </w:t>
            </w:r>
            <w:r w:rsidRPr="00E03791">
              <w:rPr>
                <w:sz w:val="24"/>
                <w:szCs w:val="24"/>
                <w:lang w:val="ru-RU"/>
              </w:rPr>
              <w:t xml:space="preserve">своим физическим состоянием, величиной </w:t>
            </w:r>
            <w:r w:rsidRPr="00E03791">
              <w:rPr>
                <w:spacing w:val="-4"/>
                <w:sz w:val="24"/>
                <w:szCs w:val="24"/>
                <w:lang w:val="ru-RU"/>
              </w:rPr>
              <w:t>физической</w:t>
            </w:r>
            <w:r w:rsidRPr="00E03791">
              <w:rPr>
                <w:spacing w:val="10"/>
                <w:sz w:val="24"/>
                <w:szCs w:val="24"/>
                <w:lang w:val="ru-RU"/>
              </w:rPr>
              <w:t xml:space="preserve"> </w:t>
            </w:r>
            <w:r w:rsidRPr="00E03791">
              <w:rPr>
                <w:sz w:val="24"/>
                <w:szCs w:val="24"/>
                <w:lang w:val="ru-RU"/>
              </w:rPr>
              <w:t>нагрузки;</w:t>
            </w:r>
          </w:p>
          <w:p w:rsidR="004E35D0" w:rsidRPr="00E03791" w:rsidRDefault="004E35D0" w:rsidP="005642AB">
            <w:pPr>
              <w:numPr>
                <w:ilvl w:val="0"/>
                <w:numId w:val="21"/>
              </w:numPr>
              <w:tabs>
                <w:tab w:val="clear" w:pos="720"/>
                <w:tab w:val="left" w:pos="366"/>
              </w:tabs>
              <w:ind w:left="146" w:firstLine="0"/>
              <w:jc w:val="both"/>
              <w:rPr>
                <w:sz w:val="24"/>
                <w:szCs w:val="24"/>
                <w:lang w:val="ru-RU"/>
              </w:rPr>
            </w:pPr>
            <w:r w:rsidRPr="00E03791">
              <w:rPr>
                <w:sz w:val="24"/>
                <w:szCs w:val="24"/>
                <w:lang w:val="ru-RU"/>
              </w:rPr>
              <w:t xml:space="preserve">развитие основных физических </w:t>
            </w:r>
            <w:r w:rsidRPr="00E03791">
              <w:rPr>
                <w:spacing w:val="-3"/>
                <w:sz w:val="24"/>
                <w:szCs w:val="24"/>
                <w:lang w:val="ru-RU"/>
              </w:rPr>
              <w:t xml:space="preserve">качеств </w:t>
            </w:r>
            <w:r w:rsidRPr="00E03791">
              <w:rPr>
                <w:sz w:val="24"/>
                <w:szCs w:val="24"/>
                <w:lang w:val="ru-RU"/>
              </w:rPr>
              <w:t>(силы, быстроты, выносливости, координации,</w:t>
            </w:r>
            <w:r w:rsidRPr="00E03791">
              <w:rPr>
                <w:spacing w:val="2"/>
                <w:sz w:val="24"/>
                <w:szCs w:val="24"/>
                <w:lang w:val="ru-RU"/>
              </w:rPr>
              <w:t xml:space="preserve"> </w:t>
            </w:r>
            <w:r w:rsidRPr="00E03791">
              <w:rPr>
                <w:spacing w:val="-4"/>
                <w:sz w:val="24"/>
                <w:szCs w:val="24"/>
                <w:lang w:val="ru-RU"/>
              </w:rPr>
              <w:t>гибкости);</w:t>
            </w:r>
          </w:p>
          <w:p w:rsidR="004E35D0" w:rsidRPr="00E03791" w:rsidRDefault="004E35D0" w:rsidP="005642AB">
            <w:pPr>
              <w:numPr>
                <w:ilvl w:val="0"/>
                <w:numId w:val="21"/>
              </w:numPr>
              <w:tabs>
                <w:tab w:val="clear" w:pos="720"/>
                <w:tab w:val="left" w:pos="366"/>
              </w:tabs>
              <w:ind w:left="146" w:firstLine="0"/>
              <w:jc w:val="both"/>
              <w:rPr>
                <w:sz w:val="24"/>
                <w:szCs w:val="24"/>
                <w:lang w:val="ru-RU"/>
              </w:rPr>
            </w:pPr>
            <w:r w:rsidRPr="00E03791">
              <w:rPr>
                <w:sz w:val="24"/>
                <w:szCs w:val="24"/>
                <w:lang w:val="ru-RU"/>
              </w:rPr>
              <w:t xml:space="preserve">формирование </w:t>
            </w:r>
            <w:r w:rsidRPr="00E03791">
              <w:rPr>
                <w:spacing w:val="-3"/>
                <w:sz w:val="24"/>
                <w:szCs w:val="24"/>
                <w:lang w:val="ru-RU"/>
              </w:rPr>
              <w:t xml:space="preserve">установки </w:t>
            </w:r>
            <w:r w:rsidRPr="00E03791">
              <w:rPr>
                <w:spacing w:val="1"/>
                <w:sz w:val="24"/>
                <w:szCs w:val="24"/>
                <w:lang w:val="ru-RU"/>
              </w:rPr>
              <w:t xml:space="preserve">на </w:t>
            </w:r>
            <w:r w:rsidRPr="00E03791">
              <w:rPr>
                <w:sz w:val="24"/>
                <w:szCs w:val="24"/>
                <w:lang w:val="ru-RU"/>
              </w:rPr>
              <w:t>сохранение и укрепление здоровья,</w:t>
            </w:r>
            <w:r w:rsidRPr="00E03791">
              <w:rPr>
                <w:spacing w:val="-21"/>
                <w:sz w:val="24"/>
                <w:szCs w:val="24"/>
                <w:lang w:val="ru-RU"/>
              </w:rPr>
              <w:t xml:space="preserve"> </w:t>
            </w:r>
            <w:r w:rsidRPr="00E03791">
              <w:rPr>
                <w:spacing w:val="-3"/>
                <w:sz w:val="24"/>
                <w:szCs w:val="24"/>
                <w:lang w:val="ru-RU"/>
              </w:rPr>
              <w:t xml:space="preserve">навыков </w:t>
            </w:r>
            <w:r w:rsidRPr="00E03791">
              <w:rPr>
                <w:sz w:val="24"/>
                <w:szCs w:val="24"/>
                <w:lang w:val="ru-RU"/>
              </w:rPr>
              <w:t>здорового и безопасного образа</w:t>
            </w:r>
            <w:r w:rsidRPr="00E03791">
              <w:rPr>
                <w:spacing w:val="-16"/>
                <w:sz w:val="24"/>
                <w:szCs w:val="24"/>
                <w:lang w:val="ru-RU"/>
              </w:rPr>
              <w:t xml:space="preserve"> </w:t>
            </w:r>
            <w:r w:rsidRPr="00E03791">
              <w:rPr>
                <w:sz w:val="24"/>
                <w:szCs w:val="24"/>
                <w:lang w:val="ru-RU"/>
              </w:rPr>
              <w:t>жизни.</w:t>
            </w:r>
          </w:p>
        </w:tc>
      </w:tr>
    </w:tbl>
    <w:p w:rsidR="004E35D0" w:rsidRPr="00C53E3B" w:rsidRDefault="004E35D0" w:rsidP="005642AB">
      <w:pPr>
        <w:rPr>
          <w:sz w:val="24"/>
          <w:szCs w:val="24"/>
          <w:lang w:val="ru-RU"/>
        </w:rPr>
      </w:pPr>
    </w:p>
    <w:p w:rsidR="004E35D0" w:rsidRPr="00C53E3B" w:rsidRDefault="004E35D0" w:rsidP="00620FF8">
      <w:pPr>
        <w:jc w:val="both"/>
        <w:rPr>
          <w:b/>
          <w:bCs/>
          <w:sz w:val="24"/>
          <w:szCs w:val="24"/>
          <w:lang w:val="ru-RU"/>
        </w:rPr>
      </w:pPr>
      <w:r w:rsidRPr="00C53E3B">
        <w:rPr>
          <w:b/>
          <w:bCs/>
          <w:spacing w:val="-3"/>
          <w:sz w:val="24"/>
          <w:szCs w:val="24"/>
          <w:lang w:val="ru-RU"/>
        </w:rPr>
        <w:t xml:space="preserve">1.3.Система оценки достижения </w:t>
      </w:r>
      <w:r w:rsidRPr="00C53E3B">
        <w:rPr>
          <w:b/>
          <w:bCs/>
          <w:spacing w:val="-4"/>
          <w:sz w:val="24"/>
          <w:szCs w:val="24"/>
          <w:lang w:val="ru-RU"/>
        </w:rPr>
        <w:t xml:space="preserve">планируемых </w:t>
      </w:r>
      <w:r w:rsidRPr="00C53E3B">
        <w:rPr>
          <w:b/>
          <w:bCs/>
          <w:spacing w:val="-6"/>
          <w:sz w:val="24"/>
          <w:szCs w:val="24"/>
          <w:lang w:val="ru-RU"/>
        </w:rPr>
        <w:t xml:space="preserve">результатов </w:t>
      </w:r>
      <w:r w:rsidRPr="00C53E3B">
        <w:rPr>
          <w:b/>
          <w:bCs/>
          <w:spacing w:val="-5"/>
          <w:sz w:val="24"/>
          <w:szCs w:val="24"/>
          <w:lang w:val="ru-RU"/>
        </w:rPr>
        <w:t xml:space="preserve">обучающихся </w:t>
      </w:r>
      <w:r w:rsidRPr="00C53E3B">
        <w:rPr>
          <w:b/>
          <w:bCs/>
          <w:sz w:val="24"/>
          <w:szCs w:val="24"/>
          <w:lang w:val="ru-RU"/>
        </w:rPr>
        <w:t xml:space="preserve">с ОВЗ (ЗПР)  </w:t>
      </w:r>
      <w:r w:rsidRPr="00C53E3B">
        <w:rPr>
          <w:b/>
          <w:bCs/>
          <w:spacing w:val="-3"/>
          <w:sz w:val="24"/>
          <w:szCs w:val="24"/>
          <w:lang w:val="ru-RU"/>
        </w:rPr>
        <w:t>освоения</w:t>
      </w:r>
      <w:r w:rsidRPr="00C53E3B">
        <w:rPr>
          <w:b/>
          <w:bCs/>
          <w:spacing w:val="-8"/>
          <w:sz w:val="24"/>
          <w:szCs w:val="24"/>
          <w:lang w:val="ru-RU"/>
        </w:rPr>
        <w:t xml:space="preserve"> </w:t>
      </w:r>
      <w:r w:rsidRPr="00C53E3B">
        <w:rPr>
          <w:b/>
          <w:bCs/>
          <w:spacing w:val="-3"/>
          <w:sz w:val="24"/>
          <w:szCs w:val="24"/>
          <w:lang w:val="ru-RU"/>
        </w:rPr>
        <w:t>адаптированной</w:t>
      </w:r>
      <w:r w:rsidRPr="00C53E3B">
        <w:rPr>
          <w:b/>
          <w:bCs/>
          <w:sz w:val="24"/>
          <w:szCs w:val="24"/>
          <w:lang w:val="ru-RU"/>
        </w:rPr>
        <w:t xml:space="preserve"> основной образовательной программы начального общего образования в МБОУ СОШ №  2</w:t>
      </w:r>
    </w:p>
    <w:p w:rsidR="004E35D0" w:rsidRPr="00C53E3B" w:rsidRDefault="004E35D0" w:rsidP="005642AB">
      <w:pPr>
        <w:rPr>
          <w:b/>
          <w:bCs/>
          <w:sz w:val="24"/>
          <w:szCs w:val="24"/>
          <w:lang w:val="ru-RU"/>
        </w:rPr>
      </w:pPr>
    </w:p>
    <w:p w:rsidR="004E35D0" w:rsidRPr="00C53E3B" w:rsidRDefault="004E35D0" w:rsidP="005642AB">
      <w:pPr>
        <w:ind w:firstLine="720"/>
        <w:jc w:val="both"/>
        <w:rPr>
          <w:sz w:val="24"/>
          <w:szCs w:val="24"/>
          <w:lang w:val="ru-RU"/>
        </w:rPr>
      </w:pPr>
      <w:r w:rsidRPr="00C53E3B">
        <w:rPr>
          <w:sz w:val="24"/>
          <w:szCs w:val="24"/>
          <w:lang w:val="ru-RU"/>
        </w:rPr>
        <w:t xml:space="preserve">Основными направлениями и целями </w:t>
      </w:r>
      <w:r w:rsidRPr="00C53E3B">
        <w:rPr>
          <w:spacing w:val="-3"/>
          <w:sz w:val="24"/>
          <w:szCs w:val="24"/>
          <w:lang w:val="ru-RU"/>
        </w:rPr>
        <w:t xml:space="preserve">оценочной </w:t>
      </w:r>
      <w:r w:rsidRPr="00C53E3B">
        <w:rPr>
          <w:sz w:val="24"/>
          <w:szCs w:val="24"/>
          <w:lang w:val="ru-RU"/>
        </w:rPr>
        <w:t xml:space="preserve">деятельности в соответствии с требованиями Стандарта являются оценка образовательных достижений </w:t>
      </w:r>
      <w:r w:rsidRPr="00C53E3B">
        <w:rPr>
          <w:spacing w:val="-4"/>
          <w:sz w:val="24"/>
          <w:szCs w:val="24"/>
          <w:lang w:val="ru-RU"/>
        </w:rPr>
        <w:t xml:space="preserve">обучающихся </w:t>
      </w:r>
      <w:r w:rsidRPr="00C53E3B">
        <w:rPr>
          <w:sz w:val="24"/>
          <w:szCs w:val="24"/>
          <w:lang w:val="ru-RU"/>
        </w:rPr>
        <w:t xml:space="preserve">и оценка </w:t>
      </w:r>
      <w:r w:rsidRPr="00C53E3B">
        <w:rPr>
          <w:spacing w:val="-5"/>
          <w:sz w:val="24"/>
          <w:szCs w:val="24"/>
          <w:lang w:val="ru-RU"/>
        </w:rPr>
        <w:t xml:space="preserve">результатов </w:t>
      </w:r>
      <w:r w:rsidRPr="00C53E3B">
        <w:rPr>
          <w:sz w:val="24"/>
          <w:szCs w:val="24"/>
          <w:lang w:val="ru-RU"/>
        </w:rPr>
        <w:t>деятельности образовательной организации и педагогических</w:t>
      </w:r>
      <w:r w:rsidRPr="00C53E3B">
        <w:rPr>
          <w:spacing w:val="40"/>
          <w:sz w:val="24"/>
          <w:szCs w:val="24"/>
          <w:lang w:val="ru-RU"/>
        </w:rPr>
        <w:t xml:space="preserve"> </w:t>
      </w:r>
      <w:r w:rsidRPr="00C53E3B">
        <w:rPr>
          <w:sz w:val="24"/>
          <w:szCs w:val="24"/>
          <w:lang w:val="ru-RU"/>
        </w:rPr>
        <w:t>кадров.</w:t>
      </w:r>
    </w:p>
    <w:p w:rsidR="004E35D0" w:rsidRPr="00C53E3B" w:rsidRDefault="004E35D0" w:rsidP="005642AB">
      <w:pPr>
        <w:pStyle w:val="Default"/>
        <w:ind w:firstLine="720"/>
        <w:jc w:val="both"/>
      </w:pPr>
      <w:r w:rsidRPr="00C53E3B">
        <w:t>Система оценки достижения обучающимися с ОВЗ (ЗПР) планируемых результатов освоения АООП НОО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метапредметных и предметных.</w:t>
      </w:r>
    </w:p>
    <w:p w:rsidR="004E35D0" w:rsidRPr="00C53E3B" w:rsidRDefault="004E35D0" w:rsidP="005642AB">
      <w:pPr>
        <w:pStyle w:val="Default"/>
        <w:ind w:firstLine="720"/>
        <w:jc w:val="both"/>
      </w:pPr>
      <w:proofErr w:type="gramStart"/>
      <w:r w:rsidRPr="00C53E3B">
        <w:t>Оценка результатов освоения обучающимися с ОВЗ (ЗПР) АООП НОО осуществляется в соответствии с требованиями ФГОС НОО.</w:t>
      </w:r>
      <w:proofErr w:type="gramEnd"/>
    </w:p>
    <w:p w:rsidR="004E35D0" w:rsidRPr="00C53E3B" w:rsidRDefault="004E35D0" w:rsidP="005642AB">
      <w:pPr>
        <w:ind w:firstLine="720"/>
        <w:jc w:val="both"/>
        <w:rPr>
          <w:sz w:val="24"/>
          <w:szCs w:val="24"/>
          <w:lang w:val="ru-RU"/>
        </w:rPr>
      </w:pPr>
      <w:r w:rsidRPr="00C53E3B">
        <w:rPr>
          <w:sz w:val="24"/>
          <w:szCs w:val="24"/>
          <w:lang w:val="ru-RU"/>
        </w:rPr>
        <w:t>Достижения обучающихся с ЗПР планируемых результатов оцениваются при завершении каждого уровня образования.</w:t>
      </w:r>
    </w:p>
    <w:p w:rsidR="004E35D0" w:rsidRPr="00C53E3B" w:rsidRDefault="004E35D0" w:rsidP="005642AB">
      <w:pPr>
        <w:rPr>
          <w:b/>
          <w:bCs/>
          <w:sz w:val="24"/>
          <w:szCs w:val="24"/>
          <w:lang w:val="ru-RU"/>
        </w:rPr>
      </w:pPr>
      <w:r w:rsidRPr="00C53E3B">
        <w:rPr>
          <w:b/>
          <w:bCs/>
          <w:sz w:val="24"/>
          <w:szCs w:val="24"/>
          <w:lang w:val="ru-RU"/>
        </w:rPr>
        <w:t>Оценка личностных результатов обучающихся с ОВЗ (ЗПР)</w:t>
      </w:r>
    </w:p>
    <w:p w:rsidR="004E35D0" w:rsidRDefault="004E35D0" w:rsidP="005642AB">
      <w:pPr>
        <w:ind w:firstLine="720"/>
        <w:jc w:val="both"/>
        <w:rPr>
          <w:spacing w:val="-3"/>
          <w:sz w:val="24"/>
          <w:szCs w:val="24"/>
          <w:lang w:val="ru-RU"/>
        </w:rPr>
      </w:pPr>
      <w:r w:rsidRPr="00C53E3B">
        <w:rPr>
          <w:sz w:val="24"/>
          <w:szCs w:val="24"/>
          <w:lang w:val="ru-RU"/>
        </w:rPr>
        <w:t xml:space="preserve">Программа оценки личностных результатов обучающихся - оценка продвижения обучающихся в овладении социальными (жизненными)  компетенциями включает перечень параметров и критериев оценки социальной (жизненной) </w:t>
      </w:r>
      <w:r w:rsidRPr="00C53E3B">
        <w:rPr>
          <w:spacing w:val="-3"/>
          <w:sz w:val="24"/>
          <w:szCs w:val="24"/>
          <w:lang w:val="ru-RU"/>
        </w:rPr>
        <w:t xml:space="preserve">компетенции обучающихся </w:t>
      </w:r>
    </w:p>
    <w:p w:rsidR="004E35D0" w:rsidRPr="00C53E3B" w:rsidRDefault="004E35D0" w:rsidP="005642AB">
      <w:pPr>
        <w:ind w:firstLine="720"/>
        <w:jc w:val="both"/>
        <w:rPr>
          <w:spacing w:val="-3"/>
          <w:sz w:val="24"/>
          <w:szCs w:val="24"/>
          <w:lang w:val="ru-RU"/>
        </w:rPr>
      </w:pPr>
    </w:p>
    <w:tbl>
      <w:tblPr>
        <w:tblW w:w="10340" w:type="dxa"/>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5347"/>
        <w:gridCol w:w="4993"/>
      </w:tblGrid>
      <w:tr w:rsidR="004E35D0" w:rsidRPr="00C53E3B">
        <w:trPr>
          <w:trHeight w:hRule="exact" w:val="300"/>
        </w:trPr>
        <w:tc>
          <w:tcPr>
            <w:tcW w:w="5347" w:type="dxa"/>
          </w:tcPr>
          <w:p w:rsidR="004E35D0" w:rsidRDefault="00620FF8" w:rsidP="005642AB">
            <w:pPr>
              <w:jc w:val="center"/>
              <w:rPr>
                <w:b/>
                <w:bCs/>
                <w:sz w:val="24"/>
                <w:szCs w:val="24"/>
                <w:lang w:val="ru-RU"/>
              </w:rPr>
            </w:pPr>
            <w:r>
              <w:rPr>
                <w:b/>
                <w:bCs/>
                <w:sz w:val="24"/>
                <w:szCs w:val="24"/>
                <w:lang w:val="ru-RU"/>
              </w:rPr>
              <w:t>Параметры</w:t>
            </w:r>
          </w:p>
          <w:p w:rsidR="004E35D0" w:rsidRPr="00C53E3B" w:rsidRDefault="004E35D0" w:rsidP="005642AB">
            <w:pPr>
              <w:jc w:val="center"/>
              <w:rPr>
                <w:b/>
                <w:bCs/>
                <w:sz w:val="24"/>
                <w:szCs w:val="24"/>
              </w:rPr>
            </w:pPr>
            <w:r w:rsidRPr="00C53E3B">
              <w:rPr>
                <w:b/>
                <w:bCs/>
                <w:sz w:val="24"/>
                <w:szCs w:val="24"/>
              </w:rPr>
              <w:t>Параметры оценки</w:t>
            </w:r>
          </w:p>
        </w:tc>
        <w:tc>
          <w:tcPr>
            <w:tcW w:w="4993" w:type="dxa"/>
          </w:tcPr>
          <w:p w:rsidR="004E35D0" w:rsidRPr="00C53E3B" w:rsidRDefault="004E35D0" w:rsidP="005642AB">
            <w:pPr>
              <w:jc w:val="center"/>
              <w:rPr>
                <w:b/>
                <w:bCs/>
                <w:sz w:val="24"/>
                <w:szCs w:val="24"/>
                <w:lang w:val="ru-RU"/>
              </w:rPr>
            </w:pPr>
            <w:r w:rsidRPr="00C53E3B">
              <w:rPr>
                <w:b/>
                <w:bCs/>
                <w:sz w:val="24"/>
                <w:szCs w:val="24"/>
              </w:rPr>
              <w:t>Основные критерии оценивания</w:t>
            </w:r>
          </w:p>
        </w:tc>
      </w:tr>
      <w:tr w:rsidR="004E35D0" w:rsidRPr="00C53E3B">
        <w:trPr>
          <w:trHeight w:hRule="exact" w:val="285"/>
        </w:trPr>
        <w:tc>
          <w:tcPr>
            <w:tcW w:w="10340" w:type="dxa"/>
            <w:gridSpan w:val="2"/>
          </w:tcPr>
          <w:p w:rsidR="004E35D0" w:rsidRPr="00C53E3B" w:rsidRDefault="004E35D0" w:rsidP="005642AB">
            <w:pPr>
              <w:jc w:val="center"/>
              <w:rPr>
                <w:b/>
                <w:bCs/>
                <w:sz w:val="24"/>
                <w:szCs w:val="24"/>
              </w:rPr>
            </w:pPr>
            <w:r w:rsidRPr="00C53E3B">
              <w:rPr>
                <w:b/>
                <w:bCs/>
                <w:sz w:val="24"/>
                <w:szCs w:val="24"/>
              </w:rPr>
              <w:t>Самоопределение</w:t>
            </w:r>
          </w:p>
        </w:tc>
      </w:tr>
      <w:tr w:rsidR="004E35D0" w:rsidRPr="00E639DA">
        <w:trPr>
          <w:trHeight w:hRule="exact" w:val="1111"/>
        </w:trPr>
        <w:tc>
          <w:tcPr>
            <w:tcW w:w="5347" w:type="dxa"/>
          </w:tcPr>
          <w:p w:rsidR="004E35D0" w:rsidRPr="00C53E3B" w:rsidRDefault="004E35D0" w:rsidP="005642AB">
            <w:pPr>
              <w:ind w:left="110"/>
              <w:rPr>
                <w:sz w:val="24"/>
                <w:szCs w:val="24"/>
                <w:lang w:val="ru-RU"/>
              </w:rPr>
            </w:pPr>
            <w:r w:rsidRPr="00C53E3B">
              <w:rPr>
                <w:sz w:val="24"/>
                <w:szCs w:val="24"/>
                <w:lang w:val="ru-RU"/>
              </w:rPr>
              <w:t>Сформированность внутренней позиции</w:t>
            </w:r>
          </w:p>
          <w:p w:rsidR="004E35D0" w:rsidRPr="00C53E3B" w:rsidRDefault="004E35D0" w:rsidP="005642AB">
            <w:pPr>
              <w:ind w:left="110"/>
              <w:rPr>
                <w:sz w:val="24"/>
                <w:szCs w:val="24"/>
                <w:lang w:val="ru-RU"/>
              </w:rPr>
            </w:pPr>
            <w:r w:rsidRPr="00C53E3B">
              <w:rPr>
                <w:sz w:val="24"/>
                <w:szCs w:val="24"/>
                <w:lang w:val="ru-RU"/>
              </w:rPr>
              <w:t>школьника, его мотивации учения</w:t>
            </w:r>
          </w:p>
        </w:tc>
        <w:tc>
          <w:tcPr>
            <w:tcW w:w="4993" w:type="dxa"/>
          </w:tcPr>
          <w:p w:rsidR="004E35D0" w:rsidRPr="00C53E3B" w:rsidRDefault="004E35D0" w:rsidP="005642AB">
            <w:pPr>
              <w:ind w:left="153"/>
              <w:rPr>
                <w:sz w:val="24"/>
                <w:szCs w:val="24"/>
                <w:lang w:val="ru-RU"/>
              </w:rPr>
            </w:pPr>
            <w:r w:rsidRPr="00C53E3B">
              <w:rPr>
                <w:sz w:val="24"/>
                <w:szCs w:val="24"/>
                <w:lang w:val="ru-RU"/>
              </w:rPr>
              <w:t>Действия, направленные на определение</w:t>
            </w:r>
          </w:p>
          <w:p w:rsidR="004E35D0" w:rsidRPr="00C53E3B" w:rsidRDefault="004E35D0" w:rsidP="005642AB">
            <w:pPr>
              <w:ind w:left="153"/>
              <w:rPr>
                <w:sz w:val="24"/>
                <w:szCs w:val="24"/>
                <w:lang w:val="ru-RU"/>
              </w:rPr>
            </w:pPr>
            <w:r w:rsidRPr="00C53E3B">
              <w:rPr>
                <w:sz w:val="24"/>
                <w:szCs w:val="24"/>
                <w:lang w:val="ru-RU"/>
              </w:rPr>
              <w:t>своего отношения к поступлению в школу и школьной действительности; действия, устанавливающие смысл учения</w:t>
            </w:r>
          </w:p>
        </w:tc>
      </w:tr>
      <w:tr w:rsidR="004E35D0" w:rsidRPr="00E639DA">
        <w:trPr>
          <w:trHeight w:hRule="exact" w:val="1111"/>
        </w:trPr>
        <w:tc>
          <w:tcPr>
            <w:tcW w:w="5347" w:type="dxa"/>
          </w:tcPr>
          <w:p w:rsidR="004E35D0" w:rsidRPr="00C53E3B" w:rsidRDefault="004E35D0" w:rsidP="005642AB">
            <w:pPr>
              <w:ind w:left="110"/>
              <w:rPr>
                <w:sz w:val="24"/>
                <w:szCs w:val="24"/>
                <w:lang w:val="ru-RU"/>
              </w:rPr>
            </w:pPr>
            <w:r w:rsidRPr="00C53E3B">
              <w:rPr>
                <w:sz w:val="24"/>
                <w:szCs w:val="24"/>
                <w:lang w:val="ru-RU"/>
              </w:rPr>
              <w:lastRenderedPageBreak/>
              <w:t xml:space="preserve">Сформированность </w:t>
            </w:r>
            <w:proofErr w:type="gramStart"/>
            <w:r w:rsidRPr="00C53E3B">
              <w:rPr>
                <w:sz w:val="24"/>
                <w:szCs w:val="24"/>
                <w:lang w:val="ru-RU"/>
              </w:rPr>
              <w:t>Я-концепции</w:t>
            </w:r>
            <w:proofErr w:type="gramEnd"/>
            <w:r w:rsidRPr="00C53E3B">
              <w:rPr>
                <w:sz w:val="24"/>
                <w:szCs w:val="24"/>
                <w:lang w:val="ru-RU"/>
              </w:rPr>
              <w:t xml:space="preserve"> и самоотношения</w:t>
            </w:r>
          </w:p>
        </w:tc>
        <w:tc>
          <w:tcPr>
            <w:tcW w:w="4993" w:type="dxa"/>
          </w:tcPr>
          <w:p w:rsidR="004E35D0" w:rsidRPr="00C53E3B" w:rsidRDefault="004E35D0" w:rsidP="005642AB">
            <w:pPr>
              <w:ind w:left="153"/>
              <w:rPr>
                <w:sz w:val="24"/>
                <w:szCs w:val="24"/>
                <w:lang w:val="ru-RU"/>
              </w:rPr>
            </w:pPr>
            <w:r w:rsidRPr="00C53E3B">
              <w:rPr>
                <w:sz w:val="24"/>
                <w:szCs w:val="24"/>
                <w:lang w:val="ru-RU"/>
              </w:rPr>
              <w:t>Действия, направленные на определение своей позиции в отношении социальной роли ученика и школьной действительности; действия, устанавливающие смысл учения.</w:t>
            </w:r>
          </w:p>
        </w:tc>
      </w:tr>
      <w:tr w:rsidR="004E35D0" w:rsidRPr="00C53E3B">
        <w:trPr>
          <w:trHeight w:hRule="exact" w:val="286"/>
        </w:trPr>
        <w:tc>
          <w:tcPr>
            <w:tcW w:w="10340" w:type="dxa"/>
            <w:gridSpan w:val="2"/>
          </w:tcPr>
          <w:p w:rsidR="004E35D0" w:rsidRPr="00C53E3B" w:rsidRDefault="004E35D0" w:rsidP="005642AB">
            <w:pPr>
              <w:jc w:val="center"/>
              <w:rPr>
                <w:b/>
                <w:bCs/>
                <w:sz w:val="24"/>
                <w:szCs w:val="24"/>
              </w:rPr>
            </w:pPr>
            <w:r w:rsidRPr="00C53E3B">
              <w:rPr>
                <w:b/>
                <w:bCs/>
                <w:sz w:val="24"/>
                <w:szCs w:val="24"/>
              </w:rPr>
              <w:t>Смыслообразование</w:t>
            </w:r>
          </w:p>
        </w:tc>
      </w:tr>
      <w:tr w:rsidR="004E35D0" w:rsidRPr="00E639DA">
        <w:trPr>
          <w:trHeight w:hRule="exact" w:val="840"/>
        </w:trPr>
        <w:tc>
          <w:tcPr>
            <w:tcW w:w="5347" w:type="dxa"/>
          </w:tcPr>
          <w:p w:rsidR="004E35D0" w:rsidRPr="00C53E3B" w:rsidRDefault="004E35D0" w:rsidP="005642AB">
            <w:pPr>
              <w:ind w:left="110"/>
              <w:rPr>
                <w:sz w:val="24"/>
                <w:szCs w:val="24"/>
                <w:lang w:val="ru-RU"/>
              </w:rPr>
            </w:pPr>
            <w:r w:rsidRPr="00C53E3B">
              <w:rPr>
                <w:sz w:val="24"/>
                <w:szCs w:val="24"/>
                <w:lang w:val="ru-RU"/>
              </w:rPr>
              <w:t>Адекватность понимания учащимися причин успеха/неуспеха в деятельности</w:t>
            </w:r>
          </w:p>
        </w:tc>
        <w:tc>
          <w:tcPr>
            <w:tcW w:w="4993" w:type="dxa"/>
          </w:tcPr>
          <w:p w:rsidR="004E35D0" w:rsidRPr="00C53E3B" w:rsidRDefault="004E35D0" w:rsidP="005642AB">
            <w:pPr>
              <w:ind w:left="153"/>
              <w:rPr>
                <w:sz w:val="24"/>
                <w:szCs w:val="24"/>
                <w:lang w:val="ru-RU"/>
              </w:rPr>
            </w:pPr>
            <w:r w:rsidRPr="00C53E3B">
              <w:rPr>
                <w:sz w:val="24"/>
                <w:szCs w:val="24"/>
                <w:lang w:val="ru-RU"/>
              </w:rPr>
              <w:t>Личностное действие самооценивания, регулятивное действие оценивания результата УД.</w:t>
            </w:r>
          </w:p>
        </w:tc>
      </w:tr>
      <w:tr w:rsidR="004E35D0" w:rsidRPr="00E639DA">
        <w:trPr>
          <w:trHeight w:hRule="exact" w:val="863"/>
        </w:trPr>
        <w:tc>
          <w:tcPr>
            <w:tcW w:w="5347" w:type="dxa"/>
          </w:tcPr>
          <w:p w:rsidR="004E35D0" w:rsidRPr="00C53E3B" w:rsidRDefault="004E35D0" w:rsidP="005642AB">
            <w:pPr>
              <w:ind w:left="110"/>
              <w:rPr>
                <w:sz w:val="24"/>
                <w:szCs w:val="24"/>
                <w:lang w:val="ru-RU"/>
              </w:rPr>
            </w:pPr>
            <w:r w:rsidRPr="00C53E3B">
              <w:rPr>
                <w:sz w:val="24"/>
                <w:szCs w:val="24"/>
                <w:lang w:val="ru-RU"/>
              </w:rPr>
              <w:t>Сформированность учебн</w:t>
            </w:r>
            <w:proofErr w:type="gramStart"/>
            <w:r w:rsidRPr="00C53E3B">
              <w:rPr>
                <w:sz w:val="24"/>
                <w:szCs w:val="24"/>
                <w:lang w:val="ru-RU"/>
              </w:rPr>
              <w:t>о-</w:t>
            </w:r>
            <w:proofErr w:type="gramEnd"/>
            <w:r w:rsidRPr="00C53E3B">
              <w:rPr>
                <w:sz w:val="24"/>
                <w:szCs w:val="24"/>
                <w:lang w:val="ru-RU"/>
              </w:rPr>
              <w:t xml:space="preserve"> познавательного интереса школьника</w:t>
            </w:r>
          </w:p>
        </w:tc>
        <w:tc>
          <w:tcPr>
            <w:tcW w:w="4993" w:type="dxa"/>
          </w:tcPr>
          <w:p w:rsidR="004E35D0" w:rsidRPr="00C53E3B" w:rsidRDefault="004E35D0" w:rsidP="005642AB">
            <w:pPr>
              <w:ind w:left="153"/>
              <w:rPr>
                <w:sz w:val="24"/>
                <w:szCs w:val="24"/>
                <w:lang w:val="ru-RU"/>
              </w:rPr>
            </w:pPr>
            <w:r w:rsidRPr="00C53E3B">
              <w:rPr>
                <w:sz w:val="24"/>
                <w:szCs w:val="24"/>
                <w:lang w:val="ru-RU"/>
              </w:rPr>
              <w:t>Действие смыслообразования, установление связи между содержанием учебных предметов и познавательными интересами  учащихся.</w:t>
            </w:r>
          </w:p>
        </w:tc>
      </w:tr>
      <w:tr w:rsidR="004E35D0" w:rsidRPr="00C53E3B">
        <w:trPr>
          <w:trHeight w:hRule="exact" w:val="286"/>
        </w:trPr>
        <w:tc>
          <w:tcPr>
            <w:tcW w:w="10340" w:type="dxa"/>
            <w:gridSpan w:val="2"/>
          </w:tcPr>
          <w:p w:rsidR="004E35D0" w:rsidRPr="00C53E3B" w:rsidRDefault="004E35D0" w:rsidP="005642AB">
            <w:pPr>
              <w:jc w:val="center"/>
              <w:rPr>
                <w:b/>
                <w:bCs/>
                <w:sz w:val="24"/>
                <w:szCs w:val="24"/>
              </w:rPr>
            </w:pPr>
            <w:r w:rsidRPr="00C53E3B">
              <w:rPr>
                <w:b/>
                <w:bCs/>
                <w:sz w:val="24"/>
                <w:szCs w:val="24"/>
              </w:rPr>
              <w:t>Морально-этическая ориентация</w:t>
            </w:r>
          </w:p>
        </w:tc>
      </w:tr>
      <w:tr w:rsidR="004E35D0" w:rsidRPr="00E639DA">
        <w:trPr>
          <w:trHeight w:hRule="exact" w:val="840"/>
        </w:trPr>
        <w:tc>
          <w:tcPr>
            <w:tcW w:w="5347" w:type="dxa"/>
          </w:tcPr>
          <w:p w:rsidR="004E35D0" w:rsidRPr="00C53E3B" w:rsidRDefault="004E35D0" w:rsidP="005642AB">
            <w:pPr>
              <w:ind w:left="110"/>
              <w:rPr>
                <w:sz w:val="24"/>
                <w:szCs w:val="24"/>
                <w:lang w:val="ru-RU"/>
              </w:rPr>
            </w:pPr>
            <w:r w:rsidRPr="00C53E3B">
              <w:rPr>
                <w:sz w:val="24"/>
                <w:szCs w:val="24"/>
                <w:lang w:val="ru-RU"/>
              </w:rPr>
              <w:t xml:space="preserve">Выделение морального </w:t>
            </w:r>
            <w:proofErr w:type="gramStart"/>
            <w:r w:rsidRPr="00C53E3B">
              <w:rPr>
                <w:sz w:val="24"/>
                <w:szCs w:val="24"/>
                <w:lang w:val="ru-RU"/>
              </w:rPr>
              <w:t>содержания ситуации нарушения моральной нормы/следования</w:t>
            </w:r>
            <w:proofErr w:type="gramEnd"/>
          </w:p>
        </w:tc>
        <w:tc>
          <w:tcPr>
            <w:tcW w:w="4993" w:type="dxa"/>
          </w:tcPr>
          <w:p w:rsidR="004E35D0" w:rsidRPr="00C53E3B" w:rsidRDefault="004E35D0" w:rsidP="005642AB">
            <w:pPr>
              <w:ind w:left="153"/>
              <w:rPr>
                <w:sz w:val="24"/>
                <w:szCs w:val="24"/>
                <w:lang w:val="ru-RU"/>
              </w:rPr>
            </w:pPr>
            <w:r w:rsidRPr="00C53E3B">
              <w:rPr>
                <w:sz w:val="24"/>
                <w:szCs w:val="24"/>
                <w:lang w:val="ru-RU"/>
              </w:rPr>
              <w:t>Ориентировка на моральную норму (справедливого распределения, взаимопомощи, правдивости)</w:t>
            </w:r>
          </w:p>
        </w:tc>
      </w:tr>
      <w:tr w:rsidR="004E35D0" w:rsidRPr="00E639DA">
        <w:trPr>
          <w:trHeight w:hRule="exact" w:val="841"/>
        </w:trPr>
        <w:tc>
          <w:tcPr>
            <w:tcW w:w="5347" w:type="dxa"/>
          </w:tcPr>
          <w:p w:rsidR="004E35D0" w:rsidRPr="00C53E3B" w:rsidRDefault="004E35D0" w:rsidP="005642AB">
            <w:pPr>
              <w:ind w:left="110"/>
              <w:rPr>
                <w:sz w:val="24"/>
                <w:szCs w:val="24"/>
                <w:lang w:val="ru-RU"/>
              </w:rPr>
            </w:pPr>
            <w:r w:rsidRPr="00C53E3B">
              <w:rPr>
                <w:sz w:val="24"/>
                <w:szCs w:val="24"/>
                <w:lang w:val="ru-RU"/>
              </w:rPr>
              <w:t>Дифференциация конвенциональных и моральных норм</w:t>
            </w:r>
          </w:p>
        </w:tc>
        <w:tc>
          <w:tcPr>
            <w:tcW w:w="4993" w:type="dxa"/>
          </w:tcPr>
          <w:p w:rsidR="004E35D0" w:rsidRPr="00C53E3B" w:rsidRDefault="004E35D0" w:rsidP="005642AB">
            <w:pPr>
              <w:ind w:left="153"/>
              <w:rPr>
                <w:sz w:val="24"/>
                <w:szCs w:val="24"/>
                <w:lang w:val="ru-RU"/>
              </w:rPr>
            </w:pPr>
            <w:r w:rsidRPr="00C53E3B">
              <w:rPr>
                <w:sz w:val="24"/>
                <w:szCs w:val="24"/>
                <w:lang w:val="ru-RU"/>
              </w:rPr>
              <w:t>Нарушение моральных норм оценивается как более серьёзное и недопустимое по сравнению с конвенциальными нормами</w:t>
            </w:r>
          </w:p>
        </w:tc>
      </w:tr>
      <w:tr w:rsidR="004E35D0" w:rsidRPr="00E639DA">
        <w:trPr>
          <w:trHeight w:hRule="exact" w:val="841"/>
        </w:trPr>
        <w:tc>
          <w:tcPr>
            <w:tcW w:w="5347" w:type="dxa"/>
          </w:tcPr>
          <w:p w:rsidR="004E35D0" w:rsidRPr="00C53E3B" w:rsidRDefault="004E35D0" w:rsidP="005642AB">
            <w:pPr>
              <w:ind w:left="110"/>
              <w:rPr>
                <w:sz w:val="24"/>
                <w:szCs w:val="24"/>
                <w:lang w:val="ru-RU"/>
              </w:rPr>
            </w:pPr>
            <w:r w:rsidRPr="00C53E3B">
              <w:rPr>
                <w:sz w:val="24"/>
                <w:szCs w:val="24"/>
                <w:lang w:val="ru-RU"/>
              </w:rPr>
              <w:t>Оценка действий с точки зрения нарушения/соблюдения моральной нормы</w:t>
            </w:r>
          </w:p>
        </w:tc>
        <w:tc>
          <w:tcPr>
            <w:tcW w:w="4993" w:type="dxa"/>
          </w:tcPr>
          <w:p w:rsidR="004E35D0" w:rsidRPr="00C53E3B" w:rsidRDefault="004E35D0" w:rsidP="005642AB">
            <w:pPr>
              <w:ind w:left="153"/>
              <w:rPr>
                <w:sz w:val="24"/>
                <w:szCs w:val="24"/>
                <w:lang w:val="ru-RU"/>
              </w:rPr>
            </w:pPr>
            <w:r w:rsidRPr="00C53E3B">
              <w:rPr>
                <w:sz w:val="24"/>
                <w:szCs w:val="24"/>
                <w:lang w:val="ru-RU"/>
              </w:rPr>
              <w:t>Адекватность оценки действий субъекта с точки зрения нарушения/соблюдения моральной нормы</w:t>
            </w:r>
          </w:p>
        </w:tc>
      </w:tr>
      <w:tr w:rsidR="004E35D0" w:rsidRPr="00C53E3B">
        <w:trPr>
          <w:trHeight w:hRule="exact" w:val="556"/>
        </w:trPr>
        <w:tc>
          <w:tcPr>
            <w:tcW w:w="5347" w:type="dxa"/>
          </w:tcPr>
          <w:p w:rsidR="004E35D0" w:rsidRPr="00C53E3B" w:rsidRDefault="004E35D0" w:rsidP="005642AB">
            <w:pPr>
              <w:ind w:left="110"/>
              <w:rPr>
                <w:sz w:val="24"/>
                <w:szCs w:val="24"/>
                <w:lang w:val="ru-RU"/>
              </w:rPr>
            </w:pPr>
            <w:r w:rsidRPr="00C53E3B">
              <w:rPr>
                <w:sz w:val="24"/>
                <w:szCs w:val="24"/>
                <w:lang w:val="ru-RU"/>
              </w:rPr>
              <w:t>Умение аргументировать необходимость выполнения  моральной нормы</w:t>
            </w:r>
          </w:p>
        </w:tc>
        <w:tc>
          <w:tcPr>
            <w:tcW w:w="4993" w:type="dxa"/>
          </w:tcPr>
          <w:p w:rsidR="004E35D0" w:rsidRPr="00C53E3B" w:rsidRDefault="004E35D0" w:rsidP="005642AB">
            <w:pPr>
              <w:ind w:left="153"/>
              <w:rPr>
                <w:sz w:val="24"/>
                <w:szCs w:val="24"/>
              </w:rPr>
            </w:pPr>
            <w:r w:rsidRPr="00C53E3B">
              <w:rPr>
                <w:sz w:val="24"/>
                <w:szCs w:val="24"/>
              </w:rPr>
              <w:t>Уровень развития моральных суждений</w:t>
            </w:r>
          </w:p>
        </w:tc>
      </w:tr>
    </w:tbl>
    <w:p w:rsidR="004E35D0" w:rsidRPr="00C53E3B" w:rsidRDefault="004E35D0" w:rsidP="005642AB">
      <w:pPr>
        <w:rPr>
          <w:sz w:val="24"/>
          <w:szCs w:val="24"/>
        </w:rPr>
      </w:pPr>
    </w:p>
    <w:p w:rsidR="004E35D0" w:rsidRPr="00C53E3B" w:rsidRDefault="004E35D0" w:rsidP="005642AB">
      <w:pPr>
        <w:ind w:firstLine="720"/>
        <w:jc w:val="both"/>
        <w:rPr>
          <w:sz w:val="24"/>
          <w:szCs w:val="24"/>
          <w:lang w:val="ru-RU"/>
        </w:rPr>
      </w:pPr>
      <w:r w:rsidRPr="00C53E3B">
        <w:rPr>
          <w:sz w:val="24"/>
          <w:szCs w:val="24"/>
          <w:lang w:val="ru-RU"/>
        </w:rPr>
        <w:t>Личностные результаты выпускников на ступени начального общего образования в полном соответствии с требованиями Стандарта не подлежат итоговой оценке.</w:t>
      </w:r>
    </w:p>
    <w:p w:rsidR="004E35D0" w:rsidRPr="00C53E3B" w:rsidRDefault="004E35D0" w:rsidP="005642AB">
      <w:pPr>
        <w:numPr>
          <w:ilvl w:val="0"/>
          <w:numId w:val="32"/>
        </w:numPr>
        <w:tabs>
          <w:tab w:val="clear" w:pos="720"/>
          <w:tab w:val="num" w:pos="550"/>
        </w:tabs>
        <w:ind w:hanging="720"/>
        <w:rPr>
          <w:b/>
          <w:bCs/>
          <w:sz w:val="24"/>
          <w:szCs w:val="24"/>
          <w:lang w:val="ru-RU"/>
        </w:rPr>
      </w:pPr>
      <w:r w:rsidRPr="00C53E3B">
        <w:rPr>
          <w:b/>
          <w:bCs/>
          <w:sz w:val="24"/>
          <w:szCs w:val="24"/>
          <w:lang w:val="ru-RU"/>
        </w:rPr>
        <w:t xml:space="preserve">Оценка метапредметных </w:t>
      </w:r>
      <w:r w:rsidRPr="00C53E3B">
        <w:rPr>
          <w:b/>
          <w:bCs/>
          <w:spacing w:val="-5"/>
          <w:sz w:val="24"/>
          <w:szCs w:val="24"/>
          <w:lang w:val="ru-RU"/>
        </w:rPr>
        <w:t xml:space="preserve">результатов обучающихся </w:t>
      </w:r>
      <w:r w:rsidRPr="00C53E3B">
        <w:rPr>
          <w:b/>
          <w:bCs/>
          <w:sz w:val="24"/>
          <w:szCs w:val="24"/>
          <w:lang w:val="ru-RU"/>
        </w:rPr>
        <w:t>с ОВЗ (ЗПР)</w:t>
      </w:r>
    </w:p>
    <w:p w:rsidR="004E35D0" w:rsidRPr="00C53E3B" w:rsidRDefault="004E35D0" w:rsidP="005642AB">
      <w:pPr>
        <w:ind w:firstLine="720"/>
        <w:jc w:val="both"/>
        <w:rPr>
          <w:sz w:val="24"/>
          <w:szCs w:val="24"/>
          <w:lang w:val="ru-RU"/>
        </w:rPr>
      </w:pPr>
      <w:r w:rsidRPr="00C53E3B">
        <w:rPr>
          <w:sz w:val="24"/>
          <w:szCs w:val="24"/>
          <w:lang w:val="ru-RU"/>
        </w:rPr>
        <w:t xml:space="preserve">Метапредметные </w:t>
      </w:r>
      <w:r w:rsidRPr="00C53E3B">
        <w:rPr>
          <w:spacing w:val="-5"/>
          <w:sz w:val="24"/>
          <w:szCs w:val="24"/>
          <w:lang w:val="ru-RU"/>
        </w:rPr>
        <w:t>результаты</w:t>
      </w:r>
      <w:r w:rsidRPr="00C53E3B">
        <w:rPr>
          <w:b/>
          <w:bCs/>
          <w:spacing w:val="-5"/>
          <w:sz w:val="24"/>
          <w:szCs w:val="24"/>
          <w:lang w:val="ru-RU"/>
        </w:rPr>
        <w:t xml:space="preserve"> </w:t>
      </w:r>
      <w:r w:rsidRPr="00C53E3B">
        <w:rPr>
          <w:spacing w:val="-4"/>
          <w:sz w:val="24"/>
          <w:szCs w:val="24"/>
          <w:lang w:val="ru-RU"/>
        </w:rPr>
        <w:t xml:space="preserve">включают </w:t>
      </w:r>
      <w:r w:rsidRPr="00C53E3B">
        <w:rPr>
          <w:sz w:val="24"/>
          <w:szCs w:val="24"/>
          <w:lang w:val="ru-RU"/>
        </w:rPr>
        <w:t xml:space="preserve">освоенные </w:t>
      </w:r>
      <w:proofErr w:type="gramStart"/>
      <w:r w:rsidRPr="00C53E3B">
        <w:rPr>
          <w:spacing w:val="-3"/>
          <w:sz w:val="24"/>
          <w:szCs w:val="24"/>
          <w:lang w:val="ru-RU"/>
        </w:rPr>
        <w:t>обучающимися</w:t>
      </w:r>
      <w:proofErr w:type="gramEnd"/>
      <w:r w:rsidRPr="00C53E3B">
        <w:rPr>
          <w:spacing w:val="-3"/>
          <w:sz w:val="24"/>
          <w:szCs w:val="24"/>
          <w:lang w:val="ru-RU"/>
        </w:rPr>
        <w:t xml:space="preserve">  </w:t>
      </w:r>
      <w:r w:rsidRPr="00C53E3B">
        <w:rPr>
          <w:sz w:val="24"/>
          <w:szCs w:val="24"/>
          <w:lang w:val="ru-RU"/>
        </w:rPr>
        <w:t>универсальные учебные действия (регулятивные, познавательные, коммуникативные). Обеспечивающие овладение ключевыми компетенциями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p>
    <w:p w:rsidR="004E35D0" w:rsidRPr="00C53E3B" w:rsidRDefault="004E35D0" w:rsidP="00620FF8">
      <w:pPr>
        <w:jc w:val="both"/>
        <w:rPr>
          <w:sz w:val="24"/>
          <w:szCs w:val="24"/>
          <w:lang w:val="ru-RU"/>
        </w:rPr>
      </w:pPr>
      <w:r w:rsidRPr="00C53E3B">
        <w:rPr>
          <w:b/>
          <w:bCs/>
          <w:sz w:val="24"/>
          <w:szCs w:val="24"/>
          <w:lang w:val="ru-RU"/>
        </w:rPr>
        <w:t xml:space="preserve">Регулятивные универсальные учебные действия: </w:t>
      </w:r>
      <w:r w:rsidRPr="00C53E3B">
        <w:rPr>
          <w:sz w:val="24"/>
          <w:szCs w:val="24"/>
          <w:lang w:val="ru-RU"/>
        </w:rPr>
        <w:t xml:space="preserve">умение учиться и способность к организации своей деятельности (планирование, контроль, оценка); формирование целеустремленности и настойчивости в достижении целей, жизненного оптимизма, готовности к  преодолению трудностей. </w:t>
      </w:r>
    </w:p>
    <w:p w:rsidR="004E35D0" w:rsidRPr="00C53E3B" w:rsidRDefault="004E35D0" w:rsidP="005642AB">
      <w:pPr>
        <w:rPr>
          <w:b/>
          <w:bCs/>
          <w:sz w:val="24"/>
          <w:szCs w:val="24"/>
          <w:lang w:val="ru-RU"/>
        </w:rPr>
      </w:pPr>
      <w:r w:rsidRPr="00C53E3B">
        <w:rPr>
          <w:b/>
          <w:bCs/>
          <w:sz w:val="24"/>
          <w:szCs w:val="24"/>
          <w:lang w:val="ru-RU"/>
        </w:rPr>
        <w:t>Основные критерии оценивания</w:t>
      </w:r>
    </w:p>
    <w:p w:rsidR="004E35D0" w:rsidRPr="00C53E3B" w:rsidRDefault="004E35D0" w:rsidP="00620FF8">
      <w:pPr>
        <w:jc w:val="both"/>
        <w:rPr>
          <w:b/>
          <w:bCs/>
          <w:sz w:val="24"/>
          <w:szCs w:val="24"/>
          <w:lang w:val="ru-RU"/>
        </w:rPr>
      </w:pPr>
      <w:r w:rsidRPr="00C53E3B">
        <w:rPr>
          <w:sz w:val="24"/>
          <w:szCs w:val="24"/>
          <w:lang w:val="ru-RU"/>
        </w:rPr>
        <w:t>1. Умение учиться и способность к организации своей деятельности (планирование, контроль, оценка):</w:t>
      </w:r>
    </w:p>
    <w:p w:rsidR="004E35D0" w:rsidRPr="00C53E3B" w:rsidRDefault="004E35D0" w:rsidP="005642AB">
      <w:pPr>
        <w:numPr>
          <w:ilvl w:val="0"/>
          <w:numId w:val="24"/>
        </w:numPr>
        <w:rPr>
          <w:sz w:val="24"/>
          <w:szCs w:val="24"/>
          <w:lang w:val="ru-RU"/>
        </w:rPr>
      </w:pPr>
      <w:r w:rsidRPr="00C53E3B">
        <w:rPr>
          <w:sz w:val="24"/>
          <w:szCs w:val="24"/>
          <w:lang w:val="ru-RU"/>
        </w:rPr>
        <w:t>способность</w:t>
      </w:r>
      <w:r w:rsidRPr="00C53E3B">
        <w:rPr>
          <w:spacing w:val="-3"/>
          <w:sz w:val="24"/>
          <w:szCs w:val="24"/>
          <w:lang w:val="ru-RU"/>
        </w:rPr>
        <w:t xml:space="preserve"> </w:t>
      </w:r>
      <w:r w:rsidRPr="00C53E3B">
        <w:rPr>
          <w:sz w:val="24"/>
          <w:szCs w:val="24"/>
          <w:lang w:val="ru-RU"/>
        </w:rPr>
        <w:t>принимать, сохранять цели и следовать им в учебной деятельности;</w:t>
      </w:r>
    </w:p>
    <w:p w:rsidR="004E35D0" w:rsidRPr="00C53E3B" w:rsidRDefault="004E35D0" w:rsidP="005642AB">
      <w:pPr>
        <w:numPr>
          <w:ilvl w:val="0"/>
          <w:numId w:val="24"/>
        </w:numPr>
        <w:rPr>
          <w:sz w:val="24"/>
          <w:szCs w:val="24"/>
          <w:lang w:val="ru-RU"/>
        </w:rPr>
      </w:pPr>
      <w:r w:rsidRPr="00C53E3B">
        <w:rPr>
          <w:sz w:val="24"/>
          <w:szCs w:val="24"/>
          <w:lang w:val="ru-RU"/>
        </w:rPr>
        <w:t>умение действовать</w:t>
      </w:r>
      <w:r w:rsidRPr="00C53E3B">
        <w:rPr>
          <w:spacing w:val="-17"/>
          <w:sz w:val="24"/>
          <w:szCs w:val="24"/>
          <w:lang w:val="ru-RU"/>
        </w:rPr>
        <w:t xml:space="preserve"> </w:t>
      </w:r>
      <w:r w:rsidRPr="00C53E3B">
        <w:rPr>
          <w:spacing w:val="1"/>
          <w:sz w:val="24"/>
          <w:szCs w:val="24"/>
          <w:lang w:val="ru-RU"/>
        </w:rPr>
        <w:t xml:space="preserve">по </w:t>
      </w:r>
      <w:r w:rsidRPr="00C53E3B">
        <w:rPr>
          <w:sz w:val="24"/>
          <w:szCs w:val="24"/>
          <w:lang w:val="ru-RU"/>
        </w:rPr>
        <w:t xml:space="preserve">плану и планировать </w:t>
      </w:r>
      <w:r w:rsidRPr="00C53E3B">
        <w:rPr>
          <w:spacing w:val="-3"/>
          <w:sz w:val="24"/>
          <w:szCs w:val="24"/>
          <w:lang w:val="ru-RU"/>
        </w:rPr>
        <w:t xml:space="preserve">свою </w:t>
      </w:r>
      <w:r w:rsidRPr="00C53E3B">
        <w:rPr>
          <w:sz w:val="24"/>
          <w:szCs w:val="24"/>
          <w:lang w:val="ru-RU"/>
        </w:rPr>
        <w:t>деятельность;</w:t>
      </w:r>
    </w:p>
    <w:p w:rsidR="004E35D0" w:rsidRPr="00C53E3B" w:rsidRDefault="004E35D0" w:rsidP="005642AB">
      <w:pPr>
        <w:numPr>
          <w:ilvl w:val="0"/>
          <w:numId w:val="24"/>
        </w:numPr>
        <w:rPr>
          <w:sz w:val="24"/>
          <w:szCs w:val="24"/>
          <w:lang w:val="ru-RU"/>
        </w:rPr>
      </w:pPr>
      <w:r w:rsidRPr="00C53E3B">
        <w:rPr>
          <w:spacing w:val="-1"/>
          <w:sz w:val="24"/>
          <w:szCs w:val="24"/>
          <w:lang w:val="ru-RU"/>
        </w:rPr>
        <w:t xml:space="preserve">преодоление </w:t>
      </w:r>
      <w:r w:rsidRPr="00C53E3B">
        <w:rPr>
          <w:sz w:val="24"/>
          <w:szCs w:val="24"/>
          <w:lang w:val="ru-RU"/>
        </w:rPr>
        <w:t>импульсивности, непроизвольности;</w:t>
      </w:r>
    </w:p>
    <w:p w:rsidR="004E35D0" w:rsidRPr="00C53E3B" w:rsidRDefault="004E35D0" w:rsidP="005642AB">
      <w:pPr>
        <w:numPr>
          <w:ilvl w:val="0"/>
          <w:numId w:val="24"/>
        </w:numPr>
        <w:rPr>
          <w:sz w:val="24"/>
          <w:szCs w:val="24"/>
          <w:lang w:val="ru-RU"/>
        </w:rPr>
      </w:pPr>
      <w:r w:rsidRPr="00C53E3B">
        <w:rPr>
          <w:sz w:val="24"/>
          <w:szCs w:val="24"/>
          <w:lang w:val="ru-RU"/>
        </w:rPr>
        <w:t xml:space="preserve">умение контролировать процесс и </w:t>
      </w:r>
      <w:r w:rsidRPr="00C53E3B">
        <w:rPr>
          <w:spacing w:val="-5"/>
          <w:sz w:val="24"/>
          <w:szCs w:val="24"/>
          <w:lang w:val="ru-RU"/>
        </w:rPr>
        <w:t xml:space="preserve">результаты </w:t>
      </w:r>
      <w:r w:rsidRPr="00C53E3B">
        <w:rPr>
          <w:sz w:val="24"/>
          <w:szCs w:val="24"/>
          <w:lang w:val="ru-RU"/>
        </w:rPr>
        <w:t xml:space="preserve">своей деятельности, включая осуществление предвосхищающего </w:t>
      </w:r>
      <w:r w:rsidRPr="00C53E3B">
        <w:rPr>
          <w:spacing w:val="-3"/>
          <w:sz w:val="24"/>
          <w:szCs w:val="24"/>
          <w:lang w:val="ru-RU"/>
        </w:rPr>
        <w:t>контроля</w:t>
      </w:r>
      <w:r w:rsidRPr="00C53E3B">
        <w:rPr>
          <w:spacing w:val="-16"/>
          <w:sz w:val="24"/>
          <w:szCs w:val="24"/>
          <w:lang w:val="ru-RU"/>
        </w:rPr>
        <w:t xml:space="preserve"> </w:t>
      </w:r>
      <w:r w:rsidRPr="00C53E3B">
        <w:rPr>
          <w:sz w:val="24"/>
          <w:szCs w:val="24"/>
          <w:lang w:val="ru-RU"/>
        </w:rPr>
        <w:t>в сотрудничестве с учителем и сверстниками;</w:t>
      </w:r>
    </w:p>
    <w:p w:rsidR="004E35D0" w:rsidRPr="00C53E3B" w:rsidRDefault="004E35D0" w:rsidP="005642AB">
      <w:pPr>
        <w:numPr>
          <w:ilvl w:val="0"/>
          <w:numId w:val="24"/>
        </w:numPr>
        <w:rPr>
          <w:sz w:val="24"/>
          <w:szCs w:val="24"/>
          <w:lang w:val="ru-RU"/>
        </w:rPr>
      </w:pPr>
      <w:r w:rsidRPr="00C53E3B">
        <w:rPr>
          <w:sz w:val="24"/>
          <w:szCs w:val="24"/>
          <w:lang w:val="ru-RU"/>
        </w:rPr>
        <w:t xml:space="preserve">умение адекватно воспринимать </w:t>
      </w:r>
      <w:r w:rsidRPr="00C53E3B">
        <w:rPr>
          <w:spacing w:val="-4"/>
          <w:sz w:val="24"/>
          <w:szCs w:val="24"/>
          <w:lang w:val="ru-RU"/>
        </w:rPr>
        <w:t xml:space="preserve">оценки </w:t>
      </w:r>
      <w:r w:rsidRPr="00C53E3B">
        <w:rPr>
          <w:sz w:val="24"/>
          <w:szCs w:val="24"/>
          <w:lang w:val="ru-RU"/>
        </w:rPr>
        <w:t>и</w:t>
      </w:r>
      <w:r w:rsidRPr="00C53E3B">
        <w:rPr>
          <w:spacing w:val="15"/>
          <w:sz w:val="24"/>
          <w:szCs w:val="24"/>
          <w:lang w:val="ru-RU"/>
        </w:rPr>
        <w:t xml:space="preserve"> </w:t>
      </w:r>
      <w:r w:rsidRPr="00C53E3B">
        <w:rPr>
          <w:sz w:val="24"/>
          <w:szCs w:val="24"/>
          <w:lang w:val="ru-RU"/>
        </w:rPr>
        <w:t>отметки;</w:t>
      </w:r>
    </w:p>
    <w:p w:rsidR="004E35D0" w:rsidRPr="00C53E3B" w:rsidRDefault="004E35D0" w:rsidP="005642AB">
      <w:pPr>
        <w:numPr>
          <w:ilvl w:val="0"/>
          <w:numId w:val="24"/>
        </w:numPr>
        <w:rPr>
          <w:sz w:val="24"/>
          <w:szCs w:val="24"/>
          <w:lang w:val="ru-RU"/>
        </w:rPr>
      </w:pPr>
      <w:r w:rsidRPr="00C53E3B">
        <w:rPr>
          <w:sz w:val="24"/>
          <w:szCs w:val="24"/>
          <w:lang w:val="ru-RU"/>
        </w:rPr>
        <w:t>умение</w:t>
      </w:r>
      <w:r w:rsidRPr="00C53E3B">
        <w:rPr>
          <w:spacing w:val="-14"/>
          <w:sz w:val="24"/>
          <w:szCs w:val="24"/>
          <w:lang w:val="ru-RU"/>
        </w:rPr>
        <w:t xml:space="preserve"> </w:t>
      </w:r>
      <w:r w:rsidRPr="00C53E3B">
        <w:rPr>
          <w:sz w:val="24"/>
          <w:szCs w:val="24"/>
          <w:lang w:val="ru-RU"/>
        </w:rPr>
        <w:t>различать объективную трудность задачи и субъективную сложность;</w:t>
      </w:r>
    </w:p>
    <w:p w:rsidR="004E35D0" w:rsidRPr="00C53E3B" w:rsidRDefault="004E35D0" w:rsidP="005642AB">
      <w:pPr>
        <w:numPr>
          <w:ilvl w:val="0"/>
          <w:numId w:val="24"/>
        </w:numPr>
        <w:jc w:val="both"/>
        <w:rPr>
          <w:sz w:val="24"/>
          <w:szCs w:val="24"/>
          <w:lang w:val="ru-RU"/>
        </w:rPr>
      </w:pPr>
      <w:r w:rsidRPr="00C53E3B">
        <w:rPr>
          <w:sz w:val="24"/>
          <w:szCs w:val="24"/>
          <w:lang w:val="ru-RU"/>
        </w:rPr>
        <w:t xml:space="preserve">умение взаимодействовать </w:t>
      </w:r>
      <w:proofErr w:type="gramStart"/>
      <w:r w:rsidRPr="00C53E3B">
        <w:rPr>
          <w:sz w:val="24"/>
          <w:szCs w:val="24"/>
          <w:lang w:val="ru-RU"/>
        </w:rPr>
        <w:t>со</w:t>
      </w:r>
      <w:proofErr w:type="gramEnd"/>
      <w:r w:rsidRPr="00C53E3B">
        <w:rPr>
          <w:sz w:val="24"/>
          <w:szCs w:val="24"/>
          <w:lang w:val="ru-RU"/>
        </w:rPr>
        <w:t xml:space="preserve"> взрослыми и со сверстниками в </w:t>
      </w:r>
      <w:r w:rsidRPr="00C53E3B">
        <w:rPr>
          <w:spacing w:val="-3"/>
          <w:sz w:val="24"/>
          <w:szCs w:val="24"/>
          <w:lang w:val="ru-RU"/>
        </w:rPr>
        <w:t>учебной</w:t>
      </w:r>
      <w:r w:rsidRPr="00C53E3B">
        <w:rPr>
          <w:spacing w:val="16"/>
          <w:sz w:val="24"/>
          <w:szCs w:val="24"/>
          <w:lang w:val="ru-RU"/>
        </w:rPr>
        <w:t xml:space="preserve"> </w:t>
      </w:r>
      <w:r w:rsidRPr="00C53E3B">
        <w:rPr>
          <w:sz w:val="24"/>
          <w:szCs w:val="24"/>
          <w:lang w:val="ru-RU"/>
        </w:rPr>
        <w:t>деятельности;</w:t>
      </w:r>
    </w:p>
    <w:p w:rsidR="004E35D0" w:rsidRPr="00C53E3B" w:rsidRDefault="004E35D0" w:rsidP="005642AB">
      <w:pPr>
        <w:rPr>
          <w:sz w:val="24"/>
          <w:szCs w:val="24"/>
          <w:lang w:val="ru-RU"/>
        </w:rPr>
      </w:pPr>
      <w:r w:rsidRPr="00C53E3B">
        <w:rPr>
          <w:sz w:val="24"/>
          <w:szCs w:val="24"/>
          <w:lang w:val="ru-RU"/>
        </w:rPr>
        <w:t>2. Формирование целеустремленности и настойчивости в достижении целей, жизненного оптимизма, готовности к преодолению трудностей:</w:t>
      </w:r>
    </w:p>
    <w:p w:rsidR="004E35D0" w:rsidRPr="00C53E3B" w:rsidRDefault="004E35D0" w:rsidP="005642AB">
      <w:pPr>
        <w:numPr>
          <w:ilvl w:val="0"/>
          <w:numId w:val="24"/>
        </w:numPr>
        <w:jc w:val="both"/>
        <w:rPr>
          <w:sz w:val="24"/>
          <w:szCs w:val="24"/>
          <w:lang w:val="ru-RU"/>
        </w:rPr>
      </w:pPr>
      <w:r w:rsidRPr="00C53E3B">
        <w:rPr>
          <w:sz w:val="24"/>
          <w:szCs w:val="24"/>
          <w:lang w:val="ru-RU"/>
        </w:rPr>
        <w:t>целеустремленность</w:t>
      </w:r>
      <w:r w:rsidRPr="00C53E3B">
        <w:rPr>
          <w:spacing w:val="-17"/>
          <w:sz w:val="24"/>
          <w:szCs w:val="24"/>
          <w:lang w:val="ru-RU"/>
        </w:rPr>
        <w:t xml:space="preserve"> </w:t>
      </w:r>
      <w:r w:rsidRPr="00C53E3B">
        <w:rPr>
          <w:sz w:val="24"/>
          <w:szCs w:val="24"/>
          <w:lang w:val="ru-RU"/>
        </w:rPr>
        <w:t>и настойчивость в достижении целей;</w:t>
      </w:r>
    </w:p>
    <w:p w:rsidR="004E35D0" w:rsidRPr="00C53E3B" w:rsidRDefault="004E35D0" w:rsidP="005642AB">
      <w:pPr>
        <w:numPr>
          <w:ilvl w:val="0"/>
          <w:numId w:val="24"/>
        </w:numPr>
        <w:jc w:val="both"/>
        <w:rPr>
          <w:sz w:val="24"/>
          <w:szCs w:val="24"/>
          <w:lang w:val="ru-RU"/>
        </w:rPr>
      </w:pPr>
      <w:r w:rsidRPr="00C53E3B">
        <w:rPr>
          <w:sz w:val="24"/>
          <w:szCs w:val="24"/>
          <w:lang w:val="ru-RU"/>
        </w:rPr>
        <w:t xml:space="preserve">готовность к преодолению трудностей, формирование </w:t>
      </w:r>
      <w:r w:rsidRPr="00C53E3B">
        <w:rPr>
          <w:spacing w:val="-3"/>
          <w:sz w:val="24"/>
          <w:szCs w:val="24"/>
          <w:lang w:val="ru-RU"/>
        </w:rPr>
        <w:t xml:space="preserve">установки </w:t>
      </w:r>
      <w:r w:rsidRPr="00C53E3B">
        <w:rPr>
          <w:spacing w:val="1"/>
          <w:sz w:val="24"/>
          <w:szCs w:val="24"/>
          <w:lang w:val="ru-RU"/>
        </w:rPr>
        <w:t xml:space="preserve">на </w:t>
      </w:r>
      <w:r w:rsidRPr="00C53E3B">
        <w:rPr>
          <w:sz w:val="24"/>
          <w:szCs w:val="24"/>
          <w:lang w:val="ru-RU"/>
        </w:rPr>
        <w:t xml:space="preserve">поиск способов разрешения </w:t>
      </w:r>
      <w:r w:rsidRPr="00C53E3B">
        <w:rPr>
          <w:spacing w:val="-4"/>
          <w:sz w:val="24"/>
          <w:szCs w:val="24"/>
          <w:lang w:val="ru-RU"/>
        </w:rPr>
        <w:t xml:space="preserve">трудностей </w:t>
      </w:r>
      <w:r w:rsidRPr="00C53E3B">
        <w:rPr>
          <w:sz w:val="24"/>
          <w:szCs w:val="24"/>
          <w:lang w:val="ru-RU"/>
        </w:rPr>
        <w:t>(стратегия совладания);</w:t>
      </w:r>
    </w:p>
    <w:p w:rsidR="004E35D0" w:rsidRPr="00C53E3B" w:rsidRDefault="004E35D0" w:rsidP="005642AB">
      <w:pPr>
        <w:numPr>
          <w:ilvl w:val="0"/>
          <w:numId w:val="24"/>
        </w:numPr>
        <w:jc w:val="both"/>
        <w:rPr>
          <w:sz w:val="24"/>
          <w:szCs w:val="24"/>
          <w:lang w:val="ru-RU"/>
        </w:rPr>
      </w:pPr>
      <w:r w:rsidRPr="00C53E3B">
        <w:rPr>
          <w:sz w:val="24"/>
          <w:szCs w:val="24"/>
          <w:lang w:val="ru-RU"/>
        </w:rPr>
        <w:lastRenderedPageBreak/>
        <w:t xml:space="preserve">формирование основ </w:t>
      </w:r>
      <w:r w:rsidRPr="00C53E3B">
        <w:rPr>
          <w:spacing w:val="-3"/>
          <w:sz w:val="24"/>
          <w:szCs w:val="24"/>
          <w:lang w:val="ru-RU"/>
        </w:rPr>
        <w:t xml:space="preserve">оптимистического </w:t>
      </w:r>
      <w:r w:rsidRPr="00C53E3B">
        <w:rPr>
          <w:sz w:val="24"/>
          <w:szCs w:val="24"/>
          <w:lang w:val="ru-RU"/>
        </w:rPr>
        <w:t>восприятия мира.</w:t>
      </w:r>
    </w:p>
    <w:p w:rsidR="004E35D0" w:rsidRPr="00C53E3B" w:rsidRDefault="004E35D0" w:rsidP="005642AB">
      <w:pPr>
        <w:jc w:val="both"/>
        <w:rPr>
          <w:sz w:val="24"/>
          <w:szCs w:val="24"/>
          <w:lang w:val="ru-RU"/>
        </w:rPr>
      </w:pPr>
      <w:r w:rsidRPr="00C53E3B">
        <w:rPr>
          <w:b/>
          <w:bCs/>
          <w:sz w:val="24"/>
          <w:szCs w:val="24"/>
          <w:lang w:val="ru-RU"/>
        </w:rPr>
        <w:t xml:space="preserve">Коммуникативные универсальные учебные действия: </w:t>
      </w:r>
      <w:r w:rsidRPr="00C53E3B">
        <w:rPr>
          <w:sz w:val="24"/>
          <w:szCs w:val="24"/>
          <w:lang w:val="ru-RU"/>
        </w:rPr>
        <w:t>коммуникация как взаимодействие, коммуникация как сотрудничество, коммуникация как условием интериоризации.</w:t>
      </w:r>
    </w:p>
    <w:p w:rsidR="004E35D0" w:rsidRPr="00C53E3B" w:rsidRDefault="004E35D0" w:rsidP="005642AB">
      <w:pPr>
        <w:rPr>
          <w:b/>
          <w:bCs/>
          <w:sz w:val="24"/>
          <w:szCs w:val="24"/>
          <w:lang w:val="ru-RU"/>
        </w:rPr>
      </w:pPr>
      <w:r w:rsidRPr="00C53E3B">
        <w:rPr>
          <w:b/>
          <w:bCs/>
          <w:sz w:val="24"/>
          <w:szCs w:val="24"/>
          <w:lang w:val="ru-RU"/>
        </w:rPr>
        <w:t>Основные критерии оценивания</w:t>
      </w:r>
    </w:p>
    <w:p w:rsidR="004E35D0" w:rsidRPr="00C53E3B" w:rsidRDefault="004E35D0" w:rsidP="005642AB">
      <w:pPr>
        <w:rPr>
          <w:sz w:val="24"/>
          <w:szCs w:val="24"/>
          <w:lang w:val="ru-RU"/>
        </w:rPr>
      </w:pPr>
      <w:r w:rsidRPr="00C53E3B">
        <w:rPr>
          <w:sz w:val="24"/>
          <w:szCs w:val="24"/>
          <w:lang w:val="ru-RU"/>
        </w:rPr>
        <w:t>1. Коммуникация как взаимодействие:</w:t>
      </w:r>
    </w:p>
    <w:p w:rsidR="004E35D0" w:rsidRPr="00C53E3B" w:rsidRDefault="004E35D0" w:rsidP="005642AB">
      <w:pPr>
        <w:numPr>
          <w:ilvl w:val="1"/>
          <w:numId w:val="25"/>
        </w:numPr>
        <w:tabs>
          <w:tab w:val="clear" w:pos="1440"/>
          <w:tab w:val="num" w:pos="770"/>
        </w:tabs>
        <w:ind w:hanging="1110"/>
        <w:rPr>
          <w:sz w:val="24"/>
          <w:szCs w:val="24"/>
          <w:lang w:val="ru-RU"/>
        </w:rPr>
      </w:pPr>
      <w:r w:rsidRPr="00C53E3B">
        <w:rPr>
          <w:sz w:val="24"/>
          <w:szCs w:val="24"/>
          <w:lang w:val="ru-RU"/>
        </w:rPr>
        <w:t>понимание</w:t>
      </w:r>
      <w:r w:rsidRPr="00C53E3B">
        <w:rPr>
          <w:spacing w:val="-20"/>
          <w:sz w:val="24"/>
          <w:szCs w:val="24"/>
          <w:lang w:val="ru-RU"/>
        </w:rPr>
        <w:t xml:space="preserve"> </w:t>
      </w:r>
      <w:r w:rsidRPr="00C53E3B">
        <w:rPr>
          <w:sz w:val="24"/>
          <w:szCs w:val="24"/>
          <w:lang w:val="ru-RU"/>
        </w:rPr>
        <w:t>возможности</w:t>
      </w:r>
    </w:p>
    <w:p w:rsidR="004E35D0" w:rsidRPr="00C53E3B" w:rsidRDefault="004E35D0" w:rsidP="005642AB">
      <w:pPr>
        <w:numPr>
          <w:ilvl w:val="1"/>
          <w:numId w:val="25"/>
        </w:numPr>
        <w:tabs>
          <w:tab w:val="clear" w:pos="1440"/>
          <w:tab w:val="num" w:pos="770"/>
        </w:tabs>
        <w:ind w:hanging="1110"/>
        <w:rPr>
          <w:sz w:val="24"/>
          <w:szCs w:val="24"/>
          <w:lang w:val="ru-RU"/>
        </w:rPr>
      </w:pPr>
      <w:r w:rsidRPr="00C53E3B">
        <w:rPr>
          <w:sz w:val="24"/>
          <w:szCs w:val="24"/>
          <w:lang w:val="ru-RU"/>
        </w:rPr>
        <w:t xml:space="preserve">различных </w:t>
      </w:r>
      <w:r w:rsidRPr="00C53E3B">
        <w:rPr>
          <w:spacing w:val="1"/>
          <w:sz w:val="24"/>
          <w:szCs w:val="24"/>
          <w:lang w:val="ru-RU"/>
        </w:rPr>
        <w:t xml:space="preserve">позиций </w:t>
      </w:r>
      <w:r w:rsidRPr="00C53E3B">
        <w:rPr>
          <w:sz w:val="24"/>
          <w:szCs w:val="24"/>
          <w:lang w:val="ru-RU"/>
        </w:rPr>
        <w:t xml:space="preserve">и </w:t>
      </w:r>
      <w:r w:rsidRPr="00C53E3B">
        <w:rPr>
          <w:spacing w:val="-4"/>
          <w:sz w:val="24"/>
          <w:szCs w:val="24"/>
          <w:lang w:val="ru-RU"/>
        </w:rPr>
        <w:t>точек</w:t>
      </w:r>
      <w:r w:rsidRPr="00C53E3B">
        <w:rPr>
          <w:spacing w:val="-15"/>
          <w:sz w:val="24"/>
          <w:szCs w:val="24"/>
          <w:lang w:val="ru-RU"/>
        </w:rPr>
        <w:t xml:space="preserve"> </w:t>
      </w:r>
      <w:r w:rsidRPr="00C53E3B">
        <w:rPr>
          <w:sz w:val="24"/>
          <w:szCs w:val="24"/>
          <w:lang w:val="ru-RU"/>
        </w:rPr>
        <w:t xml:space="preserve">зрения </w:t>
      </w:r>
      <w:r w:rsidRPr="00C53E3B">
        <w:rPr>
          <w:spacing w:val="1"/>
          <w:sz w:val="24"/>
          <w:szCs w:val="24"/>
          <w:lang w:val="ru-RU"/>
        </w:rPr>
        <w:t xml:space="preserve">на </w:t>
      </w:r>
      <w:r w:rsidRPr="00C53E3B">
        <w:rPr>
          <w:spacing w:val="-3"/>
          <w:sz w:val="24"/>
          <w:szCs w:val="24"/>
          <w:lang w:val="ru-RU"/>
        </w:rPr>
        <w:t xml:space="preserve">какой-либо </w:t>
      </w:r>
      <w:r w:rsidRPr="00C53E3B">
        <w:rPr>
          <w:sz w:val="24"/>
          <w:szCs w:val="24"/>
          <w:lang w:val="ru-RU"/>
        </w:rPr>
        <w:t>предмет или вопрос;</w:t>
      </w:r>
    </w:p>
    <w:p w:rsidR="004E35D0" w:rsidRPr="00C53E3B" w:rsidRDefault="004E35D0" w:rsidP="005642AB">
      <w:pPr>
        <w:numPr>
          <w:ilvl w:val="1"/>
          <w:numId w:val="25"/>
        </w:numPr>
        <w:tabs>
          <w:tab w:val="clear" w:pos="1440"/>
          <w:tab w:val="num" w:pos="770"/>
        </w:tabs>
        <w:ind w:left="770" w:hanging="440"/>
        <w:rPr>
          <w:sz w:val="24"/>
          <w:szCs w:val="24"/>
          <w:lang w:val="ru-RU"/>
        </w:rPr>
      </w:pPr>
      <w:r w:rsidRPr="00C53E3B">
        <w:rPr>
          <w:sz w:val="24"/>
          <w:szCs w:val="24"/>
          <w:lang w:val="ru-RU"/>
        </w:rPr>
        <w:t xml:space="preserve">ориентация </w:t>
      </w:r>
      <w:r w:rsidRPr="00C53E3B">
        <w:rPr>
          <w:spacing w:val="1"/>
          <w:sz w:val="24"/>
          <w:szCs w:val="24"/>
          <w:lang w:val="ru-RU"/>
        </w:rPr>
        <w:t xml:space="preserve">на </w:t>
      </w:r>
      <w:r w:rsidRPr="00C53E3B">
        <w:rPr>
          <w:sz w:val="24"/>
          <w:szCs w:val="24"/>
          <w:lang w:val="ru-RU"/>
        </w:rPr>
        <w:t xml:space="preserve">позицию других </w:t>
      </w:r>
      <w:r w:rsidRPr="00C53E3B">
        <w:rPr>
          <w:spacing w:val="-3"/>
          <w:sz w:val="24"/>
          <w:szCs w:val="24"/>
          <w:lang w:val="ru-RU"/>
        </w:rPr>
        <w:t xml:space="preserve">людей, </w:t>
      </w:r>
      <w:r w:rsidRPr="00C53E3B">
        <w:rPr>
          <w:sz w:val="24"/>
          <w:szCs w:val="24"/>
          <w:lang w:val="ru-RU"/>
        </w:rPr>
        <w:t xml:space="preserve">отличную от собственной, </w:t>
      </w:r>
      <w:r w:rsidRPr="00C53E3B">
        <w:rPr>
          <w:spacing w:val="-3"/>
          <w:sz w:val="24"/>
          <w:szCs w:val="24"/>
          <w:lang w:val="ru-RU"/>
        </w:rPr>
        <w:t xml:space="preserve">уважение </w:t>
      </w:r>
      <w:r w:rsidRPr="00C53E3B">
        <w:rPr>
          <w:sz w:val="24"/>
          <w:szCs w:val="24"/>
          <w:lang w:val="ru-RU"/>
        </w:rPr>
        <w:t xml:space="preserve">иной </w:t>
      </w:r>
      <w:r w:rsidRPr="00C53E3B">
        <w:rPr>
          <w:spacing w:val="-6"/>
          <w:sz w:val="24"/>
          <w:szCs w:val="24"/>
          <w:lang w:val="ru-RU"/>
        </w:rPr>
        <w:t xml:space="preserve">точки </w:t>
      </w:r>
      <w:r w:rsidRPr="00C53E3B">
        <w:rPr>
          <w:sz w:val="24"/>
          <w:szCs w:val="24"/>
          <w:lang w:val="ru-RU"/>
        </w:rPr>
        <w:t>зрения;</w:t>
      </w:r>
    </w:p>
    <w:p w:rsidR="004E35D0" w:rsidRPr="00C53E3B" w:rsidRDefault="004E35D0" w:rsidP="005642AB">
      <w:pPr>
        <w:numPr>
          <w:ilvl w:val="1"/>
          <w:numId w:val="25"/>
        </w:numPr>
        <w:tabs>
          <w:tab w:val="clear" w:pos="1440"/>
          <w:tab w:val="num" w:pos="770"/>
        </w:tabs>
        <w:ind w:left="770" w:hanging="440"/>
        <w:rPr>
          <w:sz w:val="24"/>
          <w:szCs w:val="24"/>
          <w:lang w:val="ru-RU"/>
        </w:rPr>
      </w:pPr>
      <w:r w:rsidRPr="00C53E3B">
        <w:rPr>
          <w:sz w:val="24"/>
          <w:szCs w:val="24"/>
          <w:lang w:val="ru-RU"/>
        </w:rPr>
        <w:t>понимание</w:t>
      </w:r>
      <w:r w:rsidRPr="00C53E3B">
        <w:rPr>
          <w:spacing w:val="-18"/>
          <w:sz w:val="24"/>
          <w:szCs w:val="24"/>
          <w:lang w:val="ru-RU"/>
        </w:rPr>
        <w:t xml:space="preserve"> </w:t>
      </w:r>
      <w:r w:rsidRPr="00C53E3B">
        <w:rPr>
          <w:sz w:val="24"/>
          <w:szCs w:val="24"/>
          <w:lang w:val="ru-RU"/>
        </w:rPr>
        <w:t xml:space="preserve">возможности разных оснований для оценки одного и </w:t>
      </w:r>
      <w:r w:rsidRPr="00C53E3B">
        <w:rPr>
          <w:spacing w:val="-3"/>
          <w:sz w:val="24"/>
          <w:szCs w:val="24"/>
          <w:lang w:val="ru-RU"/>
        </w:rPr>
        <w:t xml:space="preserve">того </w:t>
      </w:r>
      <w:r w:rsidRPr="00C53E3B">
        <w:rPr>
          <w:sz w:val="24"/>
          <w:szCs w:val="24"/>
          <w:lang w:val="ru-RU"/>
        </w:rPr>
        <w:t xml:space="preserve">же предмета, понимание относительности оценок или </w:t>
      </w:r>
      <w:r w:rsidRPr="00C53E3B">
        <w:rPr>
          <w:spacing w:val="-6"/>
          <w:sz w:val="24"/>
          <w:szCs w:val="24"/>
          <w:lang w:val="ru-RU"/>
        </w:rPr>
        <w:t xml:space="preserve">подходов </w:t>
      </w:r>
      <w:r w:rsidRPr="00C53E3B">
        <w:rPr>
          <w:sz w:val="24"/>
          <w:szCs w:val="24"/>
          <w:lang w:val="ru-RU"/>
        </w:rPr>
        <w:t>к</w:t>
      </w:r>
      <w:r w:rsidRPr="00C53E3B">
        <w:rPr>
          <w:spacing w:val="25"/>
          <w:sz w:val="24"/>
          <w:szCs w:val="24"/>
          <w:lang w:val="ru-RU"/>
        </w:rPr>
        <w:t xml:space="preserve"> </w:t>
      </w:r>
      <w:r w:rsidRPr="00C53E3B">
        <w:rPr>
          <w:sz w:val="24"/>
          <w:szCs w:val="24"/>
          <w:lang w:val="ru-RU"/>
        </w:rPr>
        <w:t>выбору;</w:t>
      </w:r>
    </w:p>
    <w:p w:rsidR="004E35D0" w:rsidRPr="00C53E3B" w:rsidRDefault="004E35D0" w:rsidP="005642AB">
      <w:pPr>
        <w:numPr>
          <w:ilvl w:val="1"/>
          <w:numId w:val="25"/>
        </w:numPr>
        <w:tabs>
          <w:tab w:val="clear" w:pos="1440"/>
          <w:tab w:val="num" w:pos="770"/>
        </w:tabs>
        <w:ind w:hanging="1110"/>
        <w:rPr>
          <w:sz w:val="24"/>
          <w:szCs w:val="24"/>
          <w:lang w:val="ru-RU"/>
        </w:rPr>
      </w:pPr>
      <w:r w:rsidRPr="00C53E3B">
        <w:rPr>
          <w:spacing w:val="-5"/>
          <w:sz w:val="24"/>
          <w:szCs w:val="24"/>
          <w:lang w:val="ru-RU"/>
        </w:rPr>
        <w:t xml:space="preserve">учет </w:t>
      </w:r>
      <w:r w:rsidRPr="00C53E3B">
        <w:rPr>
          <w:sz w:val="24"/>
          <w:szCs w:val="24"/>
          <w:lang w:val="ru-RU"/>
        </w:rPr>
        <w:t>разных мнений и умение обосновать собственное мнение;</w:t>
      </w:r>
    </w:p>
    <w:p w:rsidR="004E35D0" w:rsidRPr="00C53E3B" w:rsidRDefault="004E35D0" w:rsidP="005642AB">
      <w:pPr>
        <w:rPr>
          <w:sz w:val="24"/>
          <w:szCs w:val="24"/>
          <w:lang w:val="ru-RU"/>
        </w:rPr>
      </w:pPr>
      <w:r w:rsidRPr="00C53E3B">
        <w:rPr>
          <w:sz w:val="24"/>
          <w:szCs w:val="24"/>
          <w:lang w:val="ru-RU"/>
        </w:rPr>
        <w:t>2. Коммуникация как сотрудничество:</w:t>
      </w:r>
    </w:p>
    <w:p w:rsidR="004E35D0" w:rsidRPr="00C53E3B" w:rsidRDefault="004E35D0" w:rsidP="005642AB">
      <w:pPr>
        <w:numPr>
          <w:ilvl w:val="0"/>
          <w:numId w:val="26"/>
        </w:numPr>
        <w:rPr>
          <w:sz w:val="24"/>
          <w:szCs w:val="24"/>
          <w:lang w:val="ru-RU"/>
        </w:rPr>
      </w:pPr>
      <w:r w:rsidRPr="00C53E3B">
        <w:rPr>
          <w:sz w:val="24"/>
          <w:szCs w:val="24"/>
          <w:lang w:val="ru-RU"/>
        </w:rPr>
        <w:t>понимание</w:t>
      </w:r>
      <w:r w:rsidRPr="00C53E3B">
        <w:rPr>
          <w:spacing w:val="-20"/>
          <w:sz w:val="24"/>
          <w:szCs w:val="24"/>
          <w:lang w:val="ru-RU"/>
        </w:rPr>
        <w:t xml:space="preserve"> </w:t>
      </w:r>
      <w:r w:rsidRPr="00C53E3B">
        <w:rPr>
          <w:sz w:val="24"/>
          <w:szCs w:val="24"/>
          <w:lang w:val="ru-RU"/>
        </w:rPr>
        <w:t>возможности различных позиций и  точек зрения на какой-либо предмет или вопрос;</w:t>
      </w:r>
    </w:p>
    <w:p w:rsidR="004E35D0" w:rsidRPr="00C53E3B" w:rsidRDefault="004E35D0" w:rsidP="005642AB">
      <w:pPr>
        <w:numPr>
          <w:ilvl w:val="0"/>
          <w:numId w:val="26"/>
        </w:numPr>
        <w:rPr>
          <w:sz w:val="24"/>
          <w:szCs w:val="24"/>
          <w:lang w:val="ru-RU"/>
        </w:rPr>
      </w:pPr>
      <w:r w:rsidRPr="00C53E3B">
        <w:rPr>
          <w:sz w:val="24"/>
          <w:szCs w:val="24"/>
          <w:lang w:val="ru-RU"/>
        </w:rPr>
        <w:t>умение</w:t>
      </w:r>
      <w:r w:rsidRPr="00C53E3B">
        <w:rPr>
          <w:spacing w:val="-32"/>
          <w:sz w:val="24"/>
          <w:szCs w:val="24"/>
          <w:lang w:val="ru-RU"/>
        </w:rPr>
        <w:t xml:space="preserve"> </w:t>
      </w:r>
      <w:r w:rsidRPr="00C53E3B">
        <w:rPr>
          <w:sz w:val="24"/>
          <w:szCs w:val="24"/>
          <w:lang w:val="ru-RU"/>
        </w:rPr>
        <w:t xml:space="preserve">договариваться, </w:t>
      </w:r>
      <w:r w:rsidRPr="00C53E3B">
        <w:rPr>
          <w:spacing w:val="-4"/>
          <w:sz w:val="24"/>
          <w:szCs w:val="24"/>
          <w:lang w:val="ru-RU"/>
        </w:rPr>
        <w:t xml:space="preserve">находить </w:t>
      </w:r>
      <w:r w:rsidRPr="00C53E3B">
        <w:rPr>
          <w:spacing w:val="-3"/>
          <w:sz w:val="24"/>
          <w:szCs w:val="24"/>
          <w:lang w:val="ru-RU"/>
        </w:rPr>
        <w:t>общее</w:t>
      </w:r>
      <w:r w:rsidRPr="00C53E3B">
        <w:rPr>
          <w:spacing w:val="26"/>
          <w:sz w:val="24"/>
          <w:szCs w:val="24"/>
          <w:lang w:val="ru-RU"/>
        </w:rPr>
        <w:t xml:space="preserve"> </w:t>
      </w:r>
      <w:r w:rsidRPr="00C53E3B">
        <w:rPr>
          <w:sz w:val="24"/>
          <w:szCs w:val="24"/>
          <w:lang w:val="ru-RU"/>
        </w:rPr>
        <w:t>решение;</w:t>
      </w:r>
    </w:p>
    <w:p w:rsidR="004E35D0" w:rsidRPr="00C53E3B" w:rsidRDefault="004E35D0" w:rsidP="005642AB">
      <w:pPr>
        <w:numPr>
          <w:ilvl w:val="0"/>
          <w:numId w:val="26"/>
        </w:numPr>
        <w:rPr>
          <w:sz w:val="24"/>
          <w:szCs w:val="24"/>
          <w:lang w:val="ru-RU"/>
        </w:rPr>
      </w:pPr>
      <w:r w:rsidRPr="00C53E3B">
        <w:rPr>
          <w:sz w:val="24"/>
          <w:szCs w:val="24"/>
          <w:lang w:val="ru-RU"/>
        </w:rPr>
        <w:t>умение</w:t>
      </w:r>
      <w:r w:rsidRPr="00C53E3B">
        <w:rPr>
          <w:spacing w:val="-23"/>
          <w:sz w:val="24"/>
          <w:szCs w:val="24"/>
          <w:lang w:val="ru-RU"/>
        </w:rPr>
        <w:t xml:space="preserve"> </w:t>
      </w:r>
      <w:r w:rsidRPr="00C53E3B">
        <w:rPr>
          <w:sz w:val="24"/>
          <w:szCs w:val="24"/>
          <w:lang w:val="ru-RU"/>
        </w:rPr>
        <w:t>аргументировать свое предложение, убеждать и уступать;</w:t>
      </w:r>
    </w:p>
    <w:p w:rsidR="004E35D0" w:rsidRPr="00C53E3B" w:rsidRDefault="004E35D0" w:rsidP="005642AB">
      <w:pPr>
        <w:numPr>
          <w:ilvl w:val="0"/>
          <w:numId w:val="26"/>
        </w:numPr>
        <w:rPr>
          <w:sz w:val="24"/>
          <w:szCs w:val="24"/>
          <w:lang w:val="ru-RU"/>
        </w:rPr>
      </w:pPr>
      <w:r w:rsidRPr="00C53E3B">
        <w:rPr>
          <w:sz w:val="24"/>
          <w:szCs w:val="24"/>
          <w:lang w:val="ru-RU"/>
        </w:rPr>
        <w:t xml:space="preserve">способность </w:t>
      </w:r>
      <w:r w:rsidRPr="00C53E3B">
        <w:rPr>
          <w:spacing w:val="-3"/>
          <w:sz w:val="24"/>
          <w:szCs w:val="24"/>
          <w:lang w:val="ru-RU"/>
        </w:rPr>
        <w:t xml:space="preserve">сохранять </w:t>
      </w:r>
      <w:r w:rsidRPr="00C53E3B">
        <w:rPr>
          <w:sz w:val="24"/>
          <w:szCs w:val="24"/>
          <w:lang w:val="ru-RU"/>
        </w:rPr>
        <w:t xml:space="preserve">доброжелательное  отношение друг к </w:t>
      </w:r>
      <w:r w:rsidRPr="00C53E3B">
        <w:rPr>
          <w:spacing w:val="2"/>
          <w:sz w:val="24"/>
          <w:szCs w:val="24"/>
          <w:lang w:val="ru-RU"/>
        </w:rPr>
        <w:t xml:space="preserve">другу </w:t>
      </w:r>
      <w:r w:rsidRPr="00C53E3B">
        <w:rPr>
          <w:sz w:val="24"/>
          <w:szCs w:val="24"/>
          <w:lang w:val="ru-RU"/>
        </w:rPr>
        <w:t>в ситуации</w:t>
      </w:r>
      <w:r w:rsidRPr="00C53E3B">
        <w:rPr>
          <w:spacing w:val="-25"/>
          <w:sz w:val="24"/>
          <w:szCs w:val="24"/>
          <w:lang w:val="ru-RU"/>
        </w:rPr>
        <w:t xml:space="preserve"> </w:t>
      </w:r>
      <w:r w:rsidRPr="00C53E3B">
        <w:rPr>
          <w:spacing w:val="-6"/>
          <w:sz w:val="24"/>
          <w:szCs w:val="24"/>
          <w:lang w:val="ru-RU"/>
        </w:rPr>
        <w:t xml:space="preserve">конфликта </w:t>
      </w:r>
      <w:r w:rsidRPr="00C53E3B">
        <w:rPr>
          <w:sz w:val="24"/>
          <w:szCs w:val="24"/>
          <w:lang w:val="ru-RU"/>
        </w:rPr>
        <w:t>интересов;</w:t>
      </w:r>
    </w:p>
    <w:p w:rsidR="004E35D0" w:rsidRPr="00C53E3B" w:rsidRDefault="004E35D0" w:rsidP="005642AB">
      <w:pPr>
        <w:numPr>
          <w:ilvl w:val="0"/>
          <w:numId w:val="26"/>
        </w:numPr>
        <w:rPr>
          <w:sz w:val="24"/>
          <w:szCs w:val="24"/>
          <w:lang w:val="ru-RU"/>
        </w:rPr>
      </w:pPr>
      <w:r w:rsidRPr="00C53E3B">
        <w:rPr>
          <w:sz w:val="24"/>
          <w:szCs w:val="24"/>
          <w:lang w:val="ru-RU"/>
        </w:rPr>
        <w:t>взаимоконтроль</w:t>
      </w:r>
      <w:r w:rsidRPr="00C53E3B">
        <w:rPr>
          <w:spacing w:val="-22"/>
          <w:sz w:val="24"/>
          <w:szCs w:val="24"/>
          <w:lang w:val="ru-RU"/>
        </w:rPr>
        <w:t xml:space="preserve"> </w:t>
      </w:r>
      <w:r w:rsidRPr="00C53E3B">
        <w:rPr>
          <w:sz w:val="24"/>
          <w:szCs w:val="24"/>
          <w:lang w:val="ru-RU"/>
        </w:rPr>
        <w:t xml:space="preserve">и взаимопомощь </w:t>
      </w:r>
      <w:r w:rsidRPr="00C53E3B">
        <w:rPr>
          <w:spacing w:val="1"/>
          <w:sz w:val="24"/>
          <w:szCs w:val="24"/>
          <w:lang w:val="ru-RU"/>
        </w:rPr>
        <w:t xml:space="preserve">по </w:t>
      </w:r>
      <w:r w:rsidRPr="00C53E3B">
        <w:rPr>
          <w:spacing w:val="-9"/>
          <w:sz w:val="24"/>
          <w:szCs w:val="24"/>
          <w:lang w:val="ru-RU"/>
        </w:rPr>
        <w:t xml:space="preserve">ходу </w:t>
      </w:r>
      <w:r w:rsidRPr="00C53E3B">
        <w:rPr>
          <w:sz w:val="24"/>
          <w:szCs w:val="24"/>
          <w:lang w:val="ru-RU"/>
        </w:rPr>
        <w:t>выполнения</w:t>
      </w:r>
      <w:r w:rsidRPr="00C53E3B">
        <w:rPr>
          <w:spacing w:val="-12"/>
          <w:sz w:val="24"/>
          <w:szCs w:val="24"/>
          <w:lang w:val="ru-RU"/>
        </w:rPr>
        <w:t xml:space="preserve"> </w:t>
      </w:r>
      <w:r w:rsidRPr="00C53E3B">
        <w:rPr>
          <w:sz w:val="24"/>
          <w:szCs w:val="24"/>
          <w:lang w:val="ru-RU"/>
        </w:rPr>
        <w:t>задания;</w:t>
      </w:r>
    </w:p>
    <w:p w:rsidR="004E35D0" w:rsidRPr="00C53E3B" w:rsidRDefault="004E35D0" w:rsidP="005642AB">
      <w:pPr>
        <w:rPr>
          <w:sz w:val="24"/>
          <w:szCs w:val="24"/>
          <w:lang w:val="ru-RU"/>
        </w:rPr>
      </w:pPr>
      <w:r w:rsidRPr="00C53E3B">
        <w:rPr>
          <w:sz w:val="24"/>
          <w:szCs w:val="24"/>
          <w:lang w:val="ru-RU"/>
        </w:rPr>
        <w:t>3. Коммуникация как условие интериоризации:</w:t>
      </w:r>
    </w:p>
    <w:p w:rsidR="004E35D0" w:rsidRPr="00C53E3B" w:rsidRDefault="004E35D0" w:rsidP="005642AB">
      <w:pPr>
        <w:numPr>
          <w:ilvl w:val="0"/>
          <w:numId w:val="27"/>
        </w:numPr>
        <w:rPr>
          <w:sz w:val="24"/>
          <w:szCs w:val="24"/>
          <w:lang w:val="ru-RU"/>
        </w:rPr>
      </w:pPr>
      <w:r w:rsidRPr="00C53E3B">
        <w:rPr>
          <w:spacing w:val="-4"/>
          <w:sz w:val="24"/>
          <w:szCs w:val="24"/>
          <w:lang w:val="ru-RU"/>
        </w:rPr>
        <w:t xml:space="preserve">рефлексия </w:t>
      </w:r>
      <w:r w:rsidRPr="00C53E3B">
        <w:rPr>
          <w:sz w:val="24"/>
          <w:szCs w:val="24"/>
          <w:lang w:val="ru-RU"/>
        </w:rPr>
        <w:t>своих</w:t>
      </w:r>
      <w:r w:rsidRPr="00C53E3B">
        <w:rPr>
          <w:spacing w:val="5"/>
          <w:sz w:val="24"/>
          <w:szCs w:val="24"/>
          <w:lang w:val="ru-RU"/>
        </w:rPr>
        <w:t xml:space="preserve"> </w:t>
      </w:r>
      <w:r w:rsidRPr="00C53E3B">
        <w:rPr>
          <w:spacing w:val="1"/>
          <w:sz w:val="24"/>
          <w:szCs w:val="24"/>
          <w:lang w:val="ru-RU"/>
        </w:rPr>
        <w:t xml:space="preserve">действий </w:t>
      </w:r>
      <w:r w:rsidRPr="00C53E3B">
        <w:rPr>
          <w:sz w:val="24"/>
          <w:szCs w:val="24"/>
          <w:lang w:val="ru-RU"/>
        </w:rPr>
        <w:t>как достаточно полное отображение предметного содержания и условий осуществляемых действий;</w:t>
      </w:r>
    </w:p>
    <w:p w:rsidR="004E35D0" w:rsidRPr="00C53E3B" w:rsidRDefault="004E35D0" w:rsidP="005642AB">
      <w:pPr>
        <w:numPr>
          <w:ilvl w:val="0"/>
          <w:numId w:val="27"/>
        </w:numPr>
        <w:rPr>
          <w:sz w:val="24"/>
          <w:szCs w:val="24"/>
          <w:lang w:val="ru-RU"/>
        </w:rPr>
      </w:pPr>
      <w:r w:rsidRPr="00C53E3B">
        <w:rPr>
          <w:sz w:val="24"/>
          <w:szCs w:val="24"/>
          <w:lang w:val="ru-RU"/>
        </w:rPr>
        <w:t>способность строить понятные для</w:t>
      </w:r>
      <w:r w:rsidRPr="00C53E3B">
        <w:rPr>
          <w:spacing w:val="-3"/>
          <w:sz w:val="24"/>
          <w:szCs w:val="24"/>
          <w:lang w:val="ru-RU"/>
        </w:rPr>
        <w:t xml:space="preserve"> </w:t>
      </w:r>
      <w:r w:rsidRPr="00C53E3B">
        <w:rPr>
          <w:sz w:val="24"/>
          <w:szCs w:val="24"/>
          <w:lang w:val="ru-RU"/>
        </w:rPr>
        <w:t>партнера высказывания, учитывающие, что</w:t>
      </w:r>
    </w:p>
    <w:p w:rsidR="004E35D0" w:rsidRPr="00C53E3B" w:rsidRDefault="004E35D0" w:rsidP="005642AB">
      <w:pPr>
        <w:numPr>
          <w:ilvl w:val="0"/>
          <w:numId w:val="27"/>
        </w:numPr>
        <w:rPr>
          <w:sz w:val="24"/>
          <w:szCs w:val="24"/>
          <w:lang w:val="ru-RU"/>
        </w:rPr>
      </w:pPr>
      <w:r w:rsidRPr="00C53E3B">
        <w:rPr>
          <w:sz w:val="24"/>
          <w:szCs w:val="24"/>
          <w:lang w:val="ru-RU"/>
        </w:rPr>
        <w:t>он знает и  видит, а что нет;</w:t>
      </w:r>
    </w:p>
    <w:p w:rsidR="004E35D0" w:rsidRPr="00C53E3B" w:rsidRDefault="004E35D0" w:rsidP="005642AB">
      <w:pPr>
        <w:numPr>
          <w:ilvl w:val="0"/>
          <w:numId w:val="27"/>
        </w:numPr>
        <w:rPr>
          <w:sz w:val="24"/>
          <w:szCs w:val="24"/>
          <w:lang w:val="ru-RU"/>
        </w:rPr>
      </w:pPr>
      <w:r w:rsidRPr="00C53E3B">
        <w:rPr>
          <w:sz w:val="24"/>
          <w:szCs w:val="24"/>
          <w:lang w:val="ru-RU"/>
        </w:rPr>
        <w:t xml:space="preserve">умение с </w:t>
      </w:r>
      <w:r w:rsidRPr="00C53E3B">
        <w:rPr>
          <w:spacing w:val="-3"/>
          <w:sz w:val="24"/>
          <w:szCs w:val="24"/>
          <w:lang w:val="ru-RU"/>
        </w:rPr>
        <w:t xml:space="preserve">помощью </w:t>
      </w:r>
      <w:r w:rsidRPr="00C53E3B">
        <w:rPr>
          <w:sz w:val="24"/>
          <w:szCs w:val="24"/>
          <w:lang w:val="ru-RU"/>
        </w:rPr>
        <w:t xml:space="preserve">вопросов </w:t>
      </w:r>
      <w:r w:rsidRPr="00C53E3B">
        <w:rPr>
          <w:spacing w:val="-4"/>
          <w:sz w:val="24"/>
          <w:szCs w:val="24"/>
          <w:lang w:val="ru-RU"/>
        </w:rPr>
        <w:t xml:space="preserve">получать </w:t>
      </w:r>
      <w:r w:rsidRPr="00C53E3B">
        <w:rPr>
          <w:spacing w:val="-3"/>
          <w:sz w:val="24"/>
          <w:szCs w:val="24"/>
          <w:lang w:val="ru-RU"/>
        </w:rPr>
        <w:t xml:space="preserve">необходимые </w:t>
      </w:r>
      <w:r w:rsidRPr="00C53E3B">
        <w:rPr>
          <w:sz w:val="24"/>
          <w:szCs w:val="24"/>
          <w:lang w:val="ru-RU"/>
        </w:rPr>
        <w:t xml:space="preserve">сведения от партнера </w:t>
      </w:r>
      <w:r w:rsidRPr="00C53E3B">
        <w:rPr>
          <w:spacing w:val="1"/>
          <w:sz w:val="24"/>
          <w:szCs w:val="24"/>
          <w:lang w:val="ru-RU"/>
        </w:rPr>
        <w:t xml:space="preserve">по </w:t>
      </w:r>
      <w:r w:rsidRPr="00C53E3B">
        <w:rPr>
          <w:sz w:val="24"/>
          <w:szCs w:val="24"/>
          <w:lang w:val="ru-RU"/>
        </w:rPr>
        <w:t>деятельности;</w:t>
      </w:r>
    </w:p>
    <w:p w:rsidR="004E35D0" w:rsidRDefault="004E35D0" w:rsidP="005642AB">
      <w:pPr>
        <w:jc w:val="both"/>
        <w:rPr>
          <w:b/>
          <w:bCs/>
          <w:sz w:val="24"/>
          <w:szCs w:val="24"/>
          <w:lang w:val="ru-RU"/>
        </w:rPr>
      </w:pPr>
    </w:p>
    <w:p w:rsidR="004E35D0" w:rsidRPr="00C53E3B" w:rsidRDefault="004E35D0" w:rsidP="005642AB">
      <w:pPr>
        <w:jc w:val="both"/>
        <w:rPr>
          <w:sz w:val="24"/>
          <w:szCs w:val="24"/>
          <w:lang w:val="ru-RU"/>
        </w:rPr>
      </w:pPr>
      <w:r w:rsidRPr="00C53E3B">
        <w:rPr>
          <w:b/>
          <w:bCs/>
          <w:sz w:val="24"/>
          <w:szCs w:val="24"/>
          <w:lang w:val="ru-RU"/>
        </w:rPr>
        <w:t xml:space="preserve">Познавательные универсальные учебные действия: </w:t>
      </w:r>
      <w:r w:rsidRPr="00C53E3B">
        <w:rPr>
          <w:sz w:val="24"/>
          <w:szCs w:val="24"/>
          <w:lang w:val="ru-RU"/>
        </w:rPr>
        <w:t>общеучебные, логические, действия постановки и решения проблем.</w:t>
      </w:r>
    </w:p>
    <w:p w:rsidR="004E35D0" w:rsidRPr="00C53E3B" w:rsidRDefault="004E35D0" w:rsidP="005642AB">
      <w:pPr>
        <w:jc w:val="both"/>
        <w:rPr>
          <w:sz w:val="24"/>
          <w:szCs w:val="24"/>
          <w:lang w:val="ru-RU"/>
        </w:rPr>
      </w:pPr>
      <w:r w:rsidRPr="00C53E3B">
        <w:rPr>
          <w:sz w:val="24"/>
          <w:szCs w:val="24"/>
          <w:lang w:val="ru-RU"/>
        </w:rPr>
        <w:t>1. Общеучебные универсальные действия:</w:t>
      </w:r>
    </w:p>
    <w:p w:rsidR="004E35D0" w:rsidRPr="00C53E3B" w:rsidRDefault="004E35D0" w:rsidP="005642AB">
      <w:pPr>
        <w:numPr>
          <w:ilvl w:val="0"/>
          <w:numId w:val="28"/>
        </w:numPr>
        <w:rPr>
          <w:sz w:val="24"/>
          <w:szCs w:val="24"/>
          <w:lang w:val="ru-RU"/>
        </w:rPr>
      </w:pPr>
      <w:r w:rsidRPr="00C53E3B">
        <w:rPr>
          <w:sz w:val="24"/>
          <w:szCs w:val="24"/>
          <w:lang w:val="ru-RU"/>
        </w:rPr>
        <w:t>самостоятельное выделение и</w:t>
      </w:r>
      <w:r w:rsidRPr="00C53E3B">
        <w:rPr>
          <w:spacing w:val="-15"/>
          <w:sz w:val="24"/>
          <w:szCs w:val="24"/>
          <w:lang w:val="ru-RU"/>
        </w:rPr>
        <w:t xml:space="preserve"> </w:t>
      </w:r>
      <w:r w:rsidRPr="00C53E3B">
        <w:rPr>
          <w:sz w:val="24"/>
          <w:szCs w:val="24"/>
          <w:lang w:val="ru-RU"/>
        </w:rPr>
        <w:t>формулирование познавательной цели;</w:t>
      </w:r>
    </w:p>
    <w:p w:rsidR="004E35D0" w:rsidRPr="00C53E3B" w:rsidRDefault="004E35D0" w:rsidP="005642AB">
      <w:pPr>
        <w:numPr>
          <w:ilvl w:val="0"/>
          <w:numId w:val="28"/>
        </w:numPr>
        <w:rPr>
          <w:sz w:val="24"/>
          <w:szCs w:val="24"/>
          <w:lang w:val="ru-RU"/>
        </w:rPr>
      </w:pPr>
      <w:r w:rsidRPr="00C53E3B">
        <w:rPr>
          <w:sz w:val="24"/>
          <w:szCs w:val="24"/>
          <w:lang w:val="ru-RU"/>
        </w:rPr>
        <w:t xml:space="preserve">поиск и выделение </w:t>
      </w:r>
      <w:r w:rsidRPr="00C53E3B">
        <w:rPr>
          <w:spacing w:val="-3"/>
          <w:sz w:val="24"/>
          <w:szCs w:val="24"/>
          <w:lang w:val="ru-RU"/>
        </w:rPr>
        <w:t>необходимой</w:t>
      </w:r>
      <w:r w:rsidRPr="00C53E3B">
        <w:rPr>
          <w:spacing w:val="18"/>
          <w:sz w:val="24"/>
          <w:szCs w:val="24"/>
          <w:lang w:val="ru-RU"/>
        </w:rPr>
        <w:t xml:space="preserve"> </w:t>
      </w:r>
      <w:r w:rsidRPr="00C53E3B">
        <w:rPr>
          <w:sz w:val="24"/>
          <w:szCs w:val="24"/>
          <w:lang w:val="ru-RU"/>
        </w:rPr>
        <w:t>информации;</w:t>
      </w:r>
    </w:p>
    <w:p w:rsidR="004E35D0" w:rsidRPr="00C53E3B" w:rsidRDefault="004E35D0" w:rsidP="005642AB">
      <w:pPr>
        <w:numPr>
          <w:ilvl w:val="0"/>
          <w:numId w:val="28"/>
        </w:numPr>
        <w:rPr>
          <w:sz w:val="24"/>
          <w:szCs w:val="24"/>
          <w:lang w:val="ru-RU"/>
        </w:rPr>
      </w:pPr>
      <w:r w:rsidRPr="00C53E3B">
        <w:rPr>
          <w:sz w:val="24"/>
          <w:szCs w:val="24"/>
          <w:lang w:val="ru-RU"/>
        </w:rPr>
        <w:t>применение</w:t>
      </w:r>
      <w:r w:rsidRPr="00C53E3B">
        <w:rPr>
          <w:spacing w:val="12"/>
          <w:sz w:val="24"/>
          <w:szCs w:val="24"/>
          <w:lang w:val="ru-RU"/>
        </w:rPr>
        <w:t xml:space="preserve"> </w:t>
      </w:r>
      <w:r w:rsidRPr="00C53E3B">
        <w:rPr>
          <w:spacing w:val="-4"/>
          <w:sz w:val="24"/>
          <w:szCs w:val="24"/>
          <w:lang w:val="ru-RU"/>
        </w:rPr>
        <w:t>методов</w:t>
      </w:r>
    </w:p>
    <w:p w:rsidR="004E35D0" w:rsidRPr="00C53E3B" w:rsidRDefault="004E35D0" w:rsidP="005642AB">
      <w:pPr>
        <w:numPr>
          <w:ilvl w:val="0"/>
          <w:numId w:val="28"/>
        </w:numPr>
        <w:rPr>
          <w:sz w:val="24"/>
          <w:szCs w:val="24"/>
          <w:lang w:val="ru-RU"/>
        </w:rPr>
      </w:pPr>
      <w:r w:rsidRPr="00C53E3B">
        <w:rPr>
          <w:sz w:val="24"/>
          <w:szCs w:val="24"/>
          <w:lang w:val="ru-RU"/>
        </w:rPr>
        <w:t xml:space="preserve">информационного поиска, в том числе с </w:t>
      </w:r>
      <w:r w:rsidRPr="00C53E3B">
        <w:rPr>
          <w:spacing w:val="-4"/>
          <w:sz w:val="24"/>
          <w:szCs w:val="24"/>
          <w:lang w:val="ru-RU"/>
        </w:rPr>
        <w:t xml:space="preserve">помощью </w:t>
      </w:r>
      <w:r w:rsidRPr="00C53E3B">
        <w:rPr>
          <w:spacing w:val="-2"/>
          <w:sz w:val="24"/>
          <w:szCs w:val="24"/>
          <w:lang w:val="ru-RU"/>
        </w:rPr>
        <w:t xml:space="preserve">компьютерных </w:t>
      </w:r>
      <w:r w:rsidRPr="00C53E3B">
        <w:rPr>
          <w:sz w:val="24"/>
          <w:szCs w:val="24"/>
          <w:lang w:val="ru-RU"/>
        </w:rPr>
        <w:t>средств;</w:t>
      </w:r>
    </w:p>
    <w:p w:rsidR="004E35D0" w:rsidRPr="00C53E3B" w:rsidRDefault="004E35D0" w:rsidP="005642AB">
      <w:pPr>
        <w:numPr>
          <w:ilvl w:val="0"/>
          <w:numId w:val="28"/>
        </w:numPr>
        <w:rPr>
          <w:sz w:val="24"/>
          <w:szCs w:val="24"/>
          <w:lang w:val="ru-RU"/>
        </w:rPr>
      </w:pPr>
      <w:r w:rsidRPr="00C53E3B">
        <w:rPr>
          <w:spacing w:val="-4"/>
          <w:sz w:val="24"/>
          <w:szCs w:val="24"/>
          <w:lang w:val="ru-RU"/>
        </w:rPr>
        <w:t xml:space="preserve">знаково </w:t>
      </w:r>
      <w:proofErr w:type="gramStart"/>
      <w:r w:rsidRPr="00C53E3B">
        <w:rPr>
          <w:sz w:val="24"/>
          <w:szCs w:val="24"/>
          <w:lang w:val="ru-RU"/>
        </w:rPr>
        <w:t>-с</w:t>
      </w:r>
      <w:proofErr w:type="gramEnd"/>
      <w:r w:rsidRPr="00C53E3B">
        <w:rPr>
          <w:sz w:val="24"/>
          <w:szCs w:val="24"/>
          <w:lang w:val="ru-RU"/>
        </w:rPr>
        <w:t xml:space="preserve">имволические моделирование  — преобразование </w:t>
      </w:r>
      <w:r w:rsidRPr="00C53E3B">
        <w:rPr>
          <w:spacing w:val="-4"/>
          <w:sz w:val="24"/>
          <w:szCs w:val="24"/>
          <w:lang w:val="ru-RU"/>
        </w:rPr>
        <w:t xml:space="preserve">объекта </w:t>
      </w:r>
      <w:r w:rsidRPr="00C53E3B">
        <w:rPr>
          <w:spacing w:val="1"/>
          <w:sz w:val="24"/>
          <w:szCs w:val="24"/>
          <w:lang w:val="ru-RU"/>
        </w:rPr>
        <w:t xml:space="preserve">из </w:t>
      </w:r>
      <w:r w:rsidRPr="00C53E3B">
        <w:rPr>
          <w:sz w:val="24"/>
          <w:szCs w:val="24"/>
          <w:lang w:val="ru-RU"/>
        </w:rPr>
        <w:t xml:space="preserve">чувственной </w:t>
      </w:r>
      <w:r w:rsidRPr="00C53E3B">
        <w:rPr>
          <w:spacing w:val="-5"/>
          <w:sz w:val="24"/>
          <w:szCs w:val="24"/>
          <w:lang w:val="ru-RU"/>
        </w:rPr>
        <w:t xml:space="preserve">формы </w:t>
      </w:r>
      <w:r w:rsidRPr="00C53E3B">
        <w:rPr>
          <w:sz w:val="24"/>
          <w:szCs w:val="24"/>
          <w:lang w:val="ru-RU"/>
        </w:rPr>
        <w:t xml:space="preserve">в модель, </w:t>
      </w:r>
      <w:r w:rsidRPr="00C53E3B">
        <w:rPr>
          <w:spacing w:val="-9"/>
          <w:sz w:val="24"/>
          <w:szCs w:val="24"/>
          <w:lang w:val="ru-RU"/>
        </w:rPr>
        <w:t xml:space="preserve">где </w:t>
      </w:r>
      <w:r w:rsidRPr="00C53E3B">
        <w:rPr>
          <w:sz w:val="24"/>
          <w:szCs w:val="24"/>
          <w:lang w:val="ru-RU"/>
        </w:rPr>
        <w:t xml:space="preserve">выделены существенные характеристики </w:t>
      </w:r>
      <w:r w:rsidRPr="00C53E3B">
        <w:rPr>
          <w:spacing w:val="-4"/>
          <w:sz w:val="24"/>
          <w:szCs w:val="24"/>
          <w:lang w:val="ru-RU"/>
        </w:rPr>
        <w:t xml:space="preserve">объекта </w:t>
      </w:r>
      <w:r w:rsidRPr="00C53E3B">
        <w:rPr>
          <w:sz w:val="24"/>
          <w:szCs w:val="24"/>
          <w:lang w:val="ru-RU"/>
        </w:rPr>
        <w:t xml:space="preserve">(пространственно - </w:t>
      </w:r>
      <w:r w:rsidRPr="00C53E3B">
        <w:rPr>
          <w:spacing w:val="-3"/>
          <w:sz w:val="24"/>
          <w:szCs w:val="24"/>
          <w:lang w:val="ru-RU"/>
        </w:rPr>
        <w:t xml:space="preserve">графическую </w:t>
      </w:r>
      <w:r w:rsidRPr="00C53E3B">
        <w:rPr>
          <w:sz w:val="24"/>
          <w:szCs w:val="24"/>
          <w:lang w:val="ru-RU"/>
        </w:rPr>
        <w:t xml:space="preserve">или </w:t>
      </w:r>
      <w:r w:rsidRPr="00C53E3B">
        <w:rPr>
          <w:spacing w:val="-4"/>
          <w:sz w:val="24"/>
          <w:szCs w:val="24"/>
          <w:lang w:val="ru-RU"/>
        </w:rPr>
        <w:t xml:space="preserve">знаково </w:t>
      </w:r>
      <w:r w:rsidRPr="00C53E3B">
        <w:rPr>
          <w:spacing w:val="-3"/>
          <w:sz w:val="24"/>
          <w:szCs w:val="24"/>
          <w:lang w:val="ru-RU"/>
        </w:rPr>
        <w:t xml:space="preserve">-символическую), </w:t>
      </w:r>
      <w:r w:rsidRPr="00C53E3B">
        <w:rPr>
          <w:sz w:val="24"/>
          <w:szCs w:val="24"/>
          <w:lang w:val="ru-RU"/>
        </w:rPr>
        <w:t xml:space="preserve">и преобразование </w:t>
      </w:r>
      <w:r w:rsidRPr="00C53E3B">
        <w:rPr>
          <w:spacing w:val="-4"/>
          <w:sz w:val="24"/>
          <w:szCs w:val="24"/>
          <w:lang w:val="ru-RU"/>
        </w:rPr>
        <w:t xml:space="preserve">модели </w:t>
      </w:r>
      <w:r w:rsidRPr="00C53E3B">
        <w:rPr>
          <w:sz w:val="24"/>
          <w:szCs w:val="24"/>
          <w:lang w:val="ru-RU"/>
        </w:rPr>
        <w:t>с целью выявления общих законов, определяющих данную предметную</w:t>
      </w:r>
      <w:r w:rsidRPr="00C53E3B">
        <w:rPr>
          <w:spacing w:val="35"/>
          <w:sz w:val="24"/>
          <w:szCs w:val="24"/>
          <w:lang w:val="ru-RU"/>
        </w:rPr>
        <w:t xml:space="preserve"> </w:t>
      </w:r>
      <w:r w:rsidRPr="00C53E3B">
        <w:rPr>
          <w:sz w:val="24"/>
          <w:szCs w:val="24"/>
          <w:lang w:val="ru-RU"/>
        </w:rPr>
        <w:t>область;</w:t>
      </w:r>
    </w:p>
    <w:p w:rsidR="004E35D0" w:rsidRPr="00C53E3B" w:rsidRDefault="004E35D0" w:rsidP="005642AB">
      <w:pPr>
        <w:numPr>
          <w:ilvl w:val="0"/>
          <w:numId w:val="28"/>
        </w:numPr>
        <w:rPr>
          <w:sz w:val="24"/>
          <w:szCs w:val="24"/>
          <w:lang w:val="ru-RU"/>
        </w:rPr>
      </w:pPr>
      <w:r w:rsidRPr="00C53E3B">
        <w:rPr>
          <w:sz w:val="24"/>
          <w:szCs w:val="24"/>
          <w:lang w:val="ru-RU"/>
        </w:rPr>
        <w:t>умение</w:t>
      </w:r>
      <w:r w:rsidRPr="00C53E3B">
        <w:rPr>
          <w:spacing w:val="-28"/>
          <w:sz w:val="24"/>
          <w:szCs w:val="24"/>
          <w:lang w:val="ru-RU"/>
        </w:rPr>
        <w:t xml:space="preserve"> </w:t>
      </w:r>
      <w:r w:rsidRPr="00C53E3B">
        <w:rPr>
          <w:sz w:val="24"/>
          <w:szCs w:val="24"/>
          <w:lang w:val="ru-RU"/>
        </w:rPr>
        <w:t>структурировать знания;</w:t>
      </w:r>
    </w:p>
    <w:p w:rsidR="004E35D0" w:rsidRPr="00C53E3B" w:rsidRDefault="004E35D0" w:rsidP="005642AB">
      <w:pPr>
        <w:numPr>
          <w:ilvl w:val="0"/>
          <w:numId w:val="28"/>
        </w:numPr>
        <w:rPr>
          <w:sz w:val="24"/>
          <w:szCs w:val="24"/>
          <w:lang w:val="ru-RU"/>
        </w:rPr>
      </w:pPr>
      <w:r w:rsidRPr="00C53E3B">
        <w:rPr>
          <w:sz w:val="24"/>
          <w:szCs w:val="24"/>
          <w:lang w:val="ru-RU"/>
        </w:rPr>
        <w:t xml:space="preserve">умение осознанно и произвольно строить речевое высказывание в </w:t>
      </w:r>
      <w:r w:rsidRPr="00C53E3B">
        <w:rPr>
          <w:spacing w:val="-3"/>
          <w:sz w:val="24"/>
          <w:szCs w:val="24"/>
          <w:lang w:val="ru-RU"/>
        </w:rPr>
        <w:t xml:space="preserve">устной </w:t>
      </w:r>
      <w:r w:rsidRPr="00C53E3B">
        <w:rPr>
          <w:sz w:val="24"/>
          <w:szCs w:val="24"/>
          <w:lang w:val="ru-RU"/>
        </w:rPr>
        <w:t>и письменной</w:t>
      </w:r>
      <w:r w:rsidRPr="00C53E3B">
        <w:rPr>
          <w:spacing w:val="7"/>
          <w:sz w:val="24"/>
          <w:szCs w:val="24"/>
          <w:lang w:val="ru-RU"/>
        </w:rPr>
        <w:t xml:space="preserve"> </w:t>
      </w:r>
      <w:r w:rsidRPr="00C53E3B">
        <w:rPr>
          <w:spacing w:val="-5"/>
          <w:sz w:val="24"/>
          <w:szCs w:val="24"/>
          <w:lang w:val="ru-RU"/>
        </w:rPr>
        <w:t>форме;</w:t>
      </w:r>
    </w:p>
    <w:p w:rsidR="004E35D0" w:rsidRPr="00C53E3B" w:rsidRDefault="004E35D0" w:rsidP="005642AB">
      <w:pPr>
        <w:numPr>
          <w:ilvl w:val="0"/>
          <w:numId w:val="28"/>
        </w:numPr>
        <w:rPr>
          <w:sz w:val="24"/>
          <w:szCs w:val="24"/>
          <w:lang w:val="ru-RU"/>
        </w:rPr>
      </w:pPr>
      <w:r w:rsidRPr="00C53E3B">
        <w:rPr>
          <w:sz w:val="24"/>
          <w:szCs w:val="24"/>
          <w:lang w:val="ru-RU"/>
        </w:rPr>
        <w:t>выбор наиболее эффективных способов</w:t>
      </w:r>
      <w:r w:rsidRPr="00C53E3B">
        <w:rPr>
          <w:spacing w:val="-12"/>
          <w:sz w:val="24"/>
          <w:szCs w:val="24"/>
          <w:lang w:val="ru-RU"/>
        </w:rPr>
        <w:t xml:space="preserve"> </w:t>
      </w:r>
      <w:r w:rsidRPr="00C53E3B">
        <w:rPr>
          <w:sz w:val="24"/>
          <w:szCs w:val="24"/>
          <w:lang w:val="ru-RU"/>
        </w:rPr>
        <w:t xml:space="preserve">решения </w:t>
      </w:r>
      <w:r w:rsidRPr="00C53E3B">
        <w:rPr>
          <w:spacing w:val="-6"/>
          <w:sz w:val="24"/>
          <w:szCs w:val="24"/>
          <w:lang w:val="ru-RU"/>
        </w:rPr>
        <w:t xml:space="preserve">задач </w:t>
      </w:r>
      <w:r w:rsidRPr="00C53E3B">
        <w:rPr>
          <w:sz w:val="24"/>
          <w:szCs w:val="24"/>
          <w:lang w:val="ru-RU"/>
        </w:rPr>
        <w:t>в зависимости от конкретных</w:t>
      </w:r>
      <w:r w:rsidRPr="00C53E3B">
        <w:rPr>
          <w:spacing w:val="-12"/>
          <w:sz w:val="24"/>
          <w:szCs w:val="24"/>
          <w:lang w:val="ru-RU"/>
        </w:rPr>
        <w:t xml:space="preserve"> </w:t>
      </w:r>
      <w:r w:rsidRPr="00C53E3B">
        <w:rPr>
          <w:sz w:val="24"/>
          <w:szCs w:val="24"/>
          <w:lang w:val="ru-RU"/>
        </w:rPr>
        <w:t>условий;</w:t>
      </w:r>
    </w:p>
    <w:p w:rsidR="004E35D0" w:rsidRPr="00C53E3B" w:rsidRDefault="004E35D0" w:rsidP="005642AB">
      <w:pPr>
        <w:numPr>
          <w:ilvl w:val="0"/>
          <w:numId w:val="28"/>
        </w:numPr>
        <w:rPr>
          <w:sz w:val="24"/>
          <w:szCs w:val="24"/>
          <w:lang w:val="ru-RU"/>
        </w:rPr>
      </w:pPr>
      <w:r w:rsidRPr="00C53E3B">
        <w:rPr>
          <w:spacing w:val="-4"/>
          <w:sz w:val="24"/>
          <w:szCs w:val="24"/>
          <w:lang w:val="ru-RU"/>
        </w:rPr>
        <w:t xml:space="preserve">рефлексия </w:t>
      </w:r>
      <w:r w:rsidRPr="00C53E3B">
        <w:rPr>
          <w:sz w:val="24"/>
          <w:szCs w:val="24"/>
          <w:lang w:val="ru-RU"/>
        </w:rPr>
        <w:t xml:space="preserve">способов и условий действия, </w:t>
      </w:r>
      <w:r w:rsidRPr="00C53E3B">
        <w:rPr>
          <w:spacing w:val="-3"/>
          <w:sz w:val="24"/>
          <w:szCs w:val="24"/>
          <w:lang w:val="ru-RU"/>
        </w:rPr>
        <w:t xml:space="preserve">контроль </w:t>
      </w:r>
      <w:r w:rsidRPr="00C53E3B">
        <w:rPr>
          <w:sz w:val="24"/>
          <w:szCs w:val="24"/>
          <w:lang w:val="ru-RU"/>
        </w:rPr>
        <w:t xml:space="preserve">и оценка процесса и </w:t>
      </w:r>
      <w:r w:rsidRPr="00C53E3B">
        <w:rPr>
          <w:spacing w:val="-5"/>
          <w:sz w:val="24"/>
          <w:szCs w:val="24"/>
          <w:lang w:val="ru-RU"/>
        </w:rPr>
        <w:t xml:space="preserve">результатов </w:t>
      </w:r>
      <w:r w:rsidRPr="00C53E3B">
        <w:rPr>
          <w:sz w:val="24"/>
          <w:szCs w:val="24"/>
          <w:lang w:val="ru-RU"/>
        </w:rPr>
        <w:t>деятельности;</w:t>
      </w:r>
    </w:p>
    <w:p w:rsidR="004E35D0" w:rsidRPr="00C53E3B" w:rsidRDefault="004E35D0" w:rsidP="005642AB">
      <w:pPr>
        <w:numPr>
          <w:ilvl w:val="0"/>
          <w:numId w:val="28"/>
        </w:numPr>
        <w:rPr>
          <w:sz w:val="24"/>
          <w:szCs w:val="24"/>
          <w:lang w:val="ru-RU"/>
        </w:rPr>
      </w:pPr>
      <w:r w:rsidRPr="00C53E3B">
        <w:rPr>
          <w:sz w:val="24"/>
          <w:szCs w:val="24"/>
          <w:lang w:val="ru-RU"/>
        </w:rPr>
        <w:t xml:space="preserve">смысловое чтение </w:t>
      </w:r>
      <w:r w:rsidRPr="00C53E3B">
        <w:rPr>
          <w:spacing w:val="-5"/>
          <w:sz w:val="24"/>
          <w:szCs w:val="24"/>
          <w:lang w:val="ru-RU"/>
        </w:rPr>
        <w:t xml:space="preserve">как </w:t>
      </w:r>
      <w:r w:rsidRPr="00C53E3B">
        <w:rPr>
          <w:sz w:val="24"/>
          <w:szCs w:val="24"/>
          <w:lang w:val="ru-RU"/>
        </w:rPr>
        <w:t>осмысление цели чтения и выбор вида чтения в зависимости от цели;</w:t>
      </w:r>
    </w:p>
    <w:p w:rsidR="004E35D0" w:rsidRPr="00C53E3B" w:rsidRDefault="004E35D0" w:rsidP="005642AB">
      <w:pPr>
        <w:numPr>
          <w:ilvl w:val="0"/>
          <w:numId w:val="28"/>
        </w:numPr>
        <w:rPr>
          <w:sz w:val="24"/>
          <w:szCs w:val="24"/>
          <w:lang w:val="ru-RU"/>
        </w:rPr>
      </w:pPr>
      <w:r w:rsidRPr="00C53E3B">
        <w:rPr>
          <w:sz w:val="24"/>
          <w:szCs w:val="24"/>
          <w:lang w:val="ru-RU"/>
        </w:rPr>
        <w:t>извлечение</w:t>
      </w:r>
      <w:r w:rsidRPr="00C53E3B">
        <w:rPr>
          <w:spacing w:val="-8"/>
          <w:sz w:val="24"/>
          <w:szCs w:val="24"/>
          <w:lang w:val="ru-RU"/>
        </w:rPr>
        <w:t xml:space="preserve"> </w:t>
      </w:r>
      <w:r w:rsidRPr="00C53E3B">
        <w:rPr>
          <w:spacing w:val="-5"/>
          <w:sz w:val="24"/>
          <w:szCs w:val="24"/>
          <w:lang w:val="ru-RU"/>
        </w:rPr>
        <w:t xml:space="preserve">необходимой </w:t>
      </w:r>
      <w:r w:rsidRPr="00C53E3B">
        <w:rPr>
          <w:sz w:val="24"/>
          <w:szCs w:val="24"/>
          <w:lang w:val="ru-RU"/>
        </w:rPr>
        <w:t xml:space="preserve">информации </w:t>
      </w:r>
      <w:r w:rsidRPr="00C53E3B">
        <w:rPr>
          <w:spacing w:val="1"/>
          <w:sz w:val="24"/>
          <w:szCs w:val="24"/>
          <w:lang w:val="ru-RU"/>
        </w:rPr>
        <w:t xml:space="preserve">из </w:t>
      </w:r>
      <w:r w:rsidRPr="00C53E3B">
        <w:rPr>
          <w:sz w:val="24"/>
          <w:szCs w:val="24"/>
          <w:lang w:val="ru-RU"/>
        </w:rPr>
        <w:t xml:space="preserve">прослушанных </w:t>
      </w:r>
      <w:r w:rsidRPr="00C53E3B">
        <w:rPr>
          <w:spacing w:val="-3"/>
          <w:sz w:val="24"/>
          <w:szCs w:val="24"/>
          <w:lang w:val="ru-RU"/>
        </w:rPr>
        <w:t xml:space="preserve">текстов </w:t>
      </w:r>
      <w:r w:rsidRPr="00C53E3B">
        <w:rPr>
          <w:sz w:val="24"/>
          <w:szCs w:val="24"/>
          <w:lang w:val="ru-RU"/>
        </w:rPr>
        <w:t>различных</w:t>
      </w:r>
      <w:r w:rsidRPr="00C53E3B">
        <w:rPr>
          <w:spacing w:val="13"/>
          <w:sz w:val="24"/>
          <w:szCs w:val="24"/>
          <w:lang w:val="ru-RU"/>
        </w:rPr>
        <w:t xml:space="preserve"> </w:t>
      </w:r>
      <w:r w:rsidRPr="00C53E3B">
        <w:rPr>
          <w:sz w:val="24"/>
          <w:szCs w:val="24"/>
          <w:lang w:val="ru-RU"/>
        </w:rPr>
        <w:t>жанров;</w:t>
      </w:r>
    </w:p>
    <w:p w:rsidR="004E35D0" w:rsidRPr="00C53E3B" w:rsidRDefault="004E35D0" w:rsidP="005642AB">
      <w:pPr>
        <w:numPr>
          <w:ilvl w:val="0"/>
          <w:numId w:val="28"/>
        </w:numPr>
        <w:rPr>
          <w:sz w:val="24"/>
          <w:szCs w:val="24"/>
          <w:lang w:val="ru-RU"/>
        </w:rPr>
      </w:pPr>
      <w:r w:rsidRPr="00C53E3B">
        <w:rPr>
          <w:sz w:val="24"/>
          <w:szCs w:val="24"/>
          <w:lang w:val="ru-RU"/>
        </w:rPr>
        <w:t>определение основной и второстепенной</w:t>
      </w:r>
      <w:r w:rsidRPr="00C53E3B">
        <w:rPr>
          <w:spacing w:val="57"/>
          <w:sz w:val="24"/>
          <w:szCs w:val="24"/>
          <w:lang w:val="ru-RU"/>
        </w:rPr>
        <w:t xml:space="preserve"> </w:t>
      </w:r>
      <w:r w:rsidRPr="00C53E3B">
        <w:rPr>
          <w:sz w:val="24"/>
          <w:szCs w:val="24"/>
          <w:lang w:val="ru-RU"/>
        </w:rPr>
        <w:t>информации;</w:t>
      </w:r>
    </w:p>
    <w:p w:rsidR="004E35D0" w:rsidRPr="00C53E3B" w:rsidRDefault="004E35D0" w:rsidP="005642AB">
      <w:pPr>
        <w:numPr>
          <w:ilvl w:val="0"/>
          <w:numId w:val="28"/>
        </w:numPr>
        <w:rPr>
          <w:sz w:val="24"/>
          <w:szCs w:val="24"/>
          <w:lang w:val="ru-RU"/>
        </w:rPr>
      </w:pPr>
      <w:r w:rsidRPr="00C53E3B">
        <w:rPr>
          <w:sz w:val="24"/>
          <w:szCs w:val="24"/>
          <w:lang w:val="ru-RU"/>
        </w:rPr>
        <w:t>свободная ориентация</w:t>
      </w:r>
      <w:r w:rsidRPr="00C53E3B">
        <w:rPr>
          <w:spacing w:val="-20"/>
          <w:sz w:val="24"/>
          <w:szCs w:val="24"/>
          <w:lang w:val="ru-RU"/>
        </w:rPr>
        <w:t xml:space="preserve"> </w:t>
      </w:r>
      <w:r w:rsidRPr="00C53E3B">
        <w:rPr>
          <w:sz w:val="24"/>
          <w:szCs w:val="24"/>
          <w:lang w:val="ru-RU"/>
        </w:rPr>
        <w:t>и восприятие  текстов художественного, научного, публицистического и официально-делового стилей;</w:t>
      </w:r>
    </w:p>
    <w:p w:rsidR="004E35D0" w:rsidRPr="00C53E3B" w:rsidRDefault="004E35D0" w:rsidP="005642AB">
      <w:pPr>
        <w:numPr>
          <w:ilvl w:val="0"/>
          <w:numId w:val="28"/>
        </w:numPr>
        <w:rPr>
          <w:sz w:val="24"/>
          <w:szCs w:val="24"/>
          <w:lang w:val="ru-RU"/>
        </w:rPr>
      </w:pPr>
      <w:r w:rsidRPr="00C53E3B">
        <w:rPr>
          <w:sz w:val="24"/>
          <w:szCs w:val="24"/>
          <w:lang w:val="ru-RU"/>
        </w:rPr>
        <w:t>понимание и</w:t>
      </w:r>
      <w:r w:rsidRPr="00C53E3B">
        <w:rPr>
          <w:spacing w:val="-10"/>
          <w:sz w:val="24"/>
          <w:szCs w:val="24"/>
          <w:lang w:val="ru-RU"/>
        </w:rPr>
        <w:t xml:space="preserve"> </w:t>
      </w:r>
      <w:r w:rsidRPr="00C53E3B">
        <w:rPr>
          <w:sz w:val="24"/>
          <w:szCs w:val="24"/>
          <w:lang w:val="ru-RU"/>
        </w:rPr>
        <w:t xml:space="preserve">адекватная оценка </w:t>
      </w:r>
      <w:r w:rsidRPr="00C53E3B">
        <w:rPr>
          <w:spacing w:val="-5"/>
          <w:sz w:val="24"/>
          <w:szCs w:val="24"/>
          <w:lang w:val="ru-RU"/>
        </w:rPr>
        <w:t xml:space="preserve">языка </w:t>
      </w:r>
      <w:r w:rsidRPr="00C53E3B">
        <w:rPr>
          <w:sz w:val="24"/>
          <w:szCs w:val="24"/>
          <w:lang w:val="ru-RU"/>
        </w:rPr>
        <w:t>средств массовой информации;</w:t>
      </w:r>
    </w:p>
    <w:p w:rsidR="004E35D0" w:rsidRPr="00C53E3B" w:rsidRDefault="004E35D0" w:rsidP="005642AB">
      <w:pPr>
        <w:numPr>
          <w:ilvl w:val="0"/>
          <w:numId w:val="28"/>
        </w:numPr>
        <w:jc w:val="both"/>
        <w:rPr>
          <w:sz w:val="24"/>
          <w:szCs w:val="24"/>
          <w:lang w:val="ru-RU"/>
        </w:rPr>
      </w:pPr>
      <w:r w:rsidRPr="00C53E3B">
        <w:rPr>
          <w:sz w:val="24"/>
          <w:szCs w:val="24"/>
          <w:lang w:val="ru-RU"/>
        </w:rPr>
        <w:lastRenderedPageBreak/>
        <w:t xml:space="preserve">постановка и формулирование проблемы, самостоятельное создание алгоритмов деятельности при решении проблем </w:t>
      </w:r>
      <w:r w:rsidRPr="00C53E3B">
        <w:rPr>
          <w:spacing w:val="-5"/>
          <w:sz w:val="24"/>
          <w:szCs w:val="24"/>
          <w:lang w:val="ru-RU"/>
        </w:rPr>
        <w:t xml:space="preserve">творческого </w:t>
      </w:r>
      <w:r w:rsidRPr="00C53E3B">
        <w:rPr>
          <w:sz w:val="24"/>
          <w:szCs w:val="24"/>
          <w:lang w:val="ru-RU"/>
        </w:rPr>
        <w:t xml:space="preserve">и </w:t>
      </w:r>
      <w:r w:rsidRPr="00C53E3B">
        <w:rPr>
          <w:spacing w:val="-3"/>
          <w:sz w:val="24"/>
          <w:szCs w:val="24"/>
          <w:lang w:val="ru-RU"/>
        </w:rPr>
        <w:t>поискового</w:t>
      </w:r>
      <w:r w:rsidRPr="00C53E3B">
        <w:rPr>
          <w:spacing w:val="18"/>
          <w:sz w:val="24"/>
          <w:szCs w:val="24"/>
          <w:lang w:val="ru-RU"/>
        </w:rPr>
        <w:t xml:space="preserve"> </w:t>
      </w:r>
      <w:r w:rsidRPr="00C53E3B">
        <w:rPr>
          <w:spacing w:val="-3"/>
          <w:sz w:val="24"/>
          <w:szCs w:val="24"/>
          <w:lang w:val="ru-RU"/>
        </w:rPr>
        <w:t>характера;</w:t>
      </w:r>
    </w:p>
    <w:p w:rsidR="004E35D0" w:rsidRPr="00C53E3B" w:rsidRDefault="004E35D0" w:rsidP="005642AB">
      <w:pPr>
        <w:jc w:val="both"/>
        <w:rPr>
          <w:sz w:val="24"/>
          <w:szCs w:val="24"/>
          <w:lang w:val="ru-RU"/>
        </w:rPr>
      </w:pPr>
      <w:r w:rsidRPr="00C53E3B">
        <w:rPr>
          <w:sz w:val="24"/>
          <w:szCs w:val="24"/>
          <w:lang w:val="ru-RU"/>
        </w:rPr>
        <w:t>2. Универсальные логические действия:</w:t>
      </w:r>
    </w:p>
    <w:p w:rsidR="004E35D0" w:rsidRPr="00C53E3B" w:rsidRDefault="004E35D0" w:rsidP="005642AB">
      <w:pPr>
        <w:numPr>
          <w:ilvl w:val="0"/>
          <w:numId w:val="29"/>
        </w:numPr>
        <w:rPr>
          <w:sz w:val="24"/>
          <w:szCs w:val="24"/>
          <w:lang w:val="ru-RU"/>
        </w:rPr>
      </w:pPr>
      <w:r w:rsidRPr="00C53E3B">
        <w:rPr>
          <w:sz w:val="24"/>
          <w:szCs w:val="24"/>
          <w:lang w:val="ru-RU"/>
        </w:rPr>
        <w:t xml:space="preserve">анализ </w:t>
      </w:r>
      <w:r w:rsidRPr="00C53E3B">
        <w:rPr>
          <w:spacing w:val="-3"/>
          <w:sz w:val="24"/>
          <w:szCs w:val="24"/>
          <w:lang w:val="ru-RU"/>
        </w:rPr>
        <w:t xml:space="preserve">объектов </w:t>
      </w:r>
      <w:r w:rsidRPr="00C53E3B">
        <w:rPr>
          <w:sz w:val="24"/>
          <w:szCs w:val="24"/>
          <w:lang w:val="ru-RU"/>
        </w:rPr>
        <w:t xml:space="preserve">с целью выделения </w:t>
      </w:r>
      <w:r w:rsidRPr="00C53E3B">
        <w:rPr>
          <w:spacing w:val="-4"/>
          <w:sz w:val="24"/>
          <w:szCs w:val="24"/>
          <w:lang w:val="ru-RU"/>
        </w:rPr>
        <w:t xml:space="preserve">признаков </w:t>
      </w:r>
      <w:r w:rsidRPr="00C53E3B">
        <w:rPr>
          <w:sz w:val="24"/>
          <w:szCs w:val="24"/>
          <w:lang w:val="ru-RU"/>
        </w:rPr>
        <w:t>(существенных,</w:t>
      </w:r>
      <w:r w:rsidRPr="00C53E3B">
        <w:rPr>
          <w:spacing w:val="-9"/>
          <w:sz w:val="24"/>
          <w:szCs w:val="24"/>
          <w:lang w:val="ru-RU"/>
        </w:rPr>
        <w:t xml:space="preserve"> </w:t>
      </w:r>
      <w:r w:rsidRPr="00C53E3B">
        <w:rPr>
          <w:sz w:val="24"/>
          <w:szCs w:val="24"/>
          <w:lang w:val="ru-RU"/>
        </w:rPr>
        <w:t>несущественных);</w:t>
      </w:r>
    </w:p>
    <w:p w:rsidR="004E35D0" w:rsidRPr="00C53E3B" w:rsidRDefault="004E35D0" w:rsidP="005642AB">
      <w:pPr>
        <w:numPr>
          <w:ilvl w:val="0"/>
          <w:numId w:val="29"/>
        </w:numPr>
        <w:rPr>
          <w:sz w:val="24"/>
          <w:szCs w:val="24"/>
          <w:lang w:val="ru-RU"/>
        </w:rPr>
      </w:pPr>
      <w:r w:rsidRPr="00C53E3B">
        <w:rPr>
          <w:sz w:val="24"/>
          <w:szCs w:val="24"/>
          <w:lang w:val="ru-RU"/>
        </w:rPr>
        <w:t xml:space="preserve">синтез </w:t>
      </w:r>
      <w:r w:rsidRPr="00C53E3B">
        <w:rPr>
          <w:spacing w:val="-5"/>
          <w:sz w:val="24"/>
          <w:szCs w:val="24"/>
          <w:lang w:val="ru-RU"/>
        </w:rPr>
        <w:t xml:space="preserve">как </w:t>
      </w:r>
      <w:r w:rsidRPr="00C53E3B">
        <w:rPr>
          <w:sz w:val="24"/>
          <w:szCs w:val="24"/>
          <w:lang w:val="ru-RU"/>
        </w:rPr>
        <w:t xml:space="preserve">составление целого </w:t>
      </w:r>
      <w:r w:rsidRPr="00C53E3B">
        <w:rPr>
          <w:spacing w:val="1"/>
          <w:sz w:val="24"/>
          <w:szCs w:val="24"/>
          <w:lang w:val="ru-RU"/>
        </w:rPr>
        <w:t xml:space="preserve">из </w:t>
      </w:r>
      <w:r w:rsidRPr="00C53E3B">
        <w:rPr>
          <w:sz w:val="24"/>
          <w:szCs w:val="24"/>
          <w:lang w:val="ru-RU"/>
        </w:rPr>
        <w:t xml:space="preserve">частей, в том </w:t>
      </w:r>
      <w:r w:rsidRPr="00C53E3B">
        <w:rPr>
          <w:spacing w:val="-3"/>
          <w:sz w:val="24"/>
          <w:szCs w:val="24"/>
          <w:lang w:val="ru-RU"/>
        </w:rPr>
        <w:t xml:space="preserve">числе </w:t>
      </w:r>
      <w:r w:rsidRPr="00C53E3B">
        <w:rPr>
          <w:sz w:val="24"/>
          <w:szCs w:val="24"/>
          <w:lang w:val="ru-RU"/>
        </w:rPr>
        <w:t>с самостоятельным достраиванием, восполнением недостающих компонентов;</w:t>
      </w:r>
    </w:p>
    <w:p w:rsidR="004E35D0" w:rsidRPr="00C53E3B" w:rsidRDefault="004E35D0" w:rsidP="005642AB">
      <w:pPr>
        <w:numPr>
          <w:ilvl w:val="0"/>
          <w:numId w:val="29"/>
        </w:numPr>
        <w:rPr>
          <w:sz w:val="24"/>
          <w:szCs w:val="24"/>
          <w:lang w:val="ru-RU"/>
        </w:rPr>
      </w:pPr>
      <w:r w:rsidRPr="00C53E3B">
        <w:rPr>
          <w:sz w:val="24"/>
          <w:szCs w:val="24"/>
          <w:lang w:val="ru-RU"/>
        </w:rPr>
        <w:t xml:space="preserve">выбор оснований и критериев для сравнения, сериации, </w:t>
      </w:r>
      <w:r w:rsidRPr="00C53E3B">
        <w:rPr>
          <w:spacing w:val="-3"/>
          <w:sz w:val="24"/>
          <w:szCs w:val="24"/>
          <w:lang w:val="ru-RU"/>
        </w:rPr>
        <w:t xml:space="preserve">классификации </w:t>
      </w:r>
      <w:r w:rsidRPr="00C53E3B">
        <w:rPr>
          <w:sz w:val="24"/>
          <w:szCs w:val="24"/>
          <w:lang w:val="ru-RU"/>
        </w:rPr>
        <w:t>объектов; подведение под</w:t>
      </w:r>
      <w:r w:rsidRPr="00C53E3B">
        <w:rPr>
          <w:spacing w:val="-32"/>
          <w:sz w:val="24"/>
          <w:szCs w:val="24"/>
          <w:lang w:val="ru-RU"/>
        </w:rPr>
        <w:t xml:space="preserve"> </w:t>
      </w:r>
      <w:r w:rsidRPr="00C53E3B">
        <w:rPr>
          <w:sz w:val="24"/>
          <w:szCs w:val="24"/>
          <w:lang w:val="ru-RU"/>
        </w:rPr>
        <w:t>понятия, выведение</w:t>
      </w:r>
      <w:r w:rsidRPr="00C53E3B">
        <w:rPr>
          <w:spacing w:val="-3"/>
          <w:sz w:val="24"/>
          <w:szCs w:val="24"/>
          <w:lang w:val="ru-RU"/>
        </w:rPr>
        <w:t xml:space="preserve"> </w:t>
      </w:r>
      <w:r w:rsidRPr="00C53E3B">
        <w:rPr>
          <w:sz w:val="24"/>
          <w:szCs w:val="24"/>
          <w:lang w:val="ru-RU"/>
        </w:rPr>
        <w:t>следствий;</w:t>
      </w:r>
    </w:p>
    <w:p w:rsidR="004E35D0" w:rsidRPr="00C53E3B" w:rsidRDefault="004E35D0" w:rsidP="005642AB">
      <w:pPr>
        <w:numPr>
          <w:ilvl w:val="0"/>
          <w:numId w:val="29"/>
        </w:numPr>
        <w:rPr>
          <w:sz w:val="24"/>
          <w:szCs w:val="24"/>
          <w:lang w:val="ru-RU"/>
        </w:rPr>
      </w:pPr>
      <w:r w:rsidRPr="00C53E3B">
        <w:rPr>
          <w:sz w:val="24"/>
          <w:szCs w:val="24"/>
          <w:lang w:val="ru-RU"/>
        </w:rPr>
        <w:t>установление</w:t>
      </w:r>
      <w:r w:rsidRPr="00C53E3B">
        <w:rPr>
          <w:spacing w:val="-10"/>
          <w:sz w:val="24"/>
          <w:szCs w:val="24"/>
          <w:lang w:val="ru-RU"/>
        </w:rPr>
        <w:t xml:space="preserve"> </w:t>
      </w:r>
      <w:r w:rsidRPr="00C53E3B">
        <w:rPr>
          <w:sz w:val="24"/>
          <w:szCs w:val="24"/>
          <w:lang w:val="ru-RU"/>
        </w:rPr>
        <w:t>причинн</w:t>
      </w:r>
      <w:proofErr w:type="gramStart"/>
      <w:r w:rsidRPr="00C53E3B">
        <w:rPr>
          <w:sz w:val="24"/>
          <w:szCs w:val="24"/>
          <w:lang w:val="ru-RU"/>
        </w:rPr>
        <w:t>о-</w:t>
      </w:r>
      <w:proofErr w:type="gramEnd"/>
      <w:r w:rsidRPr="00C53E3B">
        <w:rPr>
          <w:sz w:val="24"/>
          <w:szCs w:val="24"/>
          <w:lang w:val="ru-RU"/>
        </w:rPr>
        <w:t xml:space="preserve"> следственных</w:t>
      </w:r>
      <w:r w:rsidRPr="00C53E3B">
        <w:rPr>
          <w:spacing w:val="-9"/>
          <w:sz w:val="24"/>
          <w:szCs w:val="24"/>
          <w:lang w:val="ru-RU"/>
        </w:rPr>
        <w:t xml:space="preserve"> </w:t>
      </w:r>
      <w:r w:rsidRPr="00C53E3B">
        <w:rPr>
          <w:sz w:val="24"/>
          <w:szCs w:val="24"/>
          <w:lang w:val="ru-RU"/>
        </w:rPr>
        <w:t>связей;</w:t>
      </w:r>
    </w:p>
    <w:p w:rsidR="004E35D0" w:rsidRPr="00C53E3B" w:rsidRDefault="004E35D0" w:rsidP="005642AB">
      <w:pPr>
        <w:numPr>
          <w:ilvl w:val="0"/>
          <w:numId w:val="29"/>
        </w:numPr>
        <w:rPr>
          <w:sz w:val="24"/>
          <w:szCs w:val="24"/>
          <w:lang w:val="ru-RU"/>
        </w:rPr>
      </w:pPr>
      <w:r w:rsidRPr="00C53E3B">
        <w:rPr>
          <w:sz w:val="24"/>
          <w:szCs w:val="24"/>
          <w:lang w:val="ru-RU"/>
        </w:rPr>
        <w:t>построение</w:t>
      </w:r>
      <w:r w:rsidRPr="00C53E3B">
        <w:rPr>
          <w:spacing w:val="16"/>
          <w:sz w:val="24"/>
          <w:szCs w:val="24"/>
          <w:lang w:val="ru-RU"/>
        </w:rPr>
        <w:t xml:space="preserve"> </w:t>
      </w:r>
      <w:r w:rsidRPr="00C53E3B">
        <w:rPr>
          <w:spacing w:val="-4"/>
          <w:sz w:val="24"/>
          <w:szCs w:val="24"/>
          <w:lang w:val="ru-RU"/>
        </w:rPr>
        <w:t>логической</w:t>
      </w:r>
      <w:r w:rsidRPr="00C53E3B">
        <w:rPr>
          <w:sz w:val="24"/>
          <w:szCs w:val="24"/>
          <w:lang w:val="ru-RU"/>
        </w:rPr>
        <w:t xml:space="preserve"> цепи рассуждений;</w:t>
      </w:r>
    </w:p>
    <w:p w:rsidR="004E35D0" w:rsidRPr="00C53E3B" w:rsidRDefault="004E35D0" w:rsidP="005642AB">
      <w:pPr>
        <w:numPr>
          <w:ilvl w:val="0"/>
          <w:numId w:val="29"/>
        </w:numPr>
        <w:rPr>
          <w:sz w:val="24"/>
          <w:szCs w:val="24"/>
          <w:lang w:val="ru-RU"/>
        </w:rPr>
      </w:pPr>
      <w:r w:rsidRPr="00C53E3B">
        <w:rPr>
          <w:sz w:val="24"/>
          <w:szCs w:val="24"/>
          <w:lang w:val="ru-RU"/>
        </w:rPr>
        <w:t>доказательство;</w:t>
      </w:r>
    </w:p>
    <w:p w:rsidR="004E35D0" w:rsidRPr="00C53E3B" w:rsidRDefault="004E35D0" w:rsidP="005642AB">
      <w:pPr>
        <w:numPr>
          <w:ilvl w:val="0"/>
          <w:numId w:val="29"/>
        </w:numPr>
        <w:jc w:val="both"/>
        <w:rPr>
          <w:sz w:val="24"/>
          <w:szCs w:val="24"/>
          <w:lang w:val="ru-RU"/>
        </w:rPr>
      </w:pPr>
      <w:r w:rsidRPr="00C53E3B">
        <w:rPr>
          <w:sz w:val="24"/>
          <w:szCs w:val="24"/>
          <w:lang w:val="ru-RU"/>
        </w:rPr>
        <w:t>выдвижение гипотез и</w:t>
      </w:r>
      <w:r w:rsidRPr="00C53E3B">
        <w:rPr>
          <w:spacing w:val="-15"/>
          <w:sz w:val="24"/>
          <w:szCs w:val="24"/>
          <w:lang w:val="ru-RU"/>
        </w:rPr>
        <w:t xml:space="preserve"> </w:t>
      </w:r>
      <w:r w:rsidRPr="00C53E3B">
        <w:rPr>
          <w:spacing w:val="1"/>
          <w:sz w:val="24"/>
          <w:szCs w:val="24"/>
          <w:lang w:val="ru-RU"/>
        </w:rPr>
        <w:t xml:space="preserve">их </w:t>
      </w:r>
      <w:r w:rsidRPr="00C53E3B">
        <w:rPr>
          <w:sz w:val="24"/>
          <w:szCs w:val="24"/>
          <w:lang w:val="ru-RU"/>
        </w:rPr>
        <w:t>обоснование</w:t>
      </w:r>
    </w:p>
    <w:p w:rsidR="004E35D0" w:rsidRPr="00C53E3B" w:rsidRDefault="004E35D0" w:rsidP="005642AB">
      <w:pPr>
        <w:jc w:val="both"/>
        <w:rPr>
          <w:sz w:val="24"/>
          <w:szCs w:val="24"/>
          <w:lang w:val="ru-RU"/>
        </w:rPr>
      </w:pPr>
      <w:r w:rsidRPr="00C53E3B">
        <w:rPr>
          <w:sz w:val="24"/>
          <w:szCs w:val="24"/>
          <w:lang w:val="ru-RU"/>
        </w:rPr>
        <w:t>3. Действия постановки и решения проблем:</w:t>
      </w:r>
    </w:p>
    <w:p w:rsidR="004E35D0" w:rsidRPr="00C53E3B" w:rsidRDefault="004E35D0" w:rsidP="005642AB">
      <w:pPr>
        <w:numPr>
          <w:ilvl w:val="0"/>
          <w:numId w:val="30"/>
        </w:numPr>
        <w:rPr>
          <w:sz w:val="24"/>
          <w:szCs w:val="24"/>
          <w:lang w:val="ru-RU"/>
        </w:rPr>
      </w:pPr>
      <w:r w:rsidRPr="00C53E3B">
        <w:rPr>
          <w:spacing w:val="-1"/>
          <w:sz w:val="24"/>
          <w:szCs w:val="24"/>
          <w:lang w:val="ru-RU"/>
        </w:rPr>
        <w:t xml:space="preserve">формулирование </w:t>
      </w:r>
      <w:r w:rsidRPr="00C53E3B">
        <w:rPr>
          <w:sz w:val="24"/>
          <w:szCs w:val="24"/>
          <w:lang w:val="ru-RU"/>
        </w:rPr>
        <w:t>проблемы;</w:t>
      </w:r>
    </w:p>
    <w:p w:rsidR="004E35D0" w:rsidRPr="00C53E3B" w:rsidRDefault="004E35D0" w:rsidP="005642AB">
      <w:pPr>
        <w:numPr>
          <w:ilvl w:val="0"/>
          <w:numId w:val="30"/>
        </w:numPr>
        <w:jc w:val="both"/>
        <w:rPr>
          <w:sz w:val="24"/>
          <w:szCs w:val="24"/>
          <w:lang w:val="ru-RU"/>
        </w:rPr>
      </w:pPr>
      <w:r w:rsidRPr="00C53E3B">
        <w:rPr>
          <w:sz w:val="24"/>
          <w:szCs w:val="24"/>
          <w:lang w:val="ru-RU"/>
        </w:rPr>
        <w:t>самостоятельное</w:t>
      </w:r>
      <w:r w:rsidRPr="00C53E3B">
        <w:rPr>
          <w:spacing w:val="-15"/>
          <w:sz w:val="24"/>
          <w:szCs w:val="24"/>
          <w:lang w:val="ru-RU"/>
        </w:rPr>
        <w:t xml:space="preserve"> </w:t>
      </w:r>
      <w:r w:rsidRPr="00C53E3B">
        <w:rPr>
          <w:sz w:val="24"/>
          <w:szCs w:val="24"/>
          <w:lang w:val="ru-RU"/>
        </w:rPr>
        <w:t xml:space="preserve">создание способов </w:t>
      </w:r>
      <w:r w:rsidRPr="00C53E3B">
        <w:rPr>
          <w:spacing w:val="-2"/>
          <w:sz w:val="24"/>
          <w:szCs w:val="24"/>
          <w:lang w:val="ru-RU"/>
        </w:rPr>
        <w:t xml:space="preserve">решения </w:t>
      </w:r>
      <w:r w:rsidRPr="00C53E3B">
        <w:rPr>
          <w:sz w:val="24"/>
          <w:szCs w:val="24"/>
          <w:lang w:val="ru-RU"/>
        </w:rPr>
        <w:t xml:space="preserve">проблем </w:t>
      </w:r>
      <w:r w:rsidRPr="00C53E3B">
        <w:rPr>
          <w:spacing w:val="-4"/>
          <w:sz w:val="24"/>
          <w:szCs w:val="24"/>
          <w:lang w:val="ru-RU"/>
        </w:rPr>
        <w:t xml:space="preserve">творческого </w:t>
      </w:r>
      <w:r w:rsidRPr="00C53E3B">
        <w:rPr>
          <w:sz w:val="24"/>
          <w:szCs w:val="24"/>
          <w:lang w:val="ru-RU"/>
        </w:rPr>
        <w:t xml:space="preserve">и </w:t>
      </w:r>
      <w:r w:rsidRPr="00C53E3B">
        <w:rPr>
          <w:spacing w:val="-3"/>
          <w:sz w:val="24"/>
          <w:szCs w:val="24"/>
          <w:lang w:val="ru-RU"/>
        </w:rPr>
        <w:t>поискового характера.</w:t>
      </w:r>
    </w:p>
    <w:p w:rsidR="004E35D0" w:rsidRPr="00C53E3B" w:rsidRDefault="004E35D0" w:rsidP="005642AB">
      <w:pPr>
        <w:jc w:val="both"/>
        <w:rPr>
          <w:sz w:val="24"/>
          <w:szCs w:val="24"/>
          <w:lang w:val="ru-RU"/>
        </w:rPr>
      </w:pPr>
      <w:r w:rsidRPr="00C53E3B">
        <w:rPr>
          <w:sz w:val="24"/>
          <w:szCs w:val="24"/>
          <w:lang w:val="ru-RU"/>
        </w:rPr>
        <w:t>Основное содержание оценки метапредметных результатов на ступени начального общего образования строится вокруг умения учиться.</w:t>
      </w:r>
    </w:p>
    <w:p w:rsidR="004E35D0" w:rsidRPr="00C53E3B" w:rsidRDefault="004E35D0" w:rsidP="005642AB">
      <w:pPr>
        <w:ind w:firstLine="360"/>
        <w:jc w:val="both"/>
        <w:rPr>
          <w:sz w:val="24"/>
          <w:szCs w:val="24"/>
          <w:lang w:val="ru-RU"/>
        </w:rPr>
      </w:pPr>
      <w:r w:rsidRPr="00C53E3B">
        <w:rPr>
          <w:sz w:val="24"/>
          <w:szCs w:val="24"/>
          <w:lang w:val="ru-RU"/>
        </w:rPr>
        <w:t>Уровень сформированности метапредметных результатов оценивается и измеряется в результате:</w:t>
      </w:r>
    </w:p>
    <w:p w:rsidR="004E35D0" w:rsidRPr="00C53E3B" w:rsidRDefault="004E35D0" w:rsidP="005642AB">
      <w:pPr>
        <w:numPr>
          <w:ilvl w:val="0"/>
          <w:numId w:val="31"/>
        </w:numPr>
        <w:jc w:val="both"/>
        <w:rPr>
          <w:sz w:val="24"/>
          <w:szCs w:val="24"/>
          <w:lang w:val="ru-RU"/>
        </w:rPr>
      </w:pPr>
      <w:r w:rsidRPr="00C53E3B">
        <w:rPr>
          <w:sz w:val="24"/>
          <w:szCs w:val="24"/>
          <w:lang w:val="ru-RU"/>
        </w:rPr>
        <w:t xml:space="preserve">выполнения специально сконструированных диагностических </w:t>
      </w:r>
      <w:r w:rsidRPr="00C53E3B">
        <w:rPr>
          <w:spacing w:val="-3"/>
          <w:sz w:val="24"/>
          <w:szCs w:val="24"/>
          <w:lang w:val="ru-RU"/>
        </w:rPr>
        <w:t xml:space="preserve">задач, </w:t>
      </w:r>
      <w:r w:rsidRPr="00C53E3B">
        <w:rPr>
          <w:sz w:val="24"/>
          <w:szCs w:val="24"/>
          <w:lang w:val="ru-RU"/>
        </w:rPr>
        <w:t>направленных</w:t>
      </w:r>
      <w:r w:rsidRPr="00C53E3B">
        <w:rPr>
          <w:spacing w:val="-43"/>
          <w:sz w:val="24"/>
          <w:szCs w:val="24"/>
          <w:lang w:val="ru-RU"/>
        </w:rPr>
        <w:t xml:space="preserve"> </w:t>
      </w:r>
      <w:r w:rsidRPr="00C53E3B">
        <w:rPr>
          <w:spacing w:val="1"/>
          <w:sz w:val="24"/>
          <w:szCs w:val="24"/>
          <w:lang w:val="ru-RU"/>
        </w:rPr>
        <w:t xml:space="preserve">на </w:t>
      </w:r>
      <w:r w:rsidRPr="00C53E3B">
        <w:rPr>
          <w:sz w:val="24"/>
          <w:szCs w:val="24"/>
          <w:lang w:val="ru-RU"/>
        </w:rPr>
        <w:t xml:space="preserve">оценку уровня сформированности </w:t>
      </w:r>
      <w:r w:rsidRPr="00C53E3B">
        <w:rPr>
          <w:spacing w:val="-4"/>
          <w:sz w:val="24"/>
          <w:szCs w:val="24"/>
          <w:lang w:val="ru-RU"/>
        </w:rPr>
        <w:t xml:space="preserve">конкретного </w:t>
      </w:r>
      <w:r w:rsidRPr="00C53E3B">
        <w:rPr>
          <w:sz w:val="24"/>
          <w:szCs w:val="24"/>
          <w:lang w:val="ru-RU"/>
        </w:rPr>
        <w:t xml:space="preserve">вида  универсальных </w:t>
      </w:r>
      <w:r w:rsidRPr="00C53E3B">
        <w:rPr>
          <w:spacing w:val="-3"/>
          <w:sz w:val="24"/>
          <w:szCs w:val="24"/>
          <w:lang w:val="ru-RU"/>
        </w:rPr>
        <w:t>учебных</w:t>
      </w:r>
      <w:r w:rsidRPr="00C53E3B">
        <w:rPr>
          <w:spacing w:val="31"/>
          <w:sz w:val="24"/>
          <w:szCs w:val="24"/>
          <w:lang w:val="ru-RU"/>
        </w:rPr>
        <w:t xml:space="preserve"> </w:t>
      </w:r>
      <w:r w:rsidRPr="00C53E3B">
        <w:rPr>
          <w:sz w:val="24"/>
          <w:szCs w:val="24"/>
          <w:lang w:val="ru-RU"/>
        </w:rPr>
        <w:t>действий;</w:t>
      </w:r>
    </w:p>
    <w:p w:rsidR="004E35D0" w:rsidRPr="00C53E3B" w:rsidRDefault="004E35D0" w:rsidP="005642AB">
      <w:pPr>
        <w:numPr>
          <w:ilvl w:val="0"/>
          <w:numId w:val="31"/>
        </w:numPr>
        <w:jc w:val="both"/>
        <w:rPr>
          <w:sz w:val="24"/>
          <w:szCs w:val="24"/>
          <w:lang w:val="ru-RU"/>
        </w:rPr>
      </w:pPr>
      <w:r w:rsidRPr="00C53E3B">
        <w:rPr>
          <w:sz w:val="24"/>
          <w:szCs w:val="24"/>
          <w:lang w:val="ru-RU"/>
        </w:rPr>
        <w:t xml:space="preserve">выполнения </w:t>
      </w:r>
      <w:r w:rsidRPr="00C53E3B">
        <w:rPr>
          <w:spacing w:val="-3"/>
          <w:sz w:val="24"/>
          <w:szCs w:val="24"/>
          <w:lang w:val="ru-RU"/>
        </w:rPr>
        <w:t xml:space="preserve">учебных </w:t>
      </w:r>
      <w:r w:rsidRPr="00C53E3B">
        <w:rPr>
          <w:sz w:val="24"/>
          <w:szCs w:val="24"/>
          <w:lang w:val="ru-RU"/>
        </w:rPr>
        <w:t xml:space="preserve">и учебно-практических </w:t>
      </w:r>
      <w:r w:rsidRPr="00C53E3B">
        <w:rPr>
          <w:spacing w:val="-6"/>
          <w:sz w:val="24"/>
          <w:szCs w:val="24"/>
          <w:lang w:val="ru-RU"/>
        </w:rPr>
        <w:t xml:space="preserve">задач </w:t>
      </w:r>
      <w:r w:rsidRPr="00C53E3B">
        <w:rPr>
          <w:sz w:val="24"/>
          <w:szCs w:val="24"/>
          <w:lang w:val="ru-RU"/>
        </w:rPr>
        <w:t>средствами учебных</w:t>
      </w:r>
      <w:r w:rsidRPr="00C53E3B">
        <w:rPr>
          <w:spacing w:val="8"/>
          <w:sz w:val="24"/>
          <w:szCs w:val="24"/>
          <w:lang w:val="ru-RU"/>
        </w:rPr>
        <w:t xml:space="preserve"> </w:t>
      </w:r>
      <w:r w:rsidRPr="00C53E3B">
        <w:rPr>
          <w:sz w:val="24"/>
          <w:szCs w:val="24"/>
          <w:lang w:val="ru-RU"/>
        </w:rPr>
        <w:t>предметов;</w:t>
      </w:r>
    </w:p>
    <w:p w:rsidR="004E35D0" w:rsidRPr="00C53E3B" w:rsidRDefault="004E35D0" w:rsidP="005642AB">
      <w:pPr>
        <w:numPr>
          <w:ilvl w:val="0"/>
          <w:numId w:val="31"/>
        </w:numPr>
        <w:jc w:val="both"/>
        <w:rPr>
          <w:sz w:val="24"/>
          <w:szCs w:val="24"/>
          <w:lang w:val="ru-RU"/>
        </w:rPr>
      </w:pPr>
      <w:r w:rsidRPr="00C53E3B">
        <w:rPr>
          <w:sz w:val="24"/>
          <w:szCs w:val="24"/>
          <w:lang w:val="ru-RU"/>
        </w:rPr>
        <w:t xml:space="preserve">выполнения </w:t>
      </w:r>
      <w:r w:rsidRPr="00C53E3B">
        <w:rPr>
          <w:spacing w:val="-3"/>
          <w:sz w:val="24"/>
          <w:szCs w:val="24"/>
          <w:lang w:val="ru-RU"/>
        </w:rPr>
        <w:t xml:space="preserve">комплексные </w:t>
      </w:r>
      <w:r w:rsidRPr="00C53E3B">
        <w:rPr>
          <w:sz w:val="24"/>
          <w:szCs w:val="24"/>
          <w:lang w:val="ru-RU"/>
        </w:rPr>
        <w:t xml:space="preserve">задания </w:t>
      </w:r>
      <w:r w:rsidRPr="00C53E3B">
        <w:rPr>
          <w:spacing w:val="1"/>
          <w:sz w:val="24"/>
          <w:szCs w:val="24"/>
          <w:lang w:val="ru-RU"/>
        </w:rPr>
        <w:t xml:space="preserve">на </w:t>
      </w:r>
      <w:r w:rsidRPr="00C53E3B">
        <w:rPr>
          <w:sz w:val="24"/>
          <w:szCs w:val="24"/>
          <w:lang w:val="ru-RU"/>
        </w:rPr>
        <w:t>межпредметной</w:t>
      </w:r>
      <w:r w:rsidRPr="00C53E3B">
        <w:rPr>
          <w:spacing w:val="-13"/>
          <w:sz w:val="24"/>
          <w:szCs w:val="24"/>
          <w:lang w:val="ru-RU"/>
        </w:rPr>
        <w:t xml:space="preserve"> </w:t>
      </w:r>
      <w:r w:rsidRPr="00C53E3B">
        <w:rPr>
          <w:sz w:val="24"/>
          <w:szCs w:val="24"/>
          <w:lang w:val="ru-RU"/>
        </w:rPr>
        <w:t>основе.</w:t>
      </w:r>
    </w:p>
    <w:p w:rsidR="004E35D0" w:rsidRPr="00C53E3B" w:rsidRDefault="004E35D0" w:rsidP="005642AB">
      <w:pPr>
        <w:jc w:val="both"/>
        <w:rPr>
          <w:sz w:val="24"/>
          <w:szCs w:val="24"/>
          <w:lang w:val="ru-RU"/>
        </w:rPr>
      </w:pPr>
      <w:r w:rsidRPr="00C53E3B">
        <w:rPr>
          <w:sz w:val="24"/>
          <w:szCs w:val="24"/>
          <w:lang w:val="ru-RU"/>
        </w:rPr>
        <w:t>Основной формой оценки метапредметных результатов является интегрированная (комплексная) контрольная работа. Контроль и оценка метапредметных результатов предусматривают выявление индивидуальной динамики учебных достижений обучающихся.</w:t>
      </w:r>
    </w:p>
    <w:p w:rsidR="004E35D0" w:rsidRPr="00C53E3B" w:rsidRDefault="004E35D0" w:rsidP="005642AB">
      <w:pPr>
        <w:ind w:left="360"/>
        <w:jc w:val="both"/>
        <w:rPr>
          <w:sz w:val="24"/>
          <w:szCs w:val="24"/>
          <w:lang w:val="ru-RU"/>
        </w:rPr>
      </w:pPr>
    </w:p>
    <w:p w:rsidR="004E35D0" w:rsidRPr="00C53E3B" w:rsidRDefault="004E35D0" w:rsidP="005642AB">
      <w:pPr>
        <w:pStyle w:val="Default"/>
        <w:ind w:firstLine="720"/>
        <w:jc w:val="both"/>
      </w:pPr>
      <w:r w:rsidRPr="00C53E3B">
        <w:t>Обучающиеся с ЗПР имеют право на прохождение текущей, промежуточной и государственной итоговой аттестации освоения АООП НОО в иных формах.</w:t>
      </w:r>
    </w:p>
    <w:p w:rsidR="004E35D0" w:rsidRPr="00C53E3B" w:rsidRDefault="004E35D0" w:rsidP="005642AB">
      <w:pPr>
        <w:pStyle w:val="Default"/>
        <w:jc w:val="both"/>
        <w:rPr>
          <w:color w:val="auto"/>
        </w:rPr>
      </w:pPr>
      <w:r w:rsidRPr="00C53E3B">
        <w:t xml:space="preserve">Специальные условия проведения </w:t>
      </w:r>
      <w:r w:rsidRPr="00C53E3B">
        <w:rPr>
          <w:i/>
          <w:iCs/>
        </w:rPr>
        <w:t xml:space="preserve">текущей, промежуточной </w:t>
      </w:r>
      <w:r w:rsidRPr="00C53E3B">
        <w:t xml:space="preserve">и </w:t>
      </w:r>
      <w:r w:rsidRPr="00C53E3B">
        <w:rPr>
          <w:i/>
          <w:iCs/>
        </w:rPr>
        <w:t xml:space="preserve">итоговой </w:t>
      </w:r>
      <w:r w:rsidRPr="00C53E3B">
        <w:t xml:space="preserve">(по итогам освоения АООП НОО) </w:t>
      </w:r>
      <w:r w:rsidRPr="00C53E3B">
        <w:rPr>
          <w:i/>
          <w:iCs/>
        </w:rPr>
        <w:t xml:space="preserve">аттестации </w:t>
      </w:r>
      <w:proofErr w:type="gramStart"/>
      <w:r w:rsidRPr="00C53E3B">
        <w:t>обучающихся</w:t>
      </w:r>
      <w:proofErr w:type="gramEnd"/>
      <w:r w:rsidRPr="00C53E3B">
        <w:t xml:space="preserve"> с ЗПР включают:</w:t>
      </w:r>
      <w:r w:rsidRPr="00C53E3B">
        <w:rPr>
          <w:color w:val="auto"/>
        </w:rPr>
        <w:t xml:space="preserve"> </w:t>
      </w:r>
    </w:p>
    <w:p w:rsidR="004E35D0" w:rsidRPr="00C53E3B" w:rsidRDefault="004E35D0" w:rsidP="005642AB">
      <w:pPr>
        <w:pStyle w:val="Default"/>
        <w:numPr>
          <w:ilvl w:val="0"/>
          <w:numId w:val="22"/>
        </w:numPr>
        <w:jc w:val="both"/>
        <w:rPr>
          <w:color w:val="auto"/>
        </w:rPr>
      </w:pPr>
      <w:r w:rsidRPr="00C53E3B">
        <w:rPr>
          <w:color w:val="auto"/>
        </w:rPr>
        <w:t xml:space="preserve">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ЗПР; </w:t>
      </w:r>
    </w:p>
    <w:p w:rsidR="004E35D0" w:rsidRPr="00C53E3B" w:rsidRDefault="004E35D0" w:rsidP="005642AB">
      <w:pPr>
        <w:pStyle w:val="Default"/>
        <w:numPr>
          <w:ilvl w:val="0"/>
          <w:numId w:val="22"/>
        </w:numPr>
        <w:jc w:val="both"/>
        <w:rPr>
          <w:color w:val="auto"/>
        </w:rPr>
      </w:pPr>
      <w:r w:rsidRPr="00C53E3B">
        <w:rPr>
          <w:color w:val="auto"/>
        </w:rPr>
        <w:t xml:space="preserve">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 </w:t>
      </w:r>
    </w:p>
    <w:p w:rsidR="004E35D0" w:rsidRPr="00C53E3B" w:rsidRDefault="004E35D0" w:rsidP="005642AB">
      <w:pPr>
        <w:pStyle w:val="Default"/>
        <w:numPr>
          <w:ilvl w:val="0"/>
          <w:numId w:val="22"/>
        </w:numPr>
        <w:jc w:val="both"/>
        <w:rPr>
          <w:color w:val="auto"/>
        </w:rPr>
      </w:pPr>
      <w:r w:rsidRPr="00C53E3B">
        <w:rPr>
          <w:color w:val="auto"/>
        </w:rPr>
        <w:t xml:space="preserve">присутствие в начале работы этапа общей организации деятельности; </w:t>
      </w:r>
    </w:p>
    <w:p w:rsidR="004E35D0" w:rsidRPr="00C53E3B" w:rsidRDefault="004E35D0" w:rsidP="005642AB">
      <w:pPr>
        <w:pStyle w:val="Default"/>
        <w:numPr>
          <w:ilvl w:val="0"/>
          <w:numId w:val="22"/>
        </w:numPr>
        <w:jc w:val="both"/>
        <w:rPr>
          <w:color w:val="auto"/>
        </w:rPr>
      </w:pPr>
      <w:r w:rsidRPr="00C53E3B">
        <w:rPr>
          <w:color w:val="auto"/>
        </w:rPr>
        <w:t xml:space="preserve">адаптирование инструкции с учетом особых образовательных потребностей и индивидуальных трудностей обучающихся с ЗПР: </w:t>
      </w:r>
    </w:p>
    <w:p w:rsidR="004E35D0" w:rsidRPr="00C53E3B" w:rsidRDefault="004E35D0" w:rsidP="005642AB">
      <w:pPr>
        <w:pStyle w:val="Default"/>
        <w:jc w:val="both"/>
        <w:rPr>
          <w:color w:val="auto"/>
        </w:rPr>
      </w:pPr>
      <w:r w:rsidRPr="00C53E3B">
        <w:rPr>
          <w:color w:val="auto"/>
        </w:rPr>
        <w:t>1) упрощение формулировок по грамматическому и семантическому оформлению;</w:t>
      </w:r>
    </w:p>
    <w:p w:rsidR="004E35D0" w:rsidRPr="00C53E3B" w:rsidRDefault="004E35D0" w:rsidP="005642AB">
      <w:pPr>
        <w:pStyle w:val="Default"/>
        <w:jc w:val="both"/>
        <w:rPr>
          <w:color w:val="auto"/>
        </w:rPr>
      </w:pPr>
      <w:r w:rsidRPr="00C53E3B">
        <w:rPr>
          <w:color w:val="auto"/>
        </w:rPr>
        <w:t>2) упрощение многозвеньевой инструкции посредством деления ее на короткие смысловые единицы, задающие поэтапность (пошаговость) выполнения задания;</w:t>
      </w:r>
    </w:p>
    <w:p w:rsidR="004E35D0" w:rsidRPr="00C53E3B" w:rsidRDefault="004E35D0" w:rsidP="005642AB">
      <w:pPr>
        <w:pStyle w:val="Default"/>
        <w:jc w:val="both"/>
        <w:rPr>
          <w:color w:val="auto"/>
        </w:rPr>
      </w:pPr>
      <w:r w:rsidRPr="00C53E3B">
        <w:rPr>
          <w:color w:val="auto"/>
        </w:rPr>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4E35D0" w:rsidRPr="00C53E3B" w:rsidRDefault="004E35D0" w:rsidP="005642AB">
      <w:pPr>
        <w:pStyle w:val="Default"/>
        <w:numPr>
          <w:ilvl w:val="0"/>
          <w:numId w:val="23"/>
        </w:numPr>
        <w:ind w:left="714" w:hanging="357"/>
        <w:jc w:val="both"/>
        <w:rPr>
          <w:color w:val="auto"/>
        </w:rPr>
      </w:pPr>
      <w:r w:rsidRPr="00C53E3B">
        <w:rPr>
          <w:color w:val="auto"/>
        </w:rPr>
        <w:t xml:space="preserve">при необходимости адаптирование текста задания с учетом особых образовательных потребностей и индивидуальных </w:t>
      </w:r>
      <w:proofErr w:type="gramStart"/>
      <w:r w:rsidRPr="00C53E3B">
        <w:rPr>
          <w:color w:val="auto"/>
        </w:rPr>
        <w:t>трудностей</w:t>
      </w:r>
      <w:proofErr w:type="gramEnd"/>
      <w:r w:rsidRPr="00C53E3B">
        <w:rPr>
          <w:color w:val="auto"/>
        </w:rPr>
        <w:t xml:space="preserve">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 </w:t>
      </w:r>
    </w:p>
    <w:p w:rsidR="004E35D0" w:rsidRPr="00C53E3B" w:rsidRDefault="004E35D0" w:rsidP="005642AB">
      <w:pPr>
        <w:pStyle w:val="Default"/>
        <w:numPr>
          <w:ilvl w:val="0"/>
          <w:numId w:val="23"/>
        </w:numPr>
        <w:ind w:left="714" w:hanging="357"/>
        <w:jc w:val="both"/>
        <w:rPr>
          <w:color w:val="auto"/>
        </w:rPr>
      </w:pPr>
      <w:r w:rsidRPr="00C53E3B">
        <w:rPr>
          <w:color w:val="auto"/>
        </w:rPr>
        <w:t xml:space="preserve">при необходимости предоставление дифференцированной помощи: стимулирующей (одобрение, эмоциональная поддержка), организующей (привлечение внимания, </w:t>
      </w:r>
      <w:r w:rsidRPr="00C53E3B">
        <w:rPr>
          <w:color w:val="auto"/>
        </w:rPr>
        <w:lastRenderedPageBreak/>
        <w:t xml:space="preserve">концентрирование на выполнении работы, напоминание о необходимости самопроверки), направляющей (повторение и разъяснение инструкции к заданию); </w:t>
      </w:r>
    </w:p>
    <w:p w:rsidR="004E35D0" w:rsidRPr="00C53E3B" w:rsidRDefault="004E35D0" w:rsidP="005642AB">
      <w:pPr>
        <w:pStyle w:val="Default"/>
        <w:numPr>
          <w:ilvl w:val="0"/>
          <w:numId w:val="23"/>
        </w:numPr>
        <w:jc w:val="both"/>
        <w:rPr>
          <w:color w:val="auto"/>
        </w:rPr>
      </w:pPr>
      <w:r w:rsidRPr="00C53E3B">
        <w:rPr>
          <w:color w:val="auto"/>
        </w:rPr>
        <w:t xml:space="preserve">увеличение времени на выполнение заданий; </w:t>
      </w:r>
    </w:p>
    <w:p w:rsidR="004E35D0" w:rsidRPr="00C53E3B" w:rsidRDefault="004E35D0" w:rsidP="005642AB">
      <w:pPr>
        <w:pStyle w:val="Default"/>
        <w:numPr>
          <w:ilvl w:val="0"/>
          <w:numId w:val="23"/>
        </w:numPr>
        <w:ind w:left="714" w:hanging="357"/>
        <w:jc w:val="both"/>
        <w:rPr>
          <w:color w:val="auto"/>
        </w:rPr>
      </w:pPr>
      <w:r w:rsidRPr="00C53E3B">
        <w:rPr>
          <w:color w:val="auto"/>
        </w:rPr>
        <w:t xml:space="preserve">возможность организации короткого перерыва (10-15 мин) при нарастании в поведении ребенка проявлений утомления, истощения; </w:t>
      </w:r>
    </w:p>
    <w:p w:rsidR="004E35D0" w:rsidRPr="00C53E3B" w:rsidRDefault="004E35D0" w:rsidP="005642AB">
      <w:pPr>
        <w:pStyle w:val="Default"/>
        <w:numPr>
          <w:ilvl w:val="0"/>
          <w:numId w:val="23"/>
        </w:numPr>
        <w:ind w:left="714" w:hanging="357"/>
        <w:jc w:val="both"/>
        <w:rPr>
          <w:color w:val="auto"/>
        </w:rPr>
      </w:pPr>
      <w:r w:rsidRPr="00C53E3B">
        <w:rPr>
          <w:color w:val="auto"/>
        </w:rPr>
        <w:t xml:space="preserve">недопустимыми являются негативные реакции со стороны педагога, создание ситуаций, приводящих к </w:t>
      </w:r>
      <w:proofErr w:type="gramStart"/>
      <w:r w:rsidRPr="00C53E3B">
        <w:rPr>
          <w:color w:val="auto"/>
        </w:rPr>
        <w:t>эмоциональному</w:t>
      </w:r>
      <w:proofErr w:type="gramEnd"/>
      <w:r w:rsidRPr="00C53E3B">
        <w:rPr>
          <w:color w:val="auto"/>
        </w:rPr>
        <w:t xml:space="preserve"> травмированию ребенка. </w:t>
      </w:r>
    </w:p>
    <w:p w:rsidR="004E35D0" w:rsidRPr="00C53E3B" w:rsidRDefault="004E35D0" w:rsidP="005642AB">
      <w:pPr>
        <w:numPr>
          <w:ilvl w:val="1"/>
          <w:numId w:val="23"/>
        </w:numPr>
        <w:tabs>
          <w:tab w:val="clear" w:pos="1440"/>
          <w:tab w:val="num" w:pos="440"/>
        </w:tabs>
        <w:ind w:left="770" w:hanging="770"/>
        <w:rPr>
          <w:b/>
          <w:bCs/>
          <w:sz w:val="24"/>
          <w:szCs w:val="24"/>
          <w:lang w:val="ru-RU"/>
        </w:rPr>
      </w:pPr>
      <w:r w:rsidRPr="00C53E3B">
        <w:rPr>
          <w:b/>
          <w:bCs/>
          <w:sz w:val="24"/>
          <w:szCs w:val="24"/>
          <w:lang w:val="ru-RU"/>
        </w:rPr>
        <w:t>Оценка предметных результатов обучающихся с ОВЗ (ЗПР)</w:t>
      </w:r>
    </w:p>
    <w:p w:rsidR="004E35D0" w:rsidRPr="00C53E3B" w:rsidRDefault="004E35D0" w:rsidP="005642AB">
      <w:pPr>
        <w:ind w:firstLine="720"/>
        <w:jc w:val="both"/>
        <w:rPr>
          <w:sz w:val="24"/>
          <w:szCs w:val="24"/>
          <w:lang w:val="ru-RU"/>
        </w:rPr>
      </w:pPr>
      <w:r w:rsidRPr="00C53E3B">
        <w:rPr>
          <w:sz w:val="24"/>
          <w:szCs w:val="24"/>
          <w:lang w:val="ru-RU"/>
        </w:rPr>
        <w:t xml:space="preserve">Предметные результаты включают освоенные </w:t>
      </w:r>
      <w:proofErr w:type="gramStart"/>
      <w:r w:rsidRPr="00C53E3B">
        <w:rPr>
          <w:sz w:val="24"/>
          <w:szCs w:val="24"/>
          <w:lang w:val="ru-RU"/>
        </w:rPr>
        <w:t>обучающимися</w:t>
      </w:r>
      <w:proofErr w:type="gramEnd"/>
      <w:r w:rsidRPr="00C53E3B">
        <w:rPr>
          <w:sz w:val="24"/>
          <w:szCs w:val="24"/>
          <w:lang w:val="ru-RU"/>
        </w:rPr>
        <w:t xml:space="preserve"> с ОВЗ знания и умения, специфичные для каждой образовательной области, готовность их применения.</w:t>
      </w:r>
    </w:p>
    <w:p w:rsidR="004E35D0" w:rsidRPr="00C53E3B" w:rsidRDefault="004E35D0" w:rsidP="005642AB">
      <w:pPr>
        <w:ind w:firstLine="720"/>
        <w:jc w:val="both"/>
        <w:rPr>
          <w:sz w:val="24"/>
          <w:szCs w:val="24"/>
          <w:lang w:val="ru-RU"/>
        </w:rPr>
      </w:pPr>
      <w:r w:rsidRPr="00C53E3B">
        <w:rPr>
          <w:sz w:val="24"/>
          <w:szCs w:val="24"/>
          <w:lang w:val="ru-RU"/>
        </w:rPr>
        <w:t>Оценка предметных результатов представляет собой оценку достижения обучающимся планируемых результатов по отдельным предметам. 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4E35D0" w:rsidRPr="00C53E3B" w:rsidRDefault="004E35D0" w:rsidP="005642AB">
      <w:pPr>
        <w:ind w:firstLine="720"/>
        <w:jc w:val="both"/>
        <w:rPr>
          <w:sz w:val="24"/>
          <w:szCs w:val="24"/>
          <w:lang w:val="ru-RU"/>
        </w:rPr>
      </w:pPr>
      <w:r w:rsidRPr="00C53E3B">
        <w:rPr>
          <w:sz w:val="24"/>
          <w:szCs w:val="24"/>
          <w:lang w:val="ru-RU"/>
        </w:rPr>
        <w:t>Предметные результаты содержат в себе, систему основополагающих элементов научного знания, которая выражается через учебный материал различных курсов (систему предметных знаний), и систему формируемых действий с учебным материалом (систему предметных действий), которые направлены на применение знаний, их преобразование и получение нового знания.</w:t>
      </w:r>
    </w:p>
    <w:p w:rsidR="004E35D0" w:rsidRPr="00C53E3B" w:rsidRDefault="004E35D0" w:rsidP="005642AB">
      <w:pPr>
        <w:ind w:firstLine="720"/>
        <w:jc w:val="both"/>
        <w:rPr>
          <w:sz w:val="24"/>
          <w:szCs w:val="24"/>
          <w:lang w:val="ru-RU"/>
        </w:rPr>
      </w:pPr>
      <w:r w:rsidRPr="00C53E3B">
        <w:rPr>
          <w:sz w:val="24"/>
          <w:szCs w:val="24"/>
          <w:lang w:val="ru-RU"/>
        </w:rPr>
        <w:t>Система предметных знаний — важнейшая составляющая предметных результатов. В ней можно выделить опорные знания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rsidR="004E35D0" w:rsidRPr="00C53E3B" w:rsidRDefault="004E35D0" w:rsidP="005642AB">
      <w:pPr>
        <w:ind w:firstLine="720"/>
        <w:jc w:val="both"/>
        <w:rPr>
          <w:sz w:val="24"/>
          <w:szCs w:val="24"/>
          <w:lang w:val="ru-RU"/>
        </w:rPr>
      </w:pPr>
      <w:r w:rsidRPr="00C53E3B">
        <w:rPr>
          <w:sz w:val="24"/>
          <w:szCs w:val="24"/>
          <w:lang w:val="ru-RU"/>
        </w:rPr>
        <w:t>Объектом оценки предметных результатов являются действия, выполняемые обучающимися, с предметным содержанием.</w:t>
      </w:r>
    </w:p>
    <w:p w:rsidR="004E35D0" w:rsidRPr="00C53E3B" w:rsidRDefault="004E35D0" w:rsidP="005642AB">
      <w:pPr>
        <w:ind w:firstLine="720"/>
        <w:jc w:val="both"/>
        <w:rPr>
          <w:sz w:val="24"/>
          <w:szCs w:val="24"/>
          <w:lang w:val="ru-RU"/>
        </w:rPr>
      </w:pPr>
      <w:r w:rsidRPr="00C53E3B">
        <w:rPr>
          <w:sz w:val="24"/>
          <w:szCs w:val="24"/>
          <w:lang w:val="ru-RU"/>
        </w:rPr>
        <w:t>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w:t>
      </w:r>
    </w:p>
    <w:p w:rsidR="004E35D0" w:rsidRPr="00C53E3B" w:rsidRDefault="004E35D0" w:rsidP="005642AB">
      <w:pPr>
        <w:ind w:firstLine="720"/>
        <w:jc w:val="both"/>
        <w:rPr>
          <w:sz w:val="24"/>
          <w:szCs w:val="24"/>
          <w:lang w:val="ru-RU"/>
        </w:rPr>
      </w:pPr>
      <w:r w:rsidRPr="00C53E3B">
        <w:rPr>
          <w:sz w:val="24"/>
          <w:szCs w:val="24"/>
          <w:lang w:val="ru-RU"/>
        </w:rPr>
        <w:t>При составлении текстов контрольных работ используются задания различного уровня сложности.</w:t>
      </w:r>
    </w:p>
    <w:p w:rsidR="004E35D0" w:rsidRPr="00C53E3B" w:rsidRDefault="004E35D0" w:rsidP="005642AB">
      <w:pPr>
        <w:pStyle w:val="Default"/>
        <w:ind w:firstLine="357"/>
        <w:jc w:val="both"/>
        <w:rPr>
          <w:color w:val="auto"/>
        </w:rPr>
      </w:pPr>
      <w:r w:rsidRPr="00C53E3B">
        <w:rPr>
          <w:color w:val="auto"/>
        </w:rPr>
        <w:t xml:space="preserve">Система оценки достижения </w:t>
      </w:r>
      <w:proofErr w:type="gramStart"/>
      <w:r w:rsidRPr="00C53E3B">
        <w:rPr>
          <w:color w:val="auto"/>
        </w:rPr>
        <w:t>обучающимися</w:t>
      </w:r>
      <w:proofErr w:type="gramEnd"/>
      <w:r w:rsidRPr="00C53E3B">
        <w:rPr>
          <w:color w:val="auto"/>
        </w:rPr>
        <w:t xml:space="preserve"> с ЗПР планируемых результатов освоения АООП НОО предусматривает оценку достижения обучающимися с ЗПР планируемых результатов освоения программы коррекционной работы. </w:t>
      </w:r>
    </w:p>
    <w:p w:rsidR="004E35D0" w:rsidRPr="00C53E3B" w:rsidRDefault="004E35D0" w:rsidP="005642AB">
      <w:pPr>
        <w:pStyle w:val="Default"/>
        <w:ind w:firstLine="357"/>
        <w:jc w:val="both"/>
      </w:pPr>
      <w:proofErr w:type="gramStart"/>
      <w:r w:rsidRPr="00C53E3B">
        <w:t xml:space="preserve">Оценка результатов освоения обучающимися с ЗПР программы коррекционной работы осуществляется в полном соответствии с требованиями ФГОС НОО обучающихся с ОВЗ. </w:t>
      </w:r>
      <w:proofErr w:type="gramEnd"/>
    </w:p>
    <w:p w:rsidR="004E35D0" w:rsidRPr="00C53E3B" w:rsidRDefault="004E35D0" w:rsidP="005642AB">
      <w:pPr>
        <w:pStyle w:val="Default"/>
        <w:ind w:firstLine="357"/>
        <w:jc w:val="both"/>
      </w:pPr>
      <w:r w:rsidRPr="00C53E3B">
        <w:t xml:space="preserve">Оценка результатов освоения </w:t>
      </w:r>
      <w:proofErr w:type="gramStart"/>
      <w:r w:rsidRPr="00C53E3B">
        <w:t>обучающимися</w:t>
      </w:r>
      <w:proofErr w:type="gramEnd"/>
      <w:r w:rsidRPr="00C53E3B">
        <w:t xml:space="preserve"> с ЗПР программы коррекционной работы опирается на следующие принципы:</w:t>
      </w:r>
    </w:p>
    <w:p w:rsidR="004E35D0" w:rsidRPr="00C53E3B" w:rsidRDefault="004E35D0" w:rsidP="005642AB">
      <w:pPr>
        <w:pStyle w:val="Default"/>
        <w:jc w:val="both"/>
      </w:pPr>
      <w:r w:rsidRPr="00C53E3B">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4E35D0" w:rsidRPr="00C53E3B" w:rsidRDefault="004E35D0" w:rsidP="005642AB">
      <w:pPr>
        <w:pStyle w:val="Default"/>
        <w:jc w:val="both"/>
      </w:pPr>
      <w:r w:rsidRPr="00C53E3B">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ЗПР;</w:t>
      </w:r>
    </w:p>
    <w:p w:rsidR="004E35D0" w:rsidRPr="00C53E3B" w:rsidRDefault="004E35D0" w:rsidP="005642AB">
      <w:pPr>
        <w:pStyle w:val="Default"/>
        <w:jc w:val="both"/>
      </w:pPr>
      <w:r w:rsidRPr="00C53E3B">
        <w:t xml:space="preserve">3) единства параметров, критериев и инструментария оценки достижений в освоении содержания АООП НОО, что сможет обеспечить объективность оценки. </w:t>
      </w:r>
    </w:p>
    <w:p w:rsidR="004E35D0" w:rsidRPr="00C53E3B" w:rsidRDefault="004E35D0" w:rsidP="005642AB">
      <w:pPr>
        <w:ind w:firstLine="720"/>
        <w:jc w:val="both"/>
        <w:rPr>
          <w:sz w:val="24"/>
          <w:szCs w:val="24"/>
          <w:lang w:val="ru-RU"/>
        </w:rPr>
      </w:pPr>
      <w:r w:rsidRPr="00C53E3B">
        <w:rPr>
          <w:sz w:val="24"/>
          <w:szCs w:val="24"/>
          <w:lang w:val="ru-RU"/>
        </w:rPr>
        <w:t xml:space="preserve">Эти принципы, отражая основные закономерности целостного процесса образования обучающихся с ЗПР, самым тесным образом взаимосвязаны и </w:t>
      </w:r>
      <w:r w:rsidRPr="00C53E3B">
        <w:rPr>
          <w:color w:val="000000"/>
          <w:sz w:val="24"/>
          <w:szCs w:val="24"/>
          <w:lang w:val="ru-RU" w:eastAsia="ru-RU"/>
        </w:rPr>
        <w:t xml:space="preserve">касаются одновременно разных сторон </w:t>
      </w:r>
      <w:proofErr w:type="gramStart"/>
      <w:r w:rsidRPr="00C53E3B">
        <w:rPr>
          <w:color w:val="000000"/>
          <w:sz w:val="24"/>
          <w:szCs w:val="24"/>
          <w:lang w:val="ru-RU" w:eastAsia="ru-RU"/>
        </w:rPr>
        <w:t>процесса осуществления оценки результатов освоения программы коррекционной работы</w:t>
      </w:r>
      <w:proofErr w:type="gramEnd"/>
      <w:r w:rsidRPr="00C53E3B">
        <w:rPr>
          <w:color w:val="000000"/>
          <w:sz w:val="24"/>
          <w:szCs w:val="24"/>
          <w:lang w:val="ru-RU" w:eastAsia="ru-RU"/>
        </w:rPr>
        <w:t>.</w:t>
      </w:r>
    </w:p>
    <w:p w:rsidR="004E35D0" w:rsidRPr="00C53E3B" w:rsidRDefault="004E35D0" w:rsidP="005642AB">
      <w:pPr>
        <w:widowControl/>
        <w:adjustRightInd w:val="0"/>
        <w:ind w:firstLine="720"/>
        <w:jc w:val="both"/>
        <w:rPr>
          <w:color w:val="000000"/>
          <w:sz w:val="24"/>
          <w:szCs w:val="24"/>
          <w:lang w:val="ru-RU" w:eastAsia="ru-RU"/>
        </w:rPr>
      </w:pPr>
      <w:r w:rsidRPr="00C53E3B">
        <w:rPr>
          <w:color w:val="000000"/>
          <w:sz w:val="24"/>
          <w:szCs w:val="24"/>
          <w:lang w:val="ru-RU" w:eastAsia="ru-RU"/>
        </w:rPr>
        <w:t xml:space="preserve">Основным объектом оценки достижений планируемых результатов освоения </w:t>
      </w:r>
      <w:proofErr w:type="gramStart"/>
      <w:r w:rsidRPr="00C53E3B">
        <w:rPr>
          <w:color w:val="000000"/>
          <w:sz w:val="24"/>
          <w:szCs w:val="24"/>
          <w:lang w:val="ru-RU" w:eastAsia="ru-RU"/>
        </w:rPr>
        <w:t>обучающимися</w:t>
      </w:r>
      <w:proofErr w:type="gramEnd"/>
      <w:r w:rsidRPr="00C53E3B">
        <w:rPr>
          <w:color w:val="000000"/>
          <w:sz w:val="24"/>
          <w:szCs w:val="24"/>
          <w:lang w:val="ru-RU" w:eastAsia="ru-RU"/>
        </w:rPr>
        <w:t xml:space="preserve"> с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 </w:t>
      </w:r>
    </w:p>
    <w:p w:rsidR="004E35D0" w:rsidRPr="00C53E3B" w:rsidRDefault="004E35D0" w:rsidP="005642AB">
      <w:pPr>
        <w:widowControl/>
        <w:adjustRightInd w:val="0"/>
        <w:ind w:firstLine="720"/>
        <w:jc w:val="both"/>
        <w:rPr>
          <w:color w:val="000000"/>
          <w:sz w:val="24"/>
          <w:szCs w:val="24"/>
          <w:lang w:val="ru-RU" w:eastAsia="ru-RU"/>
        </w:rPr>
      </w:pPr>
      <w:r w:rsidRPr="00C53E3B">
        <w:rPr>
          <w:color w:val="000000"/>
          <w:sz w:val="24"/>
          <w:szCs w:val="24"/>
          <w:lang w:val="ru-RU" w:eastAsia="ru-RU"/>
        </w:rPr>
        <w:t xml:space="preserve">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w:t>
      </w:r>
      <w:proofErr w:type="gramStart"/>
      <w:r w:rsidRPr="00C53E3B">
        <w:rPr>
          <w:color w:val="000000"/>
          <w:sz w:val="24"/>
          <w:szCs w:val="24"/>
          <w:lang w:val="ru-RU" w:eastAsia="ru-RU"/>
        </w:rPr>
        <w:t>обучающийся</w:t>
      </w:r>
      <w:proofErr w:type="gramEnd"/>
      <w:r w:rsidRPr="00C53E3B">
        <w:rPr>
          <w:color w:val="000000"/>
          <w:sz w:val="24"/>
          <w:szCs w:val="24"/>
          <w:lang w:val="ru-RU" w:eastAsia="ru-RU"/>
        </w:rPr>
        <w:t xml:space="preserve"> с ОВЗ направляется на расширенное психолого-медико-</w:t>
      </w:r>
      <w:r w:rsidRPr="00C53E3B">
        <w:rPr>
          <w:color w:val="000000"/>
          <w:sz w:val="24"/>
          <w:szCs w:val="24"/>
          <w:lang w:val="ru-RU" w:eastAsia="ru-RU"/>
        </w:rPr>
        <w:lastRenderedPageBreak/>
        <w:t xml:space="preserve">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 </w:t>
      </w:r>
    </w:p>
    <w:p w:rsidR="004E35D0" w:rsidRPr="00C53E3B" w:rsidRDefault="004E35D0" w:rsidP="005642AB">
      <w:pPr>
        <w:widowControl/>
        <w:adjustRightInd w:val="0"/>
        <w:ind w:firstLine="720"/>
        <w:jc w:val="both"/>
        <w:rPr>
          <w:color w:val="000000"/>
          <w:sz w:val="24"/>
          <w:szCs w:val="24"/>
          <w:lang w:val="ru-RU" w:eastAsia="ru-RU"/>
        </w:rPr>
      </w:pPr>
      <w:r w:rsidRPr="00C53E3B">
        <w:rPr>
          <w:color w:val="000000"/>
          <w:sz w:val="24"/>
          <w:szCs w:val="24"/>
          <w:lang w:val="ru-RU" w:eastAsia="ru-RU"/>
        </w:rPr>
        <w:t xml:space="preserve">Для полноты оценки достижений планируемых результатов освоения </w:t>
      </w:r>
      <w:proofErr w:type="gramStart"/>
      <w:r w:rsidRPr="00C53E3B">
        <w:rPr>
          <w:color w:val="000000"/>
          <w:sz w:val="24"/>
          <w:szCs w:val="24"/>
          <w:lang w:val="ru-RU" w:eastAsia="ru-RU"/>
        </w:rPr>
        <w:t>обучающимися</w:t>
      </w:r>
      <w:proofErr w:type="gramEnd"/>
      <w:r w:rsidRPr="00C53E3B">
        <w:rPr>
          <w:color w:val="000000"/>
          <w:sz w:val="24"/>
          <w:szCs w:val="24"/>
          <w:lang w:val="ru-RU" w:eastAsia="ru-RU"/>
        </w:rPr>
        <w:t xml:space="preserve"> программы коррекционной работы учитывается мнение родителей (законных представителей). Результаты освоения </w:t>
      </w:r>
      <w:proofErr w:type="gramStart"/>
      <w:r w:rsidRPr="00C53E3B">
        <w:rPr>
          <w:color w:val="000000"/>
          <w:sz w:val="24"/>
          <w:szCs w:val="24"/>
          <w:lang w:val="ru-RU" w:eastAsia="ru-RU"/>
        </w:rPr>
        <w:t>обучающимися</w:t>
      </w:r>
      <w:proofErr w:type="gramEnd"/>
      <w:r w:rsidRPr="00C53E3B">
        <w:rPr>
          <w:color w:val="000000"/>
          <w:sz w:val="24"/>
          <w:szCs w:val="24"/>
          <w:lang w:val="ru-RU" w:eastAsia="ru-RU"/>
        </w:rPr>
        <w:t xml:space="preserve"> с ЗПР программы коррекционной работы не выносятся на итоговую оценку. </w:t>
      </w:r>
    </w:p>
    <w:p w:rsidR="004E35D0" w:rsidRPr="00C53E3B" w:rsidRDefault="004E35D0" w:rsidP="005642AB">
      <w:pPr>
        <w:ind w:firstLine="720"/>
        <w:rPr>
          <w:sz w:val="24"/>
          <w:szCs w:val="24"/>
          <w:lang w:val="ru-RU"/>
        </w:rPr>
      </w:pPr>
      <w:r w:rsidRPr="00C53E3B">
        <w:rPr>
          <w:sz w:val="24"/>
          <w:szCs w:val="24"/>
          <w:lang w:val="ru-RU"/>
        </w:rPr>
        <w:t xml:space="preserve">Успешность освоения учебных программ обучающихся с ОВЗ (ЗПР) оценивается в форме балльной отметки по итогам четверти и года. </w:t>
      </w:r>
    </w:p>
    <w:p w:rsidR="004E35D0" w:rsidRPr="00C53E3B" w:rsidRDefault="004E35D0" w:rsidP="005642AB">
      <w:pPr>
        <w:rPr>
          <w:sz w:val="24"/>
          <w:szCs w:val="24"/>
          <w:lang w:val="ru-RU"/>
        </w:rPr>
      </w:pPr>
    </w:p>
    <w:p w:rsidR="004E35D0" w:rsidRPr="00C53E3B" w:rsidRDefault="004E35D0" w:rsidP="005642AB">
      <w:pPr>
        <w:jc w:val="center"/>
        <w:rPr>
          <w:b/>
          <w:bCs/>
          <w:sz w:val="24"/>
          <w:szCs w:val="24"/>
          <w:lang w:val="ru-RU"/>
        </w:rPr>
      </w:pPr>
      <w:r w:rsidRPr="00C53E3B">
        <w:rPr>
          <w:b/>
          <w:bCs/>
          <w:sz w:val="24"/>
          <w:szCs w:val="24"/>
          <w:lang w:val="ru-RU"/>
        </w:rPr>
        <w:t>2.СОДЕРЖАТЕЛЬНЫЙ РАЗДЕЛ</w:t>
      </w:r>
    </w:p>
    <w:p w:rsidR="004E35D0" w:rsidRPr="00C53E3B" w:rsidRDefault="004E35D0" w:rsidP="00620FF8">
      <w:pPr>
        <w:jc w:val="both"/>
        <w:rPr>
          <w:b/>
          <w:bCs/>
          <w:sz w:val="24"/>
          <w:szCs w:val="24"/>
          <w:lang w:val="ru-RU"/>
        </w:rPr>
      </w:pPr>
      <w:r w:rsidRPr="00C53E3B">
        <w:rPr>
          <w:b/>
          <w:bCs/>
          <w:sz w:val="24"/>
          <w:szCs w:val="24"/>
          <w:lang w:val="ru-RU"/>
        </w:rPr>
        <w:t xml:space="preserve">2.1. </w:t>
      </w:r>
      <w:proofErr w:type="gramStart"/>
      <w:r w:rsidRPr="00C53E3B">
        <w:rPr>
          <w:b/>
          <w:bCs/>
          <w:sz w:val="24"/>
          <w:szCs w:val="24"/>
          <w:lang w:val="ru-RU"/>
        </w:rPr>
        <w:t>Программа формирования универсальных учебных действий у обучающихся с ОВЗ (ЗПР) на ступени  начального общего образования</w:t>
      </w:r>
      <w:proofErr w:type="gramEnd"/>
    </w:p>
    <w:p w:rsidR="004E35D0" w:rsidRPr="00C53E3B" w:rsidRDefault="004E35D0" w:rsidP="005642AB">
      <w:pPr>
        <w:ind w:firstLine="720"/>
        <w:jc w:val="both"/>
        <w:rPr>
          <w:sz w:val="24"/>
          <w:szCs w:val="24"/>
          <w:lang w:val="ru-RU"/>
        </w:rPr>
      </w:pPr>
      <w:r w:rsidRPr="00C53E3B">
        <w:rPr>
          <w:sz w:val="24"/>
          <w:szCs w:val="24"/>
          <w:lang w:val="ru-RU"/>
        </w:rPr>
        <w:t>Программа формирования универсальных учебных действий на ступени начального общего образования конкретизирует требования Стандарта к личностным и метапредметным результатам освоения адаптированной основной образовательной программ</w:t>
      </w:r>
      <w:r w:rsidR="00C15582">
        <w:rPr>
          <w:sz w:val="24"/>
          <w:szCs w:val="24"/>
          <w:lang w:val="ru-RU"/>
        </w:rPr>
        <w:t>ы начального общего образования</w:t>
      </w:r>
      <w:r w:rsidRPr="00C53E3B">
        <w:rPr>
          <w:sz w:val="24"/>
          <w:szCs w:val="24"/>
          <w:lang w:val="ru-RU"/>
        </w:rPr>
        <w:t xml:space="preserve">, и служит основой разработки программ учебных предметов, курсов. Программа построена на основе деятельностного подхода к обучению и позволяет реализовывать  коррекционно-развивающий  потенциал образования обучающихся с </w:t>
      </w:r>
      <w:proofErr w:type="gramStart"/>
      <w:r w:rsidRPr="00C53E3B">
        <w:rPr>
          <w:sz w:val="24"/>
          <w:szCs w:val="24"/>
          <w:lang w:val="ru-RU"/>
        </w:rPr>
        <w:t>ОВЗ</w:t>
      </w:r>
      <w:proofErr w:type="gramEnd"/>
      <w:r w:rsidRPr="00C53E3B">
        <w:rPr>
          <w:sz w:val="24"/>
          <w:szCs w:val="24"/>
          <w:lang w:val="ru-RU"/>
        </w:rPr>
        <w:t xml:space="preserve"> и призвана способствовать развитию универсальных учебных действий, обеспечивающих обучающемуся умение учиться.</w:t>
      </w:r>
    </w:p>
    <w:p w:rsidR="004E35D0" w:rsidRPr="00C53E3B" w:rsidRDefault="004E35D0" w:rsidP="005642AB">
      <w:pPr>
        <w:ind w:firstLine="720"/>
        <w:jc w:val="both"/>
        <w:rPr>
          <w:sz w:val="24"/>
          <w:szCs w:val="24"/>
          <w:lang w:val="ru-RU"/>
        </w:rPr>
      </w:pPr>
      <w:r>
        <w:rPr>
          <w:b/>
          <w:bCs/>
          <w:spacing w:val="-7"/>
          <w:sz w:val="24"/>
          <w:szCs w:val="24"/>
          <w:lang w:val="ru-RU"/>
        </w:rPr>
        <w:t xml:space="preserve"> </w:t>
      </w:r>
      <w:r w:rsidRPr="00C53E3B">
        <w:rPr>
          <w:b/>
          <w:bCs/>
          <w:spacing w:val="-7"/>
          <w:sz w:val="24"/>
          <w:szCs w:val="24"/>
          <w:lang w:val="ru-RU"/>
        </w:rPr>
        <w:t xml:space="preserve">Цель </w:t>
      </w:r>
      <w:r w:rsidRPr="00C53E3B">
        <w:rPr>
          <w:b/>
          <w:bCs/>
          <w:spacing w:val="-3"/>
          <w:sz w:val="24"/>
          <w:szCs w:val="24"/>
          <w:lang w:val="ru-RU"/>
        </w:rPr>
        <w:t>программы</w:t>
      </w:r>
      <w:r w:rsidRPr="00C53E3B">
        <w:rPr>
          <w:spacing w:val="-3"/>
          <w:sz w:val="24"/>
          <w:szCs w:val="24"/>
          <w:lang w:val="ru-RU"/>
        </w:rPr>
        <w:t xml:space="preserve"> </w:t>
      </w:r>
      <w:r w:rsidRPr="00C53E3B">
        <w:rPr>
          <w:spacing w:val="-5"/>
          <w:sz w:val="24"/>
          <w:szCs w:val="24"/>
          <w:lang w:val="ru-RU"/>
        </w:rPr>
        <w:t xml:space="preserve">формирования </w:t>
      </w:r>
      <w:r w:rsidRPr="00C53E3B">
        <w:rPr>
          <w:spacing w:val="-3"/>
          <w:sz w:val="24"/>
          <w:szCs w:val="24"/>
          <w:lang w:val="ru-RU"/>
        </w:rPr>
        <w:t xml:space="preserve">универсальных </w:t>
      </w:r>
      <w:r w:rsidRPr="00C53E3B">
        <w:rPr>
          <w:spacing w:val="-4"/>
          <w:sz w:val="24"/>
          <w:szCs w:val="24"/>
          <w:lang w:val="ru-RU"/>
        </w:rPr>
        <w:t xml:space="preserve">учебных </w:t>
      </w:r>
      <w:r w:rsidRPr="00C53E3B">
        <w:rPr>
          <w:sz w:val="24"/>
          <w:szCs w:val="24"/>
          <w:lang w:val="ru-RU"/>
        </w:rPr>
        <w:t xml:space="preserve">действий – </w:t>
      </w:r>
      <w:r w:rsidRPr="00C53E3B">
        <w:rPr>
          <w:spacing w:val="-2"/>
          <w:sz w:val="24"/>
          <w:szCs w:val="24"/>
          <w:lang w:val="ru-RU"/>
        </w:rPr>
        <w:t xml:space="preserve">формирование </w:t>
      </w:r>
      <w:r w:rsidRPr="00C53E3B">
        <w:rPr>
          <w:spacing w:val="-4"/>
          <w:sz w:val="24"/>
          <w:szCs w:val="24"/>
          <w:lang w:val="ru-RU"/>
        </w:rPr>
        <w:t xml:space="preserve">обучающегося </w:t>
      </w:r>
      <w:r w:rsidRPr="00C53E3B">
        <w:rPr>
          <w:sz w:val="24"/>
          <w:szCs w:val="24"/>
          <w:lang w:val="ru-RU"/>
        </w:rPr>
        <w:t xml:space="preserve">с  </w:t>
      </w:r>
      <w:r w:rsidRPr="00C53E3B">
        <w:rPr>
          <w:spacing w:val="-8"/>
          <w:sz w:val="24"/>
          <w:szCs w:val="24"/>
          <w:lang w:val="ru-RU"/>
        </w:rPr>
        <w:t xml:space="preserve">ОВЗ </w:t>
      </w:r>
      <w:r w:rsidR="00620FF8">
        <w:rPr>
          <w:spacing w:val="-8"/>
          <w:sz w:val="24"/>
          <w:szCs w:val="24"/>
          <w:lang w:val="ru-RU"/>
        </w:rPr>
        <w:t>(ЗПР)</w:t>
      </w:r>
      <w:r w:rsidRPr="00C53E3B">
        <w:rPr>
          <w:spacing w:val="-8"/>
          <w:sz w:val="24"/>
          <w:szCs w:val="24"/>
          <w:lang w:val="ru-RU"/>
        </w:rPr>
        <w:t xml:space="preserve"> </w:t>
      </w:r>
      <w:r w:rsidRPr="00C53E3B">
        <w:rPr>
          <w:spacing w:val="-4"/>
          <w:sz w:val="24"/>
          <w:szCs w:val="24"/>
          <w:lang w:val="ru-RU"/>
        </w:rPr>
        <w:t xml:space="preserve">как субъекта </w:t>
      </w:r>
      <w:r w:rsidRPr="00C53E3B">
        <w:rPr>
          <w:spacing w:val="-3"/>
          <w:sz w:val="24"/>
          <w:szCs w:val="24"/>
          <w:lang w:val="ru-RU"/>
        </w:rPr>
        <w:t>учебной</w:t>
      </w:r>
      <w:r w:rsidRPr="00C53E3B">
        <w:rPr>
          <w:spacing w:val="52"/>
          <w:sz w:val="24"/>
          <w:szCs w:val="24"/>
          <w:lang w:val="ru-RU"/>
        </w:rPr>
        <w:t xml:space="preserve"> </w:t>
      </w:r>
      <w:r w:rsidRPr="00C53E3B">
        <w:rPr>
          <w:spacing w:val="-3"/>
          <w:sz w:val="24"/>
          <w:szCs w:val="24"/>
          <w:lang w:val="ru-RU"/>
        </w:rPr>
        <w:t>деятельности.</w:t>
      </w:r>
    </w:p>
    <w:p w:rsidR="004E35D0" w:rsidRPr="00C53E3B" w:rsidRDefault="004E35D0" w:rsidP="005642AB">
      <w:pPr>
        <w:ind w:firstLine="720"/>
        <w:jc w:val="both"/>
        <w:rPr>
          <w:sz w:val="24"/>
          <w:szCs w:val="24"/>
          <w:lang w:val="ru-RU"/>
        </w:rPr>
      </w:pPr>
      <w:r w:rsidRPr="00C53E3B">
        <w:rPr>
          <w:b/>
          <w:bCs/>
          <w:sz w:val="24"/>
          <w:szCs w:val="24"/>
          <w:lang w:val="ru-RU"/>
        </w:rPr>
        <w:t>Задачи реализации  программы</w:t>
      </w:r>
      <w:r w:rsidRPr="00C53E3B">
        <w:rPr>
          <w:sz w:val="24"/>
          <w:szCs w:val="24"/>
          <w:lang w:val="ru-RU"/>
        </w:rPr>
        <w:t>:</w:t>
      </w:r>
    </w:p>
    <w:p w:rsidR="004E35D0" w:rsidRPr="00C53E3B" w:rsidRDefault="004E35D0" w:rsidP="005642AB">
      <w:pPr>
        <w:numPr>
          <w:ilvl w:val="0"/>
          <w:numId w:val="34"/>
        </w:numPr>
        <w:rPr>
          <w:sz w:val="24"/>
          <w:szCs w:val="24"/>
          <w:lang w:val="ru-RU"/>
        </w:rPr>
      </w:pPr>
      <w:r w:rsidRPr="00C53E3B">
        <w:rPr>
          <w:sz w:val="24"/>
          <w:szCs w:val="24"/>
          <w:lang w:val="ru-RU"/>
        </w:rPr>
        <w:t xml:space="preserve">формирование </w:t>
      </w:r>
      <w:r w:rsidRPr="00C53E3B">
        <w:rPr>
          <w:spacing w:val="-5"/>
          <w:sz w:val="24"/>
          <w:szCs w:val="24"/>
          <w:lang w:val="ru-RU"/>
        </w:rPr>
        <w:t xml:space="preserve">мотивационного  </w:t>
      </w:r>
      <w:r w:rsidRPr="00C53E3B">
        <w:rPr>
          <w:spacing w:val="-6"/>
          <w:sz w:val="24"/>
          <w:szCs w:val="24"/>
          <w:lang w:val="ru-RU"/>
        </w:rPr>
        <w:t xml:space="preserve">компонента  </w:t>
      </w:r>
      <w:r w:rsidRPr="00C53E3B">
        <w:rPr>
          <w:spacing w:val="-3"/>
          <w:sz w:val="24"/>
          <w:szCs w:val="24"/>
          <w:lang w:val="ru-RU"/>
        </w:rPr>
        <w:t xml:space="preserve">учебной </w:t>
      </w:r>
      <w:r w:rsidRPr="00C53E3B">
        <w:rPr>
          <w:sz w:val="24"/>
          <w:szCs w:val="24"/>
          <w:lang w:val="ru-RU"/>
        </w:rPr>
        <w:t>деятельности;</w:t>
      </w:r>
    </w:p>
    <w:p w:rsidR="004E35D0" w:rsidRPr="00C53E3B" w:rsidRDefault="004E35D0" w:rsidP="005642AB">
      <w:pPr>
        <w:numPr>
          <w:ilvl w:val="0"/>
          <w:numId w:val="35"/>
        </w:numPr>
        <w:rPr>
          <w:sz w:val="24"/>
          <w:szCs w:val="24"/>
          <w:lang w:val="ru-RU"/>
        </w:rPr>
      </w:pPr>
      <w:r w:rsidRPr="00C53E3B">
        <w:rPr>
          <w:sz w:val="24"/>
          <w:szCs w:val="24"/>
          <w:lang w:val="ru-RU"/>
        </w:rPr>
        <w:t xml:space="preserve">овладение </w:t>
      </w:r>
      <w:r w:rsidRPr="00C53E3B">
        <w:rPr>
          <w:spacing w:val="-7"/>
          <w:sz w:val="24"/>
          <w:szCs w:val="24"/>
          <w:lang w:val="ru-RU"/>
        </w:rPr>
        <w:t xml:space="preserve">комплексом </w:t>
      </w:r>
      <w:r w:rsidRPr="00C53E3B">
        <w:rPr>
          <w:spacing w:val="-3"/>
          <w:sz w:val="24"/>
          <w:szCs w:val="24"/>
          <w:lang w:val="ru-RU"/>
        </w:rPr>
        <w:t xml:space="preserve">универсальных </w:t>
      </w:r>
      <w:r w:rsidRPr="00C53E3B">
        <w:rPr>
          <w:spacing w:val="-4"/>
          <w:sz w:val="24"/>
          <w:szCs w:val="24"/>
          <w:lang w:val="ru-RU"/>
        </w:rPr>
        <w:t xml:space="preserve">учебных </w:t>
      </w:r>
      <w:r w:rsidRPr="00C53E3B">
        <w:rPr>
          <w:spacing w:val="-3"/>
          <w:sz w:val="24"/>
          <w:szCs w:val="24"/>
          <w:lang w:val="ru-RU"/>
        </w:rPr>
        <w:t xml:space="preserve">действий, составляющих </w:t>
      </w:r>
      <w:r w:rsidRPr="00C53E3B">
        <w:rPr>
          <w:sz w:val="24"/>
          <w:szCs w:val="24"/>
          <w:lang w:val="ru-RU"/>
        </w:rPr>
        <w:t xml:space="preserve">операционный  </w:t>
      </w:r>
      <w:r w:rsidRPr="00C53E3B">
        <w:rPr>
          <w:spacing w:val="-6"/>
          <w:sz w:val="24"/>
          <w:szCs w:val="24"/>
          <w:lang w:val="ru-RU"/>
        </w:rPr>
        <w:t xml:space="preserve">компонент  </w:t>
      </w:r>
      <w:r w:rsidRPr="00C53E3B">
        <w:rPr>
          <w:spacing w:val="-3"/>
          <w:sz w:val="24"/>
          <w:szCs w:val="24"/>
          <w:lang w:val="ru-RU"/>
        </w:rPr>
        <w:t>учебной</w:t>
      </w:r>
      <w:r w:rsidRPr="00C53E3B">
        <w:rPr>
          <w:spacing w:val="-38"/>
          <w:sz w:val="24"/>
          <w:szCs w:val="24"/>
          <w:lang w:val="ru-RU"/>
        </w:rPr>
        <w:t xml:space="preserve"> </w:t>
      </w:r>
      <w:r w:rsidRPr="00C53E3B">
        <w:rPr>
          <w:spacing w:val="-3"/>
          <w:sz w:val="24"/>
          <w:szCs w:val="24"/>
          <w:lang w:val="ru-RU"/>
        </w:rPr>
        <w:t>деятельности;</w:t>
      </w:r>
    </w:p>
    <w:p w:rsidR="004E35D0" w:rsidRPr="00C53E3B" w:rsidRDefault="004E35D0" w:rsidP="005642AB">
      <w:pPr>
        <w:numPr>
          <w:ilvl w:val="0"/>
          <w:numId w:val="35"/>
        </w:numPr>
        <w:rPr>
          <w:sz w:val="24"/>
          <w:szCs w:val="24"/>
          <w:lang w:val="ru-RU"/>
        </w:rPr>
      </w:pPr>
      <w:r w:rsidRPr="00C53E3B">
        <w:rPr>
          <w:sz w:val="24"/>
          <w:szCs w:val="24"/>
          <w:lang w:val="ru-RU"/>
        </w:rPr>
        <w:t xml:space="preserve">развитие </w:t>
      </w:r>
      <w:r w:rsidRPr="00C53E3B">
        <w:rPr>
          <w:spacing w:val="-4"/>
          <w:sz w:val="24"/>
          <w:szCs w:val="24"/>
          <w:lang w:val="ru-RU"/>
        </w:rPr>
        <w:t xml:space="preserve">умений </w:t>
      </w:r>
      <w:r w:rsidRPr="00C53E3B">
        <w:rPr>
          <w:spacing w:val="-6"/>
          <w:sz w:val="24"/>
          <w:szCs w:val="24"/>
          <w:lang w:val="ru-RU"/>
        </w:rPr>
        <w:t xml:space="preserve">принимать  </w:t>
      </w:r>
      <w:r w:rsidRPr="00C53E3B">
        <w:rPr>
          <w:spacing w:val="-5"/>
          <w:sz w:val="24"/>
          <w:szCs w:val="24"/>
          <w:lang w:val="ru-RU"/>
        </w:rPr>
        <w:t xml:space="preserve">цель  </w:t>
      </w:r>
      <w:r w:rsidRPr="00C53E3B">
        <w:rPr>
          <w:sz w:val="24"/>
          <w:szCs w:val="24"/>
          <w:lang w:val="ru-RU"/>
        </w:rPr>
        <w:t xml:space="preserve">и </w:t>
      </w:r>
      <w:r w:rsidRPr="00C53E3B">
        <w:rPr>
          <w:spacing w:val="-5"/>
          <w:sz w:val="24"/>
          <w:szCs w:val="24"/>
          <w:lang w:val="ru-RU"/>
        </w:rPr>
        <w:t>готовый план</w:t>
      </w:r>
      <w:r w:rsidRPr="00C53E3B">
        <w:rPr>
          <w:spacing w:val="30"/>
          <w:sz w:val="24"/>
          <w:szCs w:val="24"/>
          <w:lang w:val="ru-RU"/>
        </w:rPr>
        <w:t xml:space="preserve"> </w:t>
      </w:r>
      <w:r w:rsidRPr="00C53E3B">
        <w:rPr>
          <w:sz w:val="24"/>
          <w:szCs w:val="24"/>
          <w:lang w:val="ru-RU"/>
        </w:rPr>
        <w:t xml:space="preserve">деятельности, </w:t>
      </w:r>
      <w:r w:rsidRPr="00C53E3B">
        <w:rPr>
          <w:spacing w:val="-4"/>
          <w:sz w:val="24"/>
          <w:szCs w:val="24"/>
          <w:lang w:val="ru-RU"/>
        </w:rPr>
        <w:t xml:space="preserve">планировать знакомую </w:t>
      </w:r>
      <w:r w:rsidRPr="00C53E3B">
        <w:rPr>
          <w:sz w:val="24"/>
          <w:szCs w:val="24"/>
          <w:lang w:val="ru-RU"/>
        </w:rPr>
        <w:t xml:space="preserve">деятельность, </w:t>
      </w:r>
      <w:r w:rsidRPr="00C53E3B">
        <w:rPr>
          <w:spacing w:val="-5"/>
          <w:sz w:val="24"/>
          <w:szCs w:val="24"/>
          <w:lang w:val="ru-RU"/>
        </w:rPr>
        <w:t xml:space="preserve">контролировать </w:t>
      </w:r>
      <w:r w:rsidRPr="00C53E3B">
        <w:rPr>
          <w:sz w:val="24"/>
          <w:szCs w:val="24"/>
          <w:lang w:val="ru-RU"/>
        </w:rPr>
        <w:t xml:space="preserve">и </w:t>
      </w:r>
      <w:r w:rsidRPr="00C53E3B">
        <w:rPr>
          <w:spacing w:val="-3"/>
          <w:sz w:val="24"/>
          <w:szCs w:val="24"/>
          <w:lang w:val="ru-RU"/>
        </w:rPr>
        <w:t xml:space="preserve">оценивать </w:t>
      </w:r>
      <w:r w:rsidRPr="00C53E3B">
        <w:rPr>
          <w:spacing w:val="50"/>
          <w:sz w:val="24"/>
          <w:szCs w:val="24"/>
          <w:lang w:val="ru-RU"/>
        </w:rPr>
        <w:t xml:space="preserve"> </w:t>
      </w:r>
      <w:r w:rsidRPr="00C53E3B">
        <w:rPr>
          <w:spacing w:val="-4"/>
          <w:sz w:val="24"/>
          <w:szCs w:val="24"/>
          <w:lang w:val="ru-RU"/>
        </w:rPr>
        <w:t>её</w:t>
      </w:r>
      <w:r w:rsidRPr="00C53E3B">
        <w:rPr>
          <w:sz w:val="24"/>
          <w:szCs w:val="24"/>
          <w:lang w:val="ru-RU"/>
        </w:rPr>
        <w:t xml:space="preserve"> </w:t>
      </w:r>
      <w:r w:rsidRPr="00C53E3B">
        <w:rPr>
          <w:spacing w:val="-6"/>
          <w:sz w:val="24"/>
          <w:szCs w:val="24"/>
          <w:lang w:val="ru-RU"/>
        </w:rPr>
        <w:t xml:space="preserve">результаты  </w:t>
      </w:r>
      <w:r w:rsidRPr="00C53E3B">
        <w:rPr>
          <w:sz w:val="24"/>
          <w:szCs w:val="24"/>
          <w:lang w:val="ru-RU"/>
        </w:rPr>
        <w:t xml:space="preserve">в опоре на </w:t>
      </w:r>
      <w:r w:rsidRPr="00C53E3B">
        <w:rPr>
          <w:spacing w:val="-3"/>
          <w:sz w:val="24"/>
          <w:szCs w:val="24"/>
          <w:lang w:val="ru-RU"/>
        </w:rPr>
        <w:t xml:space="preserve">организационную </w:t>
      </w:r>
      <w:r w:rsidRPr="00C53E3B">
        <w:rPr>
          <w:spacing w:val="-6"/>
          <w:sz w:val="24"/>
          <w:szCs w:val="24"/>
          <w:lang w:val="ru-RU"/>
        </w:rPr>
        <w:t xml:space="preserve">помощь </w:t>
      </w:r>
      <w:r w:rsidRPr="00C53E3B">
        <w:rPr>
          <w:spacing w:val="15"/>
          <w:sz w:val="24"/>
          <w:szCs w:val="24"/>
          <w:lang w:val="ru-RU"/>
        </w:rPr>
        <w:t xml:space="preserve"> </w:t>
      </w:r>
      <w:r w:rsidRPr="00C53E3B">
        <w:rPr>
          <w:spacing w:val="-5"/>
          <w:sz w:val="24"/>
          <w:szCs w:val="24"/>
          <w:lang w:val="ru-RU"/>
        </w:rPr>
        <w:t>педагога.</w:t>
      </w:r>
    </w:p>
    <w:p w:rsidR="004E35D0" w:rsidRPr="00C53E3B" w:rsidRDefault="004E35D0" w:rsidP="00620FF8">
      <w:pPr>
        <w:jc w:val="both"/>
        <w:rPr>
          <w:sz w:val="24"/>
          <w:szCs w:val="24"/>
          <w:lang w:val="ru-RU"/>
        </w:rPr>
      </w:pPr>
      <w:r w:rsidRPr="00C53E3B">
        <w:rPr>
          <w:sz w:val="24"/>
          <w:szCs w:val="24"/>
          <w:lang w:val="ru-RU"/>
        </w:rPr>
        <w:t>Программа формирования универсальных учебных действий для начального  общего образования:</w:t>
      </w:r>
    </w:p>
    <w:p w:rsidR="004E35D0" w:rsidRPr="00C53E3B" w:rsidRDefault="004E35D0" w:rsidP="00620FF8">
      <w:pPr>
        <w:numPr>
          <w:ilvl w:val="0"/>
          <w:numId w:val="36"/>
        </w:numPr>
        <w:jc w:val="both"/>
        <w:rPr>
          <w:sz w:val="24"/>
          <w:szCs w:val="24"/>
          <w:lang w:val="ru-RU"/>
        </w:rPr>
      </w:pPr>
      <w:r w:rsidRPr="00C53E3B">
        <w:rPr>
          <w:spacing w:val="-4"/>
          <w:sz w:val="24"/>
          <w:szCs w:val="24"/>
          <w:lang w:val="ru-RU"/>
        </w:rPr>
        <w:t xml:space="preserve">устанавливает  </w:t>
      </w:r>
      <w:r w:rsidRPr="00C53E3B">
        <w:rPr>
          <w:sz w:val="24"/>
          <w:szCs w:val="24"/>
          <w:lang w:val="ru-RU"/>
        </w:rPr>
        <w:t xml:space="preserve">ценностные </w:t>
      </w:r>
      <w:r w:rsidRPr="00C53E3B">
        <w:rPr>
          <w:spacing w:val="-4"/>
          <w:sz w:val="24"/>
          <w:szCs w:val="24"/>
          <w:lang w:val="ru-RU"/>
        </w:rPr>
        <w:t xml:space="preserve">ориентиры  </w:t>
      </w:r>
      <w:r w:rsidRPr="00C53E3B">
        <w:rPr>
          <w:spacing w:val="-5"/>
          <w:sz w:val="24"/>
          <w:szCs w:val="24"/>
          <w:lang w:val="ru-RU"/>
        </w:rPr>
        <w:t xml:space="preserve">начального  </w:t>
      </w:r>
      <w:r w:rsidRPr="00C53E3B">
        <w:rPr>
          <w:spacing w:val="-4"/>
          <w:sz w:val="24"/>
          <w:szCs w:val="24"/>
          <w:lang w:val="ru-RU"/>
        </w:rPr>
        <w:t>общего</w:t>
      </w:r>
      <w:r w:rsidRPr="00C53E3B">
        <w:rPr>
          <w:spacing w:val="-11"/>
          <w:sz w:val="24"/>
          <w:szCs w:val="24"/>
          <w:lang w:val="ru-RU"/>
        </w:rPr>
        <w:t xml:space="preserve"> </w:t>
      </w:r>
      <w:r w:rsidRPr="00C53E3B">
        <w:rPr>
          <w:spacing w:val="-3"/>
          <w:sz w:val="24"/>
          <w:szCs w:val="24"/>
          <w:lang w:val="ru-RU"/>
        </w:rPr>
        <w:t>образования;</w:t>
      </w:r>
    </w:p>
    <w:p w:rsidR="004E35D0" w:rsidRPr="00C53E3B" w:rsidRDefault="004E35D0" w:rsidP="00620FF8">
      <w:pPr>
        <w:numPr>
          <w:ilvl w:val="0"/>
          <w:numId w:val="36"/>
        </w:numPr>
        <w:jc w:val="both"/>
        <w:rPr>
          <w:sz w:val="24"/>
          <w:szCs w:val="24"/>
          <w:lang w:val="ru-RU"/>
        </w:rPr>
      </w:pPr>
      <w:r w:rsidRPr="00C53E3B">
        <w:rPr>
          <w:spacing w:val="-3"/>
          <w:sz w:val="24"/>
          <w:szCs w:val="24"/>
          <w:lang w:val="ru-RU"/>
        </w:rPr>
        <w:t xml:space="preserve">определяет </w:t>
      </w:r>
      <w:r w:rsidRPr="00C53E3B">
        <w:rPr>
          <w:spacing w:val="-4"/>
          <w:sz w:val="24"/>
          <w:szCs w:val="24"/>
          <w:lang w:val="ru-RU"/>
        </w:rPr>
        <w:t xml:space="preserve">характеристики </w:t>
      </w:r>
      <w:r w:rsidRPr="00C53E3B">
        <w:rPr>
          <w:sz w:val="24"/>
          <w:szCs w:val="24"/>
          <w:lang w:val="ru-RU"/>
        </w:rPr>
        <w:t xml:space="preserve">и </w:t>
      </w:r>
      <w:r w:rsidRPr="00C53E3B">
        <w:rPr>
          <w:spacing w:val="-3"/>
          <w:sz w:val="24"/>
          <w:szCs w:val="24"/>
          <w:lang w:val="ru-RU"/>
        </w:rPr>
        <w:t xml:space="preserve">задачи </w:t>
      </w:r>
      <w:r w:rsidRPr="00C53E3B">
        <w:rPr>
          <w:spacing w:val="-5"/>
          <w:sz w:val="24"/>
          <w:szCs w:val="24"/>
          <w:lang w:val="ru-RU"/>
        </w:rPr>
        <w:t xml:space="preserve">формирования </w:t>
      </w:r>
      <w:r w:rsidRPr="00C53E3B">
        <w:rPr>
          <w:spacing w:val="-4"/>
          <w:sz w:val="24"/>
          <w:szCs w:val="24"/>
          <w:lang w:val="ru-RU"/>
        </w:rPr>
        <w:t xml:space="preserve">личностных, регулятивных, </w:t>
      </w:r>
      <w:r w:rsidRPr="00C53E3B">
        <w:rPr>
          <w:spacing w:val="-5"/>
          <w:sz w:val="24"/>
          <w:szCs w:val="24"/>
          <w:lang w:val="ru-RU"/>
        </w:rPr>
        <w:t xml:space="preserve">познавательных, </w:t>
      </w:r>
      <w:r w:rsidRPr="00C53E3B">
        <w:rPr>
          <w:spacing w:val="-6"/>
          <w:sz w:val="24"/>
          <w:szCs w:val="24"/>
          <w:lang w:val="ru-RU"/>
        </w:rPr>
        <w:t xml:space="preserve">коммуникативных </w:t>
      </w:r>
      <w:r w:rsidRPr="00C53E3B">
        <w:rPr>
          <w:spacing w:val="-3"/>
          <w:sz w:val="24"/>
          <w:szCs w:val="24"/>
          <w:lang w:val="ru-RU"/>
        </w:rPr>
        <w:t xml:space="preserve">универсальных </w:t>
      </w:r>
      <w:r w:rsidRPr="00C53E3B">
        <w:rPr>
          <w:sz w:val="24"/>
          <w:szCs w:val="24"/>
          <w:lang w:val="ru-RU"/>
        </w:rPr>
        <w:t xml:space="preserve">учебных  </w:t>
      </w:r>
      <w:r w:rsidRPr="00C53E3B">
        <w:rPr>
          <w:spacing w:val="-3"/>
          <w:sz w:val="24"/>
          <w:szCs w:val="24"/>
          <w:lang w:val="ru-RU"/>
        </w:rPr>
        <w:t>действий</w:t>
      </w:r>
      <w:r w:rsidRPr="00C53E3B">
        <w:rPr>
          <w:spacing w:val="-9"/>
          <w:sz w:val="24"/>
          <w:szCs w:val="24"/>
          <w:lang w:val="ru-RU"/>
        </w:rPr>
        <w:t xml:space="preserve"> </w:t>
      </w:r>
      <w:r w:rsidRPr="00C53E3B">
        <w:rPr>
          <w:spacing w:val="-4"/>
          <w:sz w:val="24"/>
          <w:szCs w:val="24"/>
          <w:lang w:val="ru-RU"/>
        </w:rPr>
        <w:t>обучающихся;</w:t>
      </w:r>
    </w:p>
    <w:p w:rsidR="004E35D0" w:rsidRPr="00C53E3B" w:rsidRDefault="004E35D0" w:rsidP="00620FF8">
      <w:pPr>
        <w:numPr>
          <w:ilvl w:val="0"/>
          <w:numId w:val="36"/>
        </w:numPr>
        <w:jc w:val="both"/>
        <w:rPr>
          <w:sz w:val="24"/>
          <w:szCs w:val="24"/>
          <w:lang w:val="ru-RU"/>
        </w:rPr>
      </w:pPr>
      <w:r w:rsidRPr="00C53E3B">
        <w:rPr>
          <w:spacing w:val="-3"/>
          <w:sz w:val="24"/>
          <w:szCs w:val="24"/>
          <w:lang w:val="ru-RU"/>
        </w:rPr>
        <w:t xml:space="preserve">выявляет связь универсальных </w:t>
      </w:r>
      <w:r w:rsidRPr="00C53E3B">
        <w:rPr>
          <w:spacing w:val="-4"/>
          <w:sz w:val="24"/>
          <w:szCs w:val="24"/>
          <w:lang w:val="ru-RU"/>
        </w:rPr>
        <w:t xml:space="preserve">учебных </w:t>
      </w:r>
      <w:r w:rsidRPr="00C53E3B">
        <w:rPr>
          <w:sz w:val="24"/>
          <w:szCs w:val="24"/>
          <w:lang w:val="ru-RU"/>
        </w:rPr>
        <w:t xml:space="preserve">действий с </w:t>
      </w:r>
      <w:r w:rsidRPr="00C53E3B">
        <w:rPr>
          <w:spacing w:val="-5"/>
          <w:sz w:val="24"/>
          <w:szCs w:val="24"/>
          <w:lang w:val="ru-RU"/>
        </w:rPr>
        <w:t xml:space="preserve">содержанием </w:t>
      </w:r>
      <w:r w:rsidRPr="00C53E3B">
        <w:rPr>
          <w:sz w:val="24"/>
          <w:szCs w:val="24"/>
          <w:lang w:val="ru-RU"/>
        </w:rPr>
        <w:t>учебных предметов;</w:t>
      </w:r>
    </w:p>
    <w:p w:rsidR="004E35D0" w:rsidRPr="00C53E3B" w:rsidRDefault="004E35D0" w:rsidP="005642AB">
      <w:pPr>
        <w:rPr>
          <w:sz w:val="24"/>
          <w:szCs w:val="24"/>
          <w:lang w:val="ru-RU"/>
        </w:rPr>
      </w:pPr>
      <w:r w:rsidRPr="00C53E3B">
        <w:rPr>
          <w:spacing w:val="-3"/>
          <w:sz w:val="24"/>
          <w:szCs w:val="24"/>
          <w:lang w:val="ru-RU"/>
        </w:rPr>
        <w:t xml:space="preserve">определяет условия, </w:t>
      </w:r>
      <w:r w:rsidRPr="00C53E3B">
        <w:rPr>
          <w:spacing w:val="-4"/>
          <w:sz w:val="24"/>
          <w:szCs w:val="24"/>
          <w:lang w:val="ru-RU"/>
        </w:rPr>
        <w:t xml:space="preserve">обеспечивающие </w:t>
      </w:r>
      <w:r w:rsidRPr="00C53E3B">
        <w:rPr>
          <w:spacing w:val="-3"/>
          <w:sz w:val="24"/>
          <w:szCs w:val="24"/>
          <w:lang w:val="ru-RU"/>
        </w:rPr>
        <w:t xml:space="preserve">преемственность </w:t>
      </w:r>
      <w:r w:rsidRPr="00C53E3B">
        <w:rPr>
          <w:spacing w:val="-4"/>
          <w:sz w:val="24"/>
          <w:szCs w:val="24"/>
          <w:lang w:val="ru-RU"/>
        </w:rPr>
        <w:t xml:space="preserve">программы формирования  </w:t>
      </w:r>
      <w:r w:rsidRPr="00C53E3B">
        <w:rPr>
          <w:spacing w:val="-3"/>
          <w:sz w:val="24"/>
          <w:szCs w:val="24"/>
          <w:lang w:val="ru-RU"/>
        </w:rPr>
        <w:t xml:space="preserve">универсальных </w:t>
      </w:r>
      <w:r w:rsidRPr="00C53E3B">
        <w:rPr>
          <w:spacing w:val="-4"/>
          <w:sz w:val="24"/>
          <w:szCs w:val="24"/>
          <w:lang w:val="ru-RU"/>
        </w:rPr>
        <w:t xml:space="preserve">учебных </w:t>
      </w:r>
      <w:r w:rsidRPr="00C53E3B">
        <w:rPr>
          <w:spacing w:val="-3"/>
          <w:sz w:val="24"/>
          <w:szCs w:val="24"/>
          <w:lang w:val="ru-RU"/>
        </w:rPr>
        <w:t xml:space="preserve">действий  </w:t>
      </w:r>
      <w:r w:rsidRPr="00C53E3B">
        <w:rPr>
          <w:spacing w:val="-4"/>
          <w:sz w:val="24"/>
          <w:szCs w:val="24"/>
          <w:lang w:val="ru-RU"/>
        </w:rPr>
        <w:t>при</w:t>
      </w:r>
      <w:r w:rsidRPr="00C53E3B">
        <w:rPr>
          <w:spacing w:val="51"/>
          <w:sz w:val="24"/>
          <w:szCs w:val="24"/>
          <w:lang w:val="ru-RU"/>
        </w:rPr>
        <w:t xml:space="preserve"> </w:t>
      </w:r>
      <w:r w:rsidRPr="00C53E3B">
        <w:rPr>
          <w:spacing w:val="-7"/>
          <w:sz w:val="24"/>
          <w:szCs w:val="24"/>
          <w:lang w:val="ru-RU"/>
        </w:rPr>
        <w:t>переходе</w:t>
      </w:r>
      <w:r w:rsidRPr="00C53E3B">
        <w:rPr>
          <w:spacing w:val="-5"/>
          <w:sz w:val="24"/>
          <w:szCs w:val="24"/>
          <w:lang w:val="ru-RU"/>
        </w:rPr>
        <w:t xml:space="preserve"> обучающихся </w:t>
      </w:r>
      <w:proofErr w:type="gramStart"/>
      <w:r w:rsidRPr="00C53E3B">
        <w:rPr>
          <w:spacing w:val="2"/>
          <w:sz w:val="24"/>
          <w:szCs w:val="24"/>
          <w:lang w:val="ru-RU"/>
        </w:rPr>
        <w:t>от</w:t>
      </w:r>
      <w:proofErr w:type="gramEnd"/>
      <w:r w:rsidRPr="00C53E3B">
        <w:rPr>
          <w:spacing w:val="2"/>
          <w:sz w:val="24"/>
          <w:szCs w:val="24"/>
          <w:lang w:val="ru-RU"/>
        </w:rPr>
        <w:t xml:space="preserve"> </w:t>
      </w:r>
      <w:r w:rsidRPr="00C53E3B">
        <w:rPr>
          <w:spacing w:val="-5"/>
          <w:sz w:val="24"/>
          <w:szCs w:val="24"/>
          <w:lang w:val="ru-RU"/>
        </w:rPr>
        <w:t xml:space="preserve">начальному </w:t>
      </w:r>
      <w:r w:rsidRPr="00C53E3B">
        <w:rPr>
          <w:sz w:val="24"/>
          <w:szCs w:val="24"/>
          <w:lang w:val="ru-RU"/>
        </w:rPr>
        <w:t xml:space="preserve">к основному </w:t>
      </w:r>
      <w:r w:rsidRPr="00C53E3B">
        <w:rPr>
          <w:spacing w:val="-4"/>
          <w:sz w:val="24"/>
          <w:szCs w:val="24"/>
          <w:lang w:val="ru-RU"/>
        </w:rPr>
        <w:t xml:space="preserve">общему </w:t>
      </w:r>
      <w:r w:rsidRPr="00C53E3B">
        <w:rPr>
          <w:spacing w:val="58"/>
          <w:sz w:val="24"/>
          <w:szCs w:val="24"/>
          <w:lang w:val="ru-RU"/>
        </w:rPr>
        <w:t xml:space="preserve"> </w:t>
      </w:r>
      <w:r w:rsidRPr="00C53E3B">
        <w:rPr>
          <w:spacing w:val="-4"/>
          <w:sz w:val="24"/>
          <w:szCs w:val="24"/>
          <w:lang w:val="ru-RU"/>
        </w:rPr>
        <w:t>образованию.</w:t>
      </w:r>
    </w:p>
    <w:p w:rsidR="004E35D0" w:rsidRPr="00C53E3B" w:rsidRDefault="004E35D0" w:rsidP="005642AB">
      <w:pPr>
        <w:jc w:val="both"/>
        <w:rPr>
          <w:b/>
          <w:bCs/>
          <w:sz w:val="24"/>
          <w:szCs w:val="24"/>
          <w:lang w:val="ru-RU"/>
        </w:rPr>
      </w:pPr>
      <w:r w:rsidRPr="00C53E3B">
        <w:rPr>
          <w:b/>
          <w:bCs/>
          <w:sz w:val="24"/>
          <w:szCs w:val="24"/>
          <w:lang w:val="ru-RU"/>
        </w:rPr>
        <w:t xml:space="preserve">2.1.1. Ценностные ориентиры программы формирования универсальных учебных действий </w:t>
      </w:r>
      <w:proofErr w:type="gramStart"/>
      <w:r w:rsidRPr="00C53E3B">
        <w:rPr>
          <w:b/>
          <w:bCs/>
          <w:sz w:val="24"/>
          <w:szCs w:val="24"/>
          <w:lang w:val="ru-RU"/>
        </w:rPr>
        <w:t>для</w:t>
      </w:r>
      <w:proofErr w:type="gramEnd"/>
      <w:r w:rsidRPr="00C53E3B">
        <w:rPr>
          <w:b/>
          <w:bCs/>
          <w:sz w:val="24"/>
          <w:szCs w:val="24"/>
          <w:lang w:val="ru-RU"/>
        </w:rPr>
        <w:t xml:space="preserve"> обучающихся с ОВЗ (ЗПР)</w:t>
      </w:r>
    </w:p>
    <w:p w:rsidR="004E35D0" w:rsidRPr="00C53E3B" w:rsidRDefault="004E35D0" w:rsidP="005642AB">
      <w:pPr>
        <w:numPr>
          <w:ilvl w:val="0"/>
          <w:numId w:val="37"/>
        </w:numPr>
        <w:jc w:val="both"/>
        <w:rPr>
          <w:b/>
          <w:bCs/>
          <w:sz w:val="24"/>
          <w:szCs w:val="24"/>
          <w:lang w:val="ru-RU"/>
        </w:rPr>
      </w:pPr>
      <w:r w:rsidRPr="00C53E3B">
        <w:rPr>
          <w:b/>
          <w:bCs/>
          <w:sz w:val="24"/>
          <w:szCs w:val="24"/>
          <w:lang w:val="ru-RU"/>
        </w:rPr>
        <w:t>Формирование основ гражданской идентичности личности, включая</w:t>
      </w:r>
    </w:p>
    <w:p w:rsidR="004E35D0" w:rsidRPr="00C53E3B" w:rsidRDefault="004E35D0" w:rsidP="005642AB">
      <w:pPr>
        <w:ind w:firstLine="709"/>
        <w:jc w:val="both"/>
        <w:rPr>
          <w:sz w:val="24"/>
          <w:szCs w:val="24"/>
          <w:lang w:val="ru-RU"/>
        </w:rPr>
      </w:pPr>
      <w:r w:rsidRPr="00C53E3B">
        <w:rPr>
          <w:sz w:val="24"/>
          <w:szCs w:val="24"/>
          <w:lang w:val="ru-RU"/>
        </w:rPr>
        <w:t>-  чувство сопричастности и гордости за свою Родину, народ и историю;</w:t>
      </w:r>
    </w:p>
    <w:p w:rsidR="004E35D0" w:rsidRPr="00C53E3B" w:rsidRDefault="004E35D0" w:rsidP="005642AB">
      <w:pPr>
        <w:ind w:firstLine="709"/>
        <w:jc w:val="both"/>
        <w:rPr>
          <w:sz w:val="24"/>
          <w:szCs w:val="24"/>
          <w:lang w:val="ru-RU"/>
        </w:rPr>
      </w:pPr>
      <w:r w:rsidRPr="00C53E3B">
        <w:rPr>
          <w:sz w:val="24"/>
          <w:szCs w:val="24"/>
          <w:lang w:val="ru-RU"/>
        </w:rPr>
        <w:t>- осознание ответственности человека за благосостояние общества;</w:t>
      </w:r>
    </w:p>
    <w:p w:rsidR="004E35D0" w:rsidRPr="00C53E3B" w:rsidRDefault="004E35D0" w:rsidP="005642AB">
      <w:pPr>
        <w:ind w:left="708" w:firstLine="1"/>
        <w:jc w:val="both"/>
        <w:rPr>
          <w:sz w:val="24"/>
          <w:szCs w:val="24"/>
          <w:lang w:val="ru-RU"/>
        </w:rPr>
      </w:pPr>
      <w:r w:rsidRPr="00C53E3B">
        <w:rPr>
          <w:sz w:val="24"/>
          <w:szCs w:val="24"/>
          <w:lang w:val="ru-RU"/>
        </w:rPr>
        <w:t>- восприятие мира как единого и целостного при разнообразии культур, национальностей, религий;</w:t>
      </w:r>
    </w:p>
    <w:p w:rsidR="004E35D0" w:rsidRPr="00C53E3B" w:rsidRDefault="004E35D0" w:rsidP="005642AB">
      <w:pPr>
        <w:ind w:firstLine="709"/>
        <w:jc w:val="both"/>
        <w:rPr>
          <w:sz w:val="24"/>
          <w:szCs w:val="24"/>
          <w:lang w:val="ru-RU"/>
        </w:rPr>
      </w:pPr>
      <w:r w:rsidRPr="00C53E3B">
        <w:rPr>
          <w:sz w:val="24"/>
          <w:szCs w:val="24"/>
          <w:lang w:val="ru-RU"/>
        </w:rPr>
        <w:t xml:space="preserve">- отказ от деления на «своих» и «чужих»; </w:t>
      </w:r>
    </w:p>
    <w:p w:rsidR="004E35D0" w:rsidRPr="00C53E3B" w:rsidRDefault="004E35D0" w:rsidP="005642AB">
      <w:pPr>
        <w:ind w:firstLine="709"/>
        <w:jc w:val="both"/>
        <w:rPr>
          <w:sz w:val="24"/>
          <w:szCs w:val="24"/>
          <w:lang w:val="ru-RU"/>
        </w:rPr>
      </w:pPr>
      <w:r w:rsidRPr="00C53E3B">
        <w:rPr>
          <w:sz w:val="24"/>
          <w:szCs w:val="24"/>
          <w:lang w:val="ru-RU"/>
        </w:rPr>
        <w:t>- уважение истории и культуры каждого народа.</w:t>
      </w:r>
    </w:p>
    <w:p w:rsidR="004E35D0" w:rsidRPr="00C53E3B" w:rsidRDefault="004E35D0" w:rsidP="005642AB">
      <w:pPr>
        <w:numPr>
          <w:ilvl w:val="0"/>
          <w:numId w:val="37"/>
        </w:numPr>
        <w:jc w:val="both"/>
        <w:rPr>
          <w:b/>
          <w:bCs/>
          <w:sz w:val="24"/>
          <w:szCs w:val="24"/>
          <w:lang w:val="ru-RU"/>
        </w:rPr>
      </w:pPr>
      <w:r w:rsidRPr="00C53E3B">
        <w:rPr>
          <w:b/>
          <w:bCs/>
          <w:sz w:val="24"/>
          <w:szCs w:val="24"/>
          <w:lang w:val="ru-RU"/>
        </w:rPr>
        <w:t>Формирование психологических условий развития общения, кооперации сотрудничества:</w:t>
      </w:r>
    </w:p>
    <w:p w:rsidR="004E35D0" w:rsidRPr="00C53E3B" w:rsidRDefault="004E35D0" w:rsidP="005642AB">
      <w:pPr>
        <w:ind w:firstLine="709"/>
        <w:jc w:val="both"/>
        <w:rPr>
          <w:sz w:val="24"/>
          <w:szCs w:val="24"/>
          <w:lang w:val="ru-RU"/>
        </w:rPr>
      </w:pPr>
      <w:r w:rsidRPr="00C53E3B">
        <w:rPr>
          <w:sz w:val="24"/>
          <w:szCs w:val="24"/>
          <w:lang w:val="ru-RU"/>
        </w:rPr>
        <w:t xml:space="preserve">- доброжелательность, доверие и  внимание к людям; </w:t>
      </w:r>
    </w:p>
    <w:p w:rsidR="004E35D0" w:rsidRPr="00C53E3B" w:rsidRDefault="004E35D0" w:rsidP="005642AB">
      <w:pPr>
        <w:ind w:firstLine="709"/>
        <w:jc w:val="both"/>
        <w:rPr>
          <w:sz w:val="24"/>
          <w:szCs w:val="24"/>
          <w:lang w:val="ru-RU"/>
        </w:rPr>
      </w:pPr>
      <w:r w:rsidRPr="00C53E3B">
        <w:rPr>
          <w:sz w:val="24"/>
          <w:szCs w:val="24"/>
          <w:lang w:val="ru-RU"/>
        </w:rPr>
        <w:t>- готовность к сотрудничеству и дружбе, оказанию помощи тем, кто в ней нуждается;</w:t>
      </w:r>
    </w:p>
    <w:p w:rsidR="004E35D0" w:rsidRPr="00C53E3B" w:rsidRDefault="004E35D0" w:rsidP="005642AB">
      <w:pPr>
        <w:ind w:left="708" w:firstLine="1"/>
        <w:jc w:val="both"/>
        <w:rPr>
          <w:sz w:val="24"/>
          <w:szCs w:val="24"/>
          <w:lang w:val="ru-RU"/>
        </w:rPr>
      </w:pPr>
      <w:r w:rsidRPr="00C53E3B">
        <w:rPr>
          <w:sz w:val="24"/>
          <w:szCs w:val="24"/>
          <w:lang w:val="ru-RU"/>
        </w:rPr>
        <w:t xml:space="preserve">- уважение к окружающим – умение слушать и слышать партнера, признавать право каждого на собственное мнение и принимать решения с учетом позиций всех участников;  </w:t>
      </w:r>
    </w:p>
    <w:p w:rsidR="004E35D0" w:rsidRPr="00C53E3B" w:rsidRDefault="004E35D0" w:rsidP="005642AB">
      <w:pPr>
        <w:numPr>
          <w:ilvl w:val="0"/>
          <w:numId w:val="37"/>
        </w:numPr>
        <w:jc w:val="both"/>
        <w:rPr>
          <w:b/>
          <w:bCs/>
          <w:sz w:val="24"/>
          <w:szCs w:val="24"/>
          <w:lang w:val="ru-RU"/>
        </w:rPr>
      </w:pPr>
      <w:r w:rsidRPr="00C53E3B">
        <w:rPr>
          <w:b/>
          <w:bCs/>
          <w:sz w:val="24"/>
          <w:szCs w:val="24"/>
          <w:lang w:val="ru-RU"/>
        </w:rPr>
        <w:t xml:space="preserve">Развитие ценностно-смысловой сферы личности на основе общечеловеческой </w:t>
      </w:r>
      <w:r w:rsidRPr="00C53E3B">
        <w:rPr>
          <w:b/>
          <w:bCs/>
          <w:sz w:val="24"/>
          <w:szCs w:val="24"/>
          <w:lang w:val="ru-RU"/>
        </w:rPr>
        <w:lastRenderedPageBreak/>
        <w:t>нравственности и гуманизма:</w:t>
      </w:r>
    </w:p>
    <w:p w:rsidR="004E35D0" w:rsidRPr="00C53E3B" w:rsidRDefault="004E35D0" w:rsidP="005642AB">
      <w:pPr>
        <w:ind w:left="708" w:firstLine="1"/>
        <w:jc w:val="both"/>
        <w:rPr>
          <w:sz w:val="24"/>
          <w:szCs w:val="24"/>
          <w:lang w:val="ru-RU"/>
        </w:rPr>
      </w:pPr>
      <w:r w:rsidRPr="00C53E3B">
        <w:rPr>
          <w:sz w:val="24"/>
          <w:szCs w:val="24"/>
          <w:lang w:val="ru-RU"/>
        </w:rPr>
        <w:t>- принятие и уважение ценностей семьи и общества, школы и коллектива и стремление следовать им;</w:t>
      </w:r>
    </w:p>
    <w:p w:rsidR="004E35D0" w:rsidRPr="00C53E3B" w:rsidRDefault="004E35D0" w:rsidP="005642AB">
      <w:pPr>
        <w:ind w:left="708" w:firstLine="1"/>
        <w:jc w:val="both"/>
        <w:rPr>
          <w:sz w:val="24"/>
          <w:szCs w:val="24"/>
          <w:lang w:val="ru-RU"/>
        </w:rPr>
      </w:pPr>
      <w:r w:rsidRPr="00C53E3B">
        <w:rPr>
          <w:sz w:val="24"/>
          <w:szCs w:val="24"/>
          <w:lang w:val="ru-RU"/>
        </w:rPr>
        <w:t>- ориентация в нравственном содержании и смысле поступков, как собственных, так и окружающих людей, развитие этических чувств  - стыда, вины, совести  - как регуляторов морального поведения;</w:t>
      </w:r>
    </w:p>
    <w:p w:rsidR="004E35D0" w:rsidRPr="00C53E3B" w:rsidRDefault="004E35D0" w:rsidP="005642AB">
      <w:pPr>
        <w:ind w:left="708" w:firstLine="1"/>
        <w:jc w:val="both"/>
        <w:rPr>
          <w:sz w:val="24"/>
          <w:szCs w:val="24"/>
          <w:lang w:val="ru-RU"/>
        </w:rPr>
      </w:pPr>
      <w:r w:rsidRPr="00C53E3B">
        <w:rPr>
          <w:sz w:val="24"/>
          <w:szCs w:val="24"/>
          <w:lang w:val="ru-RU"/>
        </w:rPr>
        <w:t>-  формирование чувства прекрасного и эстетических чувств на основе знакомства с мировой и отечественной художественной культурой;</w:t>
      </w:r>
    </w:p>
    <w:p w:rsidR="004E35D0" w:rsidRPr="00C53E3B" w:rsidRDefault="004E35D0" w:rsidP="005642AB">
      <w:pPr>
        <w:numPr>
          <w:ilvl w:val="0"/>
          <w:numId w:val="37"/>
        </w:numPr>
        <w:jc w:val="both"/>
        <w:rPr>
          <w:b/>
          <w:bCs/>
          <w:sz w:val="24"/>
          <w:szCs w:val="24"/>
          <w:lang w:val="ru-RU"/>
        </w:rPr>
      </w:pPr>
      <w:r w:rsidRPr="00C53E3B">
        <w:rPr>
          <w:b/>
          <w:bCs/>
          <w:sz w:val="24"/>
          <w:szCs w:val="24"/>
          <w:lang w:val="ru-RU"/>
        </w:rPr>
        <w:t>Развитие умения учиться как первого шага к самообразованию и самовоспитанию:</w:t>
      </w:r>
    </w:p>
    <w:p w:rsidR="004E35D0" w:rsidRPr="00C53E3B" w:rsidRDefault="004E35D0" w:rsidP="005642AB">
      <w:pPr>
        <w:ind w:firstLine="709"/>
        <w:jc w:val="both"/>
        <w:rPr>
          <w:sz w:val="24"/>
          <w:szCs w:val="24"/>
          <w:lang w:val="ru-RU"/>
        </w:rPr>
      </w:pPr>
      <w:r w:rsidRPr="00C53E3B">
        <w:rPr>
          <w:sz w:val="24"/>
          <w:szCs w:val="24"/>
          <w:lang w:val="ru-RU"/>
        </w:rPr>
        <w:t>- развитие широких познавательных интересов, инициативы  и любознательности, мотивов познания и творчества;</w:t>
      </w:r>
    </w:p>
    <w:p w:rsidR="004E35D0" w:rsidRPr="00C53E3B" w:rsidRDefault="004E35D0" w:rsidP="005642AB">
      <w:pPr>
        <w:ind w:firstLine="709"/>
        <w:jc w:val="both"/>
        <w:rPr>
          <w:sz w:val="24"/>
          <w:szCs w:val="24"/>
          <w:lang w:val="ru-RU"/>
        </w:rPr>
      </w:pPr>
      <w:r w:rsidRPr="00C53E3B">
        <w:rPr>
          <w:sz w:val="24"/>
          <w:szCs w:val="24"/>
          <w:lang w:val="ru-RU"/>
        </w:rPr>
        <w:t>- формирование умения учиться и способности к организации своей деятельности (планированию, контролю, оценке);</w:t>
      </w:r>
    </w:p>
    <w:p w:rsidR="004E35D0" w:rsidRPr="00C53E3B" w:rsidRDefault="004E35D0" w:rsidP="005642AB">
      <w:pPr>
        <w:numPr>
          <w:ilvl w:val="0"/>
          <w:numId w:val="37"/>
        </w:numPr>
        <w:jc w:val="both"/>
        <w:rPr>
          <w:b/>
          <w:bCs/>
          <w:sz w:val="24"/>
          <w:szCs w:val="24"/>
          <w:lang w:val="ru-RU"/>
        </w:rPr>
      </w:pPr>
      <w:r w:rsidRPr="00C53E3B">
        <w:rPr>
          <w:b/>
          <w:bCs/>
          <w:sz w:val="24"/>
          <w:szCs w:val="24"/>
          <w:lang w:val="ru-RU"/>
        </w:rPr>
        <w:t>Развитие самостоятельности, инициативы и ответственности личности как условия ее самоактуализации:</w:t>
      </w:r>
    </w:p>
    <w:p w:rsidR="004E35D0" w:rsidRPr="00C53E3B" w:rsidRDefault="004E35D0" w:rsidP="005642AB">
      <w:pPr>
        <w:ind w:firstLine="709"/>
        <w:jc w:val="both"/>
        <w:rPr>
          <w:sz w:val="24"/>
          <w:szCs w:val="24"/>
          <w:lang w:val="ru-RU"/>
        </w:rPr>
      </w:pPr>
      <w:r w:rsidRPr="00C53E3B">
        <w:rPr>
          <w:sz w:val="24"/>
          <w:szCs w:val="24"/>
          <w:lang w:val="ru-RU"/>
        </w:rPr>
        <w:t>-формирование самоуважения и эмоционально-положительного отношения к себе;</w:t>
      </w:r>
    </w:p>
    <w:p w:rsidR="004E35D0" w:rsidRPr="00C53E3B" w:rsidRDefault="004E35D0" w:rsidP="005642AB">
      <w:pPr>
        <w:ind w:firstLine="709"/>
        <w:jc w:val="both"/>
        <w:rPr>
          <w:sz w:val="24"/>
          <w:szCs w:val="24"/>
          <w:lang w:val="ru-RU"/>
        </w:rPr>
      </w:pPr>
      <w:r w:rsidRPr="00C53E3B">
        <w:rPr>
          <w:sz w:val="24"/>
          <w:szCs w:val="24"/>
          <w:lang w:val="ru-RU"/>
        </w:rPr>
        <w:t>- готовность открыто выражать и отстаивать свою позицию;</w:t>
      </w:r>
    </w:p>
    <w:p w:rsidR="004E35D0" w:rsidRPr="00C53E3B" w:rsidRDefault="004E35D0" w:rsidP="005642AB">
      <w:pPr>
        <w:ind w:firstLine="709"/>
        <w:jc w:val="both"/>
        <w:rPr>
          <w:sz w:val="24"/>
          <w:szCs w:val="24"/>
          <w:lang w:val="ru-RU"/>
        </w:rPr>
      </w:pPr>
      <w:r w:rsidRPr="00C53E3B">
        <w:rPr>
          <w:sz w:val="24"/>
          <w:szCs w:val="24"/>
          <w:lang w:val="ru-RU"/>
        </w:rPr>
        <w:t>- критичность к своим поступкам и умение адекватно их оценивать;</w:t>
      </w:r>
    </w:p>
    <w:p w:rsidR="004E35D0" w:rsidRPr="00C53E3B" w:rsidRDefault="004E35D0" w:rsidP="005642AB">
      <w:pPr>
        <w:ind w:firstLine="709"/>
        <w:jc w:val="both"/>
        <w:rPr>
          <w:sz w:val="24"/>
          <w:szCs w:val="24"/>
          <w:lang w:val="ru-RU"/>
        </w:rPr>
      </w:pPr>
      <w:r w:rsidRPr="00C53E3B">
        <w:rPr>
          <w:sz w:val="24"/>
          <w:szCs w:val="24"/>
          <w:lang w:val="ru-RU"/>
        </w:rPr>
        <w:t>- готовность к самостоятельным действиям, ответственность за их результаты;</w:t>
      </w:r>
    </w:p>
    <w:p w:rsidR="004E35D0" w:rsidRPr="00C53E3B" w:rsidRDefault="004E35D0" w:rsidP="005642AB">
      <w:pPr>
        <w:ind w:firstLine="709"/>
        <w:jc w:val="both"/>
        <w:rPr>
          <w:sz w:val="24"/>
          <w:szCs w:val="24"/>
          <w:lang w:val="ru-RU"/>
        </w:rPr>
      </w:pPr>
      <w:r w:rsidRPr="00C53E3B">
        <w:rPr>
          <w:sz w:val="24"/>
          <w:szCs w:val="24"/>
          <w:lang w:val="ru-RU"/>
        </w:rPr>
        <w:t>- целеустремленность и настойчивость в достижении целей;</w:t>
      </w:r>
    </w:p>
    <w:p w:rsidR="004E35D0" w:rsidRPr="00C53E3B" w:rsidRDefault="004E35D0" w:rsidP="005642AB">
      <w:pPr>
        <w:ind w:firstLine="709"/>
        <w:jc w:val="both"/>
        <w:rPr>
          <w:sz w:val="24"/>
          <w:szCs w:val="24"/>
          <w:lang w:val="ru-RU"/>
        </w:rPr>
      </w:pPr>
      <w:r w:rsidRPr="00C53E3B">
        <w:rPr>
          <w:sz w:val="24"/>
          <w:szCs w:val="24"/>
          <w:lang w:val="ru-RU"/>
        </w:rPr>
        <w:t>- готовность к преодолению трудностей и жизненного оптимизма;</w:t>
      </w:r>
    </w:p>
    <w:p w:rsidR="004E35D0" w:rsidRPr="00C53E3B" w:rsidRDefault="004E35D0" w:rsidP="005642AB">
      <w:pPr>
        <w:ind w:firstLine="709"/>
        <w:jc w:val="both"/>
        <w:rPr>
          <w:sz w:val="24"/>
          <w:szCs w:val="24"/>
          <w:lang w:val="ru-RU"/>
        </w:rPr>
      </w:pPr>
      <w:r w:rsidRPr="00C53E3B">
        <w:rPr>
          <w:sz w:val="24"/>
          <w:szCs w:val="24"/>
          <w:lang w:val="ru-RU"/>
        </w:rPr>
        <w:t xml:space="preserve">- умение противостоять действиям и влияниям, представляющим угрозу жизни, здоровью и безопасности  личности и общества в пределах своих возможностей.           </w:t>
      </w:r>
    </w:p>
    <w:p w:rsidR="004E35D0" w:rsidRPr="00C53E3B" w:rsidRDefault="004E35D0" w:rsidP="005642AB">
      <w:pPr>
        <w:jc w:val="both"/>
        <w:rPr>
          <w:b/>
          <w:bCs/>
          <w:sz w:val="24"/>
          <w:szCs w:val="24"/>
          <w:lang w:val="ru-RU"/>
        </w:rPr>
      </w:pPr>
      <w:r w:rsidRPr="00C53E3B">
        <w:rPr>
          <w:sz w:val="24"/>
          <w:szCs w:val="24"/>
          <w:lang w:val="ru-RU"/>
        </w:rPr>
        <w:t xml:space="preserve">   </w:t>
      </w:r>
      <w:r w:rsidRPr="00C53E3B">
        <w:rPr>
          <w:sz w:val="24"/>
          <w:szCs w:val="24"/>
          <w:lang w:val="ru-RU"/>
        </w:rPr>
        <w:tab/>
      </w:r>
      <w:r w:rsidRPr="00C53E3B">
        <w:rPr>
          <w:b/>
          <w:bCs/>
          <w:sz w:val="24"/>
          <w:szCs w:val="24"/>
          <w:lang w:val="ru-RU"/>
        </w:rPr>
        <w:t xml:space="preserve">Ценностные ориентиры формирования УУД у </w:t>
      </w:r>
      <w:proofErr w:type="gramStart"/>
      <w:r w:rsidRPr="00C53E3B">
        <w:rPr>
          <w:b/>
          <w:bCs/>
          <w:sz w:val="24"/>
          <w:szCs w:val="24"/>
          <w:lang w:val="ru-RU"/>
        </w:rPr>
        <w:t>обучающихся</w:t>
      </w:r>
      <w:proofErr w:type="gramEnd"/>
      <w:r w:rsidRPr="00C53E3B">
        <w:rPr>
          <w:b/>
          <w:bCs/>
          <w:sz w:val="24"/>
          <w:szCs w:val="24"/>
          <w:lang w:val="ru-RU"/>
        </w:rPr>
        <w:t xml:space="preserve"> с ОВЗ (ЗПР) </w:t>
      </w:r>
      <w:r w:rsidRPr="00C53E3B">
        <w:rPr>
          <w:sz w:val="24"/>
          <w:szCs w:val="24"/>
          <w:lang w:val="ru-RU"/>
        </w:rPr>
        <w:t xml:space="preserve"> определяются вышеперечисленными требованиями ФГОС и  </w:t>
      </w:r>
      <w:r w:rsidRPr="00C53E3B">
        <w:rPr>
          <w:b/>
          <w:bCs/>
          <w:sz w:val="24"/>
          <w:szCs w:val="24"/>
          <w:lang w:val="ru-RU"/>
        </w:rPr>
        <w:t xml:space="preserve">общим представлением о современном выпускнике начальной школы.  </w:t>
      </w:r>
    </w:p>
    <w:p w:rsidR="004E35D0" w:rsidRPr="00C53E3B" w:rsidRDefault="004E35D0" w:rsidP="005642AB">
      <w:pPr>
        <w:jc w:val="both"/>
        <w:rPr>
          <w:sz w:val="24"/>
          <w:szCs w:val="24"/>
          <w:lang w:val="ru-RU"/>
        </w:rPr>
      </w:pPr>
      <w:r w:rsidRPr="00C53E3B">
        <w:rPr>
          <w:sz w:val="24"/>
          <w:szCs w:val="24"/>
          <w:lang w:val="ru-RU"/>
        </w:rPr>
        <w:t xml:space="preserve">   </w:t>
      </w:r>
      <w:r w:rsidRPr="00C53E3B">
        <w:rPr>
          <w:b/>
          <w:bCs/>
          <w:sz w:val="24"/>
          <w:szCs w:val="24"/>
          <w:lang w:val="ru-RU"/>
        </w:rPr>
        <w:t>Выпускник начальной школы - это человек:</w:t>
      </w:r>
      <w:r w:rsidRPr="00C53E3B">
        <w:rPr>
          <w:sz w:val="24"/>
          <w:szCs w:val="24"/>
          <w:lang w:val="ru-RU"/>
        </w:rPr>
        <w:t xml:space="preserve"> </w:t>
      </w:r>
    </w:p>
    <w:p w:rsidR="004E35D0" w:rsidRPr="00C53E3B" w:rsidRDefault="004E35D0" w:rsidP="005642AB">
      <w:pPr>
        <w:widowControl/>
        <w:numPr>
          <w:ilvl w:val="0"/>
          <w:numId w:val="37"/>
        </w:numPr>
        <w:autoSpaceDE/>
        <w:autoSpaceDN/>
        <w:jc w:val="both"/>
        <w:rPr>
          <w:sz w:val="24"/>
          <w:szCs w:val="24"/>
          <w:lang w:val="ru-RU"/>
        </w:rPr>
      </w:pPr>
      <w:r w:rsidRPr="00C53E3B">
        <w:rPr>
          <w:sz w:val="24"/>
          <w:szCs w:val="24"/>
          <w:lang w:val="ru-RU"/>
        </w:rPr>
        <w:t>Любознательный,  интересующийся, активно познающий мир.</w:t>
      </w:r>
    </w:p>
    <w:p w:rsidR="004E35D0" w:rsidRPr="00C53E3B" w:rsidRDefault="004E35D0" w:rsidP="005642AB">
      <w:pPr>
        <w:widowControl/>
        <w:numPr>
          <w:ilvl w:val="0"/>
          <w:numId w:val="37"/>
        </w:numPr>
        <w:autoSpaceDE/>
        <w:autoSpaceDN/>
        <w:jc w:val="both"/>
        <w:rPr>
          <w:sz w:val="24"/>
          <w:szCs w:val="24"/>
        </w:rPr>
      </w:pPr>
      <w:r w:rsidRPr="00C53E3B">
        <w:rPr>
          <w:sz w:val="24"/>
          <w:szCs w:val="24"/>
        </w:rPr>
        <w:t>Владеющий основами умения учиться.</w:t>
      </w:r>
    </w:p>
    <w:p w:rsidR="004E35D0" w:rsidRPr="00C53E3B" w:rsidRDefault="004E35D0" w:rsidP="005642AB">
      <w:pPr>
        <w:widowControl/>
        <w:numPr>
          <w:ilvl w:val="0"/>
          <w:numId w:val="37"/>
        </w:numPr>
        <w:autoSpaceDE/>
        <w:autoSpaceDN/>
        <w:jc w:val="both"/>
        <w:rPr>
          <w:sz w:val="24"/>
          <w:szCs w:val="24"/>
          <w:lang w:val="ru-RU"/>
        </w:rPr>
      </w:pPr>
      <w:r w:rsidRPr="00C53E3B">
        <w:rPr>
          <w:sz w:val="24"/>
          <w:szCs w:val="24"/>
          <w:lang w:val="ru-RU"/>
        </w:rPr>
        <w:t>Любящий родной край и свою страну.</w:t>
      </w:r>
    </w:p>
    <w:p w:rsidR="004E35D0" w:rsidRPr="00C53E3B" w:rsidRDefault="004E35D0" w:rsidP="005642AB">
      <w:pPr>
        <w:widowControl/>
        <w:numPr>
          <w:ilvl w:val="0"/>
          <w:numId w:val="37"/>
        </w:numPr>
        <w:autoSpaceDE/>
        <w:autoSpaceDN/>
        <w:jc w:val="both"/>
        <w:rPr>
          <w:sz w:val="24"/>
          <w:szCs w:val="24"/>
          <w:lang w:val="ru-RU"/>
        </w:rPr>
      </w:pPr>
      <w:proofErr w:type="gramStart"/>
      <w:r w:rsidRPr="00C53E3B">
        <w:rPr>
          <w:sz w:val="24"/>
          <w:szCs w:val="24"/>
          <w:lang w:val="ru-RU"/>
        </w:rPr>
        <w:t>Уважающий</w:t>
      </w:r>
      <w:proofErr w:type="gramEnd"/>
      <w:r w:rsidRPr="00C53E3B">
        <w:rPr>
          <w:sz w:val="24"/>
          <w:szCs w:val="24"/>
          <w:lang w:val="ru-RU"/>
        </w:rPr>
        <w:t xml:space="preserve"> и принимающий ценности семьи и общества.</w:t>
      </w:r>
    </w:p>
    <w:p w:rsidR="004E35D0" w:rsidRPr="00C53E3B" w:rsidRDefault="004E35D0" w:rsidP="005642AB">
      <w:pPr>
        <w:widowControl/>
        <w:numPr>
          <w:ilvl w:val="0"/>
          <w:numId w:val="37"/>
        </w:numPr>
        <w:autoSpaceDE/>
        <w:autoSpaceDN/>
        <w:jc w:val="both"/>
        <w:rPr>
          <w:sz w:val="24"/>
          <w:szCs w:val="24"/>
          <w:lang w:val="ru-RU"/>
        </w:rPr>
      </w:pPr>
      <w:proofErr w:type="gramStart"/>
      <w:r w:rsidRPr="00C53E3B">
        <w:rPr>
          <w:sz w:val="24"/>
          <w:szCs w:val="24"/>
          <w:lang w:val="ru-RU"/>
        </w:rPr>
        <w:t>Готовый</w:t>
      </w:r>
      <w:proofErr w:type="gramEnd"/>
      <w:r w:rsidRPr="00C53E3B">
        <w:rPr>
          <w:sz w:val="24"/>
          <w:szCs w:val="24"/>
          <w:lang w:val="ru-RU"/>
        </w:rPr>
        <w:t xml:space="preserve"> самостоятельно действовать и отвечать за свои поступки перед семьей и школой.</w:t>
      </w:r>
    </w:p>
    <w:p w:rsidR="004E35D0" w:rsidRPr="00C53E3B" w:rsidRDefault="004E35D0" w:rsidP="005642AB">
      <w:pPr>
        <w:widowControl/>
        <w:numPr>
          <w:ilvl w:val="0"/>
          <w:numId w:val="37"/>
        </w:numPr>
        <w:autoSpaceDE/>
        <w:autoSpaceDN/>
        <w:jc w:val="both"/>
        <w:rPr>
          <w:sz w:val="24"/>
          <w:szCs w:val="24"/>
          <w:lang w:val="ru-RU"/>
        </w:rPr>
      </w:pPr>
      <w:proofErr w:type="gramStart"/>
      <w:r w:rsidRPr="00C53E3B">
        <w:rPr>
          <w:sz w:val="24"/>
          <w:szCs w:val="24"/>
          <w:lang w:val="ru-RU"/>
        </w:rPr>
        <w:t>Доброжелательный</w:t>
      </w:r>
      <w:proofErr w:type="gramEnd"/>
      <w:r w:rsidRPr="00C53E3B">
        <w:rPr>
          <w:sz w:val="24"/>
          <w:szCs w:val="24"/>
          <w:lang w:val="ru-RU"/>
        </w:rPr>
        <w:t>, умеющий слушать и слышать партнера, умеющий высказать свое мнение.</w:t>
      </w:r>
    </w:p>
    <w:p w:rsidR="004E35D0" w:rsidRPr="00C53E3B" w:rsidRDefault="004E35D0" w:rsidP="005642AB">
      <w:pPr>
        <w:widowControl/>
        <w:numPr>
          <w:ilvl w:val="0"/>
          <w:numId w:val="37"/>
        </w:numPr>
        <w:autoSpaceDE/>
        <w:autoSpaceDN/>
        <w:jc w:val="both"/>
        <w:rPr>
          <w:sz w:val="24"/>
          <w:szCs w:val="24"/>
          <w:lang w:val="ru-RU"/>
        </w:rPr>
      </w:pPr>
      <w:proofErr w:type="gramStart"/>
      <w:r w:rsidRPr="00C53E3B">
        <w:rPr>
          <w:sz w:val="24"/>
          <w:szCs w:val="24"/>
          <w:lang w:val="ru-RU"/>
        </w:rPr>
        <w:t>Выполняющий</w:t>
      </w:r>
      <w:proofErr w:type="gramEnd"/>
      <w:r w:rsidRPr="00C53E3B">
        <w:rPr>
          <w:sz w:val="24"/>
          <w:szCs w:val="24"/>
          <w:lang w:val="ru-RU"/>
        </w:rPr>
        <w:t xml:space="preserve"> правила здорового и безопасного образа жизни для себя и окружающих.</w:t>
      </w:r>
    </w:p>
    <w:p w:rsidR="004E35D0" w:rsidRDefault="004E35D0" w:rsidP="005642AB">
      <w:pPr>
        <w:ind w:left="360"/>
        <w:rPr>
          <w:b/>
          <w:bCs/>
          <w:sz w:val="24"/>
          <w:szCs w:val="24"/>
          <w:lang w:val="ru-RU"/>
        </w:rPr>
      </w:pPr>
    </w:p>
    <w:p w:rsidR="004E35D0" w:rsidRPr="00C53E3B" w:rsidRDefault="004E35D0" w:rsidP="005642AB">
      <w:pPr>
        <w:rPr>
          <w:sz w:val="24"/>
          <w:szCs w:val="24"/>
          <w:lang w:val="ru-RU"/>
        </w:rPr>
      </w:pPr>
      <w:r w:rsidRPr="00C53E3B">
        <w:rPr>
          <w:b/>
          <w:bCs/>
          <w:sz w:val="24"/>
          <w:szCs w:val="24"/>
          <w:lang w:val="ru-RU"/>
        </w:rPr>
        <w:t>2.1.2.  Характеристика личностных, регулятивных, познавательных, коммуникативных универсальных учебных действий</w:t>
      </w:r>
    </w:p>
    <w:p w:rsidR="004E35D0" w:rsidRPr="00C53E3B" w:rsidRDefault="004E35D0" w:rsidP="005642AB">
      <w:pPr>
        <w:tabs>
          <w:tab w:val="left" w:pos="9180"/>
        </w:tabs>
        <w:adjustRightInd w:val="0"/>
        <w:jc w:val="both"/>
        <w:rPr>
          <w:sz w:val="24"/>
          <w:szCs w:val="24"/>
          <w:lang w:val="ru-RU"/>
        </w:rPr>
      </w:pPr>
      <w:r w:rsidRPr="00C53E3B">
        <w:rPr>
          <w:b/>
          <w:bCs/>
          <w:sz w:val="24"/>
          <w:szCs w:val="24"/>
          <w:lang w:val="ru-RU"/>
        </w:rPr>
        <w:t xml:space="preserve">   Личностные универсальные учебные действия</w:t>
      </w:r>
      <w:r w:rsidRPr="00C53E3B">
        <w:rPr>
          <w:sz w:val="24"/>
          <w:szCs w:val="24"/>
          <w:lang w:val="ru-RU"/>
        </w:rPr>
        <w:t xml:space="preserve">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4E35D0" w:rsidRPr="00C53E3B" w:rsidRDefault="004E35D0" w:rsidP="005642AB">
      <w:pPr>
        <w:tabs>
          <w:tab w:val="left" w:pos="9180"/>
        </w:tabs>
        <w:adjustRightInd w:val="0"/>
        <w:jc w:val="both"/>
        <w:rPr>
          <w:sz w:val="24"/>
          <w:szCs w:val="24"/>
          <w:lang w:val="ru-RU"/>
        </w:rPr>
      </w:pPr>
      <w:r w:rsidRPr="00C53E3B">
        <w:rPr>
          <w:sz w:val="24"/>
          <w:szCs w:val="24"/>
          <w:lang w:val="ru-RU"/>
        </w:rPr>
        <w:t>Применительно к учебной деятельности выделяется три вида личностных действий:</w:t>
      </w:r>
    </w:p>
    <w:p w:rsidR="004E35D0" w:rsidRPr="00C53E3B" w:rsidRDefault="004E35D0" w:rsidP="005642AB">
      <w:pPr>
        <w:tabs>
          <w:tab w:val="left" w:pos="9180"/>
        </w:tabs>
        <w:adjustRightInd w:val="0"/>
        <w:jc w:val="both"/>
        <w:rPr>
          <w:sz w:val="24"/>
          <w:szCs w:val="24"/>
          <w:lang w:val="ru-RU"/>
        </w:rPr>
      </w:pPr>
      <w:r w:rsidRPr="00C53E3B">
        <w:rPr>
          <w:sz w:val="24"/>
          <w:szCs w:val="24"/>
          <w:lang w:val="ru-RU"/>
        </w:rPr>
        <w:t>• личностное, профессиональное, жизненное самоопределение;</w:t>
      </w:r>
    </w:p>
    <w:p w:rsidR="004E35D0" w:rsidRPr="00C53E3B" w:rsidRDefault="004E35D0" w:rsidP="005642AB">
      <w:pPr>
        <w:tabs>
          <w:tab w:val="left" w:pos="9180"/>
        </w:tabs>
        <w:adjustRightInd w:val="0"/>
        <w:jc w:val="both"/>
        <w:rPr>
          <w:sz w:val="24"/>
          <w:szCs w:val="24"/>
          <w:lang w:val="ru-RU"/>
        </w:rPr>
      </w:pPr>
      <w:r w:rsidRPr="00C53E3B">
        <w:rPr>
          <w:sz w:val="24"/>
          <w:szCs w:val="24"/>
          <w:lang w:val="ru-RU"/>
        </w:rPr>
        <w:t xml:space="preserve">•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w:t>
      </w:r>
      <w:proofErr w:type="gramStart"/>
      <w:r w:rsidRPr="00C53E3B">
        <w:rPr>
          <w:sz w:val="24"/>
          <w:szCs w:val="24"/>
          <w:lang w:val="ru-RU"/>
        </w:rPr>
        <w:t>вопросом</w:t>
      </w:r>
      <w:proofErr w:type="gramEnd"/>
      <w:r w:rsidRPr="00C53E3B">
        <w:rPr>
          <w:sz w:val="24"/>
          <w:szCs w:val="24"/>
          <w:lang w:val="ru-RU"/>
        </w:rPr>
        <w:t xml:space="preserve">: какое значение и </w:t>
      </w:r>
      <w:proofErr w:type="gramStart"/>
      <w:r w:rsidRPr="00C53E3B">
        <w:rPr>
          <w:sz w:val="24"/>
          <w:szCs w:val="24"/>
          <w:lang w:val="ru-RU"/>
        </w:rPr>
        <w:t>какой</w:t>
      </w:r>
      <w:proofErr w:type="gramEnd"/>
      <w:r w:rsidRPr="00C53E3B">
        <w:rPr>
          <w:sz w:val="24"/>
          <w:szCs w:val="24"/>
          <w:lang w:val="ru-RU"/>
        </w:rPr>
        <w:t xml:space="preserve"> смысл имеет для меня учение? — и уметь на него отвечать; </w:t>
      </w:r>
    </w:p>
    <w:p w:rsidR="004E35D0" w:rsidRPr="00C53E3B" w:rsidRDefault="004E35D0" w:rsidP="005642AB">
      <w:pPr>
        <w:tabs>
          <w:tab w:val="left" w:pos="9180"/>
        </w:tabs>
        <w:adjustRightInd w:val="0"/>
        <w:jc w:val="both"/>
        <w:rPr>
          <w:sz w:val="24"/>
          <w:szCs w:val="24"/>
          <w:lang w:val="ru-RU"/>
        </w:rPr>
      </w:pPr>
      <w:r w:rsidRPr="00C53E3B">
        <w:rPr>
          <w:sz w:val="24"/>
          <w:szCs w:val="24"/>
          <w:lang w:val="ru-RU"/>
        </w:rPr>
        <w:t>•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4E35D0" w:rsidRPr="00C53E3B" w:rsidRDefault="004E35D0" w:rsidP="005642AB">
      <w:pPr>
        <w:tabs>
          <w:tab w:val="left" w:pos="9180"/>
        </w:tabs>
        <w:adjustRightInd w:val="0"/>
        <w:jc w:val="both"/>
        <w:rPr>
          <w:sz w:val="24"/>
          <w:szCs w:val="24"/>
          <w:lang w:val="ru-RU"/>
        </w:rPr>
      </w:pPr>
      <w:r w:rsidRPr="00C53E3B">
        <w:rPr>
          <w:b/>
          <w:bCs/>
          <w:sz w:val="24"/>
          <w:szCs w:val="24"/>
          <w:lang w:val="ru-RU"/>
        </w:rPr>
        <w:t>Регулятивные универсальные учебные действия</w:t>
      </w:r>
      <w:r w:rsidRPr="00C53E3B">
        <w:rPr>
          <w:sz w:val="24"/>
          <w:szCs w:val="24"/>
          <w:lang w:val="ru-RU"/>
        </w:rPr>
        <w:t xml:space="preserve"> обеспечивают </w:t>
      </w:r>
      <w:proofErr w:type="gramStart"/>
      <w:r w:rsidRPr="00C53E3B">
        <w:rPr>
          <w:sz w:val="24"/>
          <w:szCs w:val="24"/>
          <w:lang w:val="ru-RU"/>
        </w:rPr>
        <w:t>обучающимся</w:t>
      </w:r>
      <w:proofErr w:type="gramEnd"/>
      <w:r w:rsidRPr="00C53E3B">
        <w:rPr>
          <w:sz w:val="24"/>
          <w:szCs w:val="24"/>
          <w:lang w:val="ru-RU"/>
        </w:rPr>
        <w:t xml:space="preserve"> организацию своей учебной деятельности. </w:t>
      </w:r>
    </w:p>
    <w:p w:rsidR="004E35D0" w:rsidRPr="00C53E3B" w:rsidRDefault="004E35D0" w:rsidP="005642AB">
      <w:pPr>
        <w:tabs>
          <w:tab w:val="left" w:pos="9180"/>
        </w:tabs>
        <w:adjustRightInd w:val="0"/>
        <w:jc w:val="both"/>
        <w:rPr>
          <w:sz w:val="24"/>
          <w:szCs w:val="24"/>
          <w:lang w:val="ru-RU"/>
        </w:rPr>
      </w:pPr>
      <w:r w:rsidRPr="00C53E3B">
        <w:rPr>
          <w:sz w:val="24"/>
          <w:szCs w:val="24"/>
          <w:lang w:val="ru-RU"/>
        </w:rPr>
        <w:lastRenderedPageBreak/>
        <w:t>К ним относятся:</w:t>
      </w:r>
    </w:p>
    <w:p w:rsidR="004E35D0" w:rsidRPr="00C53E3B" w:rsidRDefault="004E35D0" w:rsidP="005642AB">
      <w:pPr>
        <w:tabs>
          <w:tab w:val="left" w:pos="9180"/>
        </w:tabs>
        <w:adjustRightInd w:val="0"/>
        <w:jc w:val="both"/>
        <w:rPr>
          <w:sz w:val="24"/>
          <w:szCs w:val="24"/>
          <w:lang w:val="ru-RU"/>
        </w:rPr>
      </w:pPr>
      <w:r w:rsidRPr="00C53E3B">
        <w:rPr>
          <w:sz w:val="24"/>
          <w:szCs w:val="24"/>
          <w:lang w:val="ru-RU"/>
        </w:rPr>
        <w:t xml:space="preserve">• </w:t>
      </w:r>
      <w:r w:rsidRPr="00C53E3B">
        <w:rPr>
          <w:b/>
          <w:bCs/>
          <w:sz w:val="24"/>
          <w:szCs w:val="24"/>
          <w:lang w:val="ru-RU"/>
        </w:rPr>
        <w:t xml:space="preserve">целеполагание </w:t>
      </w:r>
      <w:r w:rsidRPr="00C53E3B">
        <w:rPr>
          <w:sz w:val="24"/>
          <w:szCs w:val="24"/>
          <w:lang w:val="ru-RU"/>
        </w:rPr>
        <w:t>как постановка учебной задачи на основе соотнесения того, что уже известно и усвоено учащимися, и того, что ещё неизвестно;</w:t>
      </w:r>
    </w:p>
    <w:p w:rsidR="004E35D0" w:rsidRPr="00C53E3B" w:rsidRDefault="004E35D0" w:rsidP="005642AB">
      <w:pPr>
        <w:tabs>
          <w:tab w:val="left" w:pos="9180"/>
        </w:tabs>
        <w:adjustRightInd w:val="0"/>
        <w:jc w:val="both"/>
        <w:rPr>
          <w:sz w:val="24"/>
          <w:szCs w:val="24"/>
          <w:lang w:val="ru-RU"/>
        </w:rPr>
      </w:pPr>
      <w:r w:rsidRPr="00C53E3B">
        <w:rPr>
          <w:sz w:val="24"/>
          <w:szCs w:val="24"/>
          <w:lang w:val="ru-RU"/>
        </w:rPr>
        <w:t xml:space="preserve">• </w:t>
      </w:r>
      <w:r w:rsidRPr="00C53E3B">
        <w:rPr>
          <w:b/>
          <w:bCs/>
          <w:sz w:val="24"/>
          <w:szCs w:val="24"/>
          <w:lang w:val="ru-RU"/>
        </w:rPr>
        <w:t>планирование</w:t>
      </w:r>
      <w:r w:rsidRPr="00C53E3B">
        <w:rPr>
          <w:sz w:val="24"/>
          <w:szCs w:val="24"/>
          <w:lang w:val="ru-RU"/>
        </w:rPr>
        <w:t xml:space="preserve"> — определение последовательности промежуточных целей с учётом конечного результата; составление плана и последовательности действий;</w:t>
      </w:r>
    </w:p>
    <w:p w:rsidR="004E35D0" w:rsidRPr="00C53E3B" w:rsidRDefault="004E35D0" w:rsidP="005642AB">
      <w:pPr>
        <w:tabs>
          <w:tab w:val="left" w:pos="9180"/>
        </w:tabs>
        <w:adjustRightInd w:val="0"/>
        <w:jc w:val="both"/>
        <w:rPr>
          <w:sz w:val="24"/>
          <w:szCs w:val="24"/>
          <w:lang w:val="ru-RU"/>
        </w:rPr>
      </w:pPr>
      <w:r w:rsidRPr="00C53E3B">
        <w:rPr>
          <w:sz w:val="24"/>
          <w:szCs w:val="24"/>
          <w:lang w:val="ru-RU"/>
        </w:rPr>
        <w:t xml:space="preserve">• </w:t>
      </w:r>
      <w:r w:rsidRPr="00C53E3B">
        <w:rPr>
          <w:b/>
          <w:bCs/>
          <w:sz w:val="24"/>
          <w:szCs w:val="24"/>
          <w:lang w:val="ru-RU"/>
        </w:rPr>
        <w:t xml:space="preserve">прогнозирование </w:t>
      </w:r>
      <w:r w:rsidRPr="00C53E3B">
        <w:rPr>
          <w:sz w:val="24"/>
          <w:szCs w:val="24"/>
          <w:lang w:val="ru-RU"/>
        </w:rPr>
        <w:t>— предвосхищение результата и уровня усвоения знаний, его временных  характеристик;</w:t>
      </w:r>
    </w:p>
    <w:p w:rsidR="004E35D0" w:rsidRPr="00C53E3B" w:rsidRDefault="004E35D0" w:rsidP="005642AB">
      <w:pPr>
        <w:tabs>
          <w:tab w:val="left" w:pos="9180"/>
        </w:tabs>
        <w:adjustRightInd w:val="0"/>
        <w:jc w:val="both"/>
        <w:rPr>
          <w:sz w:val="24"/>
          <w:szCs w:val="24"/>
          <w:lang w:val="ru-RU"/>
        </w:rPr>
      </w:pPr>
      <w:r w:rsidRPr="00C53E3B">
        <w:rPr>
          <w:sz w:val="24"/>
          <w:szCs w:val="24"/>
          <w:lang w:val="ru-RU"/>
        </w:rPr>
        <w:t xml:space="preserve">• </w:t>
      </w:r>
      <w:r w:rsidRPr="00C53E3B">
        <w:rPr>
          <w:b/>
          <w:bCs/>
          <w:sz w:val="24"/>
          <w:szCs w:val="24"/>
          <w:lang w:val="ru-RU"/>
        </w:rPr>
        <w:t>контроль в</w:t>
      </w:r>
      <w:r w:rsidRPr="00C53E3B">
        <w:rPr>
          <w:sz w:val="24"/>
          <w:szCs w:val="24"/>
          <w:lang w:val="ru-RU"/>
        </w:rPr>
        <w:t xml:space="preserve"> форме сличения способа действия и его результата с заданным эталоном с целью обнаружения отклонений и отличий от эталона;</w:t>
      </w:r>
    </w:p>
    <w:p w:rsidR="004E35D0" w:rsidRPr="00C53E3B" w:rsidRDefault="004E35D0" w:rsidP="005642AB">
      <w:pPr>
        <w:tabs>
          <w:tab w:val="left" w:pos="9180"/>
        </w:tabs>
        <w:adjustRightInd w:val="0"/>
        <w:jc w:val="both"/>
        <w:rPr>
          <w:sz w:val="24"/>
          <w:szCs w:val="24"/>
          <w:lang w:val="ru-RU"/>
        </w:rPr>
      </w:pPr>
      <w:r w:rsidRPr="00C53E3B">
        <w:rPr>
          <w:sz w:val="24"/>
          <w:szCs w:val="24"/>
          <w:lang w:val="ru-RU"/>
        </w:rPr>
        <w:t xml:space="preserve">• </w:t>
      </w:r>
      <w:r w:rsidRPr="00C53E3B">
        <w:rPr>
          <w:b/>
          <w:bCs/>
          <w:sz w:val="24"/>
          <w:szCs w:val="24"/>
          <w:lang w:val="ru-RU"/>
        </w:rPr>
        <w:t xml:space="preserve">коррекция </w:t>
      </w:r>
      <w:r w:rsidRPr="00C53E3B">
        <w:rPr>
          <w:sz w:val="24"/>
          <w:szCs w:val="24"/>
          <w:lang w:val="ru-RU"/>
        </w:rPr>
        <w:t>—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4E35D0" w:rsidRPr="00C53E3B" w:rsidRDefault="004E35D0" w:rsidP="005642AB">
      <w:pPr>
        <w:tabs>
          <w:tab w:val="left" w:pos="9180"/>
        </w:tabs>
        <w:adjustRightInd w:val="0"/>
        <w:jc w:val="both"/>
        <w:rPr>
          <w:sz w:val="24"/>
          <w:szCs w:val="24"/>
          <w:lang w:val="ru-RU"/>
        </w:rPr>
      </w:pPr>
      <w:r w:rsidRPr="00C53E3B">
        <w:rPr>
          <w:sz w:val="24"/>
          <w:szCs w:val="24"/>
          <w:lang w:val="ru-RU"/>
        </w:rPr>
        <w:t xml:space="preserve">• </w:t>
      </w:r>
      <w:r w:rsidRPr="00C53E3B">
        <w:rPr>
          <w:b/>
          <w:bCs/>
          <w:sz w:val="24"/>
          <w:szCs w:val="24"/>
          <w:lang w:val="ru-RU"/>
        </w:rPr>
        <w:t xml:space="preserve">оценка </w:t>
      </w:r>
      <w:r w:rsidRPr="00C53E3B">
        <w:rPr>
          <w:sz w:val="24"/>
          <w:szCs w:val="24"/>
          <w:lang w:val="ru-RU"/>
        </w:rPr>
        <w:t xml:space="preserve">— выделение и осознание </w:t>
      </w:r>
      <w:proofErr w:type="gramStart"/>
      <w:r w:rsidRPr="00C53E3B">
        <w:rPr>
          <w:sz w:val="24"/>
          <w:szCs w:val="24"/>
          <w:lang w:val="ru-RU"/>
        </w:rPr>
        <w:t>обучающимся</w:t>
      </w:r>
      <w:proofErr w:type="gramEnd"/>
      <w:r w:rsidRPr="00C53E3B">
        <w:rPr>
          <w:sz w:val="24"/>
          <w:szCs w:val="24"/>
          <w:lang w:val="ru-RU"/>
        </w:rPr>
        <w:t xml:space="preserve"> того, что уже усвоено и что ещё нужно усвоить, осознание качества и уровня усвоения; оценка результатов работы;</w:t>
      </w:r>
    </w:p>
    <w:p w:rsidR="004E35D0" w:rsidRPr="00C53E3B" w:rsidRDefault="004E35D0" w:rsidP="005642AB">
      <w:pPr>
        <w:tabs>
          <w:tab w:val="left" w:pos="9180"/>
        </w:tabs>
        <w:adjustRightInd w:val="0"/>
        <w:jc w:val="both"/>
        <w:rPr>
          <w:sz w:val="24"/>
          <w:szCs w:val="24"/>
          <w:lang w:val="ru-RU"/>
        </w:rPr>
      </w:pPr>
      <w:r w:rsidRPr="00C53E3B">
        <w:rPr>
          <w:sz w:val="24"/>
          <w:szCs w:val="24"/>
          <w:lang w:val="ru-RU"/>
        </w:rPr>
        <w:t xml:space="preserve">• </w:t>
      </w:r>
      <w:r w:rsidRPr="00C53E3B">
        <w:rPr>
          <w:b/>
          <w:bCs/>
          <w:sz w:val="24"/>
          <w:szCs w:val="24"/>
          <w:lang w:val="ru-RU"/>
        </w:rPr>
        <w:t>саморегуляция</w:t>
      </w:r>
      <w:r w:rsidRPr="00C53E3B">
        <w:rPr>
          <w:sz w:val="24"/>
          <w:szCs w:val="24"/>
          <w:lang w:val="ru-RU"/>
        </w:rPr>
        <w:t xml:space="preserve"> как способность к мобилизации сил и энергии, к волевому усилию (к выбору в ситуации мотивационного конфликта) и преодолению препятствий.</w:t>
      </w:r>
    </w:p>
    <w:p w:rsidR="004E35D0" w:rsidRPr="00C53E3B" w:rsidRDefault="004E35D0" w:rsidP="005642AB">
      <w:pPr>
        <w:tabs>
          <w:tab w:val="left" w:pos="9180"/>
        </w:tabs>
        <w:adjustRightInd w:val="0"/>
        <w:jc w:val="both"/>
        <w:rPr>
          <w:sz w:val="24"/>
          <w:szCs w:val="24"/>
          <w:lang w:val="ru-RU"/>
        </w:rPr>
      </w:pPr>
      <w:r w:rsidRPr="00C53E3B">
        <w:rPr>
          <w:b/>
          <w:bCs/>
          <w:sz w:val="24"/>
          <w:szCs w:val="24"/>
          <w:lang w:val="ru-RU"/>
        </w:rPr>
        <w:t>Познавательные универсальные учебные действия</w:t>
      </w:r>
      <w:r w:rsidRPr="00C53E3B">
        <w:rPr>
          <w:sz w:val="24"/>
          <w:szCs w:val="24"/>
          <w:lang w:val="ru-RU"/>
        </w:rPr>
        <w:t xml:space="preserve"> включают: общеучебные, логические учебные действия, а также постановку и решение проблемы.</w:t>
      </w:r>
    </w:p>
    <w:p w:rsidR="004E35D0" w:rsidRPr="00C53E3B" w:rsidRDefault="004E35D0" w:rsidP="005642AB">
      <w:pPr>
        <w:tabs>
          <w:tab w:val="left" w:pos="9180"/>
        </w:tabs>
        <w:adjustRightInd w:val="0"/>
        <w:jc w:val="both"/>
        <w:rPr>
          <w:sz w:val="24"/>
          <w:szCs w:val="24"/>
          <w:lang w:val="ru-RU"/>
        </w:rPr>
      </w:pPr>
      <w:r w:rsidRPr="00C53E3B">
        <w:rPr>
          <w:b/>
          <w:bCs/>
          <w:sz w:val="24"/>
          <w:szCs w:val="24"/>
          <w:lang w:val="ru-RU"/>
        </w:rPr>
        <w:t>Общеучебные универсальные действия</w:t>
      </w:r>
      <w:r w:rsidRPr="00C53E3B">
        <w:rPr>
          <w:sz w:val="24"/>
          <w:szCs w:val="24"/>
          <w:lang w:val="ru-RU"/>
        </w:rPr>
        <w:t>:</w:t>
      </w:r>
    </w:p>
    <w:p w:rsidR="004E35D0" w:rsidRPr="00C53E3B" w:rsidRDefault="004E35D0" w:rsidP="005642AB">
      <w:pPr>
        <w:tabs>
          <w:tab w:val="left" w:pos="9180"/>
        </w:tabs>
        <w:adjustRightInd w:val="0"/>
        <w:jc w:val="both"/>
        <w:rPr>
          <w:sz w:val="24"/>
          <w:szCs w:val="24"/>
          <w:lang w:val="ru-RU"/>
        </w:rPr>
      </w:pPr>
      <w:r w:rsidRPr="00C53E3B">
        <w:rPr>
          <w:sz w:val="24"/>
          <w:szCs w:val="24"/>
          <w:lang w:val="ru-RU"/>
        </w:rPr>
        <w:t>• самостоятельное выделение и формулирование познавательной цели;</w:t>
      </w:r>
    </w:p>
    <w:p w:rsidR="004E35D0" w:rsidRPr="00C53E3B" w:rsidRDefault="004E35D0" w:rsidP="005642AB">
      <w:pPr>
        <w:tabs>
          <w:tab w:val="left" w:pos="9180"/>
        </w:tabs>
        <w:adjustRightInd w:val="0"/>
        <w:jc w:val="both"/>
        <w:rPr>
          <w:sz w:val="24"/>
          <w:szCs w:val="24"/>
          <w:lang w:val="ru-RU"/>
        </w:rPr>
      </w:pPr>
      <w:r w:rsidRPr="00C53E3B">
        <w:rPr>
          <w:sz w:val="24"/>
          <w:szCs w:val="24"/>
          <w:lang w:val="ru-RU"/>
        </w:rPr>
        <w:t>• 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4E35D0" w:rsidRPr="00C53E3B" w:rsidRDefault="004E35D0" w:rsidP="005642AB">
      <w:pPr>
        <w:tabs>
          <w:tab w:val="left" w:pos="9180"/>
        </w:tabs>
        <w:adjustRightInd w:val="0"/>
        <w:jc w:val="both"/>
        <w:rPr>
          <w:sz w:val="24"/>
          <w:szCs w:val="24"/>
          <w:lang w:val="ru-RU"/>
        </w:rPr>
      </w:pPr>
      <w:r w:rsidRPr="00C53E3B">
        <w:rPr>
          <w:sz w:val="24"/>
          <w:szCs w:val="24"/>
          <w:lang w:val="ru-RU"/>
        </w:rPr>
        <w:t>• структурирование знаний;</w:t>
      </w:r>
    </w:p>
    <w:p w:rsidR="004E35D0" w:rsidRPr="00C53E3B" w:rsidRDefault="004E35D0" w:rsidP="005642AB">
      <w:pPr>
        <w:tabs>
          <w:tab w:val="left" w:pos="9180"/>
        </w:tabs>
        <w:adjustRightInd w:val="0"/>
        <w:jc w:val="both"/>
        <w:rPr>
          <w:sz w:val="24"/>
          <w:szCs w:val="24"/>
          <w:lang w:val="ru-RU"/>
        </w:rPr>
      </w:pPr>
      <w:r w:rsidRPr="00C53E3B">
        <w:rPr>
          <w:sz w:val="24"/>
          <w:szCs w:val="24"/>
          <w:lang w:val="ru-RU"/>
        </w:rPr>
        <w:t>• осознанное и произвольное построение речевого высказывания в устной и письменной форме;</w:t>
      </w:r>
    </w:p>
    <w:p w:rsidR="004E35D0" w:rsidRPr="00C53E3B" w:rsidRDefault="004E35D0" w:rsidP="005642AB">
      <w:pPr>
        <w:tabs>
          <w:tab w:val="left" w:pos="9180"/>
        </w:tabs>
        <w:adjustRightInd w:val="0"/>
        <w:jc w:val="both"/>
        <w:rPr>
          <w:sz w:val="24"/>
          <w:szCs w:val="24"/>
          <w:lang w:val="ru-RU"/>
        </w:rPr>
      </w:pPr>
      <w:r w:rsidRPr="00C53E3B">
        <w:rPr>
          <w:sz w:val="24"/>
          <w:szCs w:val="24"/>
          <w:lang w:val="ru-RU"/>
        </w:rPr>
        <w:t xml:space="preserve">• выбор наиболее эффективных способов решения задач </w:t>
      </w:r>
      <w:proofErr w:type="gramStart"/>
      <w:r w:rsidRPr="00C53E3B">
        <w:rPr>
          <w:sz w:val="24"/>
          <w:szCs w:val="24"/>
          <w:lang w:val="ru-RU"/>
        </w:rPr>
        <w:t>в</w:t>
      </w:r>
      <w:proofErr w:type="gramEnd"/>
    </w:p>
    <w:p w:rsidR="004E35D0" w:rsidRPr="00C53E3B" w:rsidRDefault="004E35D0" w:rsidP="005642AB">
      <w:pPr>
        <w:tabs>
          <w:tab w:val="left" w:pos="9180"/>
        </w:tabs>
        <w:adjustRightInd w:val="0"/>
        <w:jc w:val="both"/>
        <w:rPr>
          <w:sz w:val="24"/>
          <w:szCs w:val="24"/>
          <w:lang w:val="ru-RU"/>
        </w:rPr>
      </w:pPr>
      <w:r w:rsidRPr="00C53E3B">
        <w:rPr>
          <w:sz w:val="24"/>
          <w:szCs w:val="24"/>
          <w:lang w:val="ru-RU"/>
        </w:rPr>
        <w:t>зависимости от конкретных условий;</w:t>
      </w:r>
    </w:p>
    <w:p w:rsidR="004E35D0" w:rsidRPr="00C53E3B" w:rsidRDefault="004E35D0" w:rsidP="005642AB">
      <w:pPr>
        <w:tabs>
          <w:tab w:val="left" w:pos="9180"/>
        </w:tabs>
        <w:adjustRightInd w:val="0"/>
        <w:jc w:val="both"/>
        <w:rPr>
          <w:sz w:val="24"/>
          <w:szCs w:val="24"/>
          <w:lang w:val="ru-RU"/>
        </w:rPr>
      </w:pPr>
      <w:r w:rsidRPr="00C53E3B">
        <w:rPr>
          <w:sz w:val="24"/>
          <w:szCs w:val="24"/>
          <w:lang w:val="ru-RU"/>
        </w:rPr>
        <w:t>• рефлексия способов и условий действия, контроль и оценка процесса и результатов деятельности;</w:t>
      </w:r>
    </w:p>
    <w:p w:rsidR="004E35D0" w:rsidRPr="00C53E3B" w:rsidRDefault="004E35D0" w:rsidP="005642AB">
      <w:pPr>
        <w:tabs>
          <w:tab w:val="left" w:pos="9180"/>
        </w:tabs>
        <w:adjustRightInd w:val="0"/>
        <w:jc w:val="both"/>
        <w:rPr>
          <w:sz w:val="24"/>
          <w:szCs w:val="24"/>
          <w:lang w:val="ru-RU"/>
        </w:rPr>
      </w:pPr>
      <w:r w:rsidRPr="00C53E3B">
        <w:rPr>
          <w:sz w:val="24"/>
          <w:szCs w:val="24"/>
          <w:lang w:val="ru-RU"/>
        </w:rPr>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w:t>
      </w:r>
    </w:p>
    <w:p w:rsidR="004E35D0" w:rsidRPr="00C53E3B" w:rsidRDefault="004E35D0" w:rsidP="005642AB">
      <w:pPr>
        <w:tabs>
          <w:tab w:val="left" w:pos="9180"/>
        </w:tabs>
        <w:adjustRightInd w:val="0"/>
        <w:jc w:val="both"/>
        <w:rPr>
          <w:sz w:val="24"/>
          <w:szCs w:val="24"/>
          <w:lang w:val="ru-RU"/>
        </w:rPr>
      </w:pPr>
      <w:r w:rsidRPr="00C53E3B">
        <w:rPr>
          <w:sz w:val="24"/>
          <w:szCs w:val="24"/>
          <w:lang w:val="ru-RU"/>
        </w:rPr>
        <w:t xml:space="preserve">определение основной и второстепенной информации; свободная ориентация и восприятие текстов </w:t>
      </w:r>
      <w:proofErr w:type="gramStart"/>
      <w:r w:rsidRPr="00C53E3B">
        <w:rPr>
          <w:sz w:val="24"/>
          <w:szCs w:val="24"/>
          <w:lang w:val="ru-RU"/>
        </w:rPr>
        <w:t>художественного</w:t>
      </w:r>
      <w:proofErr w:type="gramEnd"/>
      <w:r w:rsidRPr="00C53E3B">
        <w:rPr>
          <w:sz w:val="24"/>
          <w:szCs w:val="24"/>
          <w:lang w:val="ru-RU"/>
        </w:rPr>
        <w:t>,</w:t>
      </w:r>
    </w:p>
    <w:p w:rsidR="004E35D0" w:rsidRPr="00C53E3B" w:rsidRDefault="004E35D0" w:rsidP="005642AB">
      <w:pPr>
        <w:tabs>
          <w:tab w:val="left" w:pos="9180"/>
        </w:tabs>
        <w:adjustRightInd w:val="0"/>
        <w:jc w:val="both"/>
        <w:rPr>
          <w:sz w:val="24"/>
          <w:szCs w:val="24"/>
          <w:lang w:val="ru-RU"/>
        </w:rPr>
      </w:pPr>
      <w:r w:rsidRPr="00C53E3B">
        <w:rPr>
          <w:sz w:val="24"/>
          <w:szCs w:val="24"/>
          <w:lang w:val="ru-RU"/>
        </w:rPr>
        <w:t>научного, публицистического и официально-делового стилей; понимание и адекватная оценка языка средств массовой информации;</w:t>
      </w:r>
    </w:p>
    <w:p w:rsidR="004E35D0" w:rsidRPr="00C53E3B" w:rsidRDefault="004E35D0" w:rsidP="005642AB">
      <w:pPr>
        <w:tabs>
          <w:tab w:val="left" w:pos="9180"/>
        </w:tabs>
        <w:adjustRightInd w:val="0"/>
        <w:jc w:val="both"/>
        <w:rPr>
          <w:sz w:val="24"/>
          <w:szCs w:val="24"/>
          <w:lang w:val="ru-RU"/>
        </w:rPr>
      </w:pPr>
      <w:r w:rsidRPr="00C53E3B">
        <w:rPr>
          <w:sz w:val="24"/>
          <w:szCs w:val="24"/>
          <w:lang w:val="ru-RU"/>
        </w:rPr>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4E35D0" w:rsidRPr="00C53E3B" w:rsidRDefault="004E35D0" w:rsidP="005642AB">
      <w:pPr>
        <w:tabs>
          <w:tab w:val="left" w:pos="9180"/>
        </w:tabs>
        <w:adjustRightInd w:val="0"/>
        <w:jc w:val="both"/>
        <w:rPr>
          <w:sz w:val="24"/>
          <w:szCs w:val="24"/>
          <w:lang w:val="ru-RU"/>
        </w:rPr>
      </w:pPr>
    </w:p>
    <w:p w:rsidR="004E35D0" w:rsidRPr="00C53E3B" w:rsidRDefault="004E35D0" w:rsidP="005642AB">
      <w:pPr>
        <w:tabs>
          <w:tab w:val="left" w:pos="9180"/>
        </w:tabs>
        <w:adjustRightInd w:val="0"/>
        <w:jc w:val="both"/>
        <w:rPr>
          <w:b/>
          <w:bCs/>
          <w:sz w:val="24"/>
          <w:szCs w:val="24"/>
          <w:lang w:val="ru-RU"/>
        </w:rPr>
      </w:pPr>
      <w:r w:rsidRPr="00C53E3B">
        <w:rPr>
          <w:sz w:val="24"/>
          <w:szCs w:val="24"/>
          <w:lang w:val="ru-RU"/>
        </w:rPr>
        <w:t xml:space="preserve">Особую группу общеучебных универсальных действий составляют </w:t>
      </w:r>
      <w:r w:rsidRPr="00C53E3B">
        <w:rPr>
          <w:b/>
          <w:bCs/>
          <w:sz w:val="24"/>
          <w:szCs w:val="24"/>
          <w:lang w:val="ru-RU"/>
        </w:rPr>
        <w:t>знаково-символические действия:</w:t>
      </w:r>
    </w:p>
    <w:p w:rsidR="004E35D0" w:rsidRPr="00C53E3B" w:rsidRDefault="004E35D0" w:rsidP="005642AB">
      <w:pPr>
        <w:tabs>
          <w:tab w:val="left" w:pos="9180"/>
        </w:tabs>
        <w:adjustRightInd w:val="0"/>
        <w:jc w:val="both"/>
        <w:rPr>
          <w:sz w:val="24"/>
          <w:szCs w:val="24"/>
          <w:lang w:val="ru-RU"/>
        </w:rPr>
      </w:pPr>
      <w:proofErr w:type="gramStart"/>
      <w:r w:rsidRPr="00C53E3B">
        <w:rPr>
          <w:sz w:val="24"/>
          <w:szCs w:val="24"/>
          <w:lang w:val="ru-RU"/>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roofErr w:type="gramEnd"/>
    </w:p>
    <w:p w:rsidR="004E35D0" w:rsidRPr="00C53E3B" w:rsidRDefault="004E35D0" w:rsidP="005642AB">
      <w:pPr>
        <w:tabs>
          <w:tab w:val="left" w:pos="9180"/>
        </w:tabs>
        <w:adjustRightInd w:val="0"/>
        <w:jc w:val="both"/>
        <w:rPr>
          <w:sz w:val="24"/>
          <w:szCs w:val="24"/>
          <w:lang w:val="ru-RU"/>
        </w:rPr>
      </w:pPr>
      <w:r w:rsidRPr="00C53E3B">
        <w:rPr>
          <w:sz w:val="24"/>
          <w:szCs w:val="24"/>
          <w:lang w:val="ru-RU"/>
        </w:rPr>
        <w:t>• преобразование модели с целью выявления общих законов, определяющих данную предметную область.</w:t>
      </w:r>
    </w:p>
    <w:p w:rsidR="004E35D0" w:rsidRPr="00C53E3B" w:rsidRDefault="004E35D0" w:rsidP="005642AB">
      <w:pPr>
        <w:tabs>
          <w:tab w:val="left" w:pos="9180"/>
        </w:tabs>
        <w:adjustRightInd w:val="0"/>
        <w:jc w:val="both"/>
        <w:rPr>
          <w:b/>
          <w:bCs/>
          <w:sz w:val="24"/>
          <w:szCs w:val="24"/>
          <w:lang w:val="ru-RU"/>
        </w:rPr>
      </w:pPr>
      <w:r w:rsidRPr="00C53E3B">
        <w:rPr>
          <w:b/>
          <w:bCs/>
          <w:sz w:val="24"/>
          <w:szCs w:val="24"/>
          <w:lang w:val="ru-RU"/>
        </w:rPr>
        <w:t>Логические универсальные действия:</w:t>
      </w:r>
    </w:p>
    <w:p w:rsidR="004E35D0" w:rsidRPr="00C53E3B" w:rsidRDefault="004E35D0" w:rsidP="005642AB">
      <w:pPr>
        <w:tabs>
          <w:tab w:val="left" w:pos="9180"/>
        </w:tabs>
        <w:adjustRightInd w:val="0"/>
        <w:jc w:val="both"/>
        <w:rPr>
          <w:sz w:val="24"/>
          <w:szCs w:val="24"/>
          <w:lang w:val="ru-RU"/>
        </w:rPr>
      </w:pPr>
      <w:r w:rsidRPr="00C53E3B">
        <w:rPr>
          <w:sz w:val="24"/>
          <w:szCs w:val="24"/>
          <w:lang w:val="ru-RU"/>
        </w:rPr>
        <w:t>• анализ объектов с целью выделения признаков (существенных, несущественных);</w:t>
      </w:r>
    </w:p>
    <w:p w:rsidR="004E35D0" w:rsidRPr="00C53E3B" w:rsidRDefault="004E35D0" w:rsidP="005642AB">
      <w:pPr>
        <w:tabs>
          <w:tab w:val="left" w:pos="9180"/>
        </w:tabs>
        <w:adjustRightInd w:val="0"/>
        <w:jc w:val="both"/>
        <w:rPr>
          <w:sz w:val="24"/>
          <w:szCs w:val="24"/>
          <w:lang w:val="ru-RU"/>
        </w:rPr>
      </w:pPr>
      <w:r w:rsidRPr="00C53E3B">
        <w:rPr>
          <w:sz w:val="24"/>
          <w:szCs w:val="24"/>
          <w:lang w:val="ru-RU"/>
        </w:rPr>
        <w:t>• синтез — составление целого из частей, в том числе самостоятельное достраивание с восполнением недостающих компонентов;</w:t>
      </w:r>
    </w:p>
    <w:p w:rsidR="004E35D0" w:rsidRPr="00C53E3B" w:rsidRDefault="004E35D0" w:rsidP="005642AB">
      <w:pPr>
        <w:tabs>
          <w:tab w:val="left" w:pos="9180"/>
        </w:tabs>
        <w:adjustRightInd w:val="0"/>
        <w:jc w:val="both"/>
        <w:rPr>
          <w:sz w:val="24"/>
          <w:szCs w:val="24"/>
          <w:lang w:val="ru-RU"/>
        </w:rPr>
      </w:pPr>
      <w:r w:rsidRPr="00C53E3B">
        <w:rPr>
          <w:sz w:val="24"/>
          <w:szCs w:val="24"/>
          <w:lang w:val="ru-RU"/>
        </w:rPr>
        <w:t>• выбор оснований и критериев для сравнения, сериации, классификации объектов;</w:t>
      </w:r>
    </w:p>
    <w:p w:rsidR="004E35D0" w:rsidRPr="00C53E3B" w:rsidRDefault="004E35D0" w:rsidP="005642AB">
      <w:pPr>
        <w:tabs>
          <w:tab w:val="left" w:pos="9180"/>
        </w:tabs>
        <w:adjustRightInd w:val="0"/>
        <w:jc w:val="both"/>
        <w:rPr>
          <w:sz w:val="24"/>
          <w:szCs w:val="24"/>
          <w:lang w:val="ru-RU"/>
        </w:rPr>
      </w:pPr>
      <w:r w:rsidRPr="00C53E3B">
        <w:rPr>
          <w:sz w:val="24"/>
          <w:szCs w:val="24"/>
          <w:lang w:val="ru-RU"/>
        </w:rPr>
        <w:t xml:space="preserve">• подведение под понятие, выведение следствий; </w:t>
      </w:r>
    </w:p>
    <w:p w:rsidR="004E35D0" w:rsidRPr="00C53E3B" w:rsidRDefault="004E35D0" w:rsidP="005642AB">
      <w:pPr>
        <w:tabs>
          <w:tab w:val="left" w:pos="9180"/>
        </w:tabs>
        <w:adjustRightInd w:val="0"/>
        <w:jc w:val="both"/>
        <w:rPr>
          <w:sz w:val="24"/>
          <w:szCs w:val="24"/>
          <w:lang w:val="ru-RU"/>
        </w:rPr>
      </w:pPr>
      <w:r w:rsidRPr="00C53E3B">
        <w:rPr>
          <w:sz w:val="24"/>
          <w:szCs w:val="24"/>
          <w:lang w:val="ru-RU"/>
        </w:rPr>
        <w:t>• установление причинно-следственных связей, представление цепочек объектов и явлений;</w:t>
      </w:r>
    </w:p>
    <w:p w:rsidR="004E35D0" w:rsidRPr="00C53E3B" w:rsidRDefault="004E35D0" w:rsidP="005642AB">
      <w:pPr>
        <w:tabs>
          <w:tab w:val="left" w:pos="9180"/>
        </w:tabs>
        <w:adjustRightInd w:val="0"/>
        <w:jc w:val="both"/>
        <w:rPr>
          <w:sz w:val="24"/>
          <w:szCs w:val="24"/>
          <w:lang w:val="ru-RU"/>
        </w:rPr>
      </w:pPr>
      <w:r w:rsidRPr="00C53E3B">
        <w:rPr>
          <w:sz w:val="24"/>
          <w:szCs w:val="24"/>
          <w:lang w:val="ru-RU"/>
        </w:rPr>
        <w:t>• построение логической цепочки рассуждений, анализ истинности утверждений;</w:t>
      </w:r>
    </w:p>
    <w:p w:rsidR="004E35D0" w:rsidRPr="00C53E3B" w:rsidRDefault="004E35D0" w:rsidP="005642AB">
      <w:pPr>
        <w:tabs>
          <w:tab w:val="left" w:pos="9180"/>
        </w:tabs>
        <w:adjustRightInd w:val="0"/>
        <w:jc w:val="both"/>
        <w:rPr>
          <w:sz w:val="24"/>
          <w:szCs w:val="24"/>
          <w:lang w:val="ru-RU"/>
        </w:rPr>
      </w:pPr>
      <w:r w:rsidRPr="00C53E3B">
        <w:rPr>
          <w:sz w:val="24"/>
          <w:szCs w:val="24"/>
          <w:lang w:val="ru-RU"/>
        </w:rPr>
        <w:t>• доказательство;</w:t>
      </w:r>
    </w:p>
    <w:p w:rsidR="004E35D0" w:rsidRPr="00C53E3B" w:rsidRDefault="004E35D0" w:rsidP="005642AB">
      <w:pPr>
        <w:tabs>
          <w:tab w:val="left" w:pos="9180"/>
        </w:tabs>
        <w:adjustRightInd w:val="0"/>
        <w:jc w:val="both"/>
        <w:rPr>
          <w:sz w:val="24"/>
          <w:szCs w:val="24"/>
          <w:lang w:val="ru-RU"/>
        </w:rPr>
      </w:pPr>
      <w:r w:rsidRPr="00C53E3B">
        <w:rPr>
          <w:sz w:val="24"/>
          <w:szCs w:val="24"/>
          <w:lang w:val="ru-RU"/>
        </w:rPr>
        <w:lastRenderedPageBreak/>
        <w:t>• выдвижение гипотез и их обоснование.</w:t>
      </w:r>
    </w:p>
    <w:p w:rsidR="004E35D0" w:rsidRPr="00C53E3B" w:rsidRDefault="004E35D0" w:rsidP="005642AB">
      <w:pPr>
        <w:tabs>
          <w:tab w:val="left" w:pos="9180"/>
        </w:tabs>
        <w:adjustRightInd w:val="0"/>
        <w:jc w:val="both"/>
        <w:rPr>
          <w:b/>
          <w:bCs/>
          <w:sz w:val="24"/>
          <w:szCs w:val="24"/>
          <w:lang w:val="ru-RU"/>
        </w:rPr>
      </w:pPr>
      <w:r w:rsidRPr="00C53E3B">
        <w:rPr>
          <w:b/>
          <w:bCs/>
          <w:sz w:val="24"/>
          <w:szCs w:val="24"/>
          <w:lang w:val="ru-RU"/>
        </w:rPr>
        <w:t>Постановка и решение проблемы:</w:t>
      </w:r>
    </w:p>
    <w:p w:rsidR="004E35D0" w:rsidRPr="00C53E3B" w:rsidRDefault="004E35D0" w:rsidP="005642AB">
      <w:pPr>
        <w:tabs>
          <w:tab w:val="left" w:pos="9180"/>
        </w:tabs>
        <w:adjustRightInd w:val="0"/>
        <w:jc w:val="both"/>
        <w:rPr>
          <w:sz w:val="24"/>
          <w:szCs w:val="24"/>
          <w:lang w:val="ru-RU"/>
        </w:rPr>
      </w:pPr>
      <w:r w:rsidRPr="00C53E3B">
        <w:rPr>
          <w:sz w:val="24"/>
          <w:szCs w:val="24"/>
          <w:lang w:val="ru-RU"/>
        </w:rPr>
        <w:t>• формулирование проблемы;</w:t>
      </w:r>
    </w:p>
    <w:p w:rsidR="004E35D0" w:rsidRPr="00C53E3B" w:rsidRDefault="004E35D0" w:rsidP="005642AB">
      <w:pPr>
        <w:tabs>
          <w:tab w:val="left" w:pos="9180"/>
        </w:tabs>
        <w:adjustRightInd w:val="0"/>
        <w:jc w:val="both"/>
        <w:rPr>
          <w:sz w:val="24"/>
          <w:szCs w:val="24"/>
          <w:lang w:val="ru-RU"/>
        </w:rPr>
      </w:pPr>
      <w:r w:rsidRPr="00C53E3B">
        <w:rPr>
          <w:sz w:val="24"/>
          <w:szCs w:val="24"/>
          <w:lang w:val="ru-RU"/>
        </w:rPr>
        <w:t>• самостоятельное создание способов решения проблем творческого и поискового характера.</w:t>
      </w:r>
    </w:p>
    <w:p w:rsidR="004E35D0" w:rsidRPr="00C53E3B" w:rsidRDefault="004E35D0" w:rsidP="005642AB">
      <w:pPr>
        <w:tabs>
          <w:tab w:val="left" w:pos="9180"/>
        </w:tabs>
        <w:adjustRightInd w:val="0"/>
        <w:jc w:val="both"/>
        <w:rPr>
          <w:sz w:val="24"/>
          <w:szCs w:val="24"/>
          <w:lang w:val="ru-RU"/>
        </w:rPr>
      </w:pPr>
      <w:r w:rsidRPr="00C53E3B">
        <w:rPr>
          <w:b/>
          <w:bCs/>
          <w:sz w:val="24"/>
          <w:szCs w:val="24"/>
          <w:lang w:val="ru-RU"/>
        </w:rPr>
        <w:t>Коммуникативные универсальные учебные действия</w:t>
      </w:r>
      <w:r w:rsidRPr="00C53E3B">
        <w:rPr>
          <w:sz w:val="24"/>
          <w:szCs w:val="24"/>
          <w:lang w:val="ru-RU"/>
        </w:rPr>
        <w:t xml:space="preserve">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w:t>
      </w:r>
    </w:p>
    <w:p w:rsidR="004E35D0" w:rsidRPr="00C53E3B" w:rsidRDefault="004E35D0" w:rsidP="005642AB">
      <w:pPr>
        <w:tabs>
          <w:tab w:val="left" w:pos="9180"/>
        </w:tabs>
        <w:adjustRightInd w:val="0"/>
        <w:jc w:val="both"/>
        <w:rPr>
          <w:sz w:val="24"/>
          <w:szCs w:val="24"/>
          <w:lang w:val="ru-RU"/>
        </w:rPr>
      </w:pPr>
      <w:r w:rsidRPr="00C53E3B">
        <w:rPr>
          <w:sz w:val="24"/>
          <w:szCs w:val="24"/>
          <w:lang w:val="ru-RU"/>
        </w:rPr>
        <w:t>и строить продуктивное взаимодействие и сотрудничество со сверстниками и взрослыми.</w:t>
      </w:r>
    </w:p>
    <w:p w:rsidR="004E35D0" w:rsidRPr="00C53E3B" w:rsidRDefault="004E35D0" w:rsidP="005642AB">
      <w:pPr>
        <w:tabs>
          <w:tab w:val="left" w:pos="9180"/>
        </w:tabs>
        <w:adjustRightInd w:val="0"/>
        <w:jc w:val="both"/>
        <w:rPr>
          <w:sz w:val="24"/>
          <w:szCs w:val="24"/>
          <w:lang w:val="ru-RU"/>
        </w:rPr>
      </w:pPr>
      <w:r w:rsidRPr="00C53E3B">
        <w:rPr>
          <w:b/>
          <w:bCs/>
          <w:sz w:val="24"/>
          <w:szCs w:val="24"/>
          <w:lang w:val="ru-RU"/>
        </w:rPr>
        <w:t>К коммуникативным действиям относятся</w:t>
      </w:r>
      <w:r w:rsidRPr="00C53E3B">
        <w:rPr>
          <w:sz w:val="24"/>
          <w:szCs w:val="24"/>
          <w:lang w:val="ru-RU"/>
        </w:rPr>
        <w:t>:</w:t>
      </w:r>
    </w:p>
    <w:p w:rsidR="004E35D0" w:rsidRPr="00C53E3B" w:rsidRDefault="004E35D0" w:rsidP="005642AB">
      <w:pPr>
        <w:tabs>
          <w:tab w:val="left" w:pos="9180"/>
        </w:tabs>
        <w:adjustRightInd w:val="0"/>
        <w:jc w:val="both"/>
        <w:rPr>
          <w:sz w:val="24"/>
          <w:szCs w:val="24"/>
          <w:lang w:val="ru-RU"/>
        </w:rPr>
      </w:pPr>
      <w:r w:rsidRPr="00C53E3B">
        <w:rPr>
          <w:sz w:val="24"/>
          <w:szCs w:val="24"/>
          <w:lang w:val="ru-RU"/>
        </w:rPr>
        <w:t>• планирование учебного сотрудничества с учителем и</w:t>
      </w:r>
    </w:p>
    <w:p w:rsidR="004E35D0" w:rsidRPr="00C53E3B" w:rsidRDefault="004E35D0" w:rsidP="005642AB">
      <w:pPr>
        <w:tabs>
          <w:tab w:val="left" w:pos="9180"/>
        </w:tabs>
        <w:adjustRightInd w:val="0"/>
        <w:jc w:val="both"/>
        <w:rPr>
          <w:sz w:val="24"/>
          <w:szCs w:val="24"/>
          <w:lang w:val="ru-RU"/>
        </w:rPr>
      </w:pPr>
      <w:r w:rsidRPr="00C53E3B">
        <w:rPr>
          <w:sz w:val="24"/>
          <w:szCs w:val="24"/>
          <w:lang w:val="ru-RU"/>
        </w:rPr>
        <w:t>сверстниками — определение цели, функций участников, способов взаимодействия;</w:t>
      </w:r>
    </w:p>
    <w:p w:rsidR="004E35D0" w:rsidRPr="00C53E3B" w:rsidRDefault="004E35D0" w:rsidP="005642AB">
      <w:pPr>
        <w:tabs>
          <w:tab w:val="left" w:pos="9180"/>
        </w:tabs>
        <w:adjustRightInd w:val="0"/>
        <w:jc w:val="both"/>
        <w:rPr>
          <w:sz w:val="24"/>
          <w:szCs w:val="24"/>
          <w:lang w:val="ru-RU"/>
        </w:rPr>
      </w:pPr>
      <w:r w:rsidRPr="00C53E3B">
        <w:rPr>
          <w:sz w:val="24"/>
          <w:szCs w:val="24"/>
          <w:lang w:val="ru-RU"/>
        </w:rPr>
        <w:t>• постановка вопросов — инициативное сотрудничество в поиске и сборе информации;</w:t>
      </w:r>
    </w:p>
    <w:p w:rsidR="004E35D0" w:rsidRPr="00C53E3B" w:rsidRDefault="004E35D0" w:rsidP="005642AB">
      <w:pPr>
        <w:tabs>
          <w:tab w:val="left" w:pos="9180"/>
        </w:tabs>
        <w:adjustRightInd w:val="0"/>
        <w:jc w:val="both"/>
        <w:rPr>
          <w:sz w:val="24"/>
          <w:szCs w:val="24"/>
          <w:lang w:val="ru-RU"/>
        </w:rPr>
      </w:pPr>
      <w:r w:rsidRPr="00C53E3B">
        <w:rPr>
          <w:sz w:val="24"/>
          <w:szCs w:val="24"/>
          <w:lang w:val="ru-RU"/>
        </w:rPr>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4E35D0" w:rsidRPr="00C53E3B" w:rsidRDefault="004E35D0" w:rsidP="005642AB">
      <w:pPr>
        <w:tabs>
          <w:tab w:val="left" w:pos="9180"/>
        </w:tabs>
        <w:adjustRightInd w:val="0"/>
        <w:jc w:val="both"/>
        <w:rPr>
          <w:sz w:val="24"/>
          <w:szCs w:val="24"/>
          <w:lang w:val="ru-RU"/>
        </w:rPr>
      </w:pPr>
      <w:r w:rsidRPr="00C53E3B">
        <w:rPr>
          <w:sz w:val="24"/>
          <w:szCs w:val="24"/>
          <w:lang w:val="ru-RU"/>
        </w:rPr>
        <w:t>• управление поведением партнёра — контроль, коррекция, оценка его действий;</w:t>
      </w:r>
    </w:p>
    <w:p w:rsidR="004E35D0" w:rsidRPr="00C53E3B" w:rsidRDefault="004E35D0" w:rsidP="005642AB">
      <w:pPr>
        <w:tabs>
          <w:tab w:val="left" w:pos="9180"/>
        </w:tabs>
        <w:adjustRightInd w:val="0"/>
        <w:jc w:val="both"/>
        <w:rPr>
          <w:sz w:val="24"/>
          <w:szCs w:val="24"/>
          <w:lang w:val="ru-RU"/>
        </w:rPr>
      </w:pPr>
      <w:r w:rsidRPr="00C53E3B">
        <w:rPr>
          <w:sz w:val="24"/>
          <w:szCs w:val="24"/>
          <w:lang w:val="ru-RU"/>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4E35D0" w:rsidRPr="00C53E3B" w:rsidRDefault="004E35D0" w:rsidP="005642AB">
      <w:pPr>
        <w:tabs>
          <w:tab w:val="left" w:pos="9180"/>
        </w:tabs>
        <w:adjustRightInd w:val="0"/>
        <w:jc w:val="both"/>
        <w:rPr>
          <w:sz w:val="24"/>
          <w:szCs w:val="24"/>
          <w:lang w:val="ru-RU"/>
        </w:rPr>
      </w:pPr>
      <w:r w:rsidRPr="00C53E3B">
        <w:rPr>
          <w:b/>
          <w:bCs/>
          <w:sz w:val="24"/>
          <w:szCs w:val="24"/>
          <w:lang w:val="ru-RU"/>
        </w:rPr>
        <w:t>Универсальные учебные действия</w:t>
      </w:r>
      <w:r w:rsidRPr="00C53E3B">
        <w:rPr>
          <w:sz w:val="24"/>
          <w:szCs w:val="24"/>
          <w:lang w:val="ru-RU"/>
        </w:rPr>
        <w:t xml:space="preserve">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4E35D0" w:rsidRPr="00C53E3B" w:rsidRDefault="004E35D0" w:rsidP="005642AB">
      <w:pPr>
        <w:tabs>
          <w:tab w:val="left" w:pos="9180"/>
        </w:tabs>
        <w:adjustRightInd w:val="0"/>
        <w:jc w:val="both"/>
        <w:rPr>
          <w:sz w:val="24"/>
          <w:szCs w:val="24"/>
          <w:lang w:val="ru-RU"/>
        </w:rPr>
      </w:pPr>
      <w:r w:rsidRPr="00C53E3B">
        <w:rPr>
          <w:sz w:val="24"/>
          <w:szCs w:val="24"/>
          <w:lang w:val="ru-RU"/>
        </w:rPr>
        <w:t xml:space="preserve">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w:t>
      </w:r>
    </w:p>
    <w:p w:rsidR="004E35D0" w:rsidRPr="00C53E3B" w:rsidRDefault="004E35D0" w:rsidP="005642AB">
      <w:pPr>
        <w:adjustRightInd w:val="0"/>
        <w:rPr>
          <w:b/>
          <w:bCs/>
          <w:sz w:val="24"/>
          <w:szCs w:val="24"/>
          <w:lang w:val="ru-RU"/>
        </w:rPr>
      </w:pPr>
    </w:p>
    <w:p w:rsidR="004E35D0" w:rsidRDefault="004E35D0" w:rsidP="005642AB">
      <w:pPr>
        <w:adjustRightInd w:val="0"/>
        <w:rPr>
          <w:b/>
          <w:bCs/>
          <w:sz w:val="24"/>
          <w:szCs w:val="24"/>
          <w:lang w:val="ru-RU"/>
        </w:rPr>
      </w:pPr>
      <w:r>
        <w:rPr>
          <w:b/>
          <w:bCs/>
          <w:sz w:val="24"/>
          <w:szCs w:val="24"/>
          <w:lang w:val="ru-RU"/>
        </w:rPr>
        <w:br w:type="page"/>
      </w:r>
      <w:r w:rsidRPr="00C53E3B">
        <w:rPr>
          <w:b/>
          <w:bCs/>
          <w:sz w:val="24"/>
          <w:szCs w:val="24"/>
          <w:lang w:val="ru-RU"/>
        </w:rPr>
        <w:lastRenderedPageBreak/>
        <w:t>2.1.3. Характеристика результатов формирования УУД на разных этапах обучения обучающихся с ОВЗ (ЗПР)  (3-4 класс)</w:t>
      </w:r>
    </w:p>
    <w:p w:rsidR="004E35D0" w:rsidRPr="00C53E3B" w:rsidRDefault="004E35D0" w:rsidP="005642AB">
      <w:pPr>
        <w:adjustRightInd w:val="0"/>
        <w:rPr>
          <w:b/>
          <w:bCs/>
          <w:sz w:val="24"/>
          <w:szCs w:val="24"/>
          <w:lang w:val="ru-RU"/>
        </w:rPr>
      </w:pPr>
    </w:p>
    <w:tbl>
      <w:tblPr>
        <w:tblW w:w="105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8"/>
        <w:gridCol w:w="2184"/>
        <w:gridCol w:w="2549"/>
        <w:gridCol w:w="2631"/>
        <w:gridCol w:w="2327"/>
      </w:tblGrid>
      <w:tr w:rsidR="004E35D0" w:rsidRPr="00C53E3B" w:rsidTr="00A906DA">
        <w:trPr>
          <w:trHeight w:val="630"/>
        </w:trPr>
        <w:tc>
          <w:tcPr>
            <w:tcW w:w="858" w:type="dxa"/>
            <w:shd w:val="clear" w:color="auto" w:fill="FFFFFF"/>
          </w:tcPr>
          <w:p w:rsidR="004E35D0" w:rsidRPr="00C53E3B" w:rsidRDefault="004E35D0" w:rsidP="005642AB">
            <w:pPr>
              <w:jc w:val="center"/>
              <w:rPr>
                <w:b/>
                <w:bCs/>
                <w:sz w:val="24"/>
                <w:szCs w:val="24"/>
              </w:rPr>
            </w:pPr>
            <w:r w:rsidRPr="00C53E3B">
              <w:rPr>
                <w:b/>
                <w:bCs/>
                <w:sz w:val="24"/>
                <w:szCs w:val="24"/>
              </w:rPr>
              <w:t>Класс</w:t>
            </w:r>
          </w:p>
        </w:tc>
        <w:tc>
          <w:tcPr>
            <w:tcW w:w="2184" w:type="dxa"/>
            <w:shd w:val="clear" w:color="auto" w:fill="FFFFFF"/>
          </w:tcPr>
          <w:p w:rsidR="004E35D0" w:rsidRPr="00C53E3B" w:rsidRDefault="004E35D0" w:rsidP="005642AB">
            <w:pPr>
              <w:jc w:val="center"/>
              <w:rPr>
                <w:b/>
                <w:bCs/>
                <w:sz w:val="24"/>
                <w:szCs w:val="24"/>
              </w:rPr>
            </w:pPr>
            <w:r w:rsidRPr="00C53E3B">
              <w:rPr>
                <w:b/>
                <w:bCs/>
                <w:sz w:val="24"/>
                <w:szCs w:val="24"/>
              </w:rPr>
              <w:t>Личностные УУД</w:t>
            </w:r>
          </w:p>
        </w:tc>
        <w:tc>
          <w:tcPr>
            <w:tcW w:w="2549" w:type="dxa"/>
            <w:shd w:val="clear" w:color="auto" w:fill="FFFFFF"/>
          </w:tcPr>
          <w:p w:rsidR="004E35D0" w:rsidRPr="00C53E3B" w:rsidRDefault="004E35D0" w:rsidP="005642AB">
            <w:pPr>
              <w:jc w:val="center"/>
              <w:rPr>
                <w:b/>
                <w:bCs/>
                <w:sz w:val="24"/>
                <w:szCs w:val="24"/>
              </w:rPr>
            </w:pPr>
            <w:r w:rsidRPr="00C53E3B">
              <w:rPr>
                <w:b/>
                <w:bCs/>
                <w:sz w:val="24"/>
                <w:szCs w:val="24"/>
              </w:rPr>
              <w:t xml:space="preserve">Регулятивные УУД </w:t>
            </w:r>
          </w:p>
        </w:tc>
        <w:tc>
          <w:tcPr>
            <w:tcW w:w="2631" w:type="dxa"/>
            <w:shd w:val="clear" w:color="auto" w:fill="FFFFFF"/>
          </w:tcPr>
          <w:p w:rsidR="004E35D0" w:rsidRPr="00C53E3B" w:rsidRDefault="004E35D0" w:rsidP="005642AB">
            <w:pPr>
              <w:jc w:val="center"/>
              <w:rPr>
                <w:b/>
                <w:bCs/>
                <w:sz w:val="24"/>
                <w:szCs w:val="24"/>
              </w:rPr>
            </w:pPr>
            <w:r w:rsidRPr="00C53E3B">
              <w:rPr>
                <w:b/>
                <w:bCs/>
                <w:sz w:val="24"/>
                <w:szCs w:val="24"/>
              </w:rPr>
              <w:t>Познавательные УУД</w:t>
            </w:r>
          </w:p>
        </w:tc>
        <w:tc>
          <w:tcPr>
            <w:tcW w:w="2327" w:type="dxa"/>
            <w:shd w:val="clear" w:color="auto" w:fill="FFFFFF"/>
          </w:tcPr>
          <w:p w:rsidR="004E35D0" w:rsidRPr="00C53E3B" w:rsidRDefault="004E35D0" w:rsidP="005642AB">
            <w:pPr>
              <w:jc w:val="center"/>
              <w:rPr>
                <w:b/>
                <w:bCs/>
                <w:sz w:val="24"/>
                <w:szCs w:val="24"/>
              </w:rPr>
            </w:pPr>
            <w:r w:rsidRPr="00C53E3B">
              <w:rPr>
                <w:b/>
                <w:bCs/>
                <w:sz w:val="24"/>
                <w:szCs w:val="24"/>
              </w:rPr>
              <w:t>Коммуникативные УУД</w:t>
            </w:r>
          </w:p>
        </w:tc>
      </w:tr>
      <w:tr w:rsidR="004E35D0" w:rsidRPr="00E639DA" w:rsidTr="00A906DA">
        <w:trPr>
          <w:trHeight w:val="144"/>
        </w:trPr>
        <w:tc>
          <w:tcPr>
            <w:tcW w:w="858" w:type="dxa"/>
          </w:tcPr>
          <w:p w:rsidR="004E35D0" w:rsidRPr="00C53E3B" w:rsidRDefault="004E35D0" w:rsidP="005642AB">
            <w:pPr>
              <w:jc w:val="center"/>
              <w:rPr>
                <w:b/>
                <w:bCs/>
                <w:sz w:val="24"/>
                <w:szCs w:val="24"/>
              </w:rPr>
            </w:pPr>
            <w:r w:rsidRPr="00C53E3B">
              <w:rPr>
                <w:b/>
                <w:bCs/>
                <w:sz w:val="24"/>
                <w:szCs w:val="24"/>
              </w:rPr>
              <w:t>3 класс</w:t>
            </w:r>
          </w:p>
        </w:tc>
        <w:tc>
          <w:tcPr>
            <w:tcW w:w="2184" w:type="dxa"/>
          </w:tcPr>
          <w:p w:rsidR="004E35D0" w:rsidRPr="00C53E3B" w:rsidRDefault="004E35D0" w:rsidP="005642AB">
            <w:pPr>
              <w:rPr>
                <w:sz w:val="24"/>
                <w:szCs w:val="24"/>
                <w:lang w:val="ru-RU"/>
              </w:rPr>
            </w:pPr>
            <w:r w:rsidRPr="00C53E3B">
              <w:rPr>
                <w:sz w:val="24"/>
                <w:szCs w:val="24"/>
                <w:lang w:val="ru-RU"/>
              </w:rPr>
              <w:t xml:space="preserve">1. </w:t>
            </w:r>
            <w:proofErr w:type="gramStart"/>
            <w:r w:rsidRPr="00C53E3B">
              <w:rPr>
                <w:sz w:val="24"/>
                <w:szCs w:val="24"/>
                <w:lang w:val="ru-RU"/>
              </w:rPr>
              <w:t>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w:t>
            </w:r>
            <w:proofErr w:type="gramEnd"/>
          </w:p>
          <w:p w:rsidR="004E35D0" w:rsidRPr="00C53E3B" w:rsidRDefault="004E35D0" w:rsidP="005642AB">
            <w:pPr>
              <w:rPr>
                <w:sz w:val="24"/>
                <w:szCs w:val="24"/>
                <w:lang w:val="ru-RU"/>
              </w:rPr>
            </w:pPr>
            <w:r w:rsidRPr="00C53E3B">
              <w:rPr>
                <w:sz w:val="24"/>
                <w:szCs w:val="24"/>
                <w:lang w:val="ru-RU"/>
              </w:rPr>
              <w:t>2. Уважение к своему народу, к другим народам, терпимость к обычаям и традициям других народов.</w:t>
            </w:r>
          </w:p>
          <w:p w:rsidR="004E35D0" w:rsidRPr="00C53E3B" w:rsidRDefault="004E35D0" w:rsidP="005642AB">
            <w:pPr>
              <w:rPr>
                <w:sz w:val="24"/>
                <w:szCs w:val="24"/>
                <w:lang w:val="ru-RU"/>
              </w:rPr>
            </w:pPr>
            <w:r w:rsidRPr="00C53E3B">
              <w:rPr>
                <w:sz w:val="24"/>
                <w:szCs w:val="24"/>
                <w:lang w:val="ru-RU"/>
              </w:rPr>
              <w:t>3. Освоение личностного смысла учения; желания продолжать свою учебу.</w:t>
            </w:r>
          </w:p>
          <w:p w:rsidR="004E35D0" w:rsidRPr="00C53E3B" w:rsidRDefault="004E35D0" w:rsidP="005642AB">
            <w:pPr>
              <w:rPr>
                <w:sz w:val="24"/>
                <w:szCs w:val="24"/>
                <w:lang w:val="ru-RU"/>
              </w:rPr>
            </w:pPr>
            <w:r w:rsidRPr="00C53E3B">
              <w:rPr>
                <w:sz w:val="24"/>
                <w:szCs w:val="24"/>
                <w:lang w:val="ru-RU"/>
              </w:rPr>
              <w:t>4. Оценка жизненных ситуаций  и поступков героев художественных текстов с точки зрения общечеловеческих норм, нравственных и этических ценностей.</w:t>
            </w:r>
          </w:p>
        </w:tc>
        <w:tc>
          <w:tcPr>
            <w:tcW w:w="2549" w:type="dxa"/>
          </w:tcPr>
          <w:p w:rsidR="004E35D0" w:rsidRPr="00E03791" w:rsidRDefault="004E35D0" w:rsidP="005642AB">
            <w:pPr>
              <w:pStyle w:val="ab"/>
              <w:jc w:val="left"/>
              <w:rPr>
                <w:rFonts w:ascii="Times New Roman" w:hAnsi="Times New Roman"/>
                <w:b w:val="0"/>
                <w:bCs w:val="0"/>
              </w:rPr>
            </w:pPr>
            <w:r w:rsidRPr="00E03791">
              <w:rPr>
                <w:rFonts w:ascii="Times New Roman" w:hAnsi="Times New Roman"/>
                <w:b w:val="0"/>
                <w:bCs w:val="0"/>
              </w:rPr>
              <w:t>1. Самостоятельно организовывать свое рабочее место в соответствии с целью выполнения заданий.</w:t>
            </w:r>
          </w:p>
          <w:p w:rsidR="004E35D0" w:rsidRPr="00E03791" w:rsidRDefault="004E35D0" w:rsidP="005642AB">
            <w:pPr>
              <w:pStyle w:val="ab"/>
              <w:jc w:val="left"/>
              <w:rPr>
                <w:rFonts w:ascii="Times New Roman" w:hAnsi="Times New Roman"/>
                <w:b w:val="0"/>
                <w:bCs w:val="0"/>
              </w:rPr>
            </w:pPr>
            <w:r w:rsidRPr="00E03791">
              <w:rPr>
                <w:rFonts w:ascii="Times New Roman" w:hAnsi="Times New Roman"/>
                <w:b w:val="0"/>
                <w:bCs w:val="0"/>
              </w:rPr>
              <w:t>2. Самостоятельно определять важность или  необходимость выполнения различных задания в учебном  процессе и жизненных ситуациях.</w:t>
            </w:r>
          </w:p>
          <w:p w:rsidR="004E35D0" w:rsidRPr="00E03791" w:rsidRDefault="004E35D0" w:rsidP="005642AB">
            <w:pPr>
              <w:pStyle w:val="ab"/>
              <w:jc w:val="left"/>
              <w:rPr>
                <w:rFonts w:ascii="Times New Roman" w:hAnsi="Times New Roman"/>
                <w:b w:val="0"/>
                <w:bCs w:val="0"/>
              </w:rPr>
            </w:pPr>
            <w:r w:rsidRPr="00E03791">
              <w:rPr>
                <w:rFonts w:ascii="Times New Roman" w:hAnsi="Times New Roman"/>
                <w:b w:val="0"/>
                <w:bCs w:val="0"/>
              </w:rPr>
              <w:t xml:space="preserve">3. Определять цель учебной деятельности с помощью самостоятельно. </w:t>
            </w:r>
          </w:p>
          <w:p w:rsidR="004E35D0" w:rsidRPr="00E03791" w:rsidRDefault="004E35D0" w:rsidP="005642AB">
            <w:pPr>
              <w:pStyle w:val="ab"/>
              <w:jc w:val="left"/>
              <w:rPr>
                <w:rFonts w:ascii="Times New Roman" w:hAnsi="Times New Roman"/>
                <w:b w:val="0"/>
                <w:bCs w:val="0"/>
              </w:rPr>
            </w:pPr>
            <w:r w:rsidRPr="00E03791">
              <w:rPr>
                <w:rFonts w:ascii="Times New Roman" w:hAnsi="Times New Roman"/>
                <w:b w:val="0"/>
                <w:bCs w:val="0"/>
              </w:rPr>
              <w:t>4. Определять план выполнения заданий на уроках, внеурочной деятельности, жизненных ситуациях под руководством учителя.</w:t>
            </w:r>
          </w:p>
          <w:p w:rsidR="004E35D0" w:rsidRPr="00E03791" w:rsidRDefault="004E35D0" w:rsidP="005642AB">
            <w:pPr>
              <w:pStyle w:val="ab"/>
              <w:jc w:val="left"/>
              <w:rPr>
                <w:rFonts w:ascii="Times New Roman" w:hAnsi="Times New Roman"/>
                <w:b w:val="0"/>
                <w:bCs w:val="0"/>
              </w:rPr>
            </w:pPr>
            <w:r w:rsidRPr="00E03791">
              <w:rPr>
                <w:rFonts w:ascii="Times New Roman" w:hAnsi="Times New Roman"/>
                <w:b w:val="0"/>
                <w:bCs w:val="0"/>
              </w:rPr>
              <w:t xml:space="preserve">5. Определять правильность выполненного задания  на основе сравнения с предыдущими заданиями, или на основе различных образцов. </w:t>
            </w:r>
          </w:p>
          <w:p w:rsidR="004E35D0" w:rsidRPr="00E03791" w:rsidRDefault="004E35D0" w:rsidP="005642AB">
            <w:pPr>
              <w:pStyle w:val="ab"/>
              <w:jc w:val="left"/>
              <w:rPr>
                <w:rFonts w:ascii="Times New Roman" w:hAnsi="Times New Roman"/>
                <w:b w:val="0"/>
                <w:bCs w:val="0"/>
              </w:rPr>
            </w:pPr>
            <w:r w:rsidRPr="00E03791">
              <w:rPr>
                <w:rFonts w:ascii="Times New Roman" w:hAnsi="Times New Roman"/>
                <w:b w:val="0"/>
                <w:bCs w:val="0"/>
              </w:rPr>
              <w:t xml:space="preserve">6. Корректировать выполнение задания в соответствии с планом, условиями выполнения, результатом действий на определенном этапе. </w:t>
            </w:r>
          </w:p>
          <w:p w:rsidR="004E35D0" w:rsidRPr="00E03791" w:rsidRDefault="004E35D0" w:rsidP="005642AB">
            <w:pPr>
              <w:pStyle w:val="ab"/>
              <w:jc w:val="left"/>
              <w:rPr>
                <w:rFonts w:ascii="Times New Roman" w:hAnsi="Times New Roman"/>
                <w:b w:val="0"/>
                <w:bCs w:val="0"/>
              </w:rPr>
            </w:pPr>
            <w:r w:rsidRPr="00E03791">
              <w:rPr>
                <w:rFonts w:ascii="Times New Roman" w:hAnsi="Times New Roman"/>
                <w:b w:val="0"/>
                <w:bCs w:val="0"/>
              </w:rPr>
              <w:t xml:space="preserve">7. Использовать в работе литературу, инструменты, приборы. </w:t>
            </w:r>
          </w:p>
          <w:p w:rsidR="004E35D0" w:rsidRDefault="004E35D0" w:rsidP="005642AB">
            <w:pPr>
              <w:rPr>
                <w:sz w:val="24"/>
                <w:szCs w:val="24"/>
                <w:lang w:val="ru-RU"/>
              </w:rPr>
            </w:pPr>
            <w:r w:rsidRPr="00C53E3B">
              <w:rPr>
                <w:sz w:val="24"/>
                <w:szCs w:val="24"/>
                <w:lang w:val="ru-RU"/>
              </w:rPr>
              <w:t>8. Оценка своего задания по  параметрам, заранее представленным.</w:t>
            </w:r>
          </w:p>
          <w:p w:rsidR="004E35D0" w:rsidRPr="00C53E3B" w:rsidRDefault="004E35D0" w:rsidP="005642AB">
            <w:pPr>
              <w:rPr>
                <w:sz w:val="24"/>
                <w:szCs w:val="24"/>
                <w:lang w:val="ru-RU"/>
              </w:rPr>
            </w:pPr>
          </w:p>
        </w:tc>
        <w:tc>
          <w:tcPr>
            <w:tcW w:w="2631" w:type="dxa"/>
          </w:tcPr>
          <w:p w:rsidR="004E35D0" w:rsidRPr="00E03791" w:rsidRDefault="004E35D0" w:rsidP="005642AB">
            <w:pPr>
              <w:pStyle w:val="ab"/>
              <w:jc w:val="left"/>
              <w:rPr>
                <w:rFonts w:ascii="Times New Roman" w:hAnsi="Times New Roman"/>
                <w:b w:val="0"/>
                <w:bCs w:val="0"/>
              </w:rPr>
            </w:pPr>
            <w:r w:rsidRPr="00E03791">
              <w:rPr>
                <w:rFonts w:ascii="Times New Roman" w:hAnsi="Times New Roman"/>
                <w:b w:val="0"/>
                <w:bCs w:val="0"/>
              </w:rPr>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4E35D0" w:rsidRPr="00E03791" w:rsidRDefault="004E35D0" w:rsidP="005642AB">
            <w:pPr>
              <w:pStyle w:val="ab"/>
              <w:jc w:val="left"/>
              <w:rPr>
                <w:rFonts w:ascii="Times New Roman" w:hAnsi="Times New Roman"/>
                <w:b w:val="0"/>
                <w:bCs w:val="0"/>
              </w:rPr>
            </w:pPr>
            <w:r w:rsidRPr="00E03791">
              <w:rPr>
                <w:rFonts w:ascii="Times New Roman" w:hAnsi="Times New Roman"/>
                <w:b w:val="0"/>
                <w:bCs w:val="0"/>
              </w:rPr>
              <w:t>2. Самостоятельно предполагать, какая  дополнительная информация буде нужна для изучения незнакомого материала;</w:t>
            </w:r>
          </w:p>
          <w:p w:rsidR="004E35D0" w:rsidRPr="00E03791" w:rsidRDefault="004E35D0" w:rsidP="005642AB">
            <w:pPr>
              <w:pStyle w:val="ab"/>
              <w:jc w:val="left"/>
              <w:rPr>
                <w:rFonts w:ascii="Times New Roman" w:hAnsi="Times New Roman"/>
                <w:b w:val="0"/>
                <w:bCs w:val="0"/>
              </w:rPr>
            </w:pPr>
            <w:r w:rsidRPr="00E03791">
              <w:rPr>
                <w:rFonts w:ascii="Times New Roman" w:hAnsi="Times New Roman"/>
                <w:b w:val="0"/>
                <w:bCs w:val="0"/>
              </w:rPr>
              <w:t>отбирать необходимые  источники информации среди предложенных учителем словарей, энциклопедий, справочников.</w:t>
            </w:r>
          </w:p>
          <w:p w:rsidR="004E35D0" w:rsidRPr="00C53E3B" w:rsidRDefault="004E35D0" w:rsidP="005642AB">
            <w:pPr>
              <w:rPr>
                <w:sz w:val="24"/>
                <w:szCs w:val="24"/>
                <w:lang w:val="ru-RU"/>
              </w:rPr>
            </w:pPr>
            <w:r w:rsidRPr="00C53E3B">
              <w:rPr>
                <w:sz w:val="24"/>
                <w:szCs w:val="24"/>
                <w:lang w:val="ru-RU"/>
              </w:rPr>
              <w:t xml:space="preserve">3. </w:t>
            </w:r>
            <w:proofErr w:type="gramStart"/>
            <w:r w:rsidRPr="00C53E3B">
              <w:rPr>
                <w:sz w:val="24"/>
                <w:szCs w:val="24"/>
                <w:lang w:val="ru-RU"/>
              </w:rPr>
              <w:t xml:space="preserve">Извлекать информацию, представленную в разных формах (текст, таблица, схема, экспонат, модель, </w:t>
            </w:r>
            <w:proofErr w:type="gramEnd"/>
          </w:p>
          <w:p w:rsidR="004E35D0" w:rsidRPr="00C53E3B" w:rsidRDefault="004E35D0" w:rsidP="005642AB">
            <w:pPr>
              <w:rPr>
                <w:sz w:val="24"/>
                <w:szCs w:val="24"/>
                <w:lang w:val="ru-RU"/>
              </w:rPr>
            </w:pPr>
            <w:r w:rsidRPr="00C53E3B">
              <w:rPr>
                <w:sz w:val="24"/>
                <w:szCs w:val="24"/>
                <w:lang w:val="ru-RU"/>
              </w:rPr>
              <w:t>а, иллюстрация и др.)</w:t>
            </w:r>
          </w:p>
          <w:p w:rsidR="004E35D0" w:rsidRPr="00C53E3B" w:rsidRDefault="004E35D0" w:rsidP="005642AB">
            <w:pPr>
              <w:rPr>
                <w:sz w:val="24"/>
                <w:szCs w:val="24"/>
              </w:rPr>
            </w:pPr>
            <w:r w:rsidRPr="00C53E3B">
              <w:rPr>
                <w:sz w:val="24"/>
                <w:szCs w:val="24"/>
                <w:lang w:val="ru-RU"/>
              </w:rPr>
              <w:t xml:space="preserve">4. Представлять информацию в виде текста, таблицы, схемы, в том числе с помощью </w:t>
            </w:r>
            <w:r w:rsidRPr="00C53E3B">
              <w:rPr>
                <w:sz w:val="24"/>
                <w:szCs w:val="24"/>
              </w:rPr>
              <w:t>ИКТ.</w:t>
            </w:r>
          </w:p>
          <w:p w:rsidR="004E35D0" w:rsidRPr="006A5802" w:rsidRDefault="004E35D0" w:rsidP="005642AB">
            <w:pPr>
              <w:rPr>
                <w:sz w:val="24"/>
                <w:szCs w:val="24"/>
                <w:lang w:val="ru-RU"/>
              </w:rPr>
            </w:pPr>
            <w:r w:rsidRPr="006A5802">
              <w:rPr>
                <w:sz w:val="24"/>
                <w:szCs w:val="24"/>
                <w:lang w:val="ru-RU"/>
              </w:rPr>
              <w:t xml:space="preserve">5. Анализировать, сравнивать, группировать различные объекты, явления, факты. </w:t>
            </w:r>
          </w:p>
        </w:tc>
        <w:tc>
          <w:tcPr>
            <w:tcW w:w="2327" w:type="dxa"/>
          </w:tcPr>
          <w:p w:rsidR="004E35D0" w:rsidRPr="00E03791" w:rsidRDefault="004E35D0" w:rsidP="005642AB">
            <w:pPr>
              <w:pStyle w:val="ab"/>
              <w:jc w:val="left"/>
              <w:rPr>
                <w:rFonts w:ascii="Times New Roman" w:hAnsi="Times New Roman"/>
                <w:b w:val="0"/>
                <w:bCs w:val="0"/>
              </w:rPr>
            </w:pPr>
            <w:r w:rsidRPr="00E03791">
              <w:rPr>
                <w:rFonts w:ascii="Times New Roman" w:hAnsi="Times New Roman"/>
                <w:b w:val="0"/>
                <w:bCs w:val="0"/>
              </w:rPr>
              <w:t>1. Участвовать в диалоге; слушать и понимать других, высказывать свою точку зрения на события, поступки.</w:t>
            </w:r>
          </w:p>
          <w:p w:rsidR="004E35D0" w:rsidRPr="00C53E3B" w:rsidRDefault="004E35D0" w:rsidP="005642AB">
            <w:pPr>
              <w:rPr>
                <w:sz w:val="24"/>
                <w:szCs w:val="24"/>
                <w:lang w:val="ru-RU"/>
              </w:rPr>
            </w:pPr>
            <w:r w:rsidRPr="00C53E3B">
              <w:rPr>
                <w:sz w:val="24"/>
                <w:szCs w:val="24"/>
                <w:lang w:val="ru-RU"/>
              </w:rPr>
              <w:t xml:space="preserve">2.Оформлять свои мысли в устной и письменной речи с учетом своих учебных и жизненных речевых ситуаций. </w:t>
            </w:r>
          </w:p>
          <w:p w:rsidR="004E35D0" w:rsidRPr="00C53E3B" w:rsidRDefault="004E35D0" w:rsidP="005642AB">
            <w:pPr>
              <w:rPr>
                <w:sz w:val="24"/>
                <w:szCs w:val="24"/>
                <w:lang w:val="ru-RU"/>
              </w:rPr>
            </w:pPr>
            <w:r w:rsidRPr="00C53E3B">
              <w:rPr>
                <w:sz w:val="24"/>
                <w:szCs w:val="24"/>
                <w:lang w:val="ru-RU"/>
              </w:rPr>
              <w:t xml:space="preserve">3.Читать вслух и про себя тексты учебников, других художественных и научно-популярных книг, понимать прочитанное. </w:t>
            </w:r>
          </w:p>
          <w:p w:rsidR="004E35D0" w:rsidRPr="00E03791" w:rsidRDefault="004E35D0" w:rsidP="005642AB">
            <w:pPr>
              <w:pStyle w:val="ab"/>
              <w:tabs>
                <w:tab w:val="left" w:pos="2279"/>
              </w:tabs>
              <w:jc w:val="left"/>
              <w:rPr>
                <w:rFonts w:ascii="Times New Roman" w:hAnsi="Times New Roman"/>
                <w:b w:val="0"/>
                <w:bCs w:val="0"/>
              </w:rPr>
            </w:pPr>
            <w:r w:rsidRPr="00E03791">
              <w:rPr>
                <w:rFonts w:ascii="Times New Roman" w:hAnsi="Times New Roman"/>
                <w:b w:val="0"/>
                <w:bCs w:val="0"/>
              </w:rPr>
              <w:t>4. Выполняя различные роли в группе, сотрудничать в совместном решении проблемы (задачи).</w:t>
            </w:r>
          </w:p>
          <w:p w:rsidR="004E35D0" w:rsidRPr="00E03791" w:rsidRDefault="004E35D0" w:rsidP="005642AB">
            <w:pPr>
              <w:pStyle w:val="ab"/>
              <w:jc w:val="left"/>
              <w:rPr>
                <w:rFonts w:ascii="Times New Roman" w:hAnsi="Times New Roman"/>
                <w:b w:val="0"/>
                <w:bCs w:val="0"/>
              </w:rPr>
            </w:pPr>
            <w:r w:rsidRPr="00E03791">
              <w:rPr>
                <w:rFonts w:ascii="Times New Roman" w:hAnsi="Times New Roman"/>
                <w:b w:val="0"/>
                <w:bCs w:val="0"/>
              </w:rPr>
              <w:t xml:space="preserve">5. Отстаивать свою точку зрения, соблюдая правила речевого этикета. </w:t>
            </w:r>
          </w:p>
          <w:p w:rsidR="004E35D0" w:rsidRPr="00C53E3B" w:rsidRDefault="004E35D0" w:rsidP="005642AB">
            <w:pPr>
              <w:rPr>
                <w:sz w:val="24"/>
                <w:szCs w:val="24"/>
                <w:lang w:val="ru-RU"/>
              </w:rPr>
            </w:pPr>
            <w:r w:rsidRPr="00C53E3B">
              <w:rPr>
                <w:sz w:val="24"/>
                <w:szCs w:val="24"/>
                <w:lang w:val="ru-RU"/>
              </w:rPr>
              <w:t>6. Критично относиться к своему мнению</w:t>
            </w:r>
          </w:p>
          <w:p w:rsidR="004E35D0" w:rsidRPr="00E03791" w:rsidRDefault="004E35D0" w:rsidP="005642AB">
            <w:pPr>
              <w:pStyle w:val="ab"/>
              <w:jc w:val="left"/>
              <w:rPr>
                <w:rFonts w:ascii="Times New Roman" w:hAnsi="Times New Roman"/>
                <w:b w:val="0"/>
                <w:bCs w:val="0"/>
              </w:rPr>
            </w:pPr>
            <w:r w:rsidRPr="00E03791">
              <w:rPr>
                <w:rFonts w:ascii="Times New Roman" w:hAnsi="Times New Roman"/>
                <w:b w:val="0"/>
                <w:bCs w:val="0"/>
              </w:rPr>
              <w:t xml:space="preserve">7. Понимать точку зрения другого </w:t>
            </w:r>
          </w:p>
          <w:p w:rsidR="004E35D0" w:rsidRPr="00E03791" w:rsidRDefault="004E35D0" w:rsidP="005642AB">
            <w:pPr>
              <w:pStyle w:val="ab"/>
              <w:jc w:val="left"/>
              <w:rPr>
                <w:rFonts w:ascii="Times New Roman" w:hAnsi="Times New Roman"/>
                <w:b w:val="0"/>
                <w:bCs w:val="0"/>
              </w:rPr>
            </w:pPr>
            <w:r w:rsidRPr="00E03791">
              <w:rPr>
                <w:rFonts w:ascii="Times New Roman" w:hAnsi="Times New Roman"/>
                <w:b w:val="0"/>
                <w:bCs w:val="0"/>
              </w:rPr>
              <w:t xml:space="preserve">8. Участвовать в работе группы, распределять роли, договариваться друг с другом. </w:t>
            </w:r>
          </w:p>
          <w:p w:rsidR="004E35D0" w:rsidRPr="00C53E3B" w:rsidRDefault="004E35D0" w:rsidP="005642AB">
            <w:pPr>
              <w:rPr>
                <w:sz w:val="24"/>
                <w:szCs w:val="24"/>
                <w:lang w:val="ru-RU"/>
              </w:rPr>
            </w:pPr>
          </w:p>
        </w:tc>
      </w:tr>
      <w:tr w:rsidR="004E35D0" w:rsidRPr="00C53E3B" w:rsidTr="00A906DA">
        <w:trPr>
          <w:trHeight w:val="144"/>
        </w:trPr>
        <w:tc>
          <w:tcPr>
            <w:tcW w:w="858" w:type="dxa"/>
          </w:tcPr>
          <w:p w:rsidR="004E35D0" w:rsidRPr="00C53E3B" w:rsidRDefault="004E35D0" w:rsidP="005642AB">
            <w:pPr>
              <w:jc w:val="center"/>
              <w:rPr>
                <w:b/>
                <w:bCs/>
                <w:sz w:val="24"/>
                <w:szCs w:val="24"/>
              </w:rPr>
            </w:pPr>
            <w:r w:rsidRPr="00C53E3B">
              <w:rPr>
                <w:b/>
                <w:bCs/>
                <w:sz w:val="24"/>
                <w:szCs w:val="24"/>
              </w:rPr>
              <w:lastRenderedPageBreak/>
              <w:t>4 класс</w:t>
            </w:r>
          </w:p>
        </w:tc>
        <w:tc>
          <w:tcPr>
            <w:tcW w:w="2184" w:type="dxa"/>
          </w:tcPr>
          <w:p w:rsidR="004E35D0" w:rsidRPr="00C53E3B" w:rsidRDefault="004E35D0" w:rsidP="005642AB">
            <w:pPr>
              <w:rPr>
                <w:sz w:val="24"/>
                <w:szCs w:val="24"/>
                <w:lang w:val="ru-RU"/>
              </w:rPr>
            </w:pPr>
            <w:r w:rsidRPr="00C53E3B">
              <w:rPr>
                <w:sz w:val="24"/>
                <w:szCs w:val="24"/>
                <w:lang w:val="ru-RU"/>
              </w:rPr>
              <w:t xml:space="preserve">1. </w:t>
            </w:r>
            <w:proofErr w:type="gramStart"/>
            <w:r w:rsidRPr="00C53E3B">
              <w:rPr>
                <w:sz w:val="24"/>
                <w:szCs w:val="24"/>
                <w:lang w:val="ru-RU"/>
              </w:rPr>
              <w:t>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 «народ», «национальность» и т.д.</w:t>
            </w:r>
            <w:proofErr w:type="gramEnd"/>
          </w:p>
          <w:p w:rsidR="004E35D0" w:rsidRPr="00C53E3B" w:rsidRDefault="004E35D0" w:rsidP="005642AB">
            <w:pPr>
              <w:rPr>
                <w:sz w:val="24"/>
                <w:szCs w:val="24"/>
                <w:lang w:val="ru-RU"/>
              </w:rPr>
            </w:pPr>
            <w:r w:rsidRPr="00C53E3B">
              <w:rPr>
                <w:sz w:val="24"/>
                <w:szCs w:val="24"/>
                <w:lang w:val="ru-RU"/>
              </w:rPr>
              <w:t>2. Уважение  к своему народу, к другим народам, принятие ценностей других народов.</w:t>
            </w:r>
          </w:p>
          <w:p w:rsidR="004E35D0" w:rsidRPr="00C53E3B" w:rsidRDefault="004E35D0" w:rsidP="005642AB">
            <w:pPr>
              <w:rPr>
                <w:sz w:val="24"/>
                <w:szCs w:val="24"/>
                <w:lang w:val="ru-RU"/>
              </w:rPr>
            </w:pPr>
            <w:r w:rsidRPr="00C53E3B">
              <w:rPr>
                <w:sz w:val="24"/>
                <w:szCs w:val="24"/>
                <w:lang w:val="ru-RU"/>
              </w:rPr>
              <w:t>3. Освоение личностного смысла учения;  выбор дальнейшего образовательного маршрута.</w:t>
            </w:r>
          </w:p>
          <w:p w:rsidR="004E35D0" w:rsidRPr="00C53E3B" w:rsidRDefault="004E35D0" w:rsidP="005642AB">
            <w:pPr>
              <w:rPr>
                <w:sz w:val="24"/>
                <w:szCs w:val="24"/>
                <w:lang w:val="ru-RU"/>
              </w:rPr>
            </w:pPr>
            <w:r w:rsidRPr="00C53E3B">
              <w:rPr>
                <w:sz w:val="24"/>
                <w:szCs w:val="24"/>
                <w:lang w:val="ru-RU"/>
              </w:rPr>
              <w:t>4. Оценка жизненных ситуаций  и поступков героев художественных текстов с точки зрения общечеловеческих норм, нравственных и этических ценностей, ценностей гражданина России.</w:t>
            </w:r>
          </w:p>
        </w:tc>
        <w:tc>
          <w:tcPr>
            <w:tcW w:w="2549" w:type="dxa"/>
          </w:tcPr>
          <w:p w:rsidR="004E35D0" w:rsidRPr="00E03791" w:rsidRDefault="004E35D0" w:rsidP="005642AB">
            <w:pPr>
              <w:pStyle w:val="ab"/>
              <w:jc w:val="left"/>
              <w:rPr>
                <w:rFonts w:ascii="Times New Roman" w:hAnsi="Times New Roman"/>
                <w:b w:val="0"/>
                <w:bCs w:val="0"/>
              </w:rPr>
            </w:pPr>
            <w:r w:rsidRPr="00E03791">
              <w:rPr>
                <w:rFonts w:ascii="Times New Roman" w:hAnsi="Times New Roman"/>
                <w:b w:val="0"/>
                <w:bCs w:val="0"/>
              </w:rPr>
              <w:t>1.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4E35D0" w:rsidRPr="00E03791" w:rsidRDefault="004E35D0" w:rsidP="005642AB">
            <w:pPr>
              <w:pStyle w:val="ab"/>
              <w:jc w:val="left"/>
              <w:rPr>
                <w:rFonts w:ascii="Times New Roman" w:hAnsi="Times New Roman"/>
                <w:b w:val="0"/>
                <w:bCs w:val="0"/>
              </w:rPr>
            </w:pPr>
            <w:r w:rsidRPr="00E03791">
              <w:rPr>
                <w:rFonts w:ascii="Times New Roman" w:hAnsi="Times New Roman"/>
                <w:b w:val="0"/>
                <w:bCs w:val="0"/>
              </w:rPr>
              <w:t xml:space="preserve">2. Использовать  </w:t>
            </w:r>
            <w:proofErr w:type="gramStart"/>
            <w:r w:rsidRPr="00E03791">
              <w:rPr>
                <w:rFonts w:ascii="Times New Roman" w:hAnsi="Times New Roman"/>
                <w:b w:val="0"/>
                <w:bCs w:val="0"/>
              </w:rPr>
              <w:t>при</w:t>
            </w:r>
            <w:proofErr w:type="gramEnd"/>
            <w:r w:rsidRPr="00E03791">
              <w:rPr>
                <w:rFonts w:ascii="Times New Roman" w:hAnsi="Times New Roman"/>
                <w:b w:val="0"/>
                <w:bCs w:val="0"/>
              </w:rPr>
              <w:t xml:space="preserve"> выполнения задания различные средства: справочную литературу, ИКТ, инструменты и приборы. </w:t>
            </w:r>
          </w:p>
          <w:p w:rsidR="004E35D0" w:rsidRPr="00E03791" w:rsidRDefault="004E35D0" w:rsidP="005642AB">
            <w:pPr>
              <w:pStyle w:val="ab"/>
              <w:jc w:val="left"/>
              <w:rPr>
                <w:rFonts w:ascii="Times New Roman" w:hAnsi="Times New Roman"/>
                <w:b w:val="0"/>
                <w:bCs w:val="0"/>
              </w:rPr>
            </w:pPr>
            <w:r w:rsidRPr="00E03791">
              <w:rPr>
                <w:rFonts w:ascii="Times New Roman" w:hAnsi="Times New Roman"/>
                <w:b w:val="0"/>
                <w:bCs w:val="0"/>
              </w:rPr>
              <w:t xml:space="preserve">3. Определять самостоятельно критерии оценивания, давать самооценку. </w:t>
            </w:r>
          </w:p>
        </w:tc>
        <w:tc>
          <w:tcPr>
            <w:tcW w:w="2631" w:type="dxa"/>
          </w:tcPr>
          <w:p w:rsidR="004E35D0" w:rsidRPr="00E03791" w:rsidRDefault="004E35D0" w:rsidP="005642AB">
            <w:pPr>
              <w:pStyle w:val="ab"/>
              <w:jc w:val="left"/>
              <w:rPr>
                <w:rFonts w:ascii="Times New Roman" w:hAnsi="Times New Roman"/>
                <w:b w:val="0"/>
                <w:bCs w:val="0"/>
              </w:rPr>
            </w:pPr>
            <w:r w:rsidRPr="00E03791">
              <w:rPr>
                <w:rFonts w:ascii="Times New Roman" w:hAnsi="Times New Roman"/>
                <w:b w:val="0"/>
                <w:bCs w:val="0"/>
              </w:rPr>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4E35D0" w:rsidRPr="00E03791" w:rsidRDefault="004E35D0" w:rsidP="005642AB">
            <w:pPr>
              <w:pStyle w:val="ab"/>
              <w:jc w:val="left"/>
              <w:rPr>
                <w:rFonts w:ascii="Times New Roman" w:hAnsi="Times New Roman"/>
                <w:b w:val="0"/>
                <w:bCs w:val="0"/>
              </w:rPr>
            </w:pPr>
            <w:r w:rsidRPr="00E03791">
              <w:rPr>
                <w:rFonts w:ascii="Times New Roman" w:hAnsi="Times New Roman"/>
                <w:b w:val="0"/>
                <w:bCs w:val="0"/>
              </w:rPr>
              <w:t>2. Самостоятельно предполагать, какая  дополнительная информация буде</w:t>
            </w:r>
            <w:r>
              <w:rPr>
                <w:rFonts w:ascii="Times New Roman" w:hAnsi="Times New Roman"/>
                <w:b w:val="0"/>
                <w:bCs w:val="0"/>
              </w:rPr>
              <w:t>т</w:t>
            </w:r>
            <w:r w:rsidRPr="00E03791">
              <w:rPr>
                <w:rFonts w:ascii="Times New Roman" w:hAnsi="Times New Roman"/>
                <w:b w:val="0"/>
                <w:bCs w:val="0"/>
              </w:rPr>
              <w:t xml:space="preserve"> нужна;</w:t>
            </w:r>
          </w:p>
          <w:p w:rsidR="004E35D0" w:rsidRPr="00E03791" w:rsidRDefault="004E35D0" w:rsidP="005642AB">
            <w:pPr>
              <w:pStyle w:val="ab"/>
              <w:jc w:val="left"/>
              <w:rPr>
                <w:rFonts w:ascii="Times New Roman" w:hAnsi="Times New Roman"/>
                <w:b w:val="0"/>
                <w:bCs w:val="0"/>
              </w:rPr>
            </w:pPr>
            <w:r w:rsidRPr="00E03791">
              <w:rPr>
                <w:rFonts w:ascii="Times New Roman" w:hAnsi="Times New Roman"/>
                <w:b w:val="0"/>
                <w:bCs w:val="0"/>
              </w:rPr>
              <w:t>отбирать необходимые  источники информации среди предложенных учителем словарей, энциклопедий, справочников, электронные диски.</w:t>
            </w:r>
          </w:p>
          <w:p w:rsidR="004E35D0" w:rsidRPr="00E03791" w:rsidRDefault="004E35D0" w:rsidP="005642AB">
            <w:pPr>
              <w:pStyle w:val="ab"/>
              <w:jc w:val="left"/>
              <w:rPr>
                <w:rFonts w:ascii="Times New Roman" w:hAnsi="Times New Roman"/>
                <w:b w:val="0"/>
                <w:bCs w:val="0"/>
              </w:rPr>
            </w:pPr>
            <w:r w:rsidRPr="00E03791">
              <w:rPr>
                <w:rFonts w:ascii="Times New Roman" w:hAnsi="Times New Roman"/>
                <w:b w:val="0"/>
                <w:bCs w:val="0"/>
              </w:rPr>
              <w:t xml:space="preserve">3. Сопоставлять  и отбирать информацию, полученную из  различных источников (словари, энциклопедии, справочники, электронные диски, сеть Интернет). </w:t>
            </w:r>
          </w:p>
          <w:p w:rsidR="004E35D0" w:rsidRPr="00E03791" w:rsidRDefault="004E35D0" w:rsidP="005642AB">
            <w:pPr>
              <w:pStyle w:val="ab"/>
              <w:jc w:val="left"/>
              <w:rPr>
                <w:rFonts w:ascii="Times New Roman" w:hAnsi="Times New Roman"/>
                <w:b w:val="0"/>
                <w:bCs w:val="0"/>
              </w:rPr>
            </w:pPr>
            <w:r w:rsidRPr="00E03791">
              <w:rPr>
                <w:rFonts w:ascii="Times New Roman" w:hAnsi="Times New Roman"/>
                <w:b w:val="0"/>
                <w:bCs w:val="0"/>
              </w:rPr>
              <w:t xml:space="preserve">4. Анализировать, сравнивать, группировать различные объекты, явления, факты. </w:t>
            </w:r>
          </w:p>
          <w:p w:rsidR="004E35D0" w:rsidRPr="00E03791" w:rsidRDefault="004E35D0" w:rsidP="005642AB">
            <w:pPr>
              <w:pStyle w:val="ab"/>
              <w:jc w:val="left"/>
              <w:rPr>
                <w:rFonts w:ascii="Times New Roman" w:hAnsi="Times New Roman"/>
                <w:b w:val="0"/>
                <w:bCs w:val="0"/>
              </w:rPr>
            </w:pPr>
            <w:r w:rsidRPr="00E03791">
              <w:rPr>
                <w:rFonts w:ascii="Times New Roman" w:hAnsi="Times New Roman"/>
                <w:b w:val="0"/>
                <w:bCs w:val="0"/>
              </w:rPr>
              <w:t>5. Самостоятельно делать выводы, перерабатывать информацию, преобразовывать её,  представлять информацию на основе схем, моделей, сообщений.</w:t>
            </w:r>
          </w:p>
          <w:p w:rsidR="004E35D0" w:rsidRPr="00E03791" w:rsidRDefault="004E35D0" w:rsidP="005642AB">
            <w:pPr>
              <w:pStyle w:val="ab"/>
              <w:jc w:val="left"/>
              <w:rPr>
                <w:rFonts w:ascii="Times New Roman" w:hAnsi="Times New Roman"/>
                <w:b w:val="0"/>
                <w:bCs w:val="0"/>
              </w:rPr>
            </w:pPr>
            <w:r w:rsidRPr="00E03791">
              <w:rPr>
                <w:rFonts w:ascii="Times New Roman" w:hAnsi="Times New Roman"/>
                <w:b w:val="0"/>
                <w:bCs w:val="0"/>
              </w:rPr>
              <w:t>6. Составлять сложный план текста.</w:t>
            </w:r>
          </w:p>
          <w:p w:rsidR="004E35D0" w:rsidRPr="00E03791" w:rsidRDefault="004E35D0" w:rsidP="005642AB">
            <w:pPr>
              <w:pStyle w:val="ab"/>
              <w:jc w:val="left"/>
              <w:rPr>
                <w:rFonts w:ascii="Times New Roman" w:hAnsi="Times New Roman"/>
                <w:b w:val="0"/>
                <w:bCs w:val="0"/>
              </w:rPr>
            </w:pPr>
            <w:r w:rsidRPr="00E03791">
              <w:rPr>
                <w:rFonts w:ascii="Times New Roman" w:hAnsi="Times New Roman"/>
                <w:b w:val="0"/>
                <w:bCs w:val="0"/>
              </w:rPr>
              <w:t>7. Уметь передавать содержание в сжатом, выборочном или развёрнутом виде.</w:t>
            </w:r>
          </w:p>
        </w:tc>
        <w:tc>
          <w:tcPr>
            <w:tcW w:w="2327" w:type="dxa"/>
          </w:tcPr>
          <w:p w:rsidR="004E35D0" w:rsidRPr="00E03791" w:rsidRDefault="004E35D0" w:rsidP="005642AB">
            <w:pPr>
              <w:pStyle w:val="ab"/>
              <w:jc w:val="left"/>
              <w:rPr>
                <w:rFonts w:ascii="Times New Roman" w:hAnsi="Times New Roman"/>
                <w:b w:val="0"/>
                <w:bCs w:val="0"/>
              </w:rPr>
            </w:pPr>
            <w:r w:rsidRPr="00E03791">
              <w:rPr>
                <w:rFonts w:ascii="Times New Roman" w:hAnsi="Times New Roman"/>
                <w:b w:val="0"/>
                <w:bCs w:val="0"/>
              </w:rPr>
              <w:t>Участвовать в диалоге; слушать и понимать других, высказывать свою точку зрения на события, поступки.</w:t>
            </w:r>
          </w:p>
          <w:p w:rsidR="004E35D0" w:rsidRPr="00C53E3B" w:rsidRDefault="004E35D0" w:rsidP="005642AB">
            <w:pPr>
              <w:rPr>
                <w:sz w:val="24"/>
                <w:szCs w:val="24"/>
                <w:lang w:val="ru-RU"/>
              </w:rPr>
            </w:pPr>
            <w:r w:rsidRPr="00C53E3B">
              <w:rPr>
                <w:sz w:val="24"/>
                <w:szCs w:val="24"/>
                <w:lang w:val="ru-RU"/>
              </w:rPr>
              <w:t xml:space="preserve">2.Оформлять свои мысли в устной и письменной речи с учетом своих учебных и жизненных речевых ситуаций. </w:t>
            </w:r>
          </w:p>
          <w:p w:rsidR="004E35D0" w:rsidRPr="00C53E3B" w:rsidRDefault="004E35D0" w:rsidP="005642AB">
            <w:pPr>
              <w:rPr>
                <w:sz w:val="24"/>
                <w:szCs w:val="24"/>
                <w:lang w:val="ru-RU"/>
              </w:rPr>
            </w:pPr>
            <w:r w:rsidRPr="00C53E3B">
              <w:rPr>
                <w:sz w:val="24"/>
                <w:szCs w:val="24"/>
                <w:lang w:val="ru-RU"/>
              </w:rPr>
              <w:t xml:space="preserve">3.Читать вслух и про себя тексты учебников, других художественных и научно-популярных книг, понимать прочитанное. </w:t>
            </w:r>
          </w:p>
          <w:p w:rsidR="004E35D0" w:rsidRPr="00E03791" w:rsidRDefault="004E35D0" w:rsidP="005642AB">
            <w:pPr>
              <w:pStyle w:val="ab"/>
              <w:jc w:val="left"/>
              <w:rPr>
                <w:rFonts w:ascii="Times New Roman" w:hAnsi="Times New Roman"/>
                <w:b w:val="0"/>
                <w:bCs w:val="0"/>
              </w:rPr>
            </w:pPr>
            <w:r w:rsidRPr="00E03791">
              <w:rPr>
                <w:rFonts w:ascii="Times New Roman" w:hAnsi="Times New Roman"/>
                <w:b w:val="0"/>
                <w:bCs w:val="0"/>
              </w:rPr>
              <w:t>4. Выполняя различные роли в группе, сотрудничать в совм</w:t>
            </w:r>
            <w:r>
              <w:rPr>
                <w:rFonts w:ascii="Times New Roman" w:hAnsi="Times New Roman"/>
                <w:b w:val="0"/>
                <w:bCs w:val="0"/>
              </w:rPr>
              <w:t>естном решении проблемы</w:t>
            </w:r>
            <w:r w:rsidRPr="00E03791">
              <w:rPr>
                <w:rFonts w:ascii="Times New Roman" w:hAnsi="Times New Roman"/>
                <w:b w:val="0"/>
                <w:bCs w:val="0"/>
              </w:rPr>
              <w:t>.</w:t>
            </w:r>
          </w:p>
          <w:p w:rsidR="004E35D0" w:rsidRPr="00E03791" w:rsidRDefault="004E35D0" w:rsidP="005642AB">
            <w:pPr>
              <w:pStyle w:val="ab"/>
              <w:jc w:val="left"/>
              <w:rPr>
                <w:rFonts w:ascii="Times New Roman" w:hAnsi="Times New Roman"/>
                <w:b w:val="0"/>
                <w:bCs w:val="0"/>
              </w:rPr>
            </w:pPr>
            <w:r w:rsidRPr="00E03791">
              <w:rPr>
                <w:rFonts w:ascii="Times New Roman" w:hAnsi="Times New Roman"/>
                <w:b w:val="0"/>
                <w:bCs w:val="0"/>
              </w:rPr>
              <w:t xml:space="preserve">5. Отстаивать </w:t>
            </w:r>
            <w:r>
              <w:rPr>
                <w:rFonts w:ascii="Times New Roman" w:hAnsi="Times New Roman"/>
                <w:b w:val="0"/>
                <w:bCs w:val="0"/>
              </w:rPr>
              <w:t xml:space="preserve">и аргументировать </w:t>
            </w:r>
            <w:r w:rsidRPr="00E03791">
              <w:rPr>
                <w:rFonts w:ascii="Times New Roman" w:hAnsi="Times New Roman"/>
                <w:b w:val="0"/>
                <w:bCs w:val="0"/>
              </w:rPr>
              <w:t>свою точку зрения, соблюдая правила речевого этикета</w:t>
            </w:r>
            <w:r>
              <w:rPr>
                <w:rFonts w:ascii="Times New Roman" w:hAnsi="Times New Roman"/>
                <w:b w:val="0"/>
                <w:bCs w:val="0"/>
              </w:rPr>
              <w:t>.</w:t>
            </w:r>
          </w:p>
          <w:p w:rsidR="004E35D0" w:rsidRPr="00C53E3B" w:rsidRDefault="004E35D0" w:rsidP="005642AB">
            <w:pPr>
              <w:rPr>
                <w:sz w:val="24"/>
                <w:szCs w:val="24"/>
                <w:lang w:val="ru-RU"/>
              </w:rPr>
            </w:pPr>
            <w:r w:rsidRPr="00C53E3B">
              <w:rPr>
                <w:sz w:val="24"/>
                <w:szCs w:val="24"/>
                <w:lang w:val="ru-RU"/>
              </w:rPr>
              <w:t>6. Критично относиться к своему мнению. Уметь взглянуть на ситуацию с иной позиции и договариваться с людьми иных позиций.</w:t>
            </w:r>
          </w:p>
          <w:p w:rsidR="004E35D0" w:rsidRPr="00E03791" w:rsidRDefault="004E35D0" w:rsidP="005642AB">
            <w:pPr>
              <w:pStyle w:val="ab"/>
              <w:jc w:val="left"/>
              <w:rPr>
                <w:rFonts w:ascii="Times New Roman" w:hAnsi="Times New Roman"/>
                <w:b w:val="0"/>
                <w:bCs w:val="0"/>
              </w:rPr>
            </w:pPr>
            <w:r w:rsidRPr="00E03791">
              <w:rPr>
                <w:rFonts w:ascii="Times New Roman" w:hAnsi="Times New Roman"/>
                <w:b w:val="0"/>
                <w:bCs w:val="0"/>
              </w:rPr>
              <w:t xml:space="preserve">7. Понимать точку зрения другого </w:t>
            </w:r>
          </w:p>
          <w:p w:rsidR="004E35D0" w:rsidRPr="00E03791" w:rsidRDefault="004E35D0" w:rsidP="005642AB">
            <w:pPr>
              <w:pStyle w:val="ab"/>
              <w:jc w:val="left"/>
              <w:rPr>
                <w:rFonts w:ascii="Times New Roman" w:hAnsi="Times New Roman"/>
                <w:b w:val="0"/>
                <w:bCs w:val="0"/>
              </w:rPr>
            </w:pPr>
            <w:r w:rsidRPr="00E03791">
              <w:rPr>
                <w:rFonts w:ascii="Times New Roman" w:hAnsi="Times New Roman"/>
                <w:b w:val="0"/>
                <w:bCs w:val="0"/>
              </w:rPr>
              <w:t>8. Участвовать в работе группы, распределять роли, договариваться друг с другом. Предвидеть  последствия коллективных решений.</w:t>
            </w:r>
          </w:p>
        </w:tc>
      </w:tr>
    </w:tbl>
    <w:p w:rsidR="004E35D0" w:rsidRPr="00C53E3B" w:rsidRDefault="004E35D0" w:rsidP="005642AB">
      <w:pPr>
        <w:jc w:val="center"/>
        <w:rPr>
          <w:sz w:val="24"/>
          <w:szCs w:val="24"/>
          <w:lang w:val="ru-RU"/>
        </w:rPr>
      </w:pPr>
    </w:p>
    <w:p w:rsidR="004E35D0" w:rsidRPr="00C53E3B" w:rsidRDefault="004E35D0" w:rsidP="005642AB">
      <w:pPr>
        <w:jc w:val="center"/>
        <w:rPr>
          <w:sz w:val="24"/>
          <w:szCs w:val="24"/>
          <w:lang w:val="ru-RU"/>
        </w:rPr>
      </w:pPr>
      <w:r w:rsidRPr="00C53E3B">
        <w:rPr>
          <w:b/>
          <w:bCs/>
          <w:sz w:val="24"/>
          <w:szCs w:val="24"/>
          <w:lang w:val="ru-RU"/>
        </w:rPr>
        <w:lastRenderedPageBreak/>
        <w:t>2.1.4</w:t>
      </w:r>
      <w:r w:rsidRPr="00C53E3B">
        <w:rPr>
          <w:sz w:val="24"/>
          <w:szCs w:val="24"/>
          <w:lang w:val="ru-RU"/>
        </w:rPr>
        <w:t>.</w:t>
      </w:r>
      <w:r w:rsidRPr="00C53E3B">
        <w:rPr>
          <w:b/>
          <w:bCs/>
          <w:sz w:val="24"/>
          <w:szCs w:val="24"/>
          <w:lang w:val="ru-RU"/>
        </w:rPr>
        <w:t xml:space="preserve"> Связь универсальных учебных действий с содержанием учебных предметов</w:t>
      </w:r>
    </w:p>
    <w:p w:rsidR="004E35D0" w:rsidRPr="009D3461" w:rsidRDefault="004E35D0" w:rsidP="005642AB">
      <w:pPr>
        <w:pStyle w:val="a8"/>
        <w:spacing w:after="0" w:line="240" w:lineRule="auto"/>
        <w:ind w:left="0" w:firstLine="708"/>
        <w:jc w:val="both"/>
        <w:rPr>
          <w:rFonts w:ascii="Times New Roman" w:hAnsi="Times New Roman"/>
          <w:sz w:val="24"/>
          <w:szCs w:val="24"/>
          <w:lang w:val="ru-RU"/>
        </w:rPr>
      </w:pPr>
      <w:r w:rsidRPr="009D3461">
        <w:rPr>
          <w:rFonts w:ascii="Times New Roman" w:hAnsi="Times New Roman"/>
          <w:sz w:val="24"/>
          <w:szCs w:val="24"/>
          <w:lang w:val="ru-RU"/>
        </w:rPr>
        <w:t xml:space="preserve">Формирование универсальных учебных действий в образовательном процессе осуществляется в контексте усвоения разных предметных дисциплин. 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«Литературное чтение», «Математика», «Окружающий мир», «Технология», «Иностранный язык», «Изобразительное искусство», «Физическая культура», «Основы религиозных культур и светской этики»  в отношении  ценностно-смыслового, личностного, познавательного и коммуникативного развития учащихся. </w:t>
      </w:r>
    </w:p>
    <w:p w:rsidR="004E35D0" w:rsidRPr="00C53E3B" w:rsidRDefault="004E35D0" w:rsidP="005642AB">
      <w:pPr>
        <w:shd w:val="clear" w:color="auto" w:fill="FFFFFF"/>
        <w:jc w:val="both"/>
        <w:rPr>
          <w:sz w:val="24"/>
          <w:szCs w:val="24"/>
          <w:lang w:val="ru-RU"/>
        </w:rPr>
      </w:pPr>
      <w:r w:rsidRPr="00C53E3B">
        <w:rPr>
          <w:sz w:val="24"/>
          <w:szCs w:val="24"/>
          <w:lang w:val="ru-RU"/>
        </w:rPr>
        <w:t>Каждый из предметов УМК помимо прямого эффекта обучения – приобретения определенных знаний, умений, навыков, вносит свой вклад в формирование универсальных учебных умений:</w:t>
      </w:r>
    </w:p>
    <w:p w:rsidR="004E35D0" w:rsidRPr="00C53E3B" w:rsidRDefault="004E35D0" w:rsidP="005642AB">
      <w:pPr>
        <w:widowControl/>
        <w:numPr>
          <w:ilvl w:val="0"/>
          <w:numId w:val="33"/>
        </w:numPr>
        <w:tabs>
          <w:tab w:val="clear" w:pos="780"/>
          <w:tab w:val="num" w:pos="330"/>
        </w:tabs>
        <w:autoSpaceDE/>
        <w:autoSpaceDN/>
        <w:ind w:left="330" w:hanging="330"/>
        <w:jc w:val="both"/>
        <w:rPr>
          <w:sz w:val="24"/>
          <w:szCs w:val="24"/>
          <w:lang w:val="ru-RU"/>
        </w:rPr>
      </w:pPr>
      <w:proofErr w:type="gramStart"/>
      <w:r w:rsidRPr="00C53E3B">
        <w:rPr>
          <w:sz w:val="24"/>
          <w:szCs w:val="24"/>
          <w:lang w:val="ru-RU"/>
        </w:rPr>
        <w:t>Коммуникативных умений, в том числе умения ориентироваться в ситуации общения, адекватно понимать речь партнера и строить свое речевое высказывание; контролировать и корректировать речь в зависимость от задач и ситуации общения; извлекать из текста информацию в соответствии с коммуникативной задачей;</w:t>
      </w:r>
      <w:proofErr w:type="gramEnd"/>
    </w:p>
    <w:p w:rsidR="004E35D0" w:rsidRPr="00C53E3B" w:rsidRDefault="004E35D0" w:rsidP="005642AB">
      <w:pPr>
        <w:widowControl/>
        <w:numPr>
          <w:ilvl w:val="0"/>
          <w:numId w:val="33"/>
        </w:numPr>
        <w:tabs>
          <w:tab w:val="clear" w:pos="780"/>
          <w:tab w:val="num" w:pos="330"/>
        </w:tabs>
        <w:autoSpaceDE/>
        <w:autoSpaceDN/>
        <w:ind w:left="330" w:hanging="330"/>
        <w:jc w:val="both"/>
        <w:rPr>
          <w:sz w:val="24"/>
          <w:szCs w:val="24"/>
          <w:lang w:val="ru-RU"/>
        </w:rPr>
      </w:pPr>
      <w:r w:rsidRPr="00C53E3B">
        <w:rPr>
          <w:sz w:val="24"/>
          <w:szCs w:val="24"/>
          <w:lang w:val="ru-RU"/>
        </w:rPr>
        <w:t>Умения использовать знаковые системы и символы для моделирования объектов и отношений между ними;</w:t>
      </w:r>
    </w:p>
    <w:p w:rsidR="004E35D0" w:rsidRPr="00C53E3B" w:rsidRDefault="004E35D0" w:rsidP="005642AB">
      <w:pPr>
        <w:widowControl/>
        <w:numPr>
          <w:ilvl w:val="0"/>
          <w:numId w:val="33"/>
        </w:numPr>
        <w:tabs>
          <w:tab w:val="clear" w:pos="780"/>
          <w:tab w:val="num" w:pos="330"/>
        </w:tabs>
        <w:autoSpaceDE/>
        <w:autoSpaceDN/>
        <w:ind w:left="330" w:hanging="330"/>
        <w:jc w:val="both"/>
        <w:rPr>
          <w:sz w:val="24"/>
          <w:szCs w:val="24"/>
          <w:lang w:val="ru-RU"/>
        </w:rPr>
      </w:pPr>
      <w:r w:rsidRPr="00C53E3B">
        <w:rPr>
          <w:sz w:val="24"/>
          <w:szCs w:val="24"/>
          <w:lang w:val="ru-RU"/>
        </w:rPr>
        <w:t>Умений выполнять логические действия абстрагирования, сравнения, нахождения общих закономерностей, анализа, синтеза; осуществлять эвристические действия; выбирать стратегию решения; строить и проверять элементарные гипотезы.</w:t>
      </w:r>
    </w:p>
    <w:p w:rsidR="004E35D0" w:rsidRDefault="004E35D0" w:rsidP="005642AB">
      <w:pPr>
        <w:shd w:val="clear" w:color="auto" w:fill="FFFFFF"/>
        <w:ind w:firstLine="330"/>
        <w:jc w:val="both"/>
        <w:rPr>
          <w:sz w:val="24"/>
          <w:szCs w:val="24"/>
          <w:lang w:val="ru-RU"/>
        </w:rPr>
      </w:pPr>
    </w:p>
    <w:p w:rsidR="004E35D0" w:rsidRDefault="004E35D0" w:rsidP="005642AB">
      <w:pPr>
        <w:shd w:val="clear" w:color="auto" w:fill="FFFFFF"/>
        <w:ind w:firstLine="330"/>
        <w:jc w:val="both"/>
        <w:rPr>
          <w:sz w:val="24"/>
          <w:szCs w:val="24"/>
          <w:lang w:val="ru-RU"/>
        </w:rPr>
      </w:pPr>
      <w:r w:rsidRPr="00C53E3B">
        <w:rPr>
          <w:sz w:val="24"/>
          <w:szCs w:val="24"/>
          <w:lang w:val="ru-RU"/>
        </w:rPr>
        <w:t>Каждый учебный предмет в зависимости от его содержания и способов организации учебной деятельности учащихся раскрывает определенные возможности для формирования универсальных учебных действий.</w:t>
      </w:r>
    </w:p>
    <w:p w:rsidR="004E35D0" w:rsidRPr="00C53E3B" w:rsidRDefault="004E35D0" w:rsidP="005642AB">
      <w:pPr>
        <w:shd w:val="clear" w:color="auto" w:fill="FFFFFF"/>
        <w:ind w:firstLine="330"/>
        <w:jc w:val="both"/>
        <w:rPr>
          <w:sz w:val="24"/>
          <w:szCs w:val="24"/>
          <w:lang w:val="ru-RU"/>
        </w:rPr>
      </w:pPr>
    </w:p>
    <w:tbl>
      <w:tblPr>
        <w:tblW w:w="4944"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00"/>
        <w:gridCol w:w="1846"/>
        <w:gridCol w:w="2180"/>
        <w:gridCol w:w="1849"/>
        <w:gridCol w:w="2052"/>
      </w:tblGrid>
      <w:tr w:rsidR="004E35D0" w:rsidRPr="00C53E3B" w:rsidTr="002D6BD2">
        <w:tc>
          <w:tcPr>
            <w:tcW w:w="1047" w:type="pct"/>
            <w:shd w:val="clear" w:color="auto" w:fill="FFFFFF"/>
          </w:tcPr>
          <w:p w:rsidR="004E35D0" w:rsidRPr="00C53E3B" w:rsidRDefault="004E35D0" w:rsidP="005642AB">
            <w:pPr>
              <w:jc w:val="both"/>
              <w:rPr>
                <w:b/>
                <w:bCs/>
                <w:sz w:val="24"/>
                <w:szCs w:val="24"/>
              </w:rPr>
            </w:pPr>
            <w:r w:rsidRPr="00C53E3B">
              <w:rPr>
                <w:b/>
                <w:bCs/>
                <w:sz w:val="24"/>
                <w:szCs w:val="24"/>
              </w:rPr>
              <w:t xml:space="preserve">Смысловые </w:t>
            </w:r>
          </w:p>
          <w:p w:rsidR="004E35D0" w:rsidRPr="00C53E3B" w:rsidRDefault="004E35D0" w:rsidP="005642AB">
            <w:pPr>
              <w:jc w:val="both"/>
              <w:rPr>
                <w:b/>
                <w:bCs/>
                <w:sz w:val="24"/>
                <w:szCs w:val="24"/>
              </w:rPr>
            </w:pPr>
            <w:r w:rsidRPr="00C53E3B">
              <w:rPr>
                <w:b/>
                <w:bCs/>
                <w:sz w:val="24"/>
                <w:szCs w:val="24"/>
              </w:rPr>
              <w:t>акценты УУД</w:t>
            </w:r>
          </w:p>
        </w:tc>
        <w:tc>
          <w:tcPr>
            <w:tcW w:w="921" w:type="pct"/>
            <w:shd w:val="clear" w:color="auto" w:fill="FFFFFF"/>
          </w:tcPr>
          <w:p w:rsidR="004E35D0" w:rsidRPr="00C53E3B" w:rsidRDefault="004E35D0" w:rsidP="005642AB">
            <w:pPr>
              <w:jc w:val="both"/>
              <w:rPr>
                <w:b/>
                <w:bCs/>
                <w:sz w:val="24"/>
                <w:szCs w:val="24"/>
              </w:rPr>
            </w:pPr>
            <w:r w:rsidRPr="00C53E3B">
              <w:rPr>
                <w:b/>
                <w:bCs/>
                <w:sz w:val="24"/>
                <w:szCs w:val="24"/>
              </w:rPr>
              <w:t>Русский язык</w:t>
            </w:r>
          </w:p>
        </w:tc>
        <w:tc>
          <w:tcPr>
            <w:tcW w:w="1087" w:type="pct"/>
            <w:shd w:val="clear" w:color="auto" w:fill="FFFFFF"/>
          </w:tcPr>
          <w:p w:rsidR="004E35D0" w:rsidRPr="00C53E3B" w:rsidRDefault="004E35D0" w:rsidP="005642AB">
            <w:pPr>
              <w:jc w:val="both"/>
              <w:rPr>
                <w:b/>
                <w:bCs/>
                <w:sz w:val="24"/>
                <w:szCs w:val="24"/>
              </w:rPr>
            </w:pPr>
            <w:r w:rsidRPr="00C53E3B">
              <w:rPr>
                <w:b/>
                <w:bCs/>
                <w:sz w:val="24"/>
                <w:szCs w:val="24"/>
              </w:rPr>
              <w:t>Литературное чтение</w:t>
            </w:r>
          </w:p>
        </w:tc>
        <w:tc>
          <w:tcPr>
            <w:tcW w:w="922" w:type="pct"/>
            <w:shd w:val="clear" w:color="auto" w:fill="FFFFFF"/>
          </w:tcPr>
          <w:p w:rsidR="004E35D0" w:rsidRPr="00C53E3B" w:rsidRDefault="004E35D0" w:rsidP="005642AB">
            <w:pPr>
              <w:jc w:val="both"/>
              <w:rPr>
                <w:b/>
                <w:bCs/>
                <w:sz w:val="24"/>
                <w:szCs w:val="24"/>
              </w:rPr>
            </w:pPr>
            <w:r w:rsidRPr="00C53E3B">
              <w:rPr>
                <w:b/>
                <w:bCs/>
                <w:sz w:val="24"/>
                <w:szCs w:val="24"/>
              </w:rPr>
              <w:t xml:space="preserve">Математика </w:t>
            </w:r>
          </w:p>
        </w:tc>
        <w:tc>
          <w:tcPr>
            <w:tcW w:w="1024" w:type="pct"/>
            <w:shd w:val="clear" w:color="auto" w:fill="FFFFFF"/>
          </w:tcPr>
          <w:p w:rsidR="004E35D0" w:rsidRPr="00C53E3B" w:rsidRDefault="004E35D0" w:rsidP="005642AB">
            <w:pPr>
              <w:jc w:val="both"/>
              <w:rPr>
                <w:b/>
                <w:bCs/>
                <w:sz w:val="24"/>
                <w:szCs w:val="24"/>
              </w:rPr>
            </w:pPr>
            <w:r w:rsidRPr="00C53E3B">
              <w:rPr>
                <w:b/>
                <w:bCs/>
                <w:sz w:val="24"/>
                <w:szCs w:val="24"/>
              </w:rPr>
              <w:t>Окружающий мир</w:t>
            </w:r>
          </w:p>
        </w:tc>
      </w:tr>
      <w:tr w:rsidR="004E35D0" w:rsidRPr="00C53E3B" w:rsidTr="002D6BD2">
        <w:trPr>
          <w:trHeight w:val="685"/>
        </w:trPr>
        <w:tc>
          <w:tcPr>
            <w:tcW w:w="1047" w:type="pct"/>
          </w:tcPr>
          <w:p w:rsidR="004E35D0" w:rsidRPr="00C53E3B" w:rsidRDefault="004E35D0" w:rsidP="005642AB">
            <w:pPr>
              <w:jc w:val="both"/>
              <w:rPr>
                <w:sz w:val="24"/>
                <w:szCs w:val="24"/>
              </w:rPr>
            </w:pPr>
            <w:r w:rsidRPr="00C53E3B">
              <w:rPr>
                <w:sz w:val="24"/>
                <w:szCs w:val="24"/>
              </w:rPr>
              <w:t>личностные</w:t>
            </w:r>
          </w:p>
        </w:tc>
        <w:tc>
          <w:tcPr>
            <w:tcW w:w="921" w:type="pct"/>
          </w:tcPr>
          <w:p w:rsidR="004E35D0" w:rsidRPr="00C53E3B" w:rsidRDefault="004E35D0" w:rsidP="005642AB">
            <w:pPr>
              <w:jc w:val="both"/>
              <w:rPr>
                <w:sz w:val="24"/>
                <w:szCs w:val="24"/>
              </w:rPr>
            </w:pPr>
            <w:r w:rsidRPr="00C53E3B">
              <w:rPr>
                <w:sz w:val="24"/>
                <w:szCs w:val="24"/>
              </w:rPr>
              <w:t>жизненное само-</w:t>
            </w:r>
          </w:p>
          <w:p w:rsidR="004E35D0" w:rsidRPr="00C53E3B" w:rsidRDefault="004E35D0" w:rsidP="005642AB">
            <w:pPr>
              <w:jc w:val="both"/>
              <w:rPr>
                <w:sz w:val="24"/>
                <w:szCs w:val="24"/>
              </w:rPr>
            </w:pPr>
            <w:r w:rsidRPr="00C53E3B">
              <w:rPr>
                <w:sz w:val="24"/>
                <w:szCs w:val="24"/>
              </w:rPr>
              <w:t>определение</w:t>
            </w:r>
          </w:p>
        </w:tc>
        <w:tc>
          <w:tcPr>
            <w:tcW w:w="1087" w:type="pct"/>
          </w:tcPr>
          <w:p w:rsidR="004E35D0" w:rsidRPr="00C53E3B" w:rsidRDefault="004E35D0" w:rsidP="005642AB">
            <w:pPr>
              <w:jc w:val="both"/>
              <w:rPr>
                <w:sz w:val="24"/>
                <w:szCs w:val="24"/>
              </w:rPr>
            </w:pPr>
            <w:r w:rsidRPr="00C53E3B">
              <w:rPr>
                <w:sz w:val="24"/>
                <w:szCs w:val="24"/>
              </w:rPr>
              <w:t>нравственно-этическая ориентация</w:t>
            </w:r>
          </w:p>
        </w:tc>
        <w:tc>
          <w:tcPr>
            <w:tcW w:w="922" w:type="pct"/>
          </w:tcPr>
          <w:p w:rsidR="004E35D0" w:rsidRPr="00C53E3B" w:rsidRDefault="004E35D0" w:rsidP="005642AB">
            <w:pPr>
              <w:jc w:val="both"/>
              <w:rPr>
                <w:sz w:val="24"/>
                <w:szCs w:val="24"/>
              </w:rPr>
            </w:pPr>
            <w:r w:rsidRPr="00C53E3B">
              <w:rPr>
                <w:sz w:val="24"/>
                <w:szCs w:val="24"/>
              </w:rPr>
              <w:t>смысло</w:t>
            </w:r>
          </w:p>
          <w:p w:rsidR="004E35D0" w:rsidRPr="00C53E3B" w:rsidRDefault="004E35D0" w:rsidP="005642AB">
            <w:pPr>
              <w:jc w:val="both"/>
              <w:rPr>
                <w:sz w:val="24"/>
                <w:szCs w:val="24"/>
              </w:rPr>
            </w:pPr>
            <w:r w:rsidRPr="00C53E3B">
              <w:rPr>
                <w:sz w:val="24"/>
                <w:szCs w:val="24"/>
              </w:rPr>
              <w:t>образование</w:t>
            </w:r>
          </w:p>
        </w:tc>
        <w:tc>
          <w:tcPr>
            <w:tcW w:w="1024" w:type="pct"/>
          </w:tcPr>
          <w:p w:rsidR="004E35D0" w:rsidRPr="00C53E3B" w:rsidRDefault="004E35D0" w:rsidP="005642AB">
            <w:pPr>
              <w:jc w:val="both"/>
              <w:rPr>
                <w:sz w:val="24"/>
                <w:szCs w:val="24"/>
              </w:rPr>
            </w:pPr>
            <w:r w:rsidRPr="00C53E3B">
              <w:rPr>
                <w:sz w:val="24"/>
                <w:szCs w:val="24"/>
              </w:rPr>
              <w:t>нравственно-этическая ориентация</w:t>
            </w:r>
          </w:p>
        </w:tc>
      </w:tr>
      <w:tr w:rsidR="004E35D0" w:rsidRPr="00E639DA" w:rsidTr="002D6BD2">
        <w:tc>
          <w:tcPr>
            <w:tcW w:w="1047" w:type="pct"/>
          </w:tcPr>
          <w:p w:rsidR="004E35D0" w:rsidRPr="00C53E3B" w:rsidRDefault="004E35D0" w:rsidP="005642AB">
            <w:pPr>
              <w:jc w:val="both"/>
              <w:rPr>
                <w:sz w:val="24"/>
                <w:szCs w:val="24"/>
              </w:rPr>
            </w:pPr>
            <w:r w:rsidRPr="00C53E3B">
              <w:rPr>
                <w:sz w:val="24"/>
                <w:szCs w:val="24"/>
              </w:rPr>
              <w:t>регулятивные</w:t>
            </w:r>
          </w:p>
        </w:tc>
        <w:tc>
          <w:tcPr>
            <w:tcW w:w="3953" w:type="pct"/>
            <w:gridSpan w:val="4"/>
          </w:tcPr>
          <w:p w:rsidR="004E35D0" w:rsidRPr="00C53E3B" w:rsidRDefault="004E35D0" w:rsidP="005642AB">
            <w:pPr>
              <w:jc w:val="both"/>
              <w:rPr>
                <w:sz w:val="24"/>
                <w:szCs w:val="24"/>
                <w:lang w:val="ru-RU"/>
              </w:rPr>
            </w:pPr>
            <w:proofErr w:type="gramStart"/>
            <w:r w:rsidRPr="00C53E3B">
              <w:rPr>
                <w:sz w:val="24"/>
                <w:szCs w:val="24"/>
                <w:lang w:val="ru-RU"/>
              </w:rPr>
              <w:t>целеполагание, планирование, прогнозирование, контроль, коррекция, оценка,  алгоритмизация действий (Математика, Русский язык, Окружающий мир, Технология, Физическая культура и др.)</w:t>
            </w:r>
            <w:proofErr w:type="gramEnd"/>
          </w:p>
        </w:tc>
      </w:tr>
      <w:tr w:rsidR="004E35D0" w:rsidRPr="00C53E3B" w:rsidTr="002D6BD2">
        <w:tc>
          <w:tcPr>
            <w:tcW w:w="1047" w:type="pct"/>
          </w:tcPr>
          <w:p w:rsidR="004E35D0" w:rsidRPr="00C53E3B" w:rsidRDefault="004E35D0" w:rsidP="005642AB">
            <w:pPr>
              <w:jc w:val="both"/>
              <w:rPr>
                <w:sz w:val="24"/>
                <w:szCs w:val="24"/>
              </w:rPr>
            </w:pPr>
            <w:r w:rsidRPr="00C53E3B">
              <w:rPr>
                <w:sz w:val="24"/>
                <w:szCs w:val="24"/>
              </w:rPr>
              <w:t>познавательные</w:t>
            </w:r>
          </w:p>
          <w:p w:rsidR="004E35D0" w:rsidRPr="00C53E3B" w:rsidRDefault="004E35D0" w:rsidP="005642AB">
            <w:pPr>
              <w:jc w:val="both"/>
              <w:rPr>
                <w:sz w:val="24"/>
                <w:szCs w:val="24"/>
              </w:rPr>
            </w:pPr>
            <w:r w:rsidRPr="00C53E3B">
              <w:rPr>
                <w:sz w:val="24"/>
                <w:szCs w:val="24"/>
              </w:rPr>
              <w:t>общеучебные</w:t>
            </w:r>
          </w:p>
        </w:tc>
        <w:tc>
          <w:tcPr>
            <w:tcW w:w="921" w:type="pct"/>
          </w:tcPr>
          <w:p w:rsidR="004E35D0" w:rsidRPr="00C53E3B" w:rsidRDefault="004E35D0" w:rsidP="005642AB">
            <w:pPr>
              <w:jc w:val="both"/>
              <w:rPr>
                <w:sz w:val="24"/>
                <w:szCs w:val="24"/>
                <w:lang w:val="ru-RU"/>
              </w:rPr>
            </w:pPr>
            <w:r w:rsidRPr="00C53E3B">
              <w:rPr>
                <w:sz w:val="24"/>
                <w:szCs w:val="24"/>
                <w:lang w:val="ru-RU"/>
              </w:rPr>
              <w:t xml:space="preserve">моделирование (перевод устной речи в </w:t>
            </w:r>
            <w:proofErr w:type="gramStart"/>
            <w:r w:rsidRPr="00C53E3B">
              <w:rPr>
                <w:sz w:val="24"/>
                <w:szCs w:val="24"/>
                <w:lang w:val="ru-RU"/>
              </w:rPr>
              <w:t>письменную</w:t>
            </w:r>
            <w:proofErr w:type="gramEnd"/>
            <w:r w:rsidRPr="00C53E3B">
              <w:rPr>
                <w:sz w:val="24"/>
                <w:szCs w:val="24"/>
                <w:lang w:val="ru-RU"/>
              </w:rPr>
              <w:t>)</w:t>
            </w:r>
          </w:p>
        </w:tc>
        <w:tc>
          <w:tcPr>
            <w:tcW w:w="1087" w:type="pct"/>
          </w:tcPr>
          <w:p w:rsidR="004E35D0" w:rsidRPr="00C53E3B" w:rsidRDefault="004E35D0" w:rsidP="005642AB">
            <w:pPr>
              <w:jc w:val="both"/>
              <w:rPr>
                <w:sz w:val="24"/>
                <w:szCs w:val="24"/>
                <w:lang w:val="ru-RU"/>
              </w:rPr>
            </w:pPr>
            <w:r w:rsidRPr="00C53E3B">
              <w:rPr>
                <w:sz w:val="24"/>
                <w:szCs w:val="24"/>
                <w:lang w:val="ru-RU"/>
              </w:rPr>
              <w:t xml:space="preserve"> смысловое чтение, произвольные и осознанные устные и письменные высказывания</w:t>
            </w:r>
          </w:p>
        </w:tc>
        <w:tc>
          <w:tcPr>
            <w:tcW w:w="922" w:type="pct"/>
          </w:tcPr>
          <w:p w:rsidR="004E35D0" w:rsidRPr="00C53E3B" w:rsidRDefault="004E35D0" w:rsidP="005642AB">
            <w:pPr>
              <w:jc w:val="both"/>
              <w:rPr>
                <w:sz w:val="24"/>
                <w:szCs w:val="24"/>
                <w:lang w:val="ru-RU"/>
              </w:rPr>
            </w:pPr>
            <w:r w:rsidRPr="00C53E3B">
              <w:rPr>
                <w:sz w:val="24"/>
                <w:szCs w:val="24"/>
                <w:lang w:val="ru-RU"/>
              </w:rPr>
              <w:t>моделирование, выбор наиболее эффективных способов решения задач</w:t>
            </w:r>
          </w:p>
        </w:tc>
        <w:tc>
          <w:tcPr>
            <w:tcW w:w="1024" w:type="pct"/>
          </w:tcPr>
          <w:p w:rsidR="004E35D0" w:rsidRPr="00C53E3B" w:rsidRDefault="004E35D0" w:rsidP="005642AB">
            <w:pPr>
              <w:jc w:val="both"/>
              <w:rPr>
                <w:sz w:val="24"/>
                <w:szCs w:val="24"/>
              </w:rPr>
            </w:pPr>
            <w:r w:rsidRPr="00C53E3B">
              <w:rPr>
                <w:sz w:val="24"/>
                <w:szCs w:val="24"/>
              </w:rPr>
              <w:t>широкий спектр источников информации</w:t>
            </w:r>
          </w:p>
        </w:tc>
      </w:tr>
      <w:tr w:rsidR="004E35D0" w:rsidRPr="00E639DA" w:rsidTr="002D6BD2">
        <w:tc>
          <w:tcPr>
            <w:tcW w:w="1047" w:type="pct"/>
          </w:tcPr>
          <w:p w:rsidR="004E35D0" w:rsidRPr="00C53E3B" w:rsidRDefault="004E35D0" w:rsidP="005642AB">
            <w:pPr>
              <w:jc w:val="both"/>
              <w:rPr>
                <w:sz w:val="24"/>
                <w:szCs w:val="24"/>
              </w:rPr>
            </w:pPr>
            <w:r w:rsidRPr="00C53E3B">
              <w:rPr>
                <w:sz w:val="24"/>
                <w:szCs w:val="24"/>
              </w:rPr>
              <w:t>познавательные логические</w:t>
            </w:r>
          </w:p>
        </w:tc>
        <w:tc>
          <w:tcPr>
            <w:tcW w:w="2008" w:type="pct"/>
            <w:gridSpan w:val="2"/>
          </w:tcPr>
          <w:p w:rsidR="004E35D0" w:rsidRPr="00C53E3B" w:rsidRDefault="004E35D0" w:rsidP="005642AB">
            <w:pPr>
              <w:jc w:val="both"/>
              <w:rPr>
                <w:sz w:val="24"/>
                <w:szCs w:val="24"/>
                <w:lang w:val="ru-RU"/>
              </w:rPr>
            </w:pPr>
            <w:r w:rsidRPr="00C53E3B">
              <w:rPr>
                <w:sz w:val="24"/>
                <w:szCs w:val="24"/>
                <w:lang w:val="ru-RU"/>
              </w:rPr>
              <w:t>формулирование личных, языковых, нравственных проблем. Самостоятельное создание способов решения проблем поискового и творческого характера</w:t>
            </w:r>
          </w:p>
        </w:tc>
        <w:tc>
          <w:tcPr>
            <w:tcW w:w="1945" w:type="pct"/>
            <w:gridSpan w:val="2"/>
          </w:tcPr>
          <w:p w:rsidR="004E35D0" w:rsidRPr="00C53E3B" w:rsidRDefault="004E35D0" w:rsidP="005642AB">
            <w:pPr>
              <w:rPr>
                <w:sz w:val="24"/>
                <w:szCs w:val="24"/>
                <w:lang w:val="ru-RU"/>
              </w:rPr>
            </w:pPr>
            <w:proofErr w:type="gramStart"/>
            <w:r w:rsidRPr="00C53E3B">
              <w:rPr>
                <w:sz w:val="24"/>
                <w:szCs w:val="24"/>
                <w:lang w:val="ru-RU"/>
              </w:rPr>
              <w:t>анализ, синтез, сравнение, группировка, причинно-следственные связи, логические рассуждения, доказательства, практические действия</w:t>
            </w:r>
            <w:proofErr w:type="gramEnd"/>
          </w:p>
        </w:tc>
      </w:tr>
      <w:tr w:rsidR="004E35D0" w:rsidRPr="00E639DA" w:rsidTr="002D6BD2">
        <w:tc>
          <w:tcPr>
            <w:tcW w:w="1047" w:type="pct"/>
          </w:tcPr>
          <w:p w:rsidR="004E35D0" w:rsidRPr="00C53E3B" w:rsidRDefault="004E35D0" w:rsidP="005642AB">
            <w:pPr>
              <w:jc w:val="both"/>
              <w:rPr>
                <w:sz w:val="24"/>
                <w:szCs w:val="24"/>
              </w:rPr>
            </w:pPr>
            <w:r w:rsidRPr="00C53E3B">
              <w:rPr>
                <w:sz w:val="24"/>
                <w:szCs w:val="24"/>
              </w:rPr>
              <w:t>коммуникативные</w:t>
            </w:r>
          </w:p>
        </w:tc>
        <w:tc>
          <w:tcPr>
            <w:tcW w:w="3953" w:type="pct"/>
            <w:gridSpan w:val="4"/>
          </w:tcPr>
          <w:p w:rsidR="004E35D0" w:rsidRPr="00C53E3B" w:rsidRDefault="004E35D0" w:rsidP="005642AB">
            <w:pPr>
              <w:jc w:val="both"/>
              <w:rPr>
                <w:sz w:val="24"/>
                <w:szCs w:val="24"/>
                <w:lang w:val="ru-RU"/>
              </w:rPr>
            </w:pPr>
            <w:r w:rsidRPr="00C53E3B">
              <w:rPr>
                <w:sz w:val="24"/>
                <w:szCs w:val="24"/>
                <w:lang w:val="ru-RU"/>
              </w:rPr>
              <w:t xml:space="preserve">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  </w:t>
            </w:r>
          </w:p>
        </w:tc>
      </w:tr>
    </w:tbl>
    <w:p w:rsidR="004E35D0" w:rsidRPr="00C53E3B" w:rsidRDefault="004E35D0" w:rsidP="005642AB">
      <w:pPr>
        <w:ind w:firstLine="708"/>
        <w:jc w:val="both"/>
        <w:rPr>
          <w:color w:val="C0504D"/>
          <w:sz w:val="24"/>
          <w:szCs w:val="24"/>
          <w:lang w:val="ru-RU"/>
        </w:rPr>
      </w:pPr>
    </w:p>
    <w:p w:rsidR="004E35D0" w:rsidRPr="00C53E3B" w:rsidRDefault="004E35D0" w:rsidP="005642AB">
      <w:pPr>
        <w:jc w:val="both"/>
        <w:rPr>
          <w:sz w:val="24"/>
          <w:szCs w:val="24"/>
          <w:lang w:val="ru-RU"/>
        </w:rPr>
      </w:pPr>
      <w:r w:rsidRPr="00C53E3B">
        <w:rPr>
          <w:sz w:val="24"/>
          <w:szCs w:val="24"/>
          <w:lang w:val="ru-RU"/>
        </w:rPr>
        <w:t>Формирование УУД является целенаправленным, системным процессом, который реализуется через все предметные области  и внеурочную деятельность.</w:t>
      </w:r>
    </w:p>
    <w:p w:rsidR="004E35D0" w:rsidRPr="00C53E3B" w:rsidRDefault="004E35D0" w:rsidP="005642AB">
      <w:pPr>
        <w:rPr>
          <w:b/>
          <w:bCs/>
          <w:sz w:val="24"/>
          <w:szCs w:val="24"/>
          <w:lang w:val="ru-RU"/>
        </w:rPr>
      </w:pPr>
    </w:p>
    <w:p w:rsidR="004E35D0" w:rsidRPr="00C53E3B" w:rsidRDefault="004E35D0" w:rsidP="005642AB">
      <w:pPr>
        <w:rPr>
          <w:color w:val="C0504D"/>
          <w:sz w:val="24"/>
          <w:szCs w:val="24"/>
          <w:lang w:val="ru-RU"/>
        </w:rPr>
      </w:pPr>
      <w:r>
        <w:rPr>
          <w:b/>
          <w:bCs/>
          <w:sz w:val="24"/>
          <w:szCs w:val="24"/>
          <w:lang w:val="ru-RU"/>
        </w:rPr>
        <w:br w:type="page"/>
      </w:r>
      <w:r w:rsidRPr="00C53E3B">
        <w:rPr>
          <w:b/>
          <w:bCs/>
          <w:sz w:val="24"/>
          <w:szCs w:val="24"/>
          <w:lang w:val="ru-RU"/>
        </w:rPr>
        <w:lastRenderedPageBreak/>
        <w:t>2.1.5.</w:t>
      </w:r>
      <w:r w:rsidRPr="00C53E3B">
        <w:rPr>
          <w:color w:val="C0504D"/>
          <w:sz w:val="24"/>
          <w:szCs w:val="24"/>
          <w:lang w:val="ru-RU"/>
        </w:rPr>
        <w:t xml:space="preserve"> </w:t>
      </w:r>
      <w:r w:rsidRPr="00C53E3B">
        <w:rPr>
          <w:b/>
          <w:bCs/>
          <w:sz w:val="24"/>
          <w:szCs w:val="24"/>
          <w:lang w:val="ru-RU"/>
        </w:rPr>
        <w:t xml:space="preserve">Планируемые результаты в освоении </w:t>
      </w:r>
      <w:proofErr w:type="gramStart"/>
      <w:r w:rsidRPr="00C53E3B">
        <w:rPr>
          <w:b/>
          <w:bCs/>
          <w:sz w:val="24"/>
          <w:szCs w:val="24"/>
          <w:lang w:val="ru-RU"/>
        </w:rPr>
        <w:t>обучающимися</w:t>
      </w:r>
      <w:proofErr w:type="gramEnd"/>
      <w:r w:rsidRPr="00C53E3B">
        <w:rPr>
          <w:b/>
          <w:bCs/>
          <w:sz w:val="24"/>
          <w:szCs w:val="24"/>
          <w:lang w:val="ru-RU"/>
        </w:rPr>
        <w:t xml:space="preserve"> с ОВЗ (ЗПР)  универсальных учебных действий по завершении начального обучения </w:t>
      </w:r>
    </w:p>
    <w:p w:rsidR="004E35D0" w:rsidRPr="00C53E3B" w:rsidRDefault="004E35D0" w:rsidP="005642AB">
      <w:pPr>
        <w:shd w:val="clear" w:color="auto" w:fill="FFFFFF"/>
        <w:jc w:val="both"/>
        <w:rPr>
          <w:b/>
          <w:bCs/>
          <w:sz w:val="24"/>
          <w:szCs w:val="24"/>
          <w:lang w:val="ru-RU"/>
        </w:rPr>
      </w:pPr>
      <w:r w:rsidRPr="00C53E3B">
        <w:rPr>
          <w:b/>
          <w:bCs/>
          <w:sz w:val="24"/>
          <w:szCs w:val="24"/>
          <w:lang w:val="ru-RU"/>
        </w:rPr>
        <w:t xml:space="preserve">Развитие личности. </w:t>
      </w:r>
    </w:p>
    <w:p w:rsidR="004E35D0" w:rsidRPr="00C53E3B" w:rsidRDefault="004E35D0" w:rsidP="005642AB">
      <w:pPr>
        <w:shd w:val="clear" w:color="auto" w:fill="FFFFFF"/>
        <w:jc w:val="both"/>
        <w:rPr>
          <w:b/>
          <w:bCs/>
          <w:sz w:val="24"/>
          <w:szCs w:val="24"/>
          <w:lang w:val="ru-RU"/>
        </w:rPr>
      </w:pPr>
      <w:r w:rsidRPr="00C53E3B">
        <w:rPr>
          <w:sz w:val="24"/>
          <w:szCs w:val="24"/>
          <w:lang w:val="ru-RU"/>
        </w:rPr>
        <w:t>В сфере личностных универсальных учебных действий у выпускников</w:t>
      </w:r>
      <w:r w:rsidRPr="00C53E3B">
        <w:rPr>
          <w:b/>
          <w:bCs/>
          <w:sz w:val="24"/>
          <w:szCs w:val="24"/>
          <w:lang w:val="ru-RU"/>
        </w:rPr>
        <w:t xml:space="preserve"> </w:t>
      </w:r>
      <w:r w:rsidRPr="00C53E3B">
        <w:rPr>
          <w:sz w:val="24"/>
          <w:szCs w:val="24"/>
          <w:lang w:val="ru-RU"/>
        </w:rPr>
        <w:t xml:space="preserve">будут сформированы внутренняя позиция </w:t>
      </w:r>
      <w:proofErr w:type="gramStart"/>
      <w:r w:rsidRPr="00C53E3B">
        <w:rPr>
          <w:sz w:val="24"/>
          <w:szCs w:val="24"/>
          <w:lang w:val="ru-RU"/>
        </w:rPr>
        <w:t>обучающегося</w:t>
      </w:r>
      <w:proofErr w:type="gramEnd"/>
      <w:r w:rsidRPr="00C53E3B">
        <w:rPr>
          <w:sz w:val="24"/>
          <w:szCs w:val="24"/>
          <w:lang w:val="ru-RU"/>
        </w:rPr>
        <w:t>, адекватная мотивация учебной деятельности, включая учебные и познавательные мотивы, ориентация на моральные нормы и их выполнение.</w:t>
      </w:r>
    </w:p>
    <w:p w:rsidR="004E35D0" w:rsidRPr="00C53E3B" w:rsidRDefault="004E35D0" w:rsidP="005642AB">
      <w:pPr>
        <w:shd w:val="clear" w:color="auto" w:fill="FFFFFF"/>
        <w:jc w:val="both"/>
        <w:rPr>
          <w:b/>
          <w:bCs/>
          <w:sz w:val="24"/>
          <w:szCs w:val="24"/>
          <w:lang w:val="ru-RU"/>
        </w:rPr>
      </w:pPr>
      <w:r w:rsidRPr="00C53E3B">
        <w:rPr>
          <w:b/>
          <w:bCs/>
          <w:sz w:val="24"/>
          <w:szCs w:val="24"/>
          <w:lang w:val="ru-RU"/>
        </w:rPr>
        <w:t>Самообразование и самоорганизация</w:t>
      </w:r>
    </w:p>
    <w:p w:rsidR="004E35D0" w:rsidRPr="00C53E3B" w:rsidRDefault="004E35D0" w:rsidP="005642AB">
      <w:pPr>
        <w:shd w:val="clear" w:color="auto" w:fill="FFFFFF"/>
        <w:adjustRightInd w:val="0"/>
        <w:jc w:val="both"/>
        <w:rPr>
          <w:sz w:val="24"/>
          <w:szCs w:val="24"/>
          <w:lang w:val="ru-RU"/>
        </w:rPr>
      </w:pPr>
      <w:proofErr w:type="gramStart"/>
      <w:r w:rsidRPr="00C53E3B">
        <w:rPr>
          <w:sz w:val="24"/>
          <w:szCs w:val="24"/>
          <w:lang w:val="ru-RU"/>
        </w:rPr>
        <w:t>В сфере регулятивных универсальных учебных действий 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roofErr w:type="gramEnd"/>
    </w:p>
    <w:p w:rsidR="004E35D0" w:rsidRPr="00C53E3B" w:rsidRDefault="004E35D0" w:rsidP="005642AB">
      <w:pPr>
        <w:shd w:val="clear" w:color="auto" w:fill="FFFFFF"/>
        <w:jc w:val="both"/>
        <w:rPr>
          <w:b/>
          <w:bCs/>
          <w:sz w:val="24"/>
          <w:szCs w:val="24"/>
          <w:lang w:val="ru-RU"/>
        </w:rPr>
      </w:pPr>
      <w:r w:rsidRPr="00C53E3B">
        <w:rPr>
          <w:b/>
          <w:bCs/>
          <w:sz w:val="24"/>
          <w:szCs w:val="24"/>
          <w:lang w:val="ru-RU"/>
        </w:rPr>
        <w:t>Исследовательская культура</w:t>
      </w:r>
    </w:p>
    <w:p w:rsidR="004E35D0" w:rsidRPr="00C53E3B" w:rsidRDefault="004E35D0" w:rsidP="005642AB">
      <w:pPr>
        <w:shd w:val="clear" w:color="auto" w:fill="FFFFFF"/>
        <w:adjustRightInd w:val="0"/>
        <w:jc w:val="both"/>
        <w:rPr>
          <w:sz w:val="24"/>
          <w:szCs w:val="24"/>
          <w:lang w:val="ru-RU"/>
        </w:rPr>
      </w:pPr>
      <w:r w:rsidRPr="00C53E3B">
        <w:rPr>
          <w:sz w:val="24"/>
          <w:szCs w:val="24"/>
          <w:lang w:val="ru-RU"/>
        </w:rPr>
        <w:t>В сфере познавательных универсальных учебных действий 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4E35D0" w:rsidRPr="00C53E3B" w:rsidRDefault="004E35D0" w:rsidP="005642AB">
      <w:pPr>
        <w:shd w:val="clear" w:color="auto" w:fill="FFFFFF"/>
        <w:adjustRightInd w:val="0"/>
        <w:jc w:val="both"/>
        <w:rPr>
          <w:b/>
          <w:bCs/>
          <w:sz w:val="24"/>
          <w:szCs w:val="24"/>
          <w:lang w:val="ru-RU"/>
        </w:rPr>
      </w:pPr>
      <w:r w:rsidRPr="00C53E3B">
        <w:rPr>
          <w:b/>
          <w:bCs/>
          <w:sz w:val="24"/>
          <w:szCs w:val="24"/>
          <w:lang w:val="ru-RU"/>
        </w:rPr>
        <w:t>Культура общения</w:t>
      </w:r>
    </w:p>
    <w:p w:rsidR="004E35D0" w:rsidRPr="00C53E3B" w:rsidRDefault="004E35D0" w:rsidP="005642AB">
      <w:pPr>
        <w:shd w:val="clear" w:color="auto" w:fill="FFFFFF"/>
        <w:adjustRightInd w:val="0"/>
        <w:rPr>
          <w:sz w:val="24"/>
          <w:szCs w:val="24"/>
          <w:lang w:val="ru-RU"/>
        </w:rPr>
      </w:pPr>
      <w:r w:rsidRPr="00C53E3B">
        <w:rPr>
          <w:sz w:val="24"/>
          <w:szCs w:val="24"/>
          <w:lang w:val="ru-RU"/>
        </w:rPr>
        <w:t>В сфере коммуникативных универсальных учебных действий 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4E35D0" w:rsidRPr="00C53E3B" w:rsidRDefault="004E35D0" w:rsidP="005642AB">
      <w:pPr>
        <w:shd w:val="clear" w:color="auto" w:fill="FFFFFF"/>
        <w:adjustRightInd w:val="0"/>
        <w:rPr>
          <w:sz w:val="24"/>
          <w:szCs w:val="24"/>
          <w:lang w:val="ru-RU"/>
        </w:rPr>
      </w:pPr>
    </w:p>
    <w:p w:rsidR="004E35D0" w:rsidRPr="00C53E3B" w:rsidRDefault="004E35D0" w:rsidP="005642AB">
      <w:pPr>
        <w:shd w:val="clear" w:color="auto" w:fill="FFFFFF"/>
        <w:adjustRightInd w:val="0"/>
        <w:rPr>
          <w:b/>
          <w:bCs/>
          <w:sz w:val="24"/>
          <w:szCs w:val="24"/>
          <w:lang w:val="ru-RU"/>
        </w:rPr>
      </w:pPr>
      <w:r w:rsidRPr="00C53E3B">
        <w:rPr>
          <w:b/>
          <w:bCs/>
          <w:sz w:val="24"/>
          <w:szCs w:val="24"/>
          <w:lang w:val="ru-RU"/>
        </w:rPr>
        <w:t xml:space="preserve"> 2.2.  Программы  учебных предметов</w:t>
      </w:r>
    </w:p>
    <w:p w:rsidR="004E35D0" w:rsidRPr="00C53E3B" w:rsidRDefault="004E35D0" w:rsidP="005642AB">
      <w:pPr>
        <w:rPr>
          <w:sz w:val="24"/>
          <w:szCs w:val="24"/>
          <w:lang w:val="ru-RU"/>
        </w:rPr>
      </w:pPr>
      <w:r w:rsidRPr="00C53E3B">
        <w:rPr>
          <w:spacing w:val="-4"/>
          <w:sz w:val="24"/>
          <w:szCs w:val="24"/>
          <w:lang w:val="ru-RU"/>
        </w:rPr>
        <w:t xml:space="preserve">Программы </w:t>
      </w:r>
      <w:r w:rsidRPr="00C53E3B">
        <w:rPr>
          <w:spacing w:val="-3"/>
          <w:sz w:val="24"/>
          <w:szCs w:val="24"/>
          <w:lang w:val="ru-RU"/>
        </w:rPr>
        <w:t xml:space="preserve">отдельных </w:t>
      </w:r>
      <w:r w:rsidRPr="00C53E3B">
        <w:rPr>
          <w:spacing w:val="-4"/>
          <w:sz w:val="24"/>
          <w:szCs w:val="24"/>
          <w:lang w:val="ru-RU"/>
        </w:rPr>
        <w:t xml:space="preserve">учебных </w:t>
      </w:r>
      <w:r w:rsidRPr="00C53E3B">
        <w:rPr>
          <w:spacing w:val="-5"/>
          <w:sz w:val="24"/>
          <w:szCs w:val="24"/>
          <w:lang w:val="ru-RU"/>
        </w:rPr>
        <w:t xml:space="preserve">предметов </w:t>
      </w:r>
      <w:r w:rsidRPr="00C53E3B">
        <w:rPr>
          <w:spacing w:val="-4"/>
          <w:sz w:val="24"/>
          <w:szCs w:val="24"/>
          <w:lang w:val="ru-RU"/>
        </w:rPr>
        <w:t xml:space="preserve">обеспечивают </w:t>
      </w:r>
      <w:r w:rsidRPr="00C53E3B">
        <w:rPr>
          <w:sz w:val="24"/>
          <w:szCs w:val="24"/>
          <w:lang w:val="ru-RU"/>
        </w:rPr>
        <w:t xml:space="preserve">достижение </w:t>
      </w:r>
      <w:r w:rsidRPr="00C53E3B">
        <w:rPr>
          <w:spacing w:val="-3"/>
          <w:sz w:val="24"/>
          <w:szCs w:val="24"/>
          <w:lang w:val="ru-RU"/>
        </w:rPr>
        <w:t xml:space="preserve">планируемых </w:t>
      </w:r>
      <w:r w:rsidRPr="00C53E3B">
        <w:rPr>
          <w:spacing w:val="-6"/>
          <w:sz w:val="24"/>
          <w:szCs w:val="24"/>
          <w:lang w:val="ru-RU"/>
        </w:rPr>
        <w:t xml:space="preserve">результатов </w:t>
      </w:r>
      <w:r w:rsidRPr="00C53E3B">
        <w:rPr>
          <w:spacing w:val="-3"/>
          <w:sz w:val="24"/>
          <w:szCs w:val="24"/>
          <w:lang w:val="ru-RU"/>
        </w:rPr>
        <w:t xml:space="preserve">(личностных, </w:t>
      </w:r>
      <w:r w:rsidRPr="00C53E3B">
        <w:rPr>
          <w:spacing w:val="-4"/>
          <w:sz w:val="24"/>
          <w:szCs w:val="24"/>
          <w:lang w:val="ru-RU"/>
        </w:rPr>
        <w:t xml:space="preserve">метапредметных, </w:t>
      </w:r>
      <w:r w:rsidRPr="00C53E3B">
        <w:rPr>
          <w:spacing w:val="-3"/>
          <w:sz w:val="24"/>
          <w:szCs w:val="24"/>
          <w:lang w:val="ru-RU"/>
        </w:rPr>
        <w:t xml:space="preserve">предметных) </w:t>
      </w:r>
      <w:r w:rsidRPr="00C53E3B">
        <w:rPr>
          <w:sz w:val="24"/>
          <w:szCs w:val="24"/>
          <w:lang w:val="ru-RU"/>
        </w:rPr>
        <w:t xml:space="preserve">освоения </w:t>
      </w:r>
      <w:r w:rsidRPr="00C53E3B">
        <w:rPr>
          <w:spacing w:val="-4"/>
          <w:sz w:val="24"/>
          <w:szCs w:val="24"/>
          <w:lang w:val="ru-RU"/>
        </w:rPr>
        <w:t xml:space="preserve">основной адаптированной </w:t>
      </w:r>
      <w:r w:rsidRPr="00C53E3B">
        <w:rPr>
          <w:spacing w:val="-3"/>
          <w:sz w:val="24"/>
          <w:szCs w:val="24"/>
          <w:lang w:val="ru-RU"/>
        </w:rPr>
        <w:t xml:space="preserve">образовательной </w:t>
      </w:r>
      <w:r w:rsidRPr="00C53E3B">
        <w:rPr>
          <w:sz w:val="24"/>
          <w:szCs w:val="24"/>
          <w:lang w:val="ru-RU"/>
        </w:rPr>
        <w:t xml:space="preserve">программы </w:t>
      </w:r>
      <w:r w:rsidRPr="00C53E3B">
        <w:rPr>
          <w:spacing w:val="-6"/>
          <w:sz w:val="24"/>
          <w:szCs w:val="24"/>
          <w:lang w:val="ru-RU"/>
        </w:rPr>
        <w:t xml:space="preserve">начального </w:t>
      </w:r>
      <w:r w:rsidRPr="00C53E3B">
        <w:rPr>
          <w:spacing w:val="-4"/>
          <w:sz w:val="24"/>
          <w:szCs w:val="24"/>
          <w:lang w:val="ru-RU"/>
        </w:rPr>
        <w:t xml:space="preserve">общего  образования </w:t>
      </w:r>
      <w:r w:rsidRPr="00C53E3B">
        <w:rPr>
          <w:spacing w:val="-5"/>
          <w:sz w:val="24"/>
          <w:szCs w:val="24"/>
          <w:lang w:val="ru-RU"/>
        </w:rPr>
        <w:t xml:space="preserve">обучающихся </w:t>
      </w:r>
      <w:r w:rsidRPr="00C53E3B">
        <w:rPr>
          <w:sz w:val="24"/>
          <w:szCs w:val="24"/>
          <w:lang w:val="ru-RU"/>
        </w:rPr>
        <w:t xml:space="preserve">с </w:t>
      </w:r>
      <w:r w:rsidRPr="00C53E3B">
        <w:rPr>
          <w:spacing w:val="-4"/>
          <w:sz w:val="24"/>
          <w:szCs w:val="24"/>
          <w:lang w:val="ru-RU"/>
        </w:rPr>
        <w:t xml:space="preserve">задержкой психического </w:t>
      </w:r>
      <w:r w:rsidRPr="00C53E3B">
        <w:rPr>
          <w:spacing w:val="51"/>
          <w:sz w:val="24"/>
          <w:szCs w:val="24"/>
          <w:lang w:val="ru-RU"/>
        </w:rPr>
        <w:t xml:space="preserve"> </w:t>
      </w:r>
      <w:r w:rsidRPr="00C53E3B">
        <w:rPr>
          <w:spacing w:val="-4"/>
          <w:sz w:val="24"/>
          <w:szCs w:val="24"/>
          <w:lang w:val="ru-RU"/>
        </w:rPr>
        <w:t>развития.</w:t>
      </w:r>
    </w:p>
    <w:p w:rsidR="004E35D0" w:rsidRPr="00C53E3B" w:rsidRDefault="004E35D0" w:rsidP="005642AB">
      <w:pPr>
        <w:rPr>
          <w:b/>
          <w:bCs/>
          <w:spacing w:val="-4"/>
          <w:sz w:val="24"/>
          <w:szCs w:val="24"/>
          <w:lang w:val="ru-RU"/>
        </w:rPr>
      </w:pPr>
    </w:p>
    <w:p w:rsidR="004E35D0" w:rsidRPr="00C53E3B" w:rsidRDefault="004E35D0" w:rsidP="005642AB">
      <w:pPr>
        <w:rPr>
          <w:b/>
          <w:bCs/>
          <w:sz w:val="24"/>
          <w:szCs w:val="24"/>
          <w:lang w:val="ru-RU"/>
        </w:rPr>
      </w:pPr>
      <w:r w:rsidRPr="00C53E3B">
        <w:rPr>
          <w:b/>
          <w:bCs/>
          <w:spacing w:val="-4"/>
          <w:sz w:val="24"/>
          <w:szCs w:val="24"/>
          <w:lang w:val="ru-RU"/>
        </w:rPr>
        <w:t xml:space="preserve">Основное  </w:t>
      </w:r>
      <w:r w:rsidRPr="00C53E3B">
        <w:rPr>
          <w:b/>
          <w:bCs/>
          <w:spacing w:val="-5"/>
          <w:sz w:val="24"/>
          <w:szCs w:val="24"/>
          <w:lang w:val="ru-RU"/>
        </w:rPr>
        <w:t xml:space="preserve">содержание  </w:t>
      </w:r>
      <w:r w:rsidRPr="00C53E3B">
        <w:rPr>
          <w:b/>
          <w:bCs/>
          <w:spacing w:val="-3"/>
          <w:sz w:val="24"/>
          <w:szCs w:val="24"/>
          <w:lang w:val="ru-RU"/>
        </w:rPr>
        <w:t>учебных</w:t>
      </w:r>
      <w:r w:rsidRPr="00C53E3B">
        <w:rPr>
          <w:b/>
          <w:bCs/>
          <w:spacing w:val="-14"/>
          <w:sz w:val="24"/>
          <w:szCs w:val="24"/>
          <w:lang w:val="ru-RU"/>
        </w:rPr>
        <w:t xml:space="preserve"> </w:t>
      </w:r>
      <w:r w:rsidRPr="00C53E3B">
        <w:rPr>
          <w:b/>
          <w:bCs/>
          <w:spacing w:val="-4"/>
          <w:sz w:val="24"/>
          <w:szCs w:val="24"/>
          <w:lang w:val="ru-RU"/>
        </w:rPr>
        <w:t xml:space="preserve">предметов </w:t>
      </w:r>
    </w:p>
    <w:p w:rsidR="004E35D0" w:rsidRPr="00C53E3B" w:rsidRDefault="004E35D0" w:rsidP="005642AB">
      <w:pPr>
        <w:ind w:firstLine="720"/>
        <w:jc w:val="both"/>
        <w:rPr>
          <w:b/>
          <w:bCs/>
          <w:sz w:val="24"/>
          <w:szCs w:val="24"/>
          <w:lang w:val="ru-RU"/>
        </w:rPr>
      </w:pPr>
      <w:r w:rsidRPr="00C53E3B">
        <w:rPr>
          <w:b/>
          <w:bCs/>
          <w:spacing w:val="-3"/>
          <w:sz w:val="24"/>
          <w:szCs w:val="24"/>
          <w:lang w:val="ru-RU"/>
        </w:rPr>
        <w:t xml:space="preserve">Русский язык </w:t>
      </w:r>
    </w:p>
    <w:p w:rsidR="004E35D0" w:rsidRPr="00C53E3B" w:rsidRDefault="004E35D0" w:rsidP="005642AB">
      <w:pPr>
        <w:adjustRightInd w:val="0"/>
        <w:rPr>
          <w:b/>
          <w:bCs/>
          <w:i/>
          <w:iCs/>
          <w:sz w:val="24"/>
          <w:szCs w:val="24"/>
          <w:lang w:val="ru-RU"/>
        </w:rPr>
      </w:pPr>
      <w:r w:rsidRPr="00C53E3B">
        <w:rPr>
          <w:b/>
          <w:bCs/>
          <w:i/>
          <w:iCs/>
          <w:sz w:val="24"/>
          <w:szCs w:val="24"/>
          <w:lang w:val="ru-RU"/>
        </w:rPr>
        <w:t>Виды речевой деятельности</w:t>
      </w:r>
    </w:p>
    <w:p w:rsidR="004E35D0" w:rsidRPr="00C53E3B" w:rsidRDefault="004E35D0" w:rsidP="005642AB">
      <w:pPr>
        <w:adjustRightInd w:val="0"/>
        <w:jc w:val="both"/>
        <w:rPr>
          <w:sz w:val="24"/>
          <w:szCs w:val="24"/>
          <w:lang w:val="ru-RU"/>
        </w:rPr>
      </w:pPr>
      <w:r w:rsidRPr="00C53E3B">
        <w:rPr>
          <w:b/>
          <w:bCs/>
          <w:sz w:val="24"/>
          <w:szCs w:val="24"/>
          <w:lang w:val="ru-RU"/>
        </w:rPr>
        <w:t xml:space="preserve">Слушание. </w:t>
      </w:r>
      <w:r w:rsidRPr="00C53E3B">
        <w:rPr>
          <w:sz w:val="24"/>
          <w:szCs w:val="24"/>
          <w:lang w:val="ru-RU"/>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4E35D0" w:rsidRPr="00C53E3B" w:rsidRDefault="004E35D0" w:rsidP="005642AB">
      <w:pPr>
        <w:adjustRightInd w:val="0"/>
        <w:jc w:val="both"/>
        <w:rPr>
          <w:sz w:val="24"/>
          <w:szCs w:val="24"/>
          <w:lang w:val="ru-RU"/>
        </w:rPr>
      </w:pPr>
      <w:r w:rsidRPr="00C53E3B">
        <w:rPr>
          <w:b/>
          <w:bCs/>
          <w:sz w:val="24"/>
          <w:szCs w:val="24"/>
          <w:lang w:val="ru-RU"/>
        </w:rPr>
        <w:t xml:space="preserve">Говорение. </w:t>
      </w:r>
      <w:r w:rsidRPr="00C53E3B">
        <w:rPr>
          <w:sz w:val="24"/>
          <w:szCs w:val="24"/>
          <w:lang w:val="ru-RU"/>
        </w:rPr>
        <w:t>Выбор языковых сре</w:t>
      </w:r>
      <w:proofErr w:type="gramStart"/>
      <w:r w:rsidRPr="00C53E3B">
        <w:rPr>
          <w:sz w:val="24"/>
          <w:szCs w:val="24"/>
          <w:lang w:val="ru-RU"/>
        </w:rPr>
        <w:t>дств в с</w:t>
      </w:r>
      <w:proofErr w:type="gramEnd"/>
      <w:r w:rsidRPr="00C53E3B">
        <w:rPr>
          <w:sz w:val="24"/>
          <w:szCs w:val="24"/>
          <w:lang w:val="ru-RU"/>
        </w:rPr>
        <w:t>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w:t>
      </w:r>
    </w:p>
    <w:p w:rsidR="004E35D0" w:rsidRPr="00C53E3B" w:rsidRDefault="004E35D0" w:rsidP="005642AB">
      <w:pPr>
        <w:adjustRightInd w:val="0"/>
        <w:jc w:val="both"/>
        <w:rPr>
          <w:sz w:val="24"/>
          <w:szCs w:val="24"/>
          <w:lang w:val="ru-RU"/>
        </w:rPr>
      </w:pPr>
      <w:r w:rsidRPr="00C53E3B">
        <w:rPr>
          <w:sz w:val="24"/>
          <w:szCs w:val="24"/>
          <w:lang w:val="ru-RU"/>
        </w:rPr>
        <w:t>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4E35D0" w:rsidRPr="00C53E3B" w:rsidRDefault="004E35D0" w:rsidP="005642AB">
      <w:pPr>
        <w:adjustRightInd w:val="0"/>
        <w:jc w:val="both"/>
        <w:rPr>
          <w:sz w:val="24"/>
          <w:szCs w:val="24"/>
          <w:lang w:val="ru-RU"/>
        </w:rPr>
      </w:pPr>
      <w:r w:rsidRPr="00C53E3B">
        <w:rPr>
          <w:b/>
          <w:bCs/>
          <w:sz w:val="24"/>
          <w:szCs w:val="24"/>
          <w:lang w:val="ru-RU"/>
        </w:rPr>
        <w:t xml:space="preserve">Чтение. </w:t>
      </w:r>
      <w:r w:rsidRPr="00C53E3B">
        <w:rPr>
          <w:sz w:val="24"/>
          <w:szCs w:val="24"/>
          <w:lang w:val="ru-RU"/>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p>
    <w:p w:rsidR="004E35D0" w:rsidRPr="00C53E3B" w:rsidRDefault="004E35D0" w:rsidP="005642AB">
      <w:pPr>
        <w:adjustRightInd w:val="0"/>
        <w:rPr>
          <w:b/>
          <w:bCs/>
          <w:sz w:val="24"/>
          <w:szCs w:val="24"/>
          <w:lang w:val="ru-RU"/>
        </w:rPr>
      </w:pPr>
      <w:r w:rsidRPr="00C53E3B">
        <w:rPr>
          <w:b/>
          <w:bCs/>
          <w:i/>
          <w:iCs/>
          <w:sz w:val="24"/>
          <w:szCs w:val="24"/>
          <w:lang w:val="ru-RU"/>
        </w:rPr>
        <w:t>Анализ и оценка содержания, языковых особенностей и структуры текста</w:t>
      </w:r>
      <w:r w:rsidRPr="00C53E3B">
        <w:rPr>
          <w:b/>
          <w:bCs/>
          <w:sz w:val="24"/>
          <w:szCs w:val="24"/>
          <w:lang w:val="ru-RU"/>
        </w:rPr>
        <w:t>.</w:t>
      </w:r>
    </w:p>
    <w:p w:rsidR="004E35D0" w:rsidRPr="00C53E3B" w:rsidRDefault="004E35D0" w:rsidP="005642AB">
      <w:pPr>
        <w:adjustRightInd w:val="0"/>
        <w:jc w:val="both"/>
        <w:rPr>
          <w:sz w:val="24"/>
          <w:szCs w:val="24"/>
          <w:lang w:val="ru-RU"/>
        </w:rPr>
      </w:pPr>
      <w:r w:rsidRPr="00C53E3B">
        <w:rPr>
          <w:b/>
          <w:bCs/>
          <w:sz w:val="24"/>
          <w:szCs w:val="24"/>
          <w:lang w:val="ru-RU"/>
        </w:rPr>
        <w:t xml:space="preserve">Письмо. </w:t>
      </w:r>
      <w:r w:rsidRPr="00C53E3B">
        <w:rPr>
          <w:sz w:val="24"/>
          <w:szCs w:val="24"/>
          <w:lang w:val="ru-RU"/>
        </w:rPr>
        <w:t xml:space="preserve">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w:t>
      </w:r>
      <w:proofErr w:type="gramStart"/>
      <w:r w:rsidRPr="00C53E3B">
        <w:rPr>
          <w:sz w:val="24"/>
          <w:szCs w:val="24"/>
          <w:lang w:val="ru-RU"/>
        </w:rPr>
        <w:t xml:space="preserve">Создание небольших  собственных текстов (сочинений) по интересной детям тематике (на основе впечатлений, литературных произведений, сюжетных </w:t>
      </w:r>
      <w:r w:rsidRPr="00C53E3B">
        <w:rPr>
          <w:sz w:val="24"/>
          <w:szCs w:val="24"/>
          <w:lang w:val="ru-RU"/>
        </w:rPr>
        <w:lastRenderedPageBreak/>
        <w:t>картин, серий картин, просмотра фрагмента видеозаписи и т. п.).</w:t>
      </w:r>
      <w:proofErr w:type="gramEnd"/>
    </w:p>
    <w:p w:rsidR="004E35D0" w:rsidRPr="00C53E3B" w:rsidRDefault="004E35D0" w:rsidP="005642AB">
      <w:pPr>
        <w:adjustRightInd w:val="0"/>
        <w:rPr>
          <w:b/>
          <w:bCs/>
          <w:i/>
          <w:iCs/>
          <w:sz w:val="24"/>
          <w:szCs w:val="24"/>
          <w:lang w:val="ru-RU"/>
        </w:rPr>
      </w:pPr>
      <w:r w:rsidRPr="00C53E3B">
        <w:rPr>
          <w:b/>
          <w:bCs/>
          <w:i/>
          <w:iCs/>
          <w:sz w:val="24"/>
          <w:szCs w:val="24"/>
          <w:lang w:val="ru-RU"/>
        </w:rPr>
        <w:t>Обучение грамоте</w:t>
      </w:r>
    </w:p>
    <w:p w:rsidR="004E35D0" w:rsidRPr="00C53E3B" w:rsidRDefault="004E35D0" w:rsidP="005642AB">
      <w:pPr>
        <w:adjustRightInd w:val="0"/>
        <w:jc w:val="both"/>
        <w:rPr>
          <w:sz w:val="24"/>
          <w:szCs w:val="24"/>
          <w:lang w:val="ru-RU"/>
        </w:rPr>
      </w:pPr>
      <w:r w:rsidRPr="00C53E3B">
        <w:rPr>
          <w:b/>
          <w:bCs/>
          <w:sz w:val="24"/>
          <w:szCs w:val="24"/>
          <w:lang w:val="ru-RU"/>
        </w:rPr>
        <w:t xml:space="preserve">Фонетика. </w:t>
      </w:r>
      <w:r w:rsidRPr="00C53E3B">
        <w:rPr>
          <w:sz w:val="24"/>
          <w:szCs w:val="24"/>
          <w:lang w:val="ru-RU"/>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Различение гласных и согласных звуков, гласных ударных и безударных, согласных твёрдых и мягких, звонких и глухих. Слог как минимальная произносительная единица. Деление слов на слоги. Определение места ударения.</w:t>
      </w:r>
    </w:p>
    <w:p w:rsidR="004E35D0" w:rsidRPr="00C53E3B" w:rsidRDefault="004E35D0" w:rsidP="005642AB">
      <w:pPr>
        <w:adjustRightInd w:val="0"/>
        <w:jc w:val="both"/>
        <w:rPr>
          <w:sz w:val="24"/>
          <w:szCs w:val="24"/>
          <w:lang w:val="ru-RU"/>
        </w:rPr>
      </w:pPr>
      <w:r w:rsidRPr="00C53E3B">
        <w:rPr>
          <w:b/>
          <w:bCs/>
          <w:sz w:val="24"/>
          <w:szCs w:val="24"/>
          <w:lang w:val="ru-RU"/>
        </w:rPr>
        <w:t xml:space="preserve">Графика. </w:t>
      </w:r>
      <w:r w:rsidRPr="00C53E3B">
        <w:rPr>
          <w:sz w:val="24"/>
          <w:szCs w:val="24"/>
          <w:lang w:val="ru-RU"/>
        </w:rPr>
        <w:t xml:space="preserve">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w:t>
      </w:r>
      <w:r w:rsidRPr="00C53E3B">
        <w:rPr>
          <w:b/>
          <w:bCs/>
          <w:i/>
          <w:iCs/>
          <w:sz w:val="24"/>
          <w:szCs w:val="24"/>
          <w:lang w:val="ru-RU"/>
        </w:rPr>
        <w:t xml:space="preserve">е, ё, ю, я. </w:t>
      </w:r>
      <w:r w:rsidRPr="00C53E3B">
        <w:rPr>
          <w:sz w:val="24"/>
          <w:szCs w:val="24"/>
          <w:lang w:val="ru-RU"/>
        </w:rPr>
        <w:t>Мягкий знак как показатель мягкости предшествующего согласного звука. Знакомство с русским алфавитом как последовательностью букв.</w:t>
      </w:r>
    </w:p>
    <w:p w:rsidR="004E35D0" w:rsidRPr="00C53E3B" w:rsidRDefault="004E35D0" w:rsidP="005642AB">
      <w:pPr>
        <w:adjustRightInd w:val="0"/>
        <w:jc w:val="both"/>
        <w:rPr>
          <w:sz w:val="24"/>
          <w:szCs w:val="24"/>
          <w:lang w:val="ru-RU"/>
        </w:rPr>
      </w:pPr>
      <w:r w:rsidRPr="00C53E3B">
        <w:rPr>
          <w:b/>
          <w:bCs/>
          <w:sz w:val="24"/>
          <w:szCs w:val="24"/>
          <w:lang w:val="ru-RU"/>
        </w:rPr>
        <w:t xml:space="preserve">Чтение. </w:t>
      </w:r>
      <w:r w:rsidRPr="00C53E3B">
        <w:rPr>
          <w:sz w:val="24"/>
          <w:szCs w:val="24"/>
          <w:lang w:val="ru-RU"/>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4E35D0" w:rsidRPr="00C53E3B" w:rsidRDefault="004E35D0" w:rsidP="005642AB">
      <w:pPr>
        <w:adjustRightInd w:val="0"/>
        <w:jc w:val="both"/>
        <w:rPr>
          <w:sz w:val="24"/>
          <w:szCs w:val="24"/>
          <w:lang w:val="ru-RU"/>
        </w:rPr>
      </w:pPr>
      <w:r w:rsidRPr="00C53E3B">
        <w:rPr>
          <w:sz w:val="24"/>
          <w:szCs w:val="24"/>
          <w:lang w:val="ru-RU"/>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4E35D0" w:rsidRPr="00C53E3B" w:rsidRDefault="004E35D0" w:rsidP="005642AB">
      <w:pPr>
        <w:adjustRightInd w:val="0"/>
        <w:jc w:val="both"/>
        <w:rPr>
          <w:sz w:val="24"/>
          <w:szCs w:val="24"/>
          <w:lang w:val="ru-RU"/>
        </w:rPr>
      </w:pPr>
      <w:r w:rsidRPr="00C53E3B">
        <w:rPr>
          <w:b/>
          <w:bCs/>
          <w:sz w:val="24"/>
          <w:szCs w:val="24"/>
          <w:lang w:val="ru-RU"/>
        </w:rPr>
        <w:t xml:space="preserve">Письмо. </w:t>
      </w:r>
      <w:r w:rsidRPr="00C53E3B">
        <w:rPr>
          <w:sz w:val="24"/>
          <w:szCs w:val="24"/>
          <w:lang w:val="ru-RU"/>
        </w:rPr>
        <w:t>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r w:rsidRPr="00C53E3B">
        <w:rPr>
          <w:i/>
          <w:iCs/>
          <w:sz w:val="24"/>
          <w:szCs w:val="24"/>
          <w:lang w:val="ru-RU"/>
        </w:rPr>
        <w:t xml:space="preserve"> </w:t>
      </w:r>
      <w:r w:rsidRPr="00C53E3B">
        <w:rPr>
          <w:sz w:val="24"/>
          <w:szCs w:val="24"/>
          <w:lang w:val="ru-RU"/>
        </w:rPr>
        <w:t>Овладение начертанием письменных прописных (заглавных) и строчных букв. Письмо букв, буквосочетаний,</w:t>
      </w:r>
    </w:p>
    <w:p w:rsidR="004E35D0" w:rsidRPr="00C53E3B" w:rsidRDefault="004E35D0" w:rsidP="005642AB">
      <w:pPr>
        <w:adjustRightInd w:val="0"/>
        <w:jc w:val="both"/>
        <w:rPr>
          <w:sz w:val="24"/>
          <w:szCs w:val="24"/>
          <w:lang w:val="ru-RU"/>
        </w:rPr>
      </w:pPr>
      <w:r w:rsidRPr="00C53E3B">
        <w:rPr>
          <w:sz w:val="24"/>
          <w:szCs w:val="24"/>
          <w:lang w:val="ru-RU"/>
        </w:rPr>
        <w:t>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Овладение первичными навыками клавиатурного письма. Понимание функции небуквенных графических средств</w:t>
      </w:r>
      <w:proofErr w:type="gramStart"/>
      <w:r w:rsidRPr="00C53E3B">
        <w:rPr>
          <w:sz w:val="24"/>
          <w:szCs w:val="24"/>
          <w:lang w:val="ru-RU"/>
        </w:rPr>
        <w:t>:п</w:t>
      </w:r>
      <w:proofErr w:type="gramEnd"/>
      <w:r w:rsidRPr="00C53E3B">
        <w:rPr>
          <w:sz w:val="24"/>
          <w:szCs w:val="24"/>
          <w:lang w:val="ru-RU"/>
        </w:rPr>
        <w:t>робела между словами, знака переноса.</w:t>
      </w:r>
    </w:p>
    <w:p w:rsidR="004E35D0" w:rsidRPr="00C53E3B" w:rsidRDefault="004E35D0" w:rsidP="005642AB">
      <w:pPr>
        <w:adjustRightInd w:val="0"/>
        <w:jc w:val="both"/>
        <w:rPr>
          <w:sz w:val="24"/>
          <w:szCs w:val="24"/>
          <w:lang w:val="ru-RU"/>
        </w:rPr>
      </w:pPr>
      <w:r w:rsidRPr="00C53E3B">
        <w:rPr>
          <w:b/>
          <w:bCs/>
          <w:sz w:val="24"/>
          <w:szCs w:val="24"/>
          <w:lang w:val="ru-RU"/>
        </w:rPr>
        <w:t xml:space="preserve">Слово и предложение. </w:t>
      </w:r>
      <w:r w:rsidRPr="00C53E3B">
        <w:rPr>
          <w:sz w:val="24"/>
          <w:szCs w:val="24"/>
          <w:lang w:val="ru-RU"/>
        </w:rPr>
        <w:t>Восприятие слова как объекта изучения, материала для нализа. Наблюдение над значением слова. Различение слова и предложения. Работа с предложением: выделение слов, изменение их порядка.</w:t>
      </w:r>
    </w:p>
    <w:p w:rsidR="004E35D0" w:rsidRPr="00C53E3B" w:rsidRDefault="004E35D0" w:rsidP="005642AB">
      <w:pPr>
        <w:adjustRightInd w:val="0"/>
        <w:rPr>
          <w:sz w:val="24"/>
          <w:szCs w:val="24"/>
          <w:lang w:val="ru-RU"/>
        </w:rPr>
      </w:pPr>
      <w:r w:rsidRPr="00C53E3B">
        <w:rPr>
          <w:b/>
          <w:bCs/>
          <w:sz w:val="24"/>
          <w:szCs w:val="24"/>
          <w:lang w:val="ru-RU"/>
        </w:rPr>
        <w:t xml:space="preserve">Орфография. </w:t>
      </w:r>
      <w:r w:rsidRPr="00C53E3B">
        <w:rPr>
          <w:sz w:val="24"/>
          <w:szCs w:val="24"/>
          <w:lang w:val="ru-RU"/>
        </w:rPr>
        <w:t>Знакомство с правилами правописания и их применение:</w:t>
      </w:r>
    </w:p>
    <w:p w:rsidR="004E35D0" w:rsidRPr="00C53E3B" w:rsidRDefault="004E35D0" w:rsidP="005642AB">
      <w:pPr>
        <w:adjustRightInd w:val="0"/>
        <w:rPr>
          <w:sz w:val="24"/>
          <w:szCs w:val="24"/>
          <w:lang w:val="ru-RU"/>
        </w:rPr>
      </w:pPr>
      <w:r w:rsidRPr="00C53E3B">
        <w:rPr>
          <w:sz w:val="24"/>
          <w:szCs w:val="24"/>
          <w:lang w:val="ru-RU"/>
        </w:rPr>
        <w:t>• раздельное написание слов;</w:t>
      </w:r>
    </w:p>
    <w:p w:rsidR="004E35D0" w:rsidRPr="00C53E3B" w:rsidRDefault="004E35D0" w:rsidP="005642AB">
      <w:pPr>
        <w:adjustRightInd w:val="0"/>
        <w:rPr>
          <w:sz w:val="24"/>
          <w:szCs w:val="24"/>
          <w:lang w:val="ru-RU"/>
        </w:rPr>
      </w:pPr>
      <w:r w:rsidRPr="00C53E3B">
        <w:rPr>
          <w:sz w:val="24"/>
          <w:szCs w:val="24"/>
          <w:lang w:val="ru-RU"/>
        </w:rPr>
        <w:t>• обозначение гласных после шипящих (</w:t>
      </w:r>
      <w:r w:rsidRPr="00C53E3B">
        <w:rPr>
          <w:b/>
          <w:bCs/>
          <w:i/>
          <w:iCs/>
          <w:sz w:val="24"/>
          <w:szCs w:val="24"/>
          <w:lang w:val="ru-RU"/>
        </w:rPr>
        <w:t xml:space="preserve">ча </w:t>
      </w:r>
      <w:r w:rsidRPr="00C53E3B">
        <w:rPr>
          <w:b/>
          <w:bCs/>
          <w:sz w:val="24"/>
          <w:szCs w:val="24"/>
          <w:lang w:val="ru-RU"/>
        </w:rPr>
        <w:t xml:space="preserve">— </w:t>
      </w:r>
      <w:r w:rsidRPr="00C53E3B">
        <w:rPr>
          <w:b/>
          <w:bCs/>
          <w:i/>
          <w:iCs/>
          <w:sz w:val="24"/>
          <w:szCs w:val="24"/>
          <w:lang w:val="ru-RU"/>
        </w:rPr>
        <w:t>ща</w:t>
      </w:r>
      <w:r w:rsidRPr="00C53E3B">
        <w:rPr>
          <w:b/>
          <w:bCs/>
          <w:sz w:val="24"/>
          <w:szCs w:val="24"/>
          <w:lang w:val="ru-RU"/>
        </w:rPr>
        <w:t xml:space="preserve">, </w:t>
      </w:r>
      <w:r w:rsidRPr="00C53E3B">
        <w:rPr>
          <w:b/>
          <w:bCs/>
          <w:i/>
          <w:iCs/>
          <w:sz w:val="24"/>
          <w:szCs w:val="24"/>
          <w:lang w:val="ru-RU"/>
        </w:rPr>
        <w:t xml:space="preserve">чу </w:t>
      </w:r>
      <w:proofErr w:type="gramStart"/>
      <w:r w:rsidRPr="00C53E3B">
        <w:rPr>
          <w:b/>
          <w:bCs/>
          <w:sz w:val="24"/>
          <w:szCs w:val="24"/>
          <w:lang w:val="ru-RU"/>
        </w:rPr>
        <w:t>—</w:t>
      </w:r>
      <w:r w:rsidRPr="00C53E3B">
        <w:rPr>
          <w:b/>
          <w:bCs/>
          <w:i/>
          <w:iCs/>
          <w:sz w:val="24"/>
          <w:szCs w:val="24"/>
          <w:lang w:val="ru-RU"/>
        </w:rPr>
        <w:t>щ</w:t>
      </w:r>
      <w:proofErr w:type="gramEnd"/>
      <w:r w:rsidRPr="00C53E3B">
        <w:rPr>
          <w:b/>
          <w:bCs/>
          <w:i/>
          <w:iCs/>
          <w:sz w:val="24"/>
          <w:szCs w:val="24"/>
          <w:lang w:val="ru-RU"/>
        </w:rPr>
        <w:t>у</w:t>
      </w:r>
      <w:r w:rsidRPr="00C53E3B">
        <w:rPr>
          <w:b/>
          <w:bCs/>
          <w:sz w:val="24"/>
          <w:szCs w:val="24"/>
          <w:lang w:val="ru-RU"/>
        </w:rPr>
        <w:t xml:space="preserve">, </w:t>
      </w:r>
      <w:r w:rsidRPr="00C53E3B">
        <w:rPr>
          <w:b/>
          <w:bCs/>
          <w:i/>
          <w:iCs/>
          <w:sz w:val="24"/>
          <w:szCs w:val="24"/>
          <w:lang w:val="ru-RU"/>
        </w:rPr>
        <w:t xml:space="preserve">жи </w:t>
      </w:r>
      <w:r w:rsidRPr="00C53E3B">
        <w:rPr>
          <w:b/>
          <w:bCs/>
          <w:sz w:val="24"/>
          <w:szCs w:val="24"/>
          <w:lang w:val="ru-RU"/>
        </w:rPr>
        <w:t xml:space="preserve">— </w:t>
      </w:r>
      <w:r w:rsidRPr="00C53E3B">
        <w:rPr>
          <w:b/>
          <w:bCs/>
          <w:i/>
          <w:iCs/>
          <w:sz w:val="24"/>
          <w:szCs w:val="24"/>
          <w:lang w:val="ru-RU"/>
        </w:rPr>
        <w:t>ши</w:t>
      </w:r>
      <w:r w:rsidRPr="00C53E3B">
        <w:rPr>
          <w:sz w:val="24"/>
          <w:szCs w:val="24"/>
          <w:lang w:val="ru-RU"/>
        </w:rPr>
        <w:t>);</w:t>
      </w:r>
    </w:p>
    <w:p w:rsidR="004E35D0" w:rsidRPr="00C53E3B" w:rsidRDefault="004E35D0" w:rsidP="005642AB">
      <w:pPr>
        <w:adjustRightInd w:val="0"/>
        <w:rPr>
          <w:sz w:val="24"/>
          <w:szCs w:val="24"/>
          <w:lang w:val="ru-RU"/>
        </w:rPr>
      </w:pPr>
      <w:r w:rsidRPr="00C53E3B">
        <w:rPr>
          <w:sz w:val="24"/>
          <w:szCs w:val="24"/>
          <w:lang w:val="ru-RU"/>
        </w:rPr>
        <w:t>• прописная (заглавная) буква в начале предложения, в именах собственных;</w:t>
      </w:r>
    </w:p>
    <w:p w:rsidR="004E35D0" w:rsidRPr="00C53E3B" w:rsidRDefault="004E35D0" w:rsidP="005642AB">
      <w:pPr>
        <w:adjustRightInd w:val="0"/>
        <w:rPr>
          <w:sz w:val="24"/>
          <w:szCs w:val="24"/>
          <w:lang w:val="ru-RU"/>
        </w:rPr>
      </w:pPr>
      <w:r w:rsidRPr="00C53E3B">
        <w:rPr>
          <w:sz w:val="24"/>
          <w:szCs w:val="24"/>
          <w:lang w:val="ru-RU"/>
        </w:rPr>
        <w:t>• перенос слов по слогам без стечения согласных;</w:t>
      </w:r>
    </w:p>
    <w:p w:rsidR="004E35D0" w:rsidRPr="00C53E3B" w:rsidRDefault="004E35D0" w:rsidP="005642AB">
      <w:pPr>
        <w:adjustRightInd w:val="0"/>
        <w:rPr>
          <w:sz w:val="24"/>
          <w:szCs w:val="24"/>
          <w:lang w:val="ru-RU"/>
        </w:rPr>
      </w:pPr>
      <w:r w:rsidRPr="00C53E3B">
        <w:rPr>
          <w:sz w:val="24"/>
          <w:szCs w:val="24"/>
          <w:lang w:val="ru-RU"/>
        </w:rPr>
        <w:t>• знаки препинания в конце предложения.</w:t>
      </w:r>
    </w:p>
    <w:p w:rsidR="004E35D0" w:rsidRPr="00C53E3B" w:rsidRDefault="004E35D0" w:rsidP="005642AB">
      <w:pPr>
        <w:adjustRightInd w:val="0"/>
        <w:jc w:val="both"/>
        <w:rPr>
          <w:sz w:val="24"/>
          <w:szCs w:val="24"/>
          <w:lang w:val="ru-RU"/>
        </w:rPr>
      </w:pPr>
      <w:r w:rsidRPr="00C53E3B">
        <w:rPr>
          <w:b/>
          <w:bCs/>
          <w:sz w:val="24"/>
          <w:szCs w:val="24"/>
          <w:lang w:val="ru-RU"/>
        </w:rPr>
        <w:t xml:space="preserve">Развитие речи. </w:t>
      </w:r>
      <w:r w:rsidRPr="00C53E3B">
        <w:rPr>
          <w:sz w:val="24"/>
          <w:szCs w:val="24"/>
          <w:lang w:val="ru-RU"/>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4E35D0" w:rsidRPr="00C53E3B" w:rsidRDefault="004E35D0" w:rsidP="005642AB">
      <w:pPr>
        <w:adjustRightInd w:val="0"/>
        <w:rPr>
          <w:b/>
          <w:bCs/>
          <w:i/>
          <w:iCs/>
          <w:sz w:val="24"/>
          <w:szCs w:val="24"/>
          <w:lang w:val="ru-RU"/>
        </w:rPr>
      </w:pPr>
      <w:r w:rsidRPr="00C53E3B">
        <w:rPr>
          <w:b/>
          <w:bCs/>
          <w:i/>
          <w:iCs/>
          <w:sz w:val="24"/>
          <w:szCs w:val="24"/>
          <w:lang w:val="ru-RU"/>
        </w:rPr>
        <w:t>Систематический курс</w:t>
      </w:r>
    </w:p>
    <w:p w:rsidR="004E35D0" w:rsidRPr="00C53E3B" w:rsidRDefault="004E35D0" w:rsidP="005642AB">
      <w:pPr>
        <w:adjustRightInd w:val="0"/>
        <w:jc w:val="both"/>
        <w:rPr>
          <w:sz w:val="24"/>
          <w:szCs w:val="24"/>
          <w:lang w:val="ru-RU"/>
        </w:rPr>
      </w:pPr>
      <w:r w:rsidRPr="00C53E3B">
        <w:rPr>
          <w:b/>
          <w:bCs/>
          <w:sz w:val="24"/>
          <w:szCs w:val="24"/>
          <w:lang w:val="ru-RU"/>
        </w:rPr>
        <w:t xml:space="preserve">Фонетика и орфоэпия. </w:t>
      </w:r>
      <w:r w:rsidRPr="00C53E3B">
        <w:rPr>
          <w:sz w:val="24"/>
          <w:szCs w:val="24"/>
          <w:lang w:val="ru-RU"/>
        </w:rPr>
        <w:t xml:space="preserve">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звуков, определение парных и непарных по звонкости—глухости согласных звуков. </w:t>
      </w:r>
    </w:p>
    <w:p w:rsidR="004E35D0" w:rsidRPr="00C53E3B" w:rsidRDefault="004E35D0" w:rsidP="005642AB">
      <w:pPr>
        <w:adjustRightInd w:val="0"/>
        <w:jc w:val="both"/>
        <w:rPr>
          <w:sz w:val="24"/>
          <w:szCs w:val="24"/>
          <w:lang w:val="ru-RU"/>
        </w:rPr>
      </w:pPr>
      <w:proofErr w:type="gramStart"/>
      <w:r w:rsidRPr="00C53E3B">
        <w:rPr>
          <w:sz w:val="24"/>
          <w:szCs w:val="24"/>
          <w:lang w:val="ru-RU"/>
        </w:rPr>
        <w:t>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w:t>
      </w:r>
      <w:proofErr w:type="gramEnd"/>
      <w:r w:rsidRPr="00C53E3B">
        <w:rPr>
          <w:sz w:val="24"/>
          <w:szCs w:val="24"/>
          <w:lang w:val="ru-RU"/>
        </w:rPr>
        <w:t xml:space="preserve"> Деление слов на слоги. Ударение, произношение звуков и сочетаний звуков в соответствии с нормами современного русского литературного языка. </w:t>
      </w:r>
    </w:p>
    <w:p w:rsidR="004E35D0" w:rsidRPr="00C53E3B" w:rsidRDefault="004E35D0" w:rsidP="005642AB">
      <w:pPr>
        <w:adjustRightInd w:val="0"/>
        <w:rPr>
          <w:b/>
          <w:bCs/>
          <w:sz w:val="24"/>
          <w:szCs w:val="24"/>
          <w:lang w:val="ru-RU"/>
        </w:rPr>
      </w:pPr>
      <w:r w:rsidRPr="00C53E3B">
        <w:rPr>
          <w:b/>
          <w:bCs/>
          <w:i/>
          <w:iCs/>
          <w:sz w:val="24"/>
          <w:szCs w:val="24"/>
          <w:lang w:val="ru-RU"/>
        </w:rPr>
        <w:t>Фонетический разбор слова</w:t>
      </w:r>
      <w:r w:rsidRPr="00C53E3B">
        <w:rPr>
          <w:b/>
          <w:bCs/>
          <w:sz w:val="24"/>
          <w:szCs w:val="24"/>
          <w:lang w:val="ru-RU"/>
        </w:rPr>
        <w:t>.</w:t>
      </w:r>
    </w:p>
    <w:p w:rsidR="004E35D0" w:rsidRPr="00C53E3B" w:rsidRDefault="004E35D0" w:rsidP="005642AB">
      <w:pPr>
        <w:adjustRightInd w:val="0"/>
        <w:jc w:val="both"/>
        <w:rPr>
          <w:sz w:val="24"/>
          <w:szCs w:val="24"/>
          <w:lang w:val="ru-RU"/>
        </w:rPr>
      </w:pPr>
      <w:r w:rsidRPr="00C53E3B">
        <w:rPr>
          <w:b/>
          <w:bCs/>
          <w:sz w:val="24"/>
          <w:szCs w:val="24"/>
          <w:lang w:val="ru-RU"/>
        </w:rPr>
        <w:t xml:space="preserve">Графика. </w:t>
      </w:r>
      <w:r w:rsidRPr="00C53E3B">
        <w:rPr>
          <w:sz w:val="24"/>
          <w:szCs w:val="24"/>
          <w:lang w:val="ru-RU"/>
        </w:rPr>
        <w:t xml:space="preserve">Различение звуков и букв. Обозначение на письме твёрдости и мягкости согласных звуков. Использование на письме </w:t>
      </w:r>
      <w:proofErr w:type="gramStart"/>
      <w:r w:rsidRPr="00C53E3B">
        <w:rPr>
          <w:sz w:val="24"/>
          <w:szCs w:val="24"/>
          <w:lang w:val="ru-RU"/>
        </w:rPr>
        <w:t>разделительных</w:t>
      </w:r>
      <w:proofErr w:type="gramEnd"/>
      <w:r w:rsidRPr="00C53E3B">
        <w:rPr>
          <w:sz w:val="24"/>
          <w:szCs w:val="24"/>
          <w:lang w:val="ru-RU"/>
        </w:rPr>
        <w:t xml:space="preserve"> </w:t>
      </w:r>
      <w:r w:rsidRPr="00C53E3B">
        <w:rPr>
          <w:b/>
          <w:bCs/>
          <w:i/>
          <w:iCs/>
          <w:sz w:val="24"/>
          <w:szCs w:val="24"/>
          <w:lang w:val="ru-RU"/>
        </w:rPr>
        <w:t xml:space="preserve">ъ </w:t>
      </w:r>
      <w:r w:rsidRPr="00C53E3B">
        <w:rPr>
          <w:sz w:val="24"/>
          <w:szCs w:val="24"/>
          <w:lang w:val="ru-RU"/>
        </w:rPr>
        <w:t xml:space="preserve">и </w:t>
      </w:r>
      <w:r w:rsidRPr="00C53E3B">
        <w:rPr>
          <w:b/>
          <w:bCs/>
          <w:i/>
          <w:iCs/>
          <w:sz w:val="24"/>
          <w:szCs w:val="24"/>
          <w:lang w:val="ru-RU"/>
        </w:rPr>
        <w:t>ь</w:t>
      </w:r>
      <w:r w:rsidRPr="00C53E3B">
        <w:rPr>
          <w:b/>
          <w:bCs/>
          <w:sz w:val="24"/>
          <w:szCs w:val="24"/>
          <w:lang w:val="ru-RU"/>
        </w:rPr>
        <w:t xml:space="preserve">. </w:t>
      </w:r>
      <w:r w:rsidRPr="00C53E3B">
        <w:rPr>
          <w:sz w:val="24"/>
          <w:szCs w:val="24"/>
          <w:lang w:val="ru-RU"/>
        </w:rPr>
        <w:t xml:space="preserve">Установление соотношения звукового и буквенного состава слова в словах типа </w:t>
      </w:r>
      <w:r w:rsidRPr="00C53E3B">
        <w:rPr>
          <w:i/>
          <w:iCs/>
          <w:sz w:val="24"/>
          <w:szCs w:val="24"/>
          <w:lang w:val="ru-RU"/>
        </w:rPr>
        <w:t>стол, конь</w:t>
      </w:r>
      <w:r w:rsidRPr="00C53E3B">
        <w:rPr>
          <w:sz w:val="24"/>
          <w:szCs w:val="24"/>
          <w:lang w:val="ru-RU"/>
        </w:rPr>
        <w:t xml:space="preserve">; в словах с йотированы ми гласными </w:t>
      </w:r>
      <w:r w:rsidRPr="00C53E3B">
        <w:rPr>
          <w:b/>
          <w:bCs/>
          <w:i/>
          <w:iCs/>
          <w:sz w:val="24"/>
          <w:szCs w:val="24"/>
          <w:lang w:val="ru-RU"/>
        </w:rPr>
        <w:t>е</w:t>
      </w:r>
      <w:r w:rsidRPr="00C53E3B">
        <w:rPr>
          <w:b/>
          <w:bCs/>
          <w:sz w:val="24"/>
          <w:szCs w:val="24"/>
          <w:lang w:val="ru-RU"/>
        </w:rPr>
        <w:t xml:space="preserve">, </w:t>
      </w:r>
      <w:r w:rsidRPr="00C53E3B">
        <w:rPr>
          <w:b/>
          <w:bCs/>
          <w:i/>
          <w:iCs/>
          <w:sz w:val="24"/>
          <w:szCs w:val="24"/>
          <w:lang w:val="ru-RU"/>
        </w:rPr>
        <w:t>ё</w:t>
      </w:r>
      <w:r w:rsidRPr="00C53E3B">
        <w:rPr>
          <w:b/>
          <w:bCs/>
          <w:sz w:val="24"/>
          <w:szCs w:val="24"/>
          <w:lang w:val="ru-RU"/>
        </w:rPr>
        <w:t xml:space="preserve">, </w:t>
      </w:r>
      <w:r w:rsidRPr="00C53E3B">
        <w:rPr>
          <w:b/>
          <w:bCs/>
          <w:i/>
          <w:iCs/>
          <w:sz w:val="24"/>
          <w:szCs w:val="24"/>
          <w:lang w:val="ru-RU"/>
        </w:rPr>
        <w:lastRenderedPageBreak/>
        <w:t>ю</w:t>
      </w:r>
      <w:r w:rsidRPr="00C53E3B">
        <w:rPr>
          <w:b/>
          <w:bCs/>
          <w:sz w:val="24"/>
          <w:szCs w:val="24"/>
          <w:lang w:val="ru-RU"/>
        </w:rPr>
        <w:t xml:space="preserve">, </w:t>
      </w:r>
      <w:r w:rsidRPr="00C53E3B">
        <w:rPr>
          <w:b/>
          <w:bCs/>
          <w:i/>
          <w:iCs/>
          <w:sz w:val="24"/>
          <w:szCs w:val="24"/>
          <w:lang w:val="ru-RU"/>
        </w:rPr>
        <w:t>я</w:t>
      </w:r>
      <w:r w:rsidRPr="00C53E3B">
        <w:rPr>
          <w:sz w:val="24"/>
          <w:szCs w:val="24"/>
          <w:lang w:val="ru-RU"/>
        </w:rPr>
        <w:t>; в словах с непроизносимыми согласными. Использование небуквенных графических средств: пробел между словами, знак  переноса, абзац. 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4E35D0" w:rsidRPr="00C53E3B" w:rsidRDefault="004E35D0" w:rsidP="005642AB">
      <w:pPr>
        <w:adjustRightInd w:val="0"/>
        <w:jc w:val="both"/>
        <w:rPr>
          <w:sz w:val="24"/>
          <w:szCs w:val="24"/>
          <w:lang w:val="ru-RU"/>
        </w:rPr>
      </w:pPr>
      <w:r w:rsidRPr="00C53E3B">
        <w:rPr>
          <w:b/>
          <w:bCs/>
          <w:sz w:val="24"/>
          <w:szCs w:val="24"/>
          <w:lang w:val="ru-RU"/>
        </w:rPr>
        <w:t xml:space="preserve"> Лексика. </w:t>
      </w:r>
      <w:r w:rsidRPr="00C53E3B">
        <w:rPr>
          <w:sz w:val="24"/>
          <w:szCs w:val="24"/>
          <w:lang w:val="ru-RU"/>
        </w:rPr>
        <w:t>Понимание слова как единства звучания и значения. 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4E35D0" w:rsidRPr="00C53E3B" w:rsidRDefault="004E35D0" w:rsidP="005642AB">
      <w:pPr>
        <w:adjustRightInd w:val="0"/>
        <w:jc w:val="both"/>
        <w:rPr>
          <w:sz w:val="24"/>
          <w:szCs w:val="24"/>
          <w:lang w:val="ru-RU"/>
        </w:rPr>
      </w:pPr>
      <w:r w:rsidRPr="00C53E3B">
        <w:rPr>
          <w:b/>
          <w:bCs/>
          <w:sz w:val="24"/>
          <w:szCs w:val="24"/>
          <w:lang w:val="ru-RU"/>
        </w:rPr>
        <w:t xml:space="preserve">Состав слова (морфемика). </w:t>
      </w:r>
      <w:r w:rsidRPr="00C53E3B">
        <w:rPr>
          <w:sz w:val="24"/>
          <w:szCs w:val="24"/>
          <w:lang w:val="ru-RU"/>
        </w:rPr>
        <w:t>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Представление о значении суффиксов и приставок. Образование однокоренных слов с помощью суффиксов и приставок. Разбор слова по составу.</w:t>
      </w:r>
    </w:p>
    <w:p w:rsidR="004E35D0" w:rsidRPr="00C53E3B" w:rsidRDefault="004E35D0" w:rsidP="005642AB">
      <w:pPr>
        <w:adjustRightInd w:val="0"/>
        <w:jc w:val="both"/>
        <w:rPr>
          <w:sz w:val="24"/>
          <w:szCs w:val="24"/>
          <w:lang w:val="ru-RU"/>
        </w:rPr>
      </w:pPr>
      <w:r w:rsidRPr="00C53E3B">
        <w:rPr>
          <w:b/>
          <w:bCs/>
          <w:sz w:val="24"/>
          <w:szCs w:val="24"/>
          <w:lang w:val="ru-RU"/>
        </w:rPr>
        <w:t xml:space="preserve">Морфология. </w:t>
      </w:r>
      <w:r w:rsidRPr="00C53E3B">
        <w:rPr>
          <w:sz w:val="24"/>
          <w:szCs w:val="24"/>
          <w:lang w:val="ru-RU"/>
        </w:rPr>
        <w:t xml:space="preserve">Части речи; деление частей речи </w:t>
      </w:r>
      <w:proofErr w:type="gramStart"/>
      <w:r w:rsidRPr="00C53E3B">
        <w:rPr>
          <w:sz w:val="24"/>
          <w:szCs w:val="24"/>
          <w:lang w:val="ru-RU"/>
        </w:rPr>
        <w:t>на</w:t>
      </w:r>
      <w:proofErr w:type="gramEnd"/>
      <w:r w:rsidRPr="00C53E3B">
        <w:rPr>
          <w:sz w:val="24"/>
          <w:szCs w:val="24"/>
          <w:lang w:val="ru-RU"/>
        </w:rPr>
        <w:t xml:space="preserve"> самостоятельные и служебные. Имя существительное. Значение и употребление в речи. Умение опознавать имена собственные. Различение имён существительных, отвечающих на вопросы «кто?» и «что?». Различение имён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Различение падежных и смысловых (синтаксических) вопросов. Определение принадлежности имён существительных к 1, 2, 3_му склонению.</w:t>
      </w:r>
    </w:p>
    <w:p w:rsidR="004E35D0" w:rsidRPr="00C53E3B" w:rsidRDefault="004E35D0" w:rsidP="005642AB">
      <w:pPr>
        <w:adjustRightInd w:val="0"/>
        <w:jc w:val="both"/>
        <w:rPr>
          <w:b/>
          <w:bCs/>
          <w:sz w:val="24"/>
          <w:szCs w:val="24"/>
          <w:lang w:val="ru-RU"/>
        </w:rPr>
      </w:pPr>
      <w:r w:rsidRPr="00C53E3B">
        <w:rPr>
          <w:b/>
          <w:bCs/>
          <w:i/>
          <w:iCs/>
          <w:sz w:val="24"/>
          <w:szCs w:val="24"/>
          <w:lang w:val="ru-RU"/>
        </w:rPr>
        <w:t>Морфологический разбор имён существительных</w:t>
      </w:r>
      <w:r w:rsidRPr="00C53E3B">
        <w:rPr>
          <w:b/>
          <w:bCs/>
          <w:sz w:val="24"/>
          <w:szCs w:val="24"/>
          <w:lang w:val="ru-RU"/>
        </w:rPr>
        <w:t>.</w:t>
      </w:r>
    </w:p>
    <w:p w:rsidR="004E35D0" w:rsidRPr="00C53E3B" w:rsidRDefault="004E35D0" w:rsidP="005642AB">
      <w:pPr>
        <w:adjustRightInd w:val="0"/>
        <w:jc w:val="both"/>
        <w:rPr>
          <w:sz w:val="24"/>
          <w:szCs w:val="24"/>
          <w:lang w:val="ru-RU"/>
        </w:rPr>
      </w:pPr>
      <w:r w:rsidRPr="00C53E3B">
        <w:rPr>
          <w:b/>
          <w:bCs/>
          <w:sz w:val="24"/>
          <w:szCs w:val="24"/>
          <w:lang w:val="ru-RU"/>
        </w:rPr>
        <w:t>Имя прилагательное</w:t>
      </w:r>
      <w:r w:rsidRPr="00C53E3B">
        <w:rPr>
          <w:sz w:val="24"/>
          <w:szCs w:val="24"/>
          <w:lang w:val="ru-RU"/>
        </w:rPr>
        <w:t>. Значение и употребление в речи. Изменение прилагательных по родам, числам и падежам, кроме прилагательных на _</w:t>
      </w:r>
      <w:r w:rsidRPr="00C53E3B">
        <w:rPr>
          <w:b/>
          <w:bCs/>
          <w:sz w:val="24"/>
          <w:szCs w:val="24"/>
          <w:lang w:val="ru-RU"/>
        </w:rPr>
        <w:t>ий</w:t>
      </w:r>
      <w:r w:rsidRPr="00C53E3B">
        <w:rPr>
          <w:sz w:val="24"/>
          <w:szCs w:val="24"/>
          <w:lang w:val="ru-RU"/>
        </w:rPr>
        <w:t xml:space="preserve">, </w:t>
      </w:r>
      <w:r w:rsidRPr="00C53E3B">
        <w:rPr>
          <w:b/>
          <w:bCs/>
          <w:sz w:val="24"/>
          <w:szCs w:val="24"/>
          <w:lang w:val="ru-RU"/>
        </w:rPr>
        <w:t>_ья</w:t>
      </w:r>
      <w:r w:rsidRPr="00C53E3B">
        <w:rPr>
          <w:sz w:val="24"/>
          <w:szCs w:val="24"/>
          <w:lang w:val="ru-RU"/>
        </w:rPr>
        <w:t xml:space="preserve">, </w:t>
      </w:r>
      <w:r w:rsidRPr="00C53E3B">
        <w:rPr>
          <w:b/>
          <w:bCs/>
          <w:sz w:val="24"/>
          <w:szCs w:val="24"/>
          <w:lang w:val="ru-RU"/>
        </w:rPr>
        <w:t>_ов</w:t>
      </w:r>
      <w:r w:rsidRPr="00C53E3B">
        <w:rPr>
          <w:sz w:val="24"/>
          <w:szCs w:val="24"/>
          <w:lang w:val="ru-RU"/>
        </w:rPr>
        <w:t xml:space="preserve">, </w:t>
      </w:r>
      <w:r w:rsidRPr="00C53E3B">
        <w:rPr>
          <w:b/>
          <w:bCs/>
          <w:sz w:val="24"/>
          <w:szCs w:val="24"/>
          <w:lang w:val="ru-RU"/>
        </w:rPr>
        <w:t>_ин</w:t>
      </w:r>
      <w:r w:rsidRPr="00C53E3B">
        <w:rPr>
          <w:sz w:val="24"/>
          <w:szCs w:val="24"/>
          <w:lang w:val="ru-RU"/>
        </w:rPr>
        <w:t>. Морфологический разбор имён прилагательных.</w:t>
      </w:r>
    </w:p>
    <w:p w:rsidR="004E35D0" w:rsidRPr="00C53E3B" w:rsidRDefault="004E35D0" w:rsidP="005642AB">
      <w:pPr>
        <w:adjustRightInd w:val="0"/>
        <w:jc w:val="both"/>
        <w:rPr>
          <w:sz w:val="24"/>
          <w:szCs w:val="24"/>
          <w:lang w:val="ru-RU"/>
        </w:rPr>
      </w:pPr>
      <w:r w:rsidRPr="00C53E3B">
        <w:rPr>
          <w:b/>
          <w:bCs/>
          <w:sz w:val="24"/>
          <w:szCs w:val="24"/>
          <w:lang w:val="ru-RU"/>
        </w:rPr>
        <w:t>Местоимение.</w:t>
      </w:r>
      <w:r w:rsidRPr="00C53E3B">
        <w:rPr>
          <w:sz w:val="24"/>
          <w:szCs w:val="24"/>
          <w:lang w:val="ru-RU"/>
        </w:rPr>
        <w:t xml:space="preserve"> Общее представление о местоимении. Личные местоимения 1, 2, 3го лица единственного и множественного числа. Склонение личных местоимений. </w:t>
      </w:r>
      <w:r w:rsidRPr="00C53E3B">
        <w:rPr>
          <w:b/>
          <w:bCs/>
          <w:sz w:val="24"/>
          <w:szCs w:val="24"/>
          <w:lang w:val="ru-RU"/>
        </w:rPr>
        <w:t>Глагол.</w:t>
      </w:r>
      <w:r w:rsidRPr="00C53E3B">
        <w:rPr>
          <w:sz w:val="24"/>
          <w:szCs w:val="24"/>
          <w:lang w:val="ru-RU"/>
        </w:rPr>
        <w:t xml:space="preserve">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w:t>
      </w:r>
      <w:r w:rsidRPr="00C53E3B">
        <w:rPr>
          <w:sz w:val="24"/>
          <w:szCs w:val="24"/>
        </w:rPr>
        <w:t>I</w:t>
      </w:r>
      <w:r w:rsidRPr="00C53E3B">
        <w:rPr>
          <w:sz w:val="24"/>
          <w:szCs w:val="24"/>
          <w:lang w:val="ru-RU"/>
        </w:rPr>
        <w:t xml:space="preserve"> и </w:t>
      </w:r>
      <w:r w:rsidRPr="00C53E3B">
        <w:rPr>
          <w:sz w:val="24"/>
          <w:szCs w:val="24"/>
        </w:rPr>
        <w:t>II</w:t>
      </w:r>
      <w:r w:rsidRPr="00C53E3B">
        <w:rPr>
          <w:sz w:val="24"/>
          <w:szCs w:val="24"/>
          <w:lang w:val="ru-RU"/>
        </w:rPr>
        <w:t xml:space="preserve"> спряжения глаголов (практическое овладение). Изменение глаголов прошедшего времени по родам и числам. </w:t>
      </w:r>
    </w:p>
    <w:p w:rsidR="004E35D0" w:rsidRPr="00C53E3B" w:rsidRDefault="004E35D0" w:rsidP="005642AB">
      <w:pPr>
        <w:adjustRightInd w:val="0"/>
        <w:jc w:val="both"/>
        <w:rPr>
          <w:b/>
          <w:bCs/>
          <w:i/>
          <w:iCs/>
          <w:sz w:val="24"/>
          <w:szCs w:val="24"/>
          <w:lang w:val="ru-RU"/>
        </w:rPr>
      </w:pPr>
      <w:r w:rsidRPr="00C53E3B">
        <w:rPr>
          <w:b/>
          <w:bCs/>
          <w:i/>
          <w:iCs/>
          <w:sz w:val="24"/>
          <w:szCs w:val="24"/>
          <w:lang w:val="ru-RU"/>
        </w:rPr>
        <w:t>Морфологический разбор глаголов.</w:t>
      </w:r>
    </w:p>
    <w:p w:rsidR="004E35D0" w:rsidRPr="00C53E3B" w:rsidRDefault="004E35D0" w:rsidP="005642AB">
      <w:pPr>
        <w:adjustRightInd w:val="0"/>
        <w:jc w:val="both"/>
        <w:rPr>
          <w:sz w:val="24"/>
          <w:szCs w:val="24"/>
          <w:lang w:val="ru-RU"/>
        </w:rPr>
      </w:pPr>
      <w:r w:rsidRPr="00C53E3B">
        <w:rPr>
          <w:b/>
          <w:bCs/>
          <w:i/>
          <w:iCs/>
          <w:sz w:val="24"/>
          <w:szCs w:val="24"/>
          <w:lang w:val="ru-RU"/>
        </w:rPr>
        <w:t>Наречие.</w:t>
      </w:r>
      <w:r w:rsidRPr="00C53E3B">
        <w:rPr>
          <w:i/>
          <w:iCs/>
          <w:sz w:val="24"/>
          <w:szCs w:val="24"/>
          <w:lang w:val="ru-RU"/>
        </w:rPr>
        <w:t xml:space="preserve"> </w:t>
      </w:r>
      <w:r w:rsidRPr="00C53E3B">
        <w:rPr>
          <w:sz w:val="24"/>
          <w:szCs w:val="24"/>
          <w:lang w:val="ru-RU"/>
        </w:rPr>
        <w:t>Значение и употребление в речи. Предлог. Знакомство с наиболее употребительными предлогами. Функция предлогов: образование падежных форм имён существительных и местоимений. Отличие предлогов от приставок.</w:t>
      </w:r>
    </w:p>
    <w:p w:rsidR="004E35D0" w:rsidRPr="00C53E3B" w:rsidRDefault="004E35D0" w:rsidP="005642AB">
      <w:pPr>
        <w:adjustRightInd w:val="0"/>
        <w:jc w:val="both"/>
        <w:rPr>
          <w:sz w:val="24"/>
          <w:szCs w:val="24"/>
          <w:lang w:val="ru-RU"/>
        </w:rPr>
      </w:pPr>
      <w:r w:rsidRPr="00C53E3B">
        <w:rPr>
          <w:sz w:val="24"/>
          <w:szCs w:val="24"/>
          <w:lang w:val="ru-RU"/>
        </w:rPr>
        <w:t>Союзы и, а, но, их роль в речи. Частица не, её значение.</w:t>
      </w:r>
    </w:p>
    <w:p w:rsidR="004E35D0" w:rsidRPr="00C53E3B" w:rsidRDefault="004E35D0" w:rsidP="005642AB">
      <w:pPr>
        <w:adjustRightInd w:val="0"/>
        <w:jc w:val="both"/>
        <w:rPr>
          <w:sz w:val="24"/>
          <w:szCs w:val="24"/>
          <w:lang w:val="ru-RU"/>
        </w:rPr>
      </w:pPr>
      <w:r w:rsidRPr="00C53E3B">
        <w:rPr>
          <w:b/>
          <w:bCs/>
          <w:sz w:val="24"/>
          <w:szCs w:val="24"/>
          <w:lang w:val="ru-RU"/>
        </w:rPr>
        <w:t xml:space="preserve">Синтаксис. </w:t>
      </w:r>
      <w:r w:rsidRPr="00C53E3B">
        <w:rPr>
          <w:sz w:val="24"/>
          <w:szCs w:val="24"/>
          <w:lang w:val="ru-RU"/>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4E35D0" w:rsidRPr="00C53E3B" w:rsidRDefault="004E35D0" w:rsidP="005642AB">
      <w:pPr>
        <w:adjustRightInd w:val="0"/>
        <w:jc w:val="both"/>
        <w:rPr>
          <w:sz w:val="24"/>
          <w:szCs w:val="24"/>
          <w:lang w:val="ru-RU"/>
        </w:rPr>
      </w:pPr>
      <w:r w:rsidRPr="00C53E3B">
        <w:rPr>
          <w:sz w:val="24"/>
          <w:szCs w:val="24"/>
          <w:lang w:val="ru-RU"/>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4E35D0" w:rsidRPr="00C53E3B" w:rsidRDefault="004E35D0" w:rsidP="005642AB">
      <w:pPr>
        <w:adjustRightInd w:val="0"/>
        <w:jc w:val="both"/>
        <w:rPr>
          <w:sz w:val="24"/>
          <w:szCs w:val="24"/>
          <w:lang w:val="ru-RU"/>
        </w:rPr>
      </w:pPr>
      <w:r w:rsidRPr="00C53E3B">
        <w:rPr>
          <w:sz w:val="24"/>
          <w:szCs w:val="24"/>
          <w:lang w:val="ru-RU"/>
        </w:rPr>
        <w:t xml:space="preserve">Нахождение и самостоятельное составление предложений с однородными членами без союзов и с союзами </w:t>
      </w:r>
      <w:r w:rsidRPr="00C53E3B">
        <w:rPr>
          <w:b/>
          <w:bCs/>
          <w:i/>
          <w:iCs/>
          <w:sz w:val="24"/>
          <w:szCs w:val="24"/>
          <w:lang w:val="ru-RU"/>
        </w:rPr>
        <w:t>и</w:t>
      </w:r>
      <w:r w:rsidRPr="00C53E3B">
        <w:rPr>
          <w:sz w:val="24"/>
          <w:szCs w:val="24"/>
          <w:lang w:val="ru-RU"/>
        </w:rPr>
        <w:t xml:space="preserve">, </w:t>
      </w:r>
      <w:r w:rsidRPr="00C53E3B">
        <w:rPr>
          <w:b/>
          <w:bCs/>
          <w:i/>
          <w:iCs/>
          <w:sz w:val="24"/>
          <w:szCs w:val="24"/>
          <w:lang w:val="ru-RU"/>
        </w:rPr>
        <w:t>а</w:t>
      </w:r>
      <w:r w:rsidRPr="00C53E3B">
        <w:rPr>
          <w:sz w:val="24"/>
          <w:szCs w:val="24"/>
          <w:lang w:val="ru-RU"/>
        </w:rPr>
        <w:t xml:space="preserve">, </w:t>
      </w:r>
      <w:r w:rsidRPr="00C53E3B">
        <w:rPr>
          <w:b/>
          <w:bCs/>
          <w:i/>
          <w:iCs/>
          <w:sz w:val="24"/>
          <w:szCs w:val="24"/>
          <w:lang w:val="ru-RU"/>
        </w:rPr>
        <w:t>но</w:t>
      </w:r>
      <w:r w:rsidRPr="00C53E3B">
        <w:rPr>
          <w:sz w:val="24"/>
          <w:szCs w:val="24"/>
          <w:lang w:val="ru-RU"/>
        </w:rPr>
        <w:t>. Использование интонации перечисления в предложениях с однородными членами. Различение простых и сложных предложений.</w:t>
      </w:r>
    </w:p>
    <w:p w:rsidR="004E35D0" w:rsidRPr="00C53E3B" w:rsidRDefault="004E35D0" w:rsidP="005642AB">
      <w:pPr>
        <w:adjustRightInd w:val="0"/>
        <w:jc w:val="both"/>
        <w:rPr>
          <w:sz w:val="24"/>
          <w:szCs w:val="24"/>
          <w:lang w:val="ru-RU"/>
        </w:rPr>
      </w:pPr>
      <w:r w:rsidRPr="00C53E3B">
        <w:rPr>
          <w:b/>
          <w:bCs/>
          <w:sz w:val="24"/>
          <w:szCs w:val="24"/>
          <w:lang w:val="ru-RU"/>
        </w:rPr>
        <w:t xml:space="preserve">Орфография и пунктуация. </w:t>
      </w:r>
      <w:r w:rsidRPr="00C53E3B">
        <w:rPr>
          <w:sz w:val="24"/>
          <w:szCs w:val="24"/>
          <w:lang w:val="ru-RU"/>
        </w:rPr>
        <w:t>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4E35D0" w:rsidRPr="00C53E3B" w:rsidRDefault="004E35D0" w:rsidP="005642AB">
      <w:pPr>
        <w:adjustRightInd w:val="0"/>
        <w:rPr>
          <w:sz w:val="24"/>
          <w:szCs w:val="24"/>
          <w:lang w:val="ru-RU"/>
        </w:rPr>
      </w:pPr>
      <w:r w:rsidRPr="00C53E3B">
        <w:rPr>
          <w:sz w:val="24"/>
          <w:szCs w:val="24"/>
          <w:lang w:val="ru-RU"/>
        </w:rPr>
        <w:t>Применение правил правописания:</w:t>
      </w:r>
    </w:p>
    <w:p w:rsidR="004E35D0" w:rsidRPr="00C53E3B" w:rsidRDefault="004E35D0" w:rsidP="005642AB">
      <w:pPr>
        <w:adjustRightInd w:val="0"/>
        <w:rPr>
          <w:sz w:val="24"/>
          <w:szCs w:val="24"/>
          <w:lang w:val="ru-RU"/>
        </w:rPr>
      </w:pPr>
      <w:r w:rsidRPr="00C53E3B">
        <w:rPr>
          <w:sz w:val="24"/>
          <w:szCs w:val="24"/>
          <w:lang w:val="ru-RU"/>
        </w:rPr>
        <w:t xml:space="preserve">• сочетания </w:t>
      </w:r>
      <w:r w:rsidRPr="00C53E3B">
        <w:rPr>
          <w:b/>
          <w:bCs/>
          <w:i/>
          <w:iCs/>
          <w:sz w:val="24"/>
          <w:szCs w:val="24"/>
          <w:lang w:val="ru-RU"/>
        </w:rPr>
        <w:t>жи — ши</w:t>
      </w:r>
      <w:r w:rsidRPr="00C53E3B">
        <w:rPr>
          <w:sz w:val="24"/>
          <w:szCs w:val="24"/>
          <w:lang w:val="ru-RU"/>
        </w:rPr>
        <w:t xml:space="preserve">, </w:t>
      </w:r>
      <w:proofErr w:type="gramStart"/>
      <w:r w:rsidRPr="00C53E3B">
        <w:rPr>
          <w:b/>
          <w:bCs/>
          <w:i/>
          <w:iCs/>
          <w:sz w:val="24"/>
          <w:szCs w:val="24"/>
          <w:lang w:val="ru-RU"/>
        </w:rPr>
        <w:t>ча — ща</w:t>
      </w:r>
      <w:proofErr w:type="gramEnd"/>
      <w:r w:rsidRPr="00C53E3B">
        <w:rPr>
          <w:sz w:val="24"/>
          <w:szCs w:val="24"/>
          <w:lang w:val="ru-RU"/>
        </w:rPr>
        <w:t xml:space="preserve">, </w:t>
      </w:r>
      <w:r w:rsidRPr="00C53E3B">
        <w:rPr>
          <w:b/>
          <w:bCs/>
          <w:i/>
          <w:iCs/>
          <w:sz w:val="24"/>
          <w:szCs w:val="24"/>
          <w:lang w:val="ru-RU"/>
        </w:rPr>
        <w:t xml:space="preserve">чу — щу </w:t>
      </w:r>
      <w:r w:rsidRPr="00C53E3B">
        <w:rPr>
          <w:sz w:val="24"/>
          <w:szCs w:val="24"/>
          <w:lang w:val="ru-RU"/>
        </w:rPr>
        <w:t>в положении под ударением;</w:t>
      </w:r>
    </w:p>
    <w:p w:rsidR="004E35D0" w:rsidRPr="00C53E3B" w:rsidRDefault="004E35D0" w:rsidP="005642AB">
      <w:pPr>
        <w:adjustRightInd w:val="0"/>
        <w:rPr>
          <w:sz w:val="24"/>
          <w:szCs w:val="24"/>
          <w:lang w:val="ru-RU"/>
        </w:rPr>
      </w:pPr>
      <w:r w:rsidRPr="00C53E3B">
        <w:rPr>
          <w:sz w:val="24"/>
          <w:szCs w:val="24"/>
          <w:lang w:val="ru-RU"/>
        </w:rPr>
        <w:t xml:space="preserve">• сочетания </w:t>
      </w:r>
      <w:r w:rsidRPr="00C53E3B">
        <w:rPr>
          <w:b/>
          <w:bCs/>
          <w:i/>
          <w:iCs/>
          <w:sz w:val="24"/>
          <w:szCs w:val="24"/>
          <w:lang w:val="ru-RU"/>
        </w:rPr>
        <w:t>чк — чн</w:t>
      </w:r>
      <w:r w:rsidRPr="00C53E3B">
        <w:rPr>
          <w:sz w:val="24"/>
          <w:szCs w:val="24"/>
          <w:lang w:val="ru-RU"/>
        </w:rPr>
        <w:t xml:space="preserve">, </w:t>
      </w:r>
      <w:proofErr w:type="gramStart"/>
      <w:r w:rsidRPr="00C53E3B">
        <w:rPr>
          <w:b/>
          <w:bCs/>
          <w:i/>
          <w:iCs/>
          <w:sz w:val="24"/>
          <w:szCs w:val="24"/>
          <w:lang w:val="ru-RU"/>
        </w:rPr>
        <w:t>чт</w:t>
      </w:r>
      <w:proofErr w:type="gramEnd"/>
      <w:r w:rsidRPr="00C53E3B">
        <w:rPr>
          <w:sz w:val="24"/>
          <w:szCs w:val="24"/>
          <w:lang w:val="ru-RU"/>
        </w:rPr>
        <w:t xml:space="preserve">, </w:t>
      </w:r>
      <w:r w:rsidRPr="00C53E3B">
        <w:rPr>
          <w:b/>
          <w:bCs/>
          <w:i/>
          <w:iCs/>
          <w:sz w:val="24"/>
          <w:szCs w:val="24"/>
          <w:lang w:val="ru-RU"/>
        </w:rPr>
        <w:t>щн</w:t>
      </w:r>
      <w:r w:rsidRPr="00C53E3B">
        <w:rPr>
          <w:sz w:val="24"/>
          <w:szCs w:val="24"/>
          <w:lang w:val="ru-RU"/>
        </w:rPr>
        <w:t>;</w:t>
      </w:r>
    </w:p>
    <w:p w:rsidR="004E35D0" w:rsidRPr="00C53E3B" w:rsidRDefault="004E35D0" w:rsidP="005642AB">
      <w:pPr>
        <w:adjustRightInd w:val="0"/>
        <w:rPr>
          <w:sz w:val="24"/>
          <w:szCs w:val="24"/>
          <w:lang w:val="ru-RU"/>
        </w:rPr>
      </w:pPr>
      <w:r w:rsidRPr="00C53E3B">
        <w:rPr>
          <w:sz w:val="24"/>
          <w:szCs w:val="24"/>
          <w:lang w:val="ru-RU"/>
        </w:rPr>
        <w:lastRenderedPageBreak/>
        <w:t>• перенос слов;</w:t>
      </w:r>
    </w:p>
    <w:p w:rsidR="004E35D0" w:rsidRPr="00C53E3B" w:rsidRDefault="004E35D0" w:rsidP="005642AB">
      <w:pPr>
        <w:adjustRightInd w:val="0"/>
        <w:rPr>
          <w:sz w:val="24"/>
          <w:szCs w:val="24"/>
          <w:lang w:val="ru-RU"/>
        </w:rPr>
      </w:pPr>
      <w:r w:rsidRPr="00C53E3B">
        <w:rPr>
          <w:sz w:val="24"/>
          <w:szCs w:val="24"/>
          <w:lang w:val="ru-RU"/>
        </w:rPr>
        <w:t>• прописная буква в начале предложения, в именах собственных;</w:t>
      </w:r>
    </w:p>
    <w:p w:rsidR="004E35D0" w:rsidRPr="00C53E3B" w:rsidRDefault="004E35D0" w:rsidP="005642AB">
      <w:pPr>
        <w:adjustRightInd w:val="0"/>
        <w:rPr>
          <w:sz w:val="24"/>
          <w:szCs w:val="24"/>
          <w:lang w:val="ru-RU"/>
        </w:rPr>
      </w:pPr>
      <w:r w:rsidRPr="00C53E3B">
        <w:rPr>
          <w:sz w:val="24"/>
          <w:szCs w:val="24"/>
          <w:lang w:val="ru-RU"/>
        </w:rPr>
        <w:t xml:space="preserve">• проверяемые безударные гласные в </w:t>
      </w:r>
      <w:proofErr w:type="gramStart"/>
      <w:r w:rsidRPr="00C53E3B">
        <w:rPr>
          <w:sz w:val="24"/>
          <w:szCs w:val="24"/>
          <w:lang w:val="ru-RU"/>
        </w:rPr>
        <w:t>корне слова</w:t>
      </w:r>
      <w:proofErr w:type="gramEnd"/>
      <w:r w:rsidRPr="00C53E3B">
        <w:rPr>
          <w:sz w:val="24"/>
          <w:szCs w:val="24"/>
          <w:lang w:val="ru-RU"/>
        </w:rPr>
        <w:t>;</w:t>
      </w:r>
    </w:p>
    <w:p w:rsidR="004E35D0" w:rsidRPr="00C53E3B" w:rsidRDefault="004E35D0" w:rsidP="005642AB">
      <w:pPr>
        <w:adjustRightInd w:val="0"/>
        <w:rPr>
          <w:sz w:val="24"/>
          <w:szCs w:val="24"/>
          <w:lang w:val="ru-RU"/>
        </w:rPr>
      </w:pPr>
      <w:r w:rsidRPr="00C53E3B">
        <w:rPr>
          <w:sz w:val="24"/>
          <w:szCs w:val="24"/>
          <w:lang w:val="ru-RU"/>
        </w:rPr>
        <w:t xml:space="preserve">• парные звонкие и глухие согласные в </w:t>
      </w:r>
      <w:proofErr w:type="gramStart"/>
      <w:r w:rsidRPr="00C53E3B">
        <w:rPr>
          <w:sz w:val="24"/>
          <w:szCs w:val="24"/>
          <w:lang w:val="ru-RU"/>
        </w:rPr>
        <w:t>корне слова</w:t>
      </w:r>
      <w:proofErr w:type="gramEnd"/>
      <w:r w:rsidRPr="00C53E3B">
        <w:rPr>
          <w:sz w:val="24"/>
          <w:szCs w:val="24"/>
          <w:lang w:val="ru-RU"/>
        </w:rPr>
        <w:t>;</w:t>
      </w:r>
    </w:p>
    <w:p w:rsidR="004E35D0" w:rsidRPr="00C53E3B" w:rsidRDefault="004E35D0" w:rsidP="005642AB">
      <w:pPr>
        <w:adjustRightInd w:val="0"/>
        <w:rPr>
          <w:sz w:val="24"/>
          <w:szCs w:val="24"/>
          <w:lang w:val="ru-RU"/>
        </w:rPr>
      </w:pPr>
      <w:r w:rsidRPr="00C53E3B">
        <w:rPr>
          <w:sz w:val="24"/>
          <w:szCs w:val="24"/>
          <w:lang w:val="ru-RU"/>
        </w:rPr>
        <w:t>• непроизносимые согласные;</w:t>
      </w:r>
    </w:p>
    <w:p w:rsidR="004E35D0" w:rsidRPr="00C53E3B" w:rsidRDefault="004E35D0" w:rsidP="005642AB">
      <w:pPr>
        <w:adjustRightInd w:val="0"/>
        <w:rPr>
          <w:sz w:val="24"/>
          <w:szCs w:val="24"/>
          <w:lang w:val="ru-RU"/>
        </w:rPr>
      </w:pPr>
      <w:r w:rsidRPr="00C53E3B">
        <w:rPr>
          <w:sz w:val="24"/>
          <w:szCs w:val="24"/>
          <w:lang w:val="ru-RU"/>
        </w:rPr>
        <w:t>Для предупреждения ошибок при письме целесообразно предусмотреть</w:t>
      </w:r>
    </w:p>
    <w:p w:rsidR="004E35D0" w:rsidRPr="00C53E3B" w:rsidRDefault="004E35D0" w:rsidP="005642AB">
      <w:pPr>
        <w:adjustRightInd w:val="0"/>
        <w:rPr>
          <w:sz w:val="24"/>
          <w:szCs w:val="24"/>
          <w:lang w:val="ru-RU"/>
        </w:rPr>
      </w:pPr>
      <w:r w:rsidRPr="00C53E3B">
        <w:rPr>
          <w:sz w:val="24"/>
          <w:szCs w:val="24"/>
          <w:lang w:val="ru-RU"/>
        </w:rPr>
        <w:t>случаи типа «желток», «железный».</w:t>
      </w:r>
    </w:p>
    <w:p w:rsidR="004E35D0" w:rsidRPr="00C53E3B" w:rsidRDefault="004E35D0" w:rsidP="005642AB">
      <w:pPr>
        <w:adjustRightInd w:val="0"/>
        <w:rPr>
          <w:sz w:val="24"/>
          <w:szCs w:val="24"/>
          <w:lang w:val="ru-RU"/>
        </w:rPr>
      </w:pPr>
      <w:r w:rsidRPr="00C53E3B">
        <w:rPr>
          <w:sz w:val="24"/>
          <w:szCs w:val="24"/>
          <w:lang w:val="ru-RU"/>
        </w:rPr>
        <w:t xml:space="preserve">• непроверяемые гласные и согласные в </w:t>
      </w:r>
      <w:proofErr w:type="gramStart"/>
      <w:r w:rsidRPr="00C53E3B">
        <w:rPr>
          <w:sz w:val="24"/>
          <w:szCs w:val="24"/>
          <w:lang w:val="ru-RU"/>
        </w:rPr>
        <w:t>корне слова</w:t>
      </w:r>
      <w:proofErr w:type="gramEnd"/>
      <w:r w:rsidRPr="00C53E3B">
        <w:rPr>
          <w:sz w:val="24"/>
          <w:szCs w:val="24"/>
          <w:lang w:val="ru-RU"/>
        </w:rPr>
        <w:t xml:space="preserve"> (на ограниченном перечне слов);</w:t>
      </w:r>
    </w:p>
    <w:p w:rsidR="004E35D0" w:rsidRPr="00C53E3B" w:rsidRDefault="004E35D0" w:rsidP="005642AB">
      <w:pPr>
        <w:adjustRightInd w:val="0"/>
        <w:rPr>
          <w:sz w:val="24"/>
          <w:szCs w:val="24"/>
          <w:lang w:val="ru-RU"/>
        </w:rPr>
      </w:pPr>
      <w:r w:rsidRPr="00C53E3B">
        <w:rPr>
          <w:sz w:val="24"/>
          <w:szCs w:val="24"/>
          <w:lang w:val="ru-RU"/>
        </w:rPr>
        <w:t>• гласные и согласные в неизменяемых на письме приставках;</w:t>
      </w:r>
    </w:p>
    <w:p w:rsidR="004E35D0" w:rsidRPr="00C53E3B" w:rsidRDefault="004E35D0" w:rsidP="005642AB">
      <w:pPr>
        <w:adjustRightInd w:val="0"/>
        <w:rPr>
          <w:sz w:val="24"/>
          <w:szCs w:val="24"/>
          <w:lang w:val="ru-RU"/>
        </w:rPr>
      </w:pPr>
      <w:r w:rsidRPr="00C53E3B">
        <w:rPr>
          <w:sz w:val="24"/>
          <w:szCs w:val="24"/>
          <w:lang w:val="ru-RU"/>
        </w:rPr>
        <w:t xml:space="preserve">• разделительные </w:t>
      </w:r>
      <w:r w:rsidRPr="00C53E3B">
        <w:rPr>
          <w:b/>
          <w:bCs/>
          <w:i/>
          <w:iCs/>
          <w:sz w:val="24"/>
          <w:szCs w:val="24"/>
          <w:lang w:val="ru-RU"/>
        </w:rPr>
        <w:t xml:space="preserve">ъ </w:t>
      </w:r>
      <w:r w:rsidRPr="00C53E3B">
        <w:rPr>
          <w:sz w:val="24"/>
          <w:szCs w:val="24"/>
          <w:lang w:val="ru-RU"/>
        </w:rPr>
        <w:t xml:space="preserve">и </w:t>
      </w:r>
      <w:r w:rsidRPr="00C53E3B">
        <w:rPr>
          <w:b/>
          <w:bCs/>
          <w:i/>
          <w:iCs/>
          <w:sz w:val="24"/>
          <w:szCs w:val="24"/>
          <w:lang w:val="ru-RU"/>
        </w:rPr>
        <w:t>ь</w:t>
      </w:r>
      <w:r w:rsidRPr="00C53E3B">
        <w:rPr>
          <w:sz w:val="24"/>
          <w:szCs w:val="24"/>
          <w:lang w:val="ru-RU"/>
        </w:rPr>
        <w:t>;</w:t>
      </w:r>
    </w:p>
    <w:p w:rsidR="004E35D0" w:rsidRPr="00C53E3B" w:rsidRDefault="004E35D0" w:rsidP="005642AB">
      <w:pPr>
        <w:adjustRightInd w:val="0"/>
        <w:rPr>
          <w:sz w:val="24"/>
          <w:szCs w:val="24"/>
          <w:lang w:val="ru-RU"/>
        </w:rPr>
      </w:pPr>
      <w:r w:rsidRPr="00C53E3B">
        <w:rPr>
          <w:sz w:val="24"/>
          <w:szCs w:val="24"/>
          <w:lang w:val="ru-RU"/>
        </w:rPr>
        <w:t>• мягкий знак после шипящих на конце имён существительных (</w:t>
      </w:r>
      <w:r w:rsidRPr="00C53E3B">
        <w:rPr>
          <w:b/>
          <w:bCs/>
          <w:i/>
          <w:iCs/>
          <w:sz w:val="24"/>
          <w:szCs w:val="24"/>
          <w:lang w:val="ru-RU"/>
        </w:rPr>
        <w:t>ночь</w:t>
      </w:r>
      <w:r w:rsidRPr="00C53E3B">
        <w:rPr>
          <w:sz w:val="24"/>
          <w:szCs w:val="24"/>
          <w:lang w:val="ru-RU"/>
        </w:rPr>
        <w:t xml:space="preserve">, </w:t>
      </w:r>
      <w:r w:rsidRPr="00C53E3B">
        <w:rPr>
          <w:b/>
          <w:bCs/>
          <w:i/>
          <w:iCs/>
          <w:sz w:val="24"/>
          <w:szCs w:val="24"/>
          <w:lang w:val="ru-RU"/>
        </w:rPr>
        <w:t>нож</w:t>
      </w:r>
      <w:r w:rsidRPr="00C53E3B">
        <w:rPr>
          <w:sz w:val="24"/>
          <w:szCs w:val="24"/>
          <w:lang w:val="ru-RU"/>
        </w:rPr>
        <w:t xml:space="preserve">, </w:t>
      </w:r>
      <w:r w:rsidRPr="00C53E3B">
        <w:rPr>
          <w:b/>
          <w:bCs/>
          <w:i/>
          <w:iCs/>
          <w:sz w:val="24"/>
          <w:szCs w:val="24"/>
          <w:lang w:val="ru-RU"/>
        </w:rPr>
        <w:t>рожь</w:t>
      </w:r>
      <w:r w:rsidRPr="00C53E3B">
        <w:rPr>
          <w:sz w:val="24"/>
          <w:szCs w:val="24"/>
          <w:lang w:val="ru-RU"/>
        </w:rPr>
        <w:t>, м</w:t>
      </w:r>
      <w:r w:rsidRPr="00C53E3B">
        <w:rPr>
          <w:b/>
          <w:bCs/>
          <w:i/>
          <w:iCs/>
          <w:sz w:val="24"/>
          <w:szCs w:val="24"/>
          <w:lang w:val="ru-RU"/>
        </w:rPr>
        <w:t>ышь</w:t>
      </w:r>
      <w:r w:rsidRPr="00C53E3B">
        <w:rPr>
          <w:sz w:val="24"/>
          <w:szCs w:val="24"/>
          <w:lang w:val="ru-RU"/>
        </w:rPr>
        <w:t>);</w:t>
      </w:r>
    </w:p>
    <w:p w:rsidR="004E35D0" w:rsidRPr="00C53E3B" w:rsidRDefault="004E35D0" w:rsidP="005642AB">
      <w:pPr>
        <w:adjustRightInd w:val="0"/>
        <w:rPr>
          <w:sz w:val="24"/>
          <w:szCs w:val="24"/>
          <w:lang w:val="ru-RU"/>
        </w:rPr>
      </w:pPr>
      <w:r w:rsidRPr="00C53E3B">
        <w:rPr>
          <w:sz w:val="24"/>
          <w:szCs w:val="24"/>
          <w:lang w:val="ru-RU"/>
        </w:rPr>
        <w:t xml:space="preserve">• безударные падежные окончания имён существительных (кроме существительных на </w:t>
      </w:r>
      <w:proofErr w:type="gramStart"/>
      <w:r w:rsidRPr="00C53E3B">
        <w:rPr>
          <w:i/>
          <w:iCs/>
          <w:sz w:val="24"/>
          <w:szCs w:val="24"/>
          <w:lang w:val="ru-RU"/>
        </w:rPr>
        <w:t>!</w:t>
      </w:r>
      <w:r w:rsidRPr="00C53E3B">
        <w:rPr>
          <w:b/>
          <w:bCs/>
          <w:i/>
          <w:iCs/>
          <w:sz w:val="24"/>
          <w:szCs w:val="24"/>
          <w:lang w:val="ru-RU"/>
        </w:rPr>
        <w:t>м</w:t>
      </w:r>
      <w:proofErr w:type="gramEnd"/>
      <w:r w:rsidRPr="00C53E3B">
        <w:rPr>
          <w:b/>
          <w:bCs/>
          <w:i/>
          <w:iCs/>
          <w:sz w:val="24"/>
          <w:szCs w:val="24"/>
          <w:lang w:val="ru-RU"/>
        </w:rPr>
        <w:t>я</w:t>
      </w:r>
      <w:r w:rsidRPr="00C53E3B">
        <w:rPr>
          <w:sz w:val="24"/>
          <w:szCs w:val="24"/>
          <w:lang w:val="ru-RU"/>
        </w:rPr>
        <w:t xml:space="preserve">, </w:t>
      </w:r>
      <w:r w:rsidRPr="00C53E3B">
        <w:rPr>
          <w:b/>
          <w:bCs/>
          <w:i/>
          <w:iCs/>
          <w:sz w:val="24"/>
          <w:szCs w:val="24"/>
          <w:lang w:val="ru-RU"/>
        </w:rPr>
        <w:t>_ий</w:t>
      </w:r>
      <w:r w:rsidRPr="00C53E3B">
        <w:rPr>
          <w:sz w:val="24"/>
          <w:szCs w:val="24"/>
          <w:lang w:val="ru-RU"/>
        </w:rPr>
        <w:t xml:space="preserve">, </w:t>
      </w:r>
      <w:r w:rsidRPr="00C53E3B">
        <w:rPr>
          <w:b/>
          <w:bCs/>
          <w:i/>
          <w:iCs/>
          <w:sz w:val="24"/>
          <w:szCs w:val="24"/>
          <w:lang w:val="ru-RU"/>
        </w:rPr>
        <w:t>_ья</w:t>
      </w:r>
      <w:r w:rsidRPr="00C53E3B">
        <w:rPr>
          <w:sz w:val="24"/>
          <w:szCs w:val="24"/>
          <w:lang w:val="ru-RU"/>
        </w:rPr>
        <w:t xml:space="preserve">, </w:t>
      </w:r>
      <w:r w:rsidRPr="00C53E3B">
        <w:rPr>
          <w:b/>
          <w:bCs/>
          <w:i/>
          <w:iCs/>
          <w:sz w:val="24"/>
          <w:szCs w:val="24"/>
          <w:lang w:val="ru-RU"/>
        </w:rPr>
        <w:t>_ье</w:t>
      </w:r>
      <w:r w:rsidRPr="00C53E3B">
        <w:rPr>
          <w:sz w:val="24"/>
          <w:szCs w:val="24"/>
          <w:lang w:val="ru-RU"/>
        </w:rPr>
        <w:t xml:space="preserve">, </w:t>
      </w:r>
      <w:r w:rsidRPr="00C53E3B">
        <w:rPr>
          <w:b/>
          <w:bCs/>
          <w:i/>
          <w:iCs/>
          <w:sz w:val="24"/>
          <w:szCs w:val="24"/>
          <w:lang w:val="ru-RU"/>
        </w:rPr>
        <w:t>_ия</w:t>
      </w:r>
      <w:r w:rsidRPr="00C53E3B">
        <w:rPr>
          <w:sz w:val="24"/>
          <w:szCs w:val="24"/>
          <w:lang w:val="ru-RU"/>
        </w:rPr>
        <w:t xml:space="preserve">, </w:t>
      </w:r>
      <w:r w:rsidRPr="00C53E3B">
        <w:rPr>
          <w:b/>
          <w:bCs/>
          <w:i/>
          <w:iCs/>
          <w:sz w:val="24"/>
          <w:szCs w:val="24"/>
          <w:lang w:val="ru-RU"/>
        </w:rPr>
        <w:t>_ов</w:t>
      </w:r>
      <w:r w:rsidRPr="00C53E3B">
        <w:rPr>
          <w:sz w:val="24"/>
          <w:szCs w:val="24"/>
          <w:lang w:val="ru-RU"/>
        </w:rPr>
        <w:t xml:space="preserve">, </w:t>
      </w:r>
      <w:r w:rsidRPr="00C53E3B">
        <w:rPr>
          <w:b/>
          <w:bCs/>
          <w:i/>
          <w:iCs/>
          <w:sz w:val="24"/>
          <w:szCs w:val="24"/>
          <w:lang w:val="ru-RU"/>
        </w:rPr>
        <w:t>_ин</w:t>
      </w:r>
      <w:r w:rsidRPr="00C53E3B">
        <w:rPr>
          <w:sz w:val="24"/>
          <w:szCs w:val="24"/>
          <w:lang w:val="ru-RU"/>
        </w:rPr>
        <w:t>);</w:t>
      </w:r>
    </w:p>
    <w:p w:rsidR="004E35D0" w:rsidRPr="00C53E3B" w:rsidRDefault="004E35D0" w:rsidP="005642AB">
      <w:pPr>
        <w:adjustRightInd w:val="0"/>
        <w:rPr>
          <w:sz w:val="24"/>
          <w:szCs w:val="24"/>
          <w:lang w:val="ru-RU"/>
        </w:rPr>
      </w:pPr>
      <w:r w:rsidRPr="00C53E3B">
        <w:rPr>
          <w:sz w:val="24"/>
          <w:szCs w:val="24"/>
          <w:lang w:val="ru-RU"/>
        </w:rPr>
        <w:t>• безударные окончания имён прилагательных;</w:t>
      </w:r>
    </w:p>
    <w:p w:rsidR="004E35D0" w:rsidRPr="00C53E3B" w:rsidRDefault="004E35D0" w:rsidP="005642AB">
      <w:pPr>
        <w:adjustRightInd w:val="0"/>
        <w:rPr>
          <w:sz w:val="24"/>
          <w:szCs w:val="24"/>
          <w:lang w:val="ru-RU"/>
        </w:rPr>
      </w:pPr>
      <w:r w:rsidRPr="00C53E3B">
        <w:rPr>
          <w:sz w:val="24"/>
          <w:szCs w:val="24"/>
          <w:lang w:val="ru-RU"/>
        </w:rPr>
        <w:t>• раздельное написание предлогов с личными местоимениями;</w:t>
      </w:r>
    </w:p>
    <w:p w:rsidR="004E35D0" w:rsidRPr="00C53E3B" w:rsidRDefault="004E35D0" w:rsidP="005642AB">
      <w:pPr>
        <w:adjustRightInd w:val="0"/>
        <w:rPr>
          <w:sz w:val="24"/>
          <w:szCs w:val="24"/>
          <w:lang w:val="ru-RU"/>
        </w:rPr>
      </w:pPr>
      <w:r w:rsidRPr="00C53E3B">
        <w:rPr>
          <w:sz w:val="24"/>
          <w:szCs w:val="24"/>
          <w:lang w:val="ru-RU"/>
        </w:rPr>
        <w:t xml:space="preserve">• </w:t>
      </w:r>
      <w:r w:rsidRPr="00C53E3B">
        <w:rPr>
          <w:b/>
          <w:bCs/>
          <w:i/>
          <w:iCs/>
          <w:sz w:val="24"/>
          <w:szCs w:val="24"/>
          <w:lang w:val="ru-RU"/>
        </w:rPr>
        <w:t xml:space="preserve">не </w:t>
      </w:r>
      <w:r w:rsidRPr="00C53E3B">
        <w:rPr>
          <w:sz w:val="24"/>
          <w:szCs w:val="24"/>
          <w:lang w:val="ru-RU"/>
        </w:rPr>
        <w:t>с глаголами;</w:t>
      </w:r>
    </w:p>
    <w:p w:rsidR="004E35D0" w:rsidRPr="00C53E3B" w:rsidRDefault="004E35D0" w:rsidP="005642AB">
      <w:pPr>
        <w:adjustRightInd w:val="0"/>
        <w:rPr>
          <w:sz w:val="24"/>
          <w:szCs w:val="24"/>
          <w:lang w:val="ru-RU"/>
        </w:rPr>
      </w:pPr>
      <w:r w:rsidRPr="00C53E3B">
        <w:rPr>
          <w:sz w:val="24"/>
          <w:szCs w:val="24"/>
          <w:lang w:val="ru-RU"/>
        </w:rPr>
        <w:t>• мягкий знак после шипящих на конце глаголов в форме 2_го лица единственного числа (</w:t>
      </w:r>
      <w:r w:rsidRPr="00C53E3B">
        <w:rPr>
          <w:b/>
          <w:bCs/>
          <w:i/>
          <w:iCs/>
          <w:sz w:val="24"/>
          <w:szCs w:val="24"/>
          <w:lang w:val="ru-RU"/>
        </w:rPr>
        <w:t>пишешь</w:t>
      </w:r>
      <w:r w:rsidRPr="00C53E3B">
        <w:rPr>
          <w:sz w:val="24"/>
          <w:szCs w:val="24"/>
          <w:lang w:val="ru-RU"/>
        </w:rPr>
        <w:t xml:space="preserve">, </w:t>
      </w:r>
      <w:r w:rsidRPr="00C53E3B">
        <w:rPr>
          <w:b/>
          <w:bCs/>
          <w:i/>
          <w:iCs/>
          <w:sz w:val="24"/>
          <w:szCs w:val="24"/>
          <w:lang w:val="ru-RU"/>
        </w:rPr>
        <w:t>учишь</w:t>
      </w:r>
      <w:r w:rsidRPr="00C53E3B">
        <w:rPr>
          <w:sz w:val="24"/>
          <w:szCs w:val="24"/>
          <w:lang w:val="ru-RU"/>
        </w:rPr>
        <w:t>);</w:t>
      </w:r>
    </w:p>
    <w:p w:rsidR="004E35D0" w:rsidRPr="00C53E3B" w:rsidRDefault="004E35D0" w:rsidP="005642AB">
      <w:pPr>
        <w:adjustRightInd w:val="0"/>
        <w:rPr>
          <w:sz w:val="24"/>
          <w:szCs w:val="24"/>
          <w:lang w:val="ru-RU"/>
        </w:rPr>
      </w:pPr>
      <w:r w:rsidRPr="00C53E3B">
        <w:rPr>
          <w:sz w:val="24"/>
          <w:szCs w:val="24"/>
          <w:lang w:val="ru-RU"/>
        </w:rPr>
        <w:t>• мягкий знак в глаголах в сочетании _</w:t>
      </w:r>
      <w:r w:rsidRPr="00C53E3B">
        <w:rPr>
          <w:b/>
          <w:bCs/>
          <w:i/>
          <w:iCs/>
          <w:sz w:val="24"/>
          <w:szCs w:val="24"/>
          <w:lang w:val="ru-RU"/>
        </w:rPr>
        <w:t>ться</w:t>
      </w:r>
      <w:r w:rsidRPr="00C53E3B">
        <w:rPr>
          <w:sz w:val="24"/>
          <w:szCs w:val="24"/>
          <w:lang w:val="ru-RU"/>
        </w:rPr>
        <w:t>;</w:t>
      </w:r>
    </w:p>
    <w:p w:rsidR="004E35D0" w:rsidRPr="00C53E3B" w:rsidRDefault="004E35D0" w:rsidP="005642AB">
      <w:pPr>
        <w:adjustRightInd w:val="0"/>
        <w:rPr>
          <w:sz w:val="24"/>
          <w:szCs w:val="24"/>
          <w:lang w:val="ru-RU"/>
        </w:rPr>
      </w:pPr>
      <w:r w:rsidRPr="00C53E3B">
        <w:rPr>
          <w:sz w:val="24"/>
          <w:szCs w:val="24"/>
          <w:lang w:val="ru-RU"/>
        </w:rPr>
        <w:t>• безударные личные окончания глаголов;</w:t>
      </w:r>
    </w:p>
    <w:p w:rsidR="004E35D0" w:rsidRPr="00C53E3B" w:rsidRDefault="004E35D0" w:rsidP="005642AB">
      <w:pPr>
        <w:adjustRightInd w:val="0"/>
        <w:rPr>
          <w:sz w:val="24"/>
          <w:szCs w:val="24"/>
          <w:lang w:val="ru-RU"/>
        </w:rPr>
      </w:pPr>
      <w:r w:rsidRPr="00C53E3B">
        <w:rPr>
          <w:sz w:val="24"/>
          <w:szCs w:val="24"/>
          <w:lang w:val="ru-RU"/>
        </w:rPr>
        <w:t>• раздельное написание предлогов с другими словами;</w:t>
      </w:r>
    </w:p>
    <w:p w:rsidR="004E35D0" w:rsidRPr="00C53E3B" w:rsidRDefault="004E35D0" w:rsidP="005642AB">
      <w:pPr>
        <w:adjustRightInd w:val="0"/>
        <w:rPr>
          <w:sz w:val="24"/>
          <w:szCs w:val="24"/>
          <w:lang w:val="ru-RU"/>
        </w:rPr>
      </w:pPr>
      <w:r w:rsidRPr="00C53E3B">
        <w:rPr>
          <w:sz w:val="24"/>
          <w:szCs w:val="24"/>
          <w:lang w:val="ru-RU"/>
        </w:rPr>
        <w:t>• знаки препинания в конце предложения: точка, вопросительный и восклицательный знаки;</w:t>
      </w:r>
    </w:p>
    <w:p w:rsidR="004E35D0" w:rsidRPr="00C53E3B" w:rsidRDefault="004E35D0" w:rsidP="005642AB">
      <w:pPr>
        <w:adjustRightInd w:val="0"/>
        <w:rPr>
          <w:sz w:val="24"/>
          <w:szCs w:val="24"/>
          <w:lang w:val="ru-RU"/>
        </w:rPr>
      </w:pPr>
      <w:r w:rsidRPr="00C53E3B">
        <w:rPr>
          <w:sz w:val="24"/>
          <w:szCs w:val="24"/>
          <w:lang w:val="ru-RU"/>
        </w:rPr>
        <w:t>• знаки препинания (запятая) в предложениях с однородными членами.</w:t>
      </w:r>
    </w:p>
    <w:p w:rsidR="004E35D0" w:rsidRPr="00C53E3B" w:rsidRDefault="004E35D0" w:rsidP="005642AB">
      <w:pPr>
        <w:adjustRightInd w:val="0"/>
        <w:jc w:val="both"/>
        <w:rPr>
          <w:sz w:val="24"/>
          <w:szCs w:val="24"/>
          <w:lang w:val="ru-RU"/>
        </w:rPr>
      </w:pPr>
      <w:r w:rsidRPr="00C53E3B">
        <w:rPr>
          <w:b/>
          <w:bCs/>
          <w:sz w:val="24"/>
          <w:szCs w:val="24"/>
          <w:lang w:val="ru-RU"/>
        </w:rPr>
        <w:t xml:space="preserve">Развитие речи. </w:t>
      </w:r>
      <w:r w:rsidRPr="00C53E3B">
        <w:rPr>
          <w:sz w:val="24"/>
          <w:szCs w:val="24"/>
          <w:lang w:val="ru-RU"/>
        </w:rPr>
        <w:t xml:space="preserve">Осознание </w:t>
      </w:r>
      <w:proofErr w:type="gramStart"/>
      <w:r w:rsidRPr="00C53E3B">
        <w:rPr>
          <w:sz w:val="24"/>
          <w:szCs w:val="24"/>
          <w:lang w:val="ru-RU"/>
        </w:rPr>
        <w:t>ситуации</w:t>
      </w:r>
      <w:proofErr w:type="gramEnd"/>
      <w:r w:rsidRPr="00C53E3B">
        <w:rPr>
          <w:sz w:val="24"/>
          <w:szCs w:val="24"/>
          <w:lang w:val="ru-RU"/>
        </w:rPr>
        <w:t xml:space="preserve"> общения: с </w:t>
      </w:r>
      <w:proofErr w:type="gramStart"/>
      <w:r w:rsidRPr="00C53E3B">
        <w:rPr>
          <w:sz w:val="24"/>
          <w:szCs w:val="24"/>
          <w:lang w:val="ru-RU"/>
        </w:rPr>
        <w:t>какой</w:t>
      </w:r>
      <w:proofErr w:type="gramEnd"/>
      <w:r w:rsidRPr="00C53E3B">
        <w:rPr>
          <w:sz w:val="24"/>
          <w:szCs w:val="24"/>
          <w:lang w:val="ru-RU"/>
        </w:rPr>
        <w:t xml:space="preserve"> целью, с кем и где происходит общение. 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Особенности речевого этикета в условиях общения с людьми, плохо владеющими русским языком.</w:t>
      </w:r>
    </w:p>
    <w:p w:rsidR="004E35D0" w:rsidRPr="00C53E3B" w:rsidRDefault="004E35D0" w:rsidP="005642AB">
      <w:pPr>
        <w:adjustRightInd w:val="0"/>
        <w:jc w:val="both"/>
        <w:rPr>
          <w:sz w:val="24"/>
          <w:szCs w:val="24"/>
          <w:lang w:val="ru-RU"/>
        </w:rPr>
      </w:pPr>
      <w:r w:rsidRPr="00C53E3B">
        <w:rPr>
          <w:sz w:val="24"/>
          <w:szCs w:val="24"/>
          <w:lang w:val="ru-RU"/>
        </w:rPr>
        <w:t>Практическое овладение устными монологическими высказываниями на определённую тему с использованием разных типов речи (описание, повествование, рассуждение).</w:t>
      </w:r>
    </w:p>
    <w:p w:rsidR="004E35D0" w:rsidRPr="00C53E3B" w:rsidRDefault="004E35D0" w:rsidP="005642AB">
      <w:pPr>
        <w:adjustRightInd w:val="0"/>
        <w:rPr>
          <w:sz w:val="24"/>
          <w:szCs w:val="24"/>
          <w:lang w:val="ru-RU"/>
        </w:rPr>
      </w:pPr>
      <w:r w:rsidRPr="00C53E3B">
        <w:rPr>
          <w:b/>
          <w:bCs/>
          <w:sz w:val="24"/>
          <w:szCs w:val="24"/>
          <w:lang w:val="ru-RU"/>
        </w:rPr>
        <w:t>Текст.</w:t>
      </w:r>
      <w:r w:rsidRPr="00C53E3B">
        <w:rPr>
          <w:sz w:val="24"/>
          <w:szCs w:val="24"/>
          <w:lang w:val="ru-RU"/>
        </w:rPr>
        <w:t xml:space="preserve"> Признаки текста. Смысловое единство предложений в тексте. Заглавие текста.</w:t>
      </w:r>
    </w:p>
    <w:p w:rsidR="004E35D0" w:rsidRPr="00C53E3B" w:rsidRDefault="004E35D0" w:rsidP="005642AB">
      <w:pPr>
        <w:adjustRightInd w:val="0"/>
        <w:rPr>
          <w:sz w:val="24"/>
          <w:szCs w:val="24"/>
          <w:lang w:val="ru-RU"/>
        </w:rPr>
      </w:pPr>
      <w:r w:rsidRPr="00C53E3B">
        <w:rPr>
          <w:sz w:val="24"/>
          <w:szCs w:val="24"/>
          <w:lang w:val="ru-RU"/>
        </w:rPr>
        <w:t>Последовательность предложений в тексте. Последовательность частей текста (</w:t>
      </w:r>
      <w:r w:rsidRPr="00C53E3B">
        <w:rPr>
          <w:i/>
          <w:iCs/>
          <w:sz w:val="24"/>
          <w:szCs w:val="24"/>
          <w:lang w:val="ru-RU"/>
        </w:rPr>
        <w:t>абзацев</w:t>
      </w:r>
      <w:r w:rsidRPr="00C53E3B">
        <w:rPr>
          <w:sz w:val="24"/>
          <w:szCs w:val="24"/>
          <w:lang w:val="ru-RU"/>
        </w:rPr>
        <w:t>).</w:t>
      </w:r>
    </w:p>
    <w:p w:rsidR="004E35D0" w:rsidRPr="00C53E3B" w:rsidRDefault="004E35D0" w:rsidP="005642AB">
      <w:pPr>
        <w:adjustRightInd w:val="0"/>
        <w:rPr>
          <w:sz w:val="24"/>
          <w:szCs w:val="24"/>
          <w:lang w:val="ru-RU"/>
        </w:rPr>
      </w:pPr>
      <w:r w:rsidRPr="00C53E3B">
        <w:rPr>
          <w:sz w:val="24"/>
          <w:szCs w:val="24"/>
          <w:lang w:val="ru-RU"/>
        </w:rPr>
        <w:t>Комплексная работа над структурой текста: озаглавливание, корректирование порядка предложений и частей текста (</w:t>
      </w:r>
      <w:r w:rsidRPr="00C53E3B">
        <w:rPr>
          <w:i/>
          <w:iCs/>
          <w:sz w:val="24"/>
          <w:szCs w:val="24"/>
          <w:lang w:val="ru-RU"/>
        </w:rPr>
        <w:t>абзацев</w:t>
      </w:r>
      <w:r w:rsidRPr="00C53E3B">
        <w:rPr>
          <w:sz w:val="24"/>
          <w:szCs w:val="24"/>
          <w:lang w:val="ru-RU"/>
        </w:rPr>
        <w:t>).</w:t>
      </w:r>
    </w:p>
    <w:p w:rsidR="004E35D0" w:rsidRPr="00C53E3B" w:rsidRDefault="004E35D0" w:rsidP="005642AB">
      <w:pPr>
        <w:adjustRightInd w:val="0"/>
        <w:rPr>
          <w:sz w:val="24"/>
          <w:szCs w:val="24"/>
          <w:lang w:val="ru-RU"/>
        </w:rPr>
      </w:pPr>
      <w:r w:rsidRPr="00C53E3B">
        <w:rPr>
          <w:sz w:val="24"/>
          <w:szCs w:val="24"/>
          <w:lang w:val="ru-RU"/>
        </w:rPr>
        <w:t>План текста. Составление планов к данным текстам. Создание собственных текстов по предложенным планам.</w:t>
      </w:r>
    </w:p>
    <w:p w:rsidR="004E35D0" w:rsidRPr="00C53E3B" w:rsidRDefault="004E35D0" w:rsidP="005642AB">
      <w:pPr>
        <w:adjustRightInd w:val="0"/>
        <w:rPr>
          <w:sz w:val="24"/>
          <w:szCs w:val="24"/>
          <w:lang w:val="ru-RU"/>
        </w:rPr>
      </w:pPr>
      <w:r w:rsidRPr="00C53E3B">
        <w:rPr>
          <w:sz w:val="24"/>
          <w:szCs w:val="24"/>
          <w:lang w:val="ru-RU"/>
        </w:rPr>
        <w:t>Типы текстов: описание, повествование, рассуждение, их особенности.</w:t>
      </w:r>
    </w:p>
    <w:p w:rsidR="004E35D0" w:rsidRPr="00C53E3B" w:rsidRDefault="004E35D0" w:rsidP="005642AB">
      <w:pPr>
        <w:adjustRightInd w:val="0"/>
        <w:rPr>
          <w:sz w:val="24"/>
          <w:szCs w:val="24"/>
          <w:lang w:val="ru-RU"/>
        </w:rPr>
      </w:pPr>
      <w:r w:rsidRPr="00C53E3B">
        <w:rPr>
          <w:sz w:val="24"/>
          <w:szCs w:val="24"/>
          <w:lang w:val="ru-RU"/>
        </w:rPr>
        <w:t>Знакомство с жанрами письма и поздравления.</w:t>
      </w:r>
    </w:p>
    <w:p w:rsidR="004E35D0" w:rsidRPr="00C53E3B" w:rsidRDefault="004E35D0" w:rsidP="005642AB">
      <w:pPr>
        <w:adjustRightInd w:val="0"/>
        <w:rPr>
          <w:sz w:val="24"/>
          <w:szCs w:val="24"/>
          <w:lang w:val="ru-RU"/>
        </w:rPr>
      </w:pPr>
      <w:r w:rsidRPr="00C53E3B">
        <w:rPr>
          <w:sz w:val="24"/>
          <w:szCs w:val="24"/>
          <w:lang w:val="ru-RU"/>
        </w:rPr>
        <w:t>Создание собственных текстов и корректирование заданных текстов с учётом точности, правильности, богатства и выразительности письменной речи;  использование в текстах синонимов и антонимов.</w:t>
      </w:r>
    </w:p>
    <w:p w:rsidR="004E35D0" w:rsidRPr="00C53E3B" w:rsidRDefault="004E35D0" w:rsidP="005642AB">
      <w:pPr>
        <w:adjustRightInd w:val="0"/>
        <w:rPr>
          <w:sz w:val="24"/>
          <w:szCs w:val="24"/>
          <w:lang w:val="ru-RU"/>
        </w:rPr>
      </w:pPr>
      <w:r w:rsidRPr="00C53E3B">
        <w:rPr>
          <w:sz w:val="24"/>
          <w:szCs w:val="24"/>
          <w:lang w:val="ru-RU"/>
        </w:rPr>
        <w:t xml:space="preserve">Знакомство с основными видами изложений и сочинений (без заучивания определений): изложения подробные и выборочные, изложения с элементами сочинения; сочинения </w:t>
      </w:r>
      <w:proofErr w:type="gramStart"/>
      <w:r w:rsidRPr="00C53E3B">
        <w:rPr>
          <w:sz w:val="24"/>
          <w:szCs w:val="24"/>
          <w:lang w:val="ru-RU"/>
        </w:rPr>
        <w:t>-п</w:t>
      </w:r>
      <w:proofErr w:type="gramEnd"/>
      <w:r w:rsidRPr="00C53E3B">
        <w:rPr>
          <w:sz w:val="24"/>
          <w:szCs w:val="24"/>
          <w:lang w:val="ru-RU"/>
        </w:rPr>
        <w:t>овествования, сочинения-описания, сочинения-рассуждения.</w:t>
      </w:r>
    </w:p>
    <w:p w:rsidR="004E35D0" w:rsidRPr="00C53E3B" w:rsidRDefault="004E35D0" w:rsidP="005642AB">
      <w:pPr>
        <w:adjustRightInd w:val="0"/>
        <w:rPr>
          <w:b/>
          <w:bCs/>
          <w:sz w:val="24"/>
          <w:szCs w:val="24"/>
          <w:lang w:val="ru-RU"/>
        </w:rPr>
      </w:pPr>
      <w:r w:rsidRPr="00C53E3B">
        <w:rPr>
          <w:b/>
          <w:bCs/>
          <w:spacing w:val="-6"/>
          <w:sz w:val="24"/>
          <w:szCs w:val="24"/>
          <w:lang w:val="ru-RU"/>
        </w:rPr>
        <w:t xml:space="preserve">Литературное </w:t>
      </w:r>
      <w:r w:rsidRPr="00C53E3B">
        <w:rPr>
          <w:b/>
          <w:bCs/>
          <w:sz w:val="24"/>
          <w:szCs w:val="24"/>
          <w:lang w:val="ru-RU"/>
        </w:rPr>
        <w:t>чтение Виды речевой и читательской деятельности</w:t>
      </w:r>
    </w:p>
    <w:p w:rsidR="004E35D0" w:rsidRPr="00C53E3B" w:rsidRDefault="004E35D0" w:rsidP="005642AB">
      <w:pPr>
        <w:adjustRightInd w:val="0"/>
        <w:jc w:val="both"/>
        <w:rPr>
          <w:b/>
          <w:bCs/>
          <w:i/>
          <w:iCs/>
          <w:sz w:val="24"/>
          <w:szCs w:val="24"/>
          <w:lang w:val="ru-RU"/>
        </w:rPr>
      </w:pPr>
      <w:r w:rsidRPr="00C53E3B">
        <w:rPr>
          <w:b/>
          <w:bCs/>
          <w:i/>
          <w:iCs/>
          <w:sz w:val="24"/>
          <w:szCs w:val="24"/>
          <w:lang w:val="ru-RU"/>
        </w:rPr>
        <w:t>Аудирование (слушание)</w:t>
      </w:r>
    </w:p>
    <w:p w:rsidR="004E35D0" w:rsidRPr="00C53E3B" w:rsidRDefault="004E35D0" w:rsidP="005642AB">
      <w:pPr>
        <w:adjustRightInd w:val="0"/>
        <w:jc w:val="both"/>
        <w:rPr>
          <w:sz w:val="24"/>
          <w:szCs w:val="24"/>
          <w:lang w:val="ru-RU"/>
        </w:rPr>
      </w:pPr>
      <w:r w:rsidRPr="00C53E3B">
        <w:rPr>
          <w:sz w:val="24"/>
          <w:szCs w:val="24"/>
          <w:lang w:val="ru-RU"/>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4E35D0" w:rsidRDefault="004E35D0" w:rsidP="005642AB">
      <w:pPr>
        <w:adjustRightInd w:val="0"/>
        <w:jc w:val="both"/>
        <w:rPr>
          <w:b/>
          <w:bCs/>
          <w:i/>
          <w:iCs/>
          <w:sz w:val="24"/>
          <w:szCs w:val="24"/>
          <w:lang w:val="ru-RU"/>
        </w:rPr>
      </w:pPr>
    </w:p>
    <w:p w:rsidR="004E35D0" w:rsidRPr="00C53E3B" w:rsidRDefault="004E35D0" w:rsidP="005642AB">
      <w:pPr>
        <w:adjustRightInd w:val="0"/>
        <w:jc w:val="both"/>
        <w:rPr>
          <w:b/>
          <w:bCs/>
          <w:i/>
          <w:iCs/>
          <w:sz w:val="24"/>
          <w:szCs w:val="24"/>
          <w:lang w:val="ru-RU"/>
        </w:rPr>
      </w:pPr>
      <w:r w:rsidRPr="00C53E3B">
        <w:rPr>
          <w:b/>
          <w:bCs/>
          <w:i/>
          <w:iCs/>
          <w:sz w:val="24"/>
          <w:szCs w:val="24"/>
          <w:lang w:val="ru-RU"/>
        </w:rPr>
        <w:lastRenderedPageBreak/>
        <w:t>Чтение</w:t>
      </w:r>
    </w:p>
    <w:p w:rsidR="004E35D0" w:rsidRPr="00C53E3B" w:rsidRDefault="004E35D0" w:rsidP="005642AB">
      <w:pPr>
        <w:adjustRightInd w:val="0"/>
        <w:jc w:val="both"/>
        <w:rPr>
          <w:sz w:val="24"/>
          <w:szCs w:val="24"/>
          <w:lang w:val="ru-RU"/>
        </w:rPr>
      </w:pPr>
      <w:r w:rsidRPr="00C53E3B">
        <w:rPr>
          <w:b/>
          <w:bCs/>
          <w:sz w:val="24"/>
          <w:szCs w:val="24"/>
          <w:lang w:val="ru-RU"/>
        </w:rPr>
        <w:t xml:space="preserve">Чтение вслух. </w:t>
      </w:r>
      <w:r w:rsidRPr="00C53E3B">
        <w:rPr>
          <w:sz w:val="24"/>
          <w:szCs w:val="24"/>
          <w:lang w:val="ru-RU"/>
        </w:rPr>
        <w:t>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w:t>
      </w:r>
    </w:p>
    <w:p w:rsidR="004E35D0" w:rsidRPr="00C53E3B" w:rsidRDefault="004E35D0" w:rsidP="005642AB">
      <w:pPr>
        <w:adjustRightInd w:val="0"/>
        <w:jc w:val="both"/>
        <w:rPr>
          <w:sz w:val="24"/>
          <w:szCs w:val="24"/>
          <w:lang w:val="ru-RU"/>
        </w:rPr>
      </w:pPr>
      <w:r w:rsidRPr="00C53E3B">
        <w:rPr>
          <w:sz w:val="24"/>
          <w:szCs w:val="24"/>
          <w:lang w:val="ru-RU"/>
        </w:rPr>
        <w:t xml:space="preserve">Установка на нормальный для </w:t>
      </w:r>
      <w:proofErr w:type="gramStart"/>
      <w:r w:rsidRPr="00C53E3B">
        <w:rPr>
          <w:sz w:val="24"/>
          <w:szCs w:val="24"/>
          <w:lang w:val="ru-RU"/>
        </w:rPr>
        <w:t>читающего</w:t>
      </w:r>
      <w:proofErr w:type="gramEnd"/>
      <w:r w:rsidRPr="00C53E3B">
        <w:rPr>
          <w:sz w:val="24"/>
          <w:szCs w:val="24"/>
          <w:lang w:val="ru-RU"/>
        </w:rPr>
        <w:t xml:space="preserve">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4E35D0" w:rsidRPr="00C53E3B" w:rsidRDefault="004E35D0" w:rsidP="005642AB">
      <w:pPr>
        <w:adjustRightInd w:val="0"/>
        <w:jc w:val="both"/>
        <w:rPr>
          <w:sz w:val="24"/>
          <w:szCs w:val="24"/>
          <w:lang w:val="ru-RU"/>
        </w:rPr>
      </w:pPr>
      <w:r w:rsidRPr="00C53E3B">
        <w:rPr>
          <w:b/>
          <w:bCs/>
          <w:sz w:val="24"/>
          <w:szCs w:val="24"/>
          <w:lang w:val="ru-RU"/>
        </w:rPr>
        <w:t xml:space="preserve">Чтение про себя. </w:t>
      </w:r>
      <w:r w:rsidRPr="00C53E3B">
        <w:rPr>
          <w:sz w:val="24"/>
          <w:szCs w:val="24"/>
          <w:lang w:val="ru-RU"/>
        </w:rPr>
        <w:t>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4E35D0" w:rsidRPr="00C53E3B" w:rsidRDefault="004E35D0" w:rsidP="005642AB">
      <w:pPr>
        <w:adjustRightInd w:val="0"/>
        <w:jc w:val="both"/>
        <w:rPr>
          <w:sz w:val="24"/>
          <w:szCs w:val="24"/>
          <w:lang w:val="ru-RU"/>
        </w:rPr>
      </w:pPr>
      <w:r w:rsidRPr="00C53E3B">
        <w:rPr>
          <w:b/>
          <w:bCs/>
          <w:sz w:val="24"/>
          <w:szCs w:val="24"/>
          <w:lang w:val="ru-RU"/>
        </w:rPr>
        <w:t xml:space="preserve">Работа с разными видами текста. </w:t>
      </w:r>
      <w:r w:rsidRPr="00C53E3B">
        <w:rPr>
          <w:sz w:val="24"/>
          <w:szCs w:val="24"/>
          <w:lang w:val="ru-RU"/>
        </w:rPr>
        <w:t>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 Практическое освоение умения отличать текст от набора предложений. Прогнозирование содержания книги по её названию и оформлению.</w:t>
      </w:r>
    </w:p>
    <w:p w:rsidR="004E35D0" w:rsidRPr="00C53E3B" w:rsidRDefault="004E35D0" w:rsidP="005642AB">
      <w:pPr>
        <w:adjustRightInd w:val="0"/>
        <w:jc w:val="both"/>
        <w:rPr>
          <w:sz w:val="24"/>
          <w:szCs w:val="24"/>
          <w:lang w:val="ru-RU"/>
        </w:rPr>
      </w:pPr>
      <w:r w:rsidRPr="00C53E3B">
        <w:rPr>
          <w:sz w:val="24"/>
          <w:szCs w:val="24"/>
          <w:lang w:val="ru-RU"/>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4E35D0" w:rsidRPr="00C53E3B" w:rsidRDefault="004E35D0" w:rsidP="005642AB">
      <w:pPr>
        <w:adjustRightInd w:val="0"/>
        <w:jc w:val="both"/>
        <w:rPr>
          <w:sz w:val="24"/>
          <w:szCs w:val="24"/>
          <w:lang w:val="ru-RU"/>
        </w:rPr>
      </w:pPr>
      <w:r w:rsidRPr="00C53E3B">
        <w:rPr>
          <w:sz w:val="24"/>
          <w:szCs w:val="24"/>
          <w:lang w:val="ru-RU"/>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w:t>
      </w:r>
    </w:p>
    <w:p w:rsidR="004E35D0" w:rsidRPr="00C53E3B" w:rsidRDefault="004E35D0" w:rsidP="005642AB">
      <w:pPr>
        <w:adjustRightInd w:val="0"/>
        <w:jc w:val="both"/>
        <w:rPr>
          <w:sz w:val="24"/>
          <w:szCs w:val="24"/>
          <w:lang w:val="ru-RU"/>
        </w:rPr>
      </w:pPr>
      <w:r w:rsidRPr="00C53E3B">
        <w:rPr>
          <w:sz w:val="24"/>
          <w:szCs w:val="24"/>
          <w:lang w:val="ru-RU"/>
        </w:rPr>
        <w:t>Привлечение справочных и иллюстративно-изобразительных материалов.</w:t>
      </w:r>
    </w:p>
    <w:p w:rsidR="004E35D0" w:rsidRPr="00C53E3B" w:rsidRDefault="004E35D0" w:rsidP="005642AB">
      <w:pPr>
        <w:adjustRightInd w:val="0"/>
        <w:jc w:val="both"/>
        <w:rPr>
          <w:sz w:val="24"/>
          <w:szCs w:val="24"/>
          <w:lang w:val="ru-RU"/>
        </w:rPr>
      </w:pPr>
      <w:r w:rsidRPr="00C53E3B">
        <w:rPr>
          <w:b/>
          <w:bCs/>
          <w:sz w:val="24"/>
          <w:szCs w:val="24"/>
          <w:lang w:val="ru-RU"/>
        </w:rPr>
        <w:t xml:space="preserve">Библиографическая культура. </w:t>
      </w:r>
      <w:r w:rsidRPr="00C53E3B">
        <w:rPr>
          <w:sz w:val="24"/>
          <w:szCs w:val="24"/>
          <w:lang w:val="ru-RU"/>
        </w:rPr>
        <w:t>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p>
    <w:p w:rsidR="004E35D0" w:rsidRPr="00C53E3B" w:rsidRDefault="004E35D0" w:rsidP="005642AB">
      <w:pPr>
        <w:adjustRightInd w:val="0"/>
        <w:jc w:val="both"/>
        <w:rPr>
          <w:sz w:val="24"/>
          <w:szCs w:val="24"/>
          <w:lang w:val="ru-RU"/>
        </w:rPr>
      </w:pPr>
      <w:proofErr w:type="gramStart"/>
      <w:r w:rsidRPr="00C53E3B">
        <w:rPr>
          <w:sz w:val="24"/>
          <w:szCs w:val="24"/>
          <w:lang w:val="ru-RU"/>
        </w:rPr>
        <w:t>Типы книг (изданий): книга-произведение, книга-сборник, собрание сочинений, периодическая печать, справочные издания (справочники, словари, энциклопедии, компьютерные издания).</w:t>
      </w:r>
      <w:proofErr w:type="gramEnd"/>
    </w:p>
    <w:p w:rsidR="004E35D0" w:rsidRPr="00C53E3B" w:rsidRDefault="004E35D0" w:rsidP="005642AB">
      <w:pPr>
        <w:adjustRightInd w:val="0"/>
        <w:jc w:val="both"/>
        <w:rPr>
          <w:sz w:val="24"/>
          <w:szCs w:val="24"/>
          <w:lang w:val="ru-RU"/>
        </w:rPr>
      </w:pPr>
      <w:r w:rsidRPr="00C53E3B">
        <w:rPr>
          <w:sz w:val="24"/>
          <w:szCs w:val="24"/>
          <w:lang w:val="ru-RU"/>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4E35D0" w:rsidRPr="00C53E3B" w:rsidRDefault="004E35D0" w:rsidP="005642AB">
      <w:pPr>
        <w:adjustRightInd w:val="0"/>
        <w:jc w:val="both"/>
        <w:rPr>
          <w:sz w:val="24"/>
          <w:szCs w:val="24"/>
          <w:lang w:val="ru-RU"/>
        </w:rPr>
      </w:pPr>
      <w:r w:rsidRPr="00C53E3B">
        <w:rPr>
          <w:b/>
          <w:bCs/>
          <w:sz w:val="24"/>
          <w:szCs w:val="24"/>
          <w:lang w:val="ru-RU"/>
        </w:rPr>
        <w:t xml:space="preserve">Работа с текстом художественного произведения. </w:t>
      </w:r>
      <w:r w:rsidRPr="00C53E3B">
        <w:rPr>
          <w:sz w:val="24"/>
          <w:szCs w:val="24"/>
          <w:lang w:val="ru-RU"/>
        </w:rPr>
        <w:t>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 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w:t>
      </w:r>
    </w:p>
    <w:p w:rsidR="004E35D0" w:rsidRPr="00C53E3B" w:rsidRDefault="004E35D0" w:rsidP="005642AB">
      <w:pPr>
        <w:adjustRightInd w:val="0"/>
        <w:jc w:val="both"/>
        <w:rPr>
          <w:sz w:val="24"/>
          <w:szCs w:val="24"/>
          <w:lang w:val="ru-RU"/>
        </w:rPr>
      </w:pPr>
      <w:r w:rsidRPr="00C53E3B">
        <w:rPr>
          <w:sz w:val="24"/>
          <w:szCs w:val="24"/>
          <w:lang w:val="ru-RU"/>
        </w:rPr>
        <w:t>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4E35D0" w:rsidRPr="00C53E3B" w:rsidRDefault="004E35D0" w:rsidP="005642AB">
      <w:pPr>
        <w:adjustRightInd w:val="0"/>
        <w:jc w:val="both"/>
        <w:rPr>
          <w:sz w:val="24"/>
          <w:szCs w:val="24"/>
          <w:lang w:val="ru-RU"/>
        </w:rPr>
      </w:pPr>
      <w:r w:rsidRPr="00C53E3B">
        <w:rPr>
          <w:sz w:val="24"/>
          <w:szCs w:val="24"/>
          <w:lang w:val="ru-RU"/>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w:t>
      </w:r>
    </w:p>
    <w:p w:rsidR="004E35D0" w:rsidRPr="00C53E3B" w:rsidRDefault="004E35D0" w:rsidP="005642AB">
      <w:pPr>
        <w:adjustRightInd w:val="0"/>
        <w:jc w:val="both"/>
        <w:rPr>
          <w:sz w:val="24"/>
          <w:szCs w:val="24"/>
          <w:lang w:val="ru-RU"/>
        </w:rPr>
      </w:pPr>
      <w:r w:rsidRPr="00C53E3B">
        <w:rPr>
          <w:sz w:val="24"/>
          <w:szCs w:val="24"/>
          <w:lang w:val="ru-RU"/>
        </w:rPr>
        <w:t xml:space="preserve">Характеристика героя произведения. </w:t>
      </w:r>
      <w:proofErr w:type="gramStart"/>
      <w:r w:rsidRPr="00C53E3B">
        <w:rPr>
          <w:sz w:val="24"/>
          <w:szCs w:val="24"/>
          <w:lang w:val="ru-RU"/>
        </w:rPr>
        <w:t>Портрет, характер героя, выраженные через поступки и речь.</w:t>
      </w:r>
      <w:proofErr w:type="gramEnd"/>
    </w:p>
    <w:p w:rsidR="004E35D0" w:rsidRPr="00C53E3B" w:rsidRDefault="004E35D0" w:rsidP="005642AB">
      <w:pPr>
        <w:adjustRightInd w:val="0"/>
        <w:jc w:val="both"/>
        <w:rPr>
          <w:sz w:val="24"/>
          <w:szCs w:val="24"/>
          <w:lang w:val="ru-RU"/>
        </w:rPr>
      </w:pPr>
      <w:r w:rsidRPr="00C53E3B">
        <w:rPr>
          <w:sz w:val="24"/>
          <w:szCs w:val="24"/>
          <w:lang w:val="ru-RU"/>
        </w:rPr>
        <w:t xml:space="preserve">Освоение разных видов пересказа художественного текста: </w:t>
      </w:r>
      <w:proofErr w:type="gramStart"/>
      <w:r w:rsidRPr="00C53E3B">
        <w:rPr>
          <w:sz w:val="24"/>
          <w:szCs w:val="24"/>
          <w:lang w:val="ru-RU"/>
        </w:rPr>
        <w:t>подробный</w:t>
      </w:r>
      <w:proofErr w:type="gramEnd"/>
      <w:r w:rsidRPr="00C53E3B">
        <w:rPr>
          <w:sz w:val="24"/>
          <w:szCs w:val="24"/>
          <w:lang w:val="ru-RU"/>
        </w:rPr>
        <w:t>, выборочный и краткий (передача основных мыслей).</w:t>
      </w:r>
    </w:p>
    <w:p w:rsidR="004E35D0" w:rsidRPr="00C53E3B" w:rsidRDefault="004E35D0" w:rsidP="005642AB">
      <w:pPr>
        <w:adjustRightInd w:val="0"/>
        <w:jc w:val="both"/>
        <w:rPr>
          <w:sz w:val="24"/>
          <w:szCs w:val="24"/>
          <w:lang w:val="ru-RU"/>
        </w:rPr>
      </w:pPr>
      <w:r w:rsidRPr="00C53E3B">
        <w:rPr>
          <w:sz w:val="24"/>
          <w:szCs w:val="24"/>
          <w:lang w:val="ru-RU"/>
        </w:rPr>
        <w:t xml:space="preserve">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w:t>
      </w:r>
      <w:r w:rsidRPr="00C53E3B">
        <w:rPr>
          <w:sz w:val="24"/>
          <w:szCs w:val="24"/>
          <w:lang w:val="ru-RU"/>
        </w:rPr>
        <w:lastRenderedPageBreak/>
        <w:t>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4E35D0" w:rsidRPr="00C53E3B" w:rsidRDefault="004E35D0" w:rsidP="005642AB">
      <w:pPr>
        <w:adjustRightInd w:val="0"/>
        <w:jc w:val="both"/>
        <w:rPr>
          <w:sz w:val="24"/>
          <w:szCs w:val="24"/>
          <w:lang w:val="ru-RU"/>
        </w:rPr>
      </w:pPr>
      <w:r w:rsidRPr="00C53E3B">
        <w:rPr>
          <w:sz w:val="24"/>
          <w:szCs w:val="24"/>
          <w:lang w:val="ru-RU"/>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w:t>
      </w:r>
    </w:p>
    <w:p w:rsidR="004E35D0" w:rsidRPr="00C53E3B" w:rsidRDefault="004E35D0" w:rsidP="005642AB">
      <w:pPr>
        <w:adjustRightInd w:val="0"/>
        <w:jc w:val="both"/>
        <w:rPr>
          <w:sz w:val="24"/>
          <w:szCs w:val="24"/>
          <w:lang w:val="ru-RU"/>
        </w:rPr>
      </w:pPr>
      <w:r w:rsidRPr="00C53E3B">
        <w:rPr>
          <w:sz w:val="24"/>
          <w:szCs w:val="24"/>
          <w:lang w:val="ru-RU"/>
        </w:rPr>
        <w:t>Вычленение и сопоставление эпизодов из разных произведений по общности ситуаций, эмоциональной окраске, характеру поступков героев.</w:t>
      </w:r>
    </w:p>
    <w:p w:rsidR="004E35D0" w:rsidRPr="00C53E3B" w:rsidRDefault="004E35D0" w:rsidP="005642AB">
      <w:pPr>
        <w:adjustRightInd w:val="0"/>
        <w:jc w:val="both"/>
        <w:rPr>
          <w:b/>
          <w:bCs/>
          <w:sz w:val="24"/>
          <w:szCs w:val="24"/>
          <w:lang w:val="ru-RU"/>
        </w:rPr>
      </w:pPr>
      <w:r w:rsidRPr="00C53E3B">
        <w:rPr>
          <w:b/>
          <w:bCs/>
          <w:sz w:val="24"/>
          <w:szCs w:val="24"/>
          <w:lang w:val="ru-RU"/>
        </w:rPr>
        <w:t>Работа с учебными и научно-популярными текстами.</w:t>
      </w:r>
    </w:p>
    <w:p w:rsidR="004E35D0" w:rsidRPr="00C53E3B" w:rsidRDefault="004E35D0" w:rsidP="005642AB">
      <w:pPr>
        <w:adjustRightInd w:val="0"/>
        <w:jc w:val="both"/>
        <w:rPr>
          <w:sz w:val="24"/>
          <w:szCs w:val="24"/>
          <w:lang w:val="ru-RU"/>
        </w:rPr>
      </w:pPr>
      <w:r w:rsidRPr="00C53E3B">
        <w:rPr>
          <w:sz w:val="24"/>
          <w:szCs w:val="24"/>
          <w:lang w:val="ru-RU"/>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4E35D0" w:rsidRPr="00C53E3B" w:rsidRDefault="004E35D0" w:rsidP="005642AB">
      <w:pPr>
        <w:adjustRightInd w:val="0"/>
        <w:jc w:val="both"/>
        <w:rPr>
          <w:b/>
          <w:bCs/>
          <w:i/>
          <w:iCs/>
          <w:sz w:val="24"/>
          <w:szCs w:val="24"/>
          <w:lang w:val="ru-RU"/>
        </w:rPr>
      </w:pPr>
      <w:r w:rsidRPr="00C53E3B">
        <w:rPr>
          <w:b/>
          <w:bCs/>
          <w:i/>
          <w:iCs/>
          <w:sz w:val="24"/>
          <w:szCs w:val="24"/>
          <w:lang w:val="ru-RU"/>
        </w:rPr>
        <w:t>Говорение (культура речевого общения)</w:t>
      </w:r>
    </w:p>
    <w:p w:rsidR="004E35D0" w:rsidRPr="00C53E3B" w:rsidRDefault="004E35D0" w:rsidP="005642AB">
      <w:pPr>
        <w:adjustRightInd w:val="0"/>
        <w:jc w:val="both"/>
        <w:rPr>
          <w:sz w:val="24"/>
          <w:szCs w:val="24"/>
          <w:lang w:val="ru-RU"/>
        </w:rPr>
      </w:pPr>
      <w:r w:rsidRPr="00C53E3B">
        <w:rPr>
          <w:sz w:val="24"/>
          <w:szCs w:val="24"/>
          <w:lang w:val="ru-RU"/>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4E35D0" w:rsidRPr="00C53E3B" w:rsidRDefault="004E35D0" w:rsidP="005642AB">
      <w:pPr>
        <w:adjustRightInd w:val="0"/>
        <w:jc w:val="both"/>
        <w:rPr>
          <w:sz w:val="24"/>
          <w:szCs w:val="24"/>
          <w:lang w:val="ru-RU"/>
        </w:rPr>
      </w:pPr>
      <w:r w:rsidRPr="00C53E3B">
        <w:rPr>
          <w:sz w:val="24"/>
          <w:szCs w:val="24"/>
          <w:lang w:val="ru-RU"/>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4E35D0" w:rsidRPr="00C53E3B" w:rsidRDefault="004E35D0" w:rsidP="005642AB">
      <w:pPr>
        <w:adjustRightInd w:val="0"/>
        <w:jc w:val="both"/>
        <w:rPr>
          <w:sz w:val="24"/>
          <w:szCs w:val="24"/>
          <w:lang w:val="ru-RU"/>
        </w:rPr>
      </w:pPr>
      <w:r w:rsidRPr="00C53E3B">
        <w:rPr>
          <w:sz w:val="24"/>
          <w:szCs w:val="24"/>
          <w:lang w:val="ru-RU"/>
        </w:rPr>
        <w:t xml:space="preserve">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текста. </w:t>
      </w:r>
      <w:proofErr w:type="gramStart"/>
      <w:r w:rsidRPr="00C53E3B">
        <w:rPr>
          <w:sz w:val="24"/>
          <w:szCs w:val="24"/>
          <w:lang w:val="ru-RU"/>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C53E3B">
        <w:rPr>
          <w:sz w:val="24"/>
          <w:szCs w:val="24"/>
          <w:lang w:val="ru-RU"/>
        </w:rPr>
        <w:t xml:space="preserve">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4E35D0" w:rsidRPr="00C53E3B" w:rsidRDefault="004E35D0" w:rsidP="005642AB">
      <w:pPr>
        <w:adjustRightInd w:val="0"/>
        <w:jc w:val="both"/>
        <w:rPr>
          <w:sz w:val="24"/>
          <w:szCs w:val="24"/>
          <w:lang w:val="ru-RU"/>
        </w:rPr>
      </w:pPr>
      <w:r w:rsidRPr="00C53E3B">
        <w:rPr>
          <w:sz w:val="24"/>
          <w:szCs w:val="24"/>
          <w:lang w:val="ru-RU"/>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4E35D0" w:rsidRPr="00C53E3B" w:rsidRDefault="004E35D0" w:rsidP="005642AB">
      <w:pPr>
        <w:adjustRightInd w:val="0"/>
        <w:jc w:val="both"/>
        <w:rPr>
          <w:b/>
          <w:bCs/>
          <w:i/>
          <w:iCs/>
          <w:sz w:val="24"/>
          <w:szCs w:val="24"/>
          <w:lang w:val="ru-RU"/>
        </w:rPr>
      </w:pPr>
      <w:r w:rsidRPr="00C53E3B">
        <w:rPr>
          <w:b/>
          <w:bCs/>
          <w:i/>
          <w:iCs/>
          <w:sz w:val="24"/>
          <w:szCs w:val="24"/>
          <w:lang w:val="ru-RU"/>
        </w:rPr>
        <w:t>Письмо (культура письменной речи)</w:t>
      </w:r>
    </w:p>
    <w:p w:rsidR="004E35D0" w:rsidRPr="00C53E3B" w:rsidRDefault="004E35D0" w:rsidP="005642AB">
      <w:pPr>
        <w:adjustRightInd w:val="0"/>
        <w:jc w:val="both"/>
        <w:rPr>
          <w:sz w:val="24"/>
          <w:szCs w:val="24"/>
          <w:lang w:val="ru-RU"/>
        </w:rPr>
      </w:pPr>
      <w:proofErr w:type="gramStart"/>
      <w:r w:rsidRPr="00C53E3B">
        <w:rPr>
          <w:sz w:val="24"/>
          <w:szCs w:val="24"/>
          <w:lang w:val="ru-RU"/>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roofErr w:type="gramEnd"/>
    </w:p>
    <w:p w:rsidR="004E35D0" w:rsidRPr="00C53E3B" w:rsidRDefault="004E35D0" w:rsidP="005642AB">
      <w:pPr>
        <w:adjustRightInd w:val="0"/>
        <w:jc w:val="both"/>
        <w:rPr>
          <w:b/>
          <w:bCs/>
          <w:i/>
          <w:iCs/>
          <w:sz w:val="24"/>
          <w:szCs w:val="24"/>
          <w:lang w:val="ru-RU"/>
        </w:rPr>
      </w:pPr>
      <w:r w:rsidRPr="00C53E3B">
        <w:rPr>
          <w:b/>
          <w:bCs/>
          <w:i/>
          <w:iCs/>
          <w:sz w:val="24"/>
          <w:szCs w:val="24"/>
          <w:lang w:val="ru-RU"/>
        </w:rPr>
        <w:t>Круг детского чтения</w:t>
      </w:r>
    </w:p>
    <w:p w:rsidR="004E35D0" w:rsidRPr="00C53E3B" w:rsidRDefault="004E35D0" w:rsidP="005642AB">
      <w:pPr>
        <w:adjustRightInd w:val="0"/>
        <w:jc w:val="both"/>
        <w:rPr>
          <w:sz w:val="24"/>
          <w:szCs w:val="24"/>
          <w:lang w:val="ru-RU"/>
        </w:rPr>
      </w:pPr>
      <w:r w:rsidRPr="00C53E3B">
        <w:rPr>
          <w:sz w:val="24"/>
          <w:szCs w:val="24"/>
          <w:lang w:val="ru-RU"/>
        </w:rPr>
        <w:t xml:space="preserve">Произведения устного народного творчества разных народов России. Произведения классиков отечественной литературы </w:t>
      </w:r>
      <w:r w:rsidRPr="00C53E3B">
        <w:rPr>
          <w:sz w:val="24"/>
          <w:szCs w:val="24"/>
        </w:rPr>
        <w:t>XIX</w:t>
      </w:r>
      <w:r w:rsidRPr="00C53E3B">
        <w:rPr>
          <w:sz w:val="24"/>
          <w:szCs w:val="24"/>
          <w:lang w:val="ru-RU"/>
        </w:rPr>
        <w:t>—ХХ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4E35D0" w:rsidRPr="00C53E3B" w:rsidRDefault="004E35D0" w:rsidP="005642AB">
      <w:pPr>
        <w:adjustRightInd w:val="0"/>
        <w:jc w:val="both"/>
        <w:rPr>
          <w:sz w:val="24"/>
          <w:szCs w:val="24"/>
          <w:lang w:val="ru-RU"/>
        </w:rPr>
      </w:pPr>
      <w:proofErr w:type="gramStart"/>
      <w:r w:rsidRPr="00C53E3B">
        <w:rPr>
          <w:sz w:val="24"/>
          <w:szCs w:val="24"/>
          <w:lang w:val="ru-RU"/>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4E35D0" w:rsidRPr="00C53E3B" w:rsidRDefault="004E35D0" w:rsidP="005642AB">
      <w:pPr>
        <w:adjustRightInd w:val="0"/>
        <w:jc w:val="both"/>
        <w:rPr>
          <w:sz w:val="24"/>
          <w:szCs w:val="24"/>
          <w:lang w:val="ru-RU"/>
        </w:rPr>
      </w:pPr>
      <w:r w:rsidRPr="00C53E3B">
        <w:rPr>
          <w:sz w:val="24"/>
          <w:szCs w:val="24"/>
          <w:lang w:val="ru-RU"/>
        </w:rPr>
        <w:t xml:space="preserve">Основные темы детского чтения: фольклор разных народов, произведения о Родине, природе, </w:t>
      </w:r>
      <w:r w:rsidRPr="00C53E3B">
        <w:rPr>
          <w:sz w:val="24"/>
          <w:szCs w:val="24"/>
          <w:lang w:val="ru-RU"/>
        </w:rPr>
        <w:lastRenderedPageBreak/>
        <w:t>детях, братьях наших меньших, добре и зле, юмористические произведения.</w:t>
      </w:r>
    </w:p>
    <w:p w:rsidR="004E35D0" w:rsidRPr="00C53E3B" w:rsidRDefault="004E35D0" w:rsidP="005642AB">
      <w:pPr>
        <w:adjustRightInd w:val="0"/>
        <w:jc w:val="both"/>
        <w:rPr>
          <w:b/>
          <w:bCs/>
          <w:i/>
          <w:iCs/>
          <w:sz w:val="24"/>
          <w:szCs w:val="24"/>
          <w:lang w:val="ru-RU"/>
        </w:rPr>
      </w:pPr>
      <w:r w:rsidRPr="00C53E3B">
        <w:rPr>
          <w:b/>
          <w:bCs/>
          <w:i/>
          <w:iCs/>
          <w:sz w:val="24"/>
          <w:szCs w:val="24"/>
          <w:lang w:val="ru-RU"/>
        </w:rPr>
        <w:t>Литературоведческая пропедевтика (практическое освоение)</w:t>
      </w:r>
    </w:p>
    <w:p w:rsidR="004E35D0" w:rsidRPr="00C53E3B" w:rsidRDefault="004E35D0" w:rsidP="005642AB">
      <w:pPr>
        <w:adjustRightInd w:val="0"/>
        <w:jc w:val="both"/>
        <w:rPr>
          <w:sz w:val="24"/>
          <w:szCs w:val="24"/>
          <w:lang w:val="ru-RU"/>
        </w:rPr>
      </w:pPr>
      <w:proofErr w:type="gramStart"/>
      <w:r w:rsidRPr="00C53E3B">
        <w:rPr>
          <w:sz w:val="24"/>
          <w:szCs w:val="24"/>
          <w:lang w:val="ru-RU"/>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4E35D0" w:rsidRPr="00C53E3B" w:rsidRDefault="004E35D0" w:rsidP="005642AB">
      <w:pPr>
        <w:adjustRightInd w:val="0"/>
        <w:jc w:val="both"/>
        <w:rPr>
          <w:sz w:val="24"/>
          <w:szCs w:val="24"/>
          <w:lang w:val="ru-RU"/>
        </w:rPr>
      </w:pPr>
      <w:proofErr w:type="gramStart"/>
      <w:r w:rsidRPr="00C53E3B">
        <w:rPr>
          <w:sz w:val="24"/>
          <w:szCs w:val="24"/>
          <w:lang w:val="ru-RU"/>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4E35D0" w:rsidRPr="00C53E3B" w:rsidRDefault="004E35D0" w:rsidP="005642AB">
      <w:pPr>
        <w:adjustRightInd w:val="0"/>
        <w:jc w:val="both"/>
        <w:rPr>
          <w:sz w:val="24"/>
          <w:szCs w:val="24"/>
          <w:lang w:val="ru-RU"/>
        </w:rPr>
      </w:pPr>
      <w:proofErr w:type="gramStart"/>
      <w:r w:rsidRPr="00C53E3B">
        <w:rPr>
          <w:sz w:val="24"/>
          <w:szCs w:val="24"/>
          <w:lang w:val="ru-RU"/>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p>
    <w:p w:rsidR="004E35D0" w:rsidRPr="00C53E3B" w:rsidRDefault="004E35D0" w:rsidP="005642AB">
      <w:pPr>
        <w:adjustRightInd w:val="0"/>
        <w:jc w:val="both"/>
        <w:rPr>
          <w:sz w:val="24"/>
          <w:szCs w:val="24"/>
          <w:lang w:val="ru-RU"/>
        </w:rPr>
      </w:pPr>
      <w:r w:rsidRPr="00C53E3B">
        <w:rPr>
          <w:sz w:val="24"/>
          <w:szCs w:val="24"/>
          <w:lang w:val="ru-RU"/>
        </w:rPr>
        <w:t>Прозаическая и стихотворная речь: узнавание, различение, выделение особенностей стихотворного произведения (ритм, рифма).</w:t>
      </w:r>
    </w:p>
    <w:p w:rsidR="004E35D0" w:rsidRPr="00C53E3B" w:rsidRDefault="004E35D0" w:rsidP="005642AB">
      <w:pPr>
        <w:adjustRightInd w:val="0"/>
        <w:jc w:val="both"/>
        <w:rPr>
          <w:sz w:val="24"/>
          <w:szCs w:val="24"/>
          <w:lang w:val="ru-RU"/>
        </w:rPr>
      </w:pPr>
      <w:r w:rsidRPr="00C53E3B">
        <w:rPr>
          <w:sz w:val="24"/>
          <w:szCs w:val="24"/>
          <w:lang w:val="ru-RU"/>
        </w:rPr>
        <w:t>Фольклор и авторские художественные произведения (различение).</w:t>
      </w:r>
    </w:p>
    <w:p w:rsidR="004E35D0" w:rsidRPr="00C53E3B" w:rsidRDefault="004E35D0" w:rsidP="005642AB">
      <w:pPr>
        <w:adjustRightInd w:val="0"/>
        <w:jc w:val="both"/>
        <w:rPr>
          <w:sz w:val="24"/>
          <w:szCs w:val="24"/>
          <w:lang w:val="ru-RU"/>
        </w:rPr>
      </w:pPr>
      <w:r w:rsidRPr="00C53E3B">
        <w:rPr>
          <w:sz w:val="24"/>
          <w:szCs w:val="24"/>
          <w:lang w:val="ru-RU"/>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w:t>
      </w:r>
    </w:p>
    <w:p w:rsidR="004E35D0" w:rsidRPr="00C53E3B" w:rsidRDefault="004E35D0" w:rsidP="005642AB">
      <w:pPr>
        <w:adjustRightInd w:val="0"/>
        <w:jc w:val="both"/>
        <w:rPr>
          <w:sz w:val="24"/>
          <w:szCs w:val="24"/>
          <w:lang w:val="ru-RU"/>
        </w:rPr>
      </w:pPr>
      <w:r w:rsidRPr="00C53E3B">
        <w:rPr>
          <w:sz w:val="24"/>
          <w:szCs w:val="24"/>
          <w:lang w:val="ru-RU"/>
        </w:rPr>
        <w:t>Художественные особенности сказок: лексика, построение (композиция). Литературная (авторская) сказка.</w:t>
      </w:r>
    </w:p>
    <w:p w:rsidR="004E35D0" w:rsidRPr="00C53E3B" w:rsidRDefault="004E35D0" w:rsidP="005642AB">
      <w:pPr>
        <w:adjustRightInd w:val="0"/>
        <w:jc w:val="both"/>
        <w:rPr>
          <w:sz w:val="24"/>
          <w:szCs w:val="24"/>
          <w:lang w:val="ru-RU"/>
        </w:rPr>
      </w:pPr>
      <w:r w:rsidRPr="00C53E3B">
        <w:rPr>
          <w:sz w:val="24"/>
          <w:szCs w:val="24"/>
          <w:lang w:val="ru-RU"/>
        </w:rPr>
        <w:t>Рассказ, стихотворение, басня — общее представление о жанре, особенностях построения и выразительных средствах.</w:t>
      </w:r>
    </w:p>
    <w:p w:rsidR="004E35D0" w:rsidRPr="00C53E3B" w:rsidRDefault="004E35D0" w:rsidP="005642AB">
      <w:pPr>
        <w:adjustRightInd w:val="0"/>
        <w:rPr>
          <w:b/>
          <w:bCs/>
          <w:i/>
          <w:iCs/>
          <w:sz w:val="24"/>
          <w:szCs w:val="24"/>
          <w:lang w:val="ru-RU"/>
        </w:rPr>
      </w:pPr>
      <w:r w:rsidRPr="00C53E3B">
        <w:rPr>
          <w:b/>
          <w:bCs/>
          <w:i/>
          <w:iCs/>
          <w:sz w:val="24"/>
          <w:szCs w:val="24"/>
          <w:lang w:val="ru-RU"/>
        </w:rPr>
        <w:t>Творческая деятельность обучающихся (на основе литературных произведений)</w:t>
      </w:r>
    </w:p>
    <w:p w:rsidR="004E35D0" w:rsidRPr="00C53E3B" w:rsidRDefault="004E35D0" w:rsidP="005642AB">
      <w:pPr>
        <w:numPr>
          <w:ilvl w:val="0"/>
          <w:numId w:val="38"/>
        </w:numPr>
        <w:tabs>
          <w:tab w:val="clear" w:pos="720"/>
          <w:tab w:val="num" w:pos="110"/>
        </w:tabs>
        <w:adjustRightInd w:val="0"/>
        <w:ind w:left="220" w:hanging="220"/>
        <w:rPr>
          <w:sz w:val="24"/>
          <w:szCs w:val="24"/>
          <w:lang w:val="ru-RU"/>
        </w:rPr>
      </w:pPr>
      <w:r w:rsidRPr="00C53E3B">
        <w:rPr>
          <w:sz w:val="24"/>
          <w:szCs w:val="24"/>
          <w:lang w:val="ru-RU"/>
        </w:rPr>
        <w:t>Интерпретация текста литературного произведения в творческой деятельности учащихся:</w:t>
      </w:r>
    </w:p>
    <w:p w:rsidR="004E35D0" w:rsidRPr="00C53E3B" w:rsidRDefault="004E35D0" w:rsidP="005642AB">
      <w:pPr>
        <w:numPr>
          <w:ilvl w:val="0"/>
          <w:numId w:val="38"/>
        </w:numPr>
        <w:tabs>
          <w:tab w:val="clear" w:pos="720"/>
          <w:tab w:val="num" w:pos="110"/>
        </w:tabs>
        <w:adjustRightInd w:val="0"/>
        <w:ind w:left="220" w:hanging="220"/>
        <w:rPr>
          <w:sz w:val="24"/>
          <w:szCs w:val="24"/>
          <w:lang w:val="ru-RU"/>
        </w:rPr>
      </w:pPr>
      <w:r w:rsidRPr="00C53E3B">
        <w:rPr>
          <w:sz w:val="24"/>
          <w:szCs w:val="24"/>
          <w:lang w:val="ru-RU"/>
        </w:rPr>
        <w:t xml:space="preserve">чтение по ролям, инсценирование, драматизация; </w:t>
      </w:r>
    </w:p>
    <w:p w:rsidR="004E35D0" w:rsidRPr="00C53E3B" w:rsidRDefault="004E35D0" w:rsidP="005642AB">
      <w:pPr>
        <w:numPr>
          <w:ilvl w:val="0"/>
          <w:numId w:val="38"/>
        </w:numPr>
        <w:tabs>
          <w:tab w:val="clear" w:pos="720"/>
          <w:tab w:val="num" w:pos="110"/>
        </w:tabs>
        <w:adjustRightInd w:val="0"/>
        <w:ind w:left="220" w:hanging="220"/>
        <w:rPr>
          <w:sz w:val="24"/>
          <w:szCs w:val="24"/>
          <w:lang w:val="ru-RU"/>
        </w:rPr>
      </w:pPr>
      <w:r w:rsidRPr="00C53E3B">
        <w:rPr>
          <w:sz w:val="24"/>
          <w:szCs w:val="24"/>
          <w:lang w:val="ru-RU"/>
        </w:rPr>
        <w:t>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w:t>
      </w:r>
    </w:p>
    <w:p w:rsidR="004E35D0" w:rsidRPr="00C53E3B" w:rsidRDefault="004E35D0" w:rsidP="005642AB">
      <w:pPr>
        <w:numPr>
          <w:ilvl w:val="0"/>
          <w:numId w:val="38"/>
        </w:numPr>
        <w:tabs>
          <w:tab w:val="clear" w:pos="720"/>
          <w:tab w:val="num" w:pos="110"/>
        </w:tabs>
        <w:adjustRightInd w:val="0"/>
        <w:ind w:left="220" w:hanging="220"/>
        <w:rPr>
          <w:sz w:val="24"/>
          <w:szCs w:val="24"/>
          <w:lang w:val="ru-RU"/>
        </w:rPr>
      </w:pPr>
      <w:r w:rsidRPr="00C53E3B">
        <w:rPr>
          <w:sz w:val="24"/>
          <w:szCs w:val="24"/>
          <w:lang w:val="ru-RU"/>
        </w:rPr>
        <w:t>изложение с элементами сочинения,</w:t>
      </w:r>
    </w:p>
    <w:p w:rsidR="004E35D0" w:rsidRPr="00C53E3B" w:rsidRDefault="004E35D0" w:rsidP="005642AB">
      <w:pPr>
        <w:numPr>
          <w:ilvl w:val="0"/>
          <w:numId w:val="38"/>
        </w:numPr>
        <w:tabs>
          <w:tab w:val="clear" w:pos="720"/>
          <w:tab w:val="num" w:pos="110"/>
        </w:tabs>
        <w:adjustRightInd w:val="0"/>
        <w:ind w:left="220" w:hanging="220"/>
        <w:rPr>
          <w:sz w:val="24"/>
          <w:szCs w:val="24"/>
          <w:lang w:val="ru-RU"/>
        </w:rPr>
      </w:pPr>
      <w:r w:rsidRPr="00C53E3B">
        <w:rPr>
          <w:sz w:val="24"/>
          <w:szCs w:val="24"/>
          <w:lang w:val="ru-RU"/>
        </w:rPr>
        <w:t>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4E35D0" w:rsidRPr="00C53E3B" w:rsidRDefault="004E35D0" w:rsidP="005642AB">
      <w:pPr>
        <w:jc w:val="both"/>
        <w:rPr>
          <w:b/>
          <w:bCs/>
          <w:sz w:val="24"/>
          <w:szCs w:val="24"/>
          <w:lang w:val="ru-RU"/>
        </w:rPr>
      </w:pPr>
      <w:r w:rsidRPr="00C53E3B">
        <w:rPr>
          <w:b/>
          <w:bCs/>
          <w:spacing w:val="-4"/>
          <w:sz w:val="24"/>
          <w:szCs w:val="24"/>
          <w:lang w:val="ru-RU"/>
        </w:rPr>
        <w:t>Иностранный язык (Английский</w:t>
      </w:r>
      <w:r w:rsidRPr="00C53E3B">
        <w:rPr>
          <w:b/>
          <w:bCs/>
          <w:spacing w:val="50"/>
          <w:sz w:val="24"/>
          <w:szCs w:val="24"/>
          <w:lang w:val="ru-RU"/>
        </w:rPr>
        <w:t xml:space="preserve"> </w:t>
      </w:r>
      <w:r w:rsidRPr="00C53E3B">
        <w:rPr>
          <w:b/>
          <w:bCs/>
          <w:spacing w:val="-4"/>
          <w:sz w:val="24"/>
          <w:szCs w:val="24"/>
          <w:lang w:val="ru-RU"/>
        </w:rPr>
        <w:t>язык)</w:t>
      </w:r>
    </w:p>
    <w:p w:rsidR="004E35D0" w:rsidRPr="00C53E3B" w:rsidRDefault="004E35D0" w:rsidP="005642AB">
      <w:pPr>
        <w:adjustRightInd w:val="0"/>
        <w:jc w:val="both"/>
        <w:rPr>
          <w:b/>
          <w:bCs/>
          <w:sz w:val="24"/>
          <w:szCs w:val="24"/>
          <w:lang w:val="ru-RU"/>
        </w:rPr>
      </w:pPr>
      <w:r w:rsidRPr="00C53E3B">
        <w:rPr>
          <w:b/>
          <w:bCs/>
          <w:sz w:val="24"/>
          <w:szCs w:val="24"/>
          <w:lang w:val="ru-RU"/>
        </w:rPr>
        <w:t>Предметное содержание речи</w:t>
      </w:r>
    </w:p>
    <w:p w:rsidR="004E35D0" w:rsidRPr="002D6BD2" w:rsidRDefault="004E35D0" w:rsidP="005642AB">
      <w:pPr>
        <w:adjustRightInd w:val="0"/>
        <w:jc w:val="both"/>
        <w:rPr>
          <w:sz w:val="24"/>
          <w:szCs w:val="24"/>
          <w:lang w:val="ru-RU"/>
        </w:rPr>
      </w:pPr>
      <w:r w:rsidRPr="00C53E3B">
        <w:rPr>
          <w:sz w:val="24"/>
          <w:szCs w:val="24"/>
          <w:lang w:val="ru-RU"/>
        </w:rPr>
        <w:t xml:space="preserve">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и </w:t>
      </w:r>
      <w:r w:rsidRPr="002D6BD2">
        <w:rPr>
          <w:sz w:val="24"/>
          <w:szCs w:val="24"/>
          <w:lang w:val="ru-RU"/>
        </w:rPr>
        <w:t>включает:</w:t>
      </w:r>
    </w:p>
    <w:p w:rsidR="004E35D0" w:rsidRPr="00C53E3B" w:rsidRDefault="004E35D0" w:rsidP="005642AB">
      <w:pPr>
        <w:adjustRightInd w:val="0"/>
        <w:jc w:val="both"/>
        <w:rPr>
          <w:sz w:val="24"/>
          <w:szCs w:val="24"/>
          <w:lang w:val="ru-RU"/>
        </w:rPr>
      </w:pPr>
      <w:r w:rsidRPr="00C53E3B">
        <w:rPr>
          <w:b/>
          <w:bCs/>
          <w:sz w:val="24"/>
          <w:szCs w:val="24"/>
          <w:lang w:val="ru-RU"/>
        </w:rPr>
        <w:t xml:space="preserve">Знакомство. </w:t>
      </w:r>
      <w:r w:rsidRPr="00C53E3B">
        <w:rPr>
          <w:sz w:val="24"/>
          <w:szCs w:val="24"/>
          <w:lang w:val="ru-RU"/>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4E35D0" w:rsidRPr="00C53E3B" w:rsidRDefault="004E35D0" w:rsidP="005642AB">
      <w:pPr>
        <w:adjustRightInd w:val="0"/>
        <w:jc w:val="both"/>
        <w:rPr>
          <w:sz w:val="24"/>
          <w:szCs w:val="24"/>
          <w:lang w:val="ru-RU"/>
        </w:rPr>
      </w:pPr>
      <w:r w:rsidRPr="00C53E3B">
        <w:rPr>
          <w:b/>
          <w:bCs/>
          <w:sz w:val="24"/>
          <w:szCs w:val="24"/>
          <w:lang w:val="ru-RU"/>
        </w:rPr>
        <w:t xml:space="preserve">Я и моя семья. </w:t>
      </w:r>
      <w:r w:rsidRPr="00C53E3B">
        <w:rPr>
          <w:sz w:val="24"/>
          <w:szCs w:val="24"/>
          <w:lang w:val="ru-RU"/>
        </w:rPr>
        <w:t>Члены семьи, их имена, возраст, внешность, черты характера, увлечения/хобби. Мой день (распорядок дня, домашние обязанности). Покупки в магазине: одежда, обувь, основные продукты питания. Любимая еда. Семейные праздники: день рождения, Новый год/Рождество. Подарки.</w:t>
      </w:r>
    </w:p>
    <w:p w:rsidR="004E35D0" w:rsidRPr="00C53E3B" w:rsidRDefault="004E35D0" w:rsidP="005642AB">
      <w:pPr>
        <w:adjustRightInd w:val="0"/>
        <w:jc w:val="both"/>
        <w:rPr>
          <w:sz w:val="24"/>
          <w:szCs w:val="24"/>
          <w:lang w:val="ru-RU"/>
        </w:rPr>
      </w:pPr>
      <w:r w:rsidRPr="00C53E3B">
        <w:rPr>
          <w:b/>
          <w:bCs/>
          <w:sz w:val="24"/>
          <w:szCs w:val="24"/>
          <w:lang w:val="ru-RU"/>
        </w:rPr>
        <w:t xml:space="preserve">Мир моих увлечений. </w:t>
      </w:r>
      <w:r w:rsidRPr="00C53E3B">
        <w:rPr>
          <w:sz w:val="24"/>
          <w:szCs w:val="24"/>
          <w:lang w:val="ru-RU"/>
        </w:rPr>
        <w:t>Мои любимые занятия. Виды спорта и спортивные игры. Мои любимые сказки. Выходной день (в зоопарке, цирке), каникулы.</w:t>
      </w:r>
    </w:p>
    <w:p w:rsidR="004E35D0" w:rsidRPr="00C53E3B" w:rsidRDefault="004E35D0" w:rsidP="005642AB">
      <w:pPr>
        <w:adjustRightInd w:val="0"/>
        <w:jc w:val="both"/>
        <w:rPr>
          <w:sz w:val="24"/>
          <w:szCs w:val="24"/>
          <w:lang w:val="ru-RU"/>
        </w:rPr>
      </w:pPr>
      <w:r w:rsidRPr="00C53E3B">
        <w:rPr>
          <w:b/>
          <w:bCs/>
          <w:sz w:val="24"/>
          <w:szCs w:val="24"/>
          <w:lang w:val="ru-RU"/>
        </w:rPr>
        <w:t xml:space="preserve">Я и мои друзья. </w:t>
      </w:r>
      <w:r w:rsidRPr="00C53E3B">
        <w:rPr>
          <w:sz w:val="24"/>
          <w:szCs w:val="24"/>
          <w:lang w:val="ru-RU"/>
        </w:rPr>
        <w:t xml:space="preserve">Имя, возраст, внешность, характер, увлечения/хобби. Совместные занятия. Письмо зарубежному другу. </w:t>
      </w:r>
      <w:proofErr w:type="gramStart"/>
      <w:r w:rsidRPr="00C53E3B">
        <w:rPr>
          <w:sz w:val="24"/>
          <w:szCs w:val="24"/>
          <w:lang w:val="ru-RU"/>
        </w:rPr>
        <w:t>Любимое домашнее животное: имя, возраст, цвет, размер, характер, что умеет делать.</w:t>
      </w:r>
      <w:proofErr w:type="gramEnd"/>
    </w:p>
    <w:p w:rsidR="004E35D0" w:rsidRPr="00C53E3B" w:rsidRDefault="004E35D0" w:rsidP="005642AB">
      <w:pPr>
        <w:adjustRightInd w:val="0"/>
        <w:jc w:val="both"/>
        <w:rPr>
          <w:sz w:val="24"/>
          <w:szCs w:val="24"/>
          <w:lang w:val="ru-RU"/>
        </w:rPr>
      </w:pPr>
      <w:r w:rsidRPr="00C53E3B">
        <w:rPr>
          <w:b/>
          <w:bCs/>
          <w:sz w:val="24"/>
          <w:szCs w:val="24"/>
          <w:lang w:val="ru-RU"/>
        </w:rPr>
        <w:t xml:space="preserve">Моя школа. </w:t>
      </w:r>
      <w:r w:rsidRPr="00C53E3B">
        <w:rPr>
          <w:sz w:val="24"/>
          <w:szCs w:val="24"/>
          <w:lang w:val="ru-RU"/>
        </w:rPr>
        <w:t>Классная комната, учебные предметы, школьные принадлежности. Учебные занятия на уроках.</w:t>
      </w:r>
    </w:p>
    <w:p w:rsidR="004E35D0" w:rsidRPr="00C53E3B" w:rsidRDefault="004E35D0" w:rsidP="005642AB">
      <w:pPr>
        <w:adjustRightInd w:val="0"/>
        <w:jc w:val="both"/>
        <w:rPr>
          <w:sz w:val="24"/>
          <w:szCs w:val="24"/>
          <w:lang w:val="ru-RU"/>
        </w:rPr>
      </w:pPr>
      <w:r w:rsidRPr="00C53E3B">
        <w:rPr>
          <w:b/>
          <w:bCs/>
          <w:sz w:val="24"/>
          <w:szCs w:val="24"/>
          <w:lang w:val="ru-RU"/>
        </w:rPr>
        <w:t xml:space="preserve">Мир вокруг меня. </w:t>
      </w:r>
      <w:r w:rsidRPr="00C53E3B">
        <w:rPr>
          <w:sz w:val="24"/>
          <w:szCs w:val="24"/>
          <w:lang w:val="ru-RU"/>
        </w:rPr>
        <w:t>Мой дом/квартира/комната: названия комнат, их размер, предметы мебели и интерьера. Природа. Дикие и домашние животные. Любимое время года. Погода.</w:t>
      </w:r>
    </w:p>
    <w:p w:rsidR="004E35D0" w:rsidRPr="00C53E3B" w:rsidRDefault="004E35D0" w:rsidP="005642AB">
      <w:pPr>
        <w:adjustRightInd w:val="0"/>
        <w:jc w:val="both"/>
        <w:rPr>
          <w:b/>
          <w:bCs/>
          <w:sz w:val="24"/>
          <w:szCs w:val="24"/>
          <w:lang w:val="ru-RU"/>
        </w:rPr>
      </w:pPr>
      <w:r w:rsidRPr="00C53E3B">
        <w:rPr>
          <w:b/>
          <w:bCs/>
          <w:sz w:val="24"/>
          <w:szCs w:val="24"/>
          <w:lang w:val="ru-RU"/>
        </w:rPr>
        <w:t>Страна/страны изучаемого языка и родная страна.</w:t>
      </w:r>
    </w:p>
    <w:p w:rsidR="004E35D0" w:rsidRPr="00C53E3B" w:rsidRDefault="004E35D0" w:rsidP="005642AB">
      <w:pPr>
        <w:adjustRightInd w:val="0"/>
        <w:jc w:val="both"/>
        <w:rPr>
          <w:sz w:val="24"/>
          <w:szCs w:val="24"/>
          <w:lang w:val="ru-RU"/>
        </w:rPr>
      </w:pPr>
      <w:r w:rsidRPr="00C53E3B">
        <w:rPr>
          <w:sz w:val="24"/>
          <w:szCs w:val="24"/>
          <w:lang w:val="ru-RU"/>
        </w:rPr>
        <w:t xml:space="preserve">Общие сведения: название, столица. Литературные персонажи популярных книг моих сверстников (имена героев книг, черты характера). </w:t>
      </w:r>
      <w:proofErr w:type="gramStart"/>
      <w:r w:rsidRPr="00C53E3B">
        <w:rPr>
          <w:sz w:val="24"/>
          <w:szCs w:val="24"/>
          <w:lang w:val="ru-RU"/>
        </w:rPr>
        <w:t>Небольшие произведения детского</w:t>
      </w:r>
      <w:proofErr w:type="gramEnd"/>
    </w:p>
    <w:p w:rsidR="004E35D0" w:rsidRPr="00C53E3B" w:rsidRDefault="004E35D0" w:rsidP="005642AB">
      <w:pPr>
        <w:adjustRightInd w:val="0"/>
        <w:jc w:val="both"/>
        <w:rPr>
          <w:sz w:val="24"/>
          <w:szCs w:val="24"/>
          <w:lang w:val="ru-RU"/>
        </w:rPr>
      </w:pPr>
      <w:r w:rsidRPr="00C53E3B">
        <w:rPr>
          <w:sz w:val="24"/>
          <w:szCs w:val="24"/>
          <w:lang w:val="ru-RU"/>
        </w:rPr>
        <w:t>фольклора на изучаемом иностранном языке (рифмовки, стихи, песни, сказки).</w:t>
      </w:r>
    </w:p>
    <w:p w:rsidR="004E35D0" w:rsidRPr="002D6BD2" w:rsidRDefault="004E35D0" w:rsidP="005642AB">
      <w:pPr>
        <w:adjustRightInd w:val="0"/>
        <w:jc w:val="both"/>
        <w:rPr>
          <w:sz w:val="24"/>
          <w:szCs w:val="24"/>
          <w:lang w:val="ru-RU"/>
        </w:rPr>
      </w:pPr>
      <w:r w:rsidRPr="00C53E3B">
        <w:rPr>
          <w:sz w:val="24"/>
          <w:szCs w:val="24"/>
          <w:lang w:val="ru-RU"/>
        </w:rPr>
        <w:lastRenderedPageBreak/>
        <w:t>Некоторые формы речевого и неречевого этикета стран изучаемого языка в ряде ситуаций общения (в школе, во время совместной игры, в магазине).</w:t>
      </w:r>
    </w:p>
    <w:p w:rsidR="004E35D0" w:rsidRPr="00C53E3B" w:rsidRDefault="004E35D0" w:rsidP="005642AB">
      <w:pPr>
        <w:adjustRightInd w:val="0"/>
        <w:jc w:val="both"/>
        <w:rPr>
          <w:b/>
          <w:bCs/>
          <w:sz w:val="24"/>
          <w:szCs w:val="24"/>
          <w:lang w:val="ru-RU"/>
        </w:rPr>
      </w:pPr>
      <w:r w:rsidRPr="00C53E3B">
        <w:rPr>
          <w:b/>
          <w:bCs/>
          <w:sz w:val="24"/>
          <w:szCs w:val="24"/>
          <w:lang w:val="ru-RU"/>
        </w:rPr>
        <w:t>Коммуникативные умения по видам речевой деятельности</w:t>
      </w:r>
    </w:p>
    <w:p w:rsidR="004E35D0" w:rsidRPr="00C53E3B" w:rsidRDefault="004E35D0" w:rsidP="005642AB">
      <w:pPr>
        <w:adjustRightInd w:val="0"/>
        <w:jc w:val="both"/>
        <w:rPr>
          <w:b/>
          <w:bCs/>
          <w:sz w:val="24"/>
          <w:szCs w:val="24"/>
          <w:lang w:val="ru-RU"/>
        </w:rPr>
      </w:pPr>
      <w:r w:rsidRPr="00C53E3B">
        <w:rPr>
          <w:b/>
          <w:bCs/>
          <w:sz w:val="24"/>
          <w:szCs w:val="24"/>
          <w:lang w:val="ru-RU"/>
        </w:rPr>
        <w:t>В русле говорения</w:t>
      </w:r>
    </w:p>
    <w:p w:rsidR="004E35D0" w:rsidRPr="00C53E3B" w:rsidRDefault="004E35D0" w:rsidP="005642AB">
      <w:pPr>
        <w:adjustRightInd w:val="0"/>
        <w:jc w:val="both"/>
        <w:rPr>
          <w:b/>
          <w:bCs/>
          <w:sz w:val="24"/>
          <w:szCs w:val="24"/>
          <w:lang w:val="ru-RU"/>
        </w:rPr>
      </w:pPr>
      <w:r w:rsidRPr="00C53E3B">
        <w:rPr>
          <w:b/>
          <w:bCs/>
          <w:sz w:val="24"/>
          <w:szCs w:val="24"/>
          <w:lang w:val="ru-RU"/>
        </w:rPr>
        <w:t>1. Диалогическая форма</w:t>
      </w:r>
    </w:p>
    <w:p w:rsidR="004E35D0" w:rsidRPr="00C53E3B" w:rsidRDefault="004E35D0" w:rsidP="005642AB">
      <w:pPr>
        <w:adjustRightInd w:val="0"/>
        <w:jc w:val="both"/>
        <w:rPr>
          <w:b/>
          <w:bCs/>
          <w:sz w:val="24"/>
          <w:szCs w:val="24"/>
          <w:lang w:val="ru-RU"/>
        </w:rPr>
      </w:pPr>
      <w:r w:rsidRPr="00C53E3B">
        <w:rPr>
          <w:b/>
          <w:bCs/>
          <w:sz w:val="24"/>
          <w:szCs w:val="24"/>
          <w:lang w:val="ru-RU"/>
        </w:rPr>
        <w:t>Уметь вести:</w:t>
      </w:r>
    </w:p>
    <w:p w:rsidR="004E35D0" w:rsidRPr="00C53E3B" w:rsidRDefault="004E35D0" w:rsidP="005642AB">
      <w:pPr>
        <w:adjustRightInd w:val="0"/>
        <w:jc w:val="both"/>
        <w:rPr>
          <w:sz w:val="24"/>
          <w:szCs w:val="24"/>
          <w:lang w:val="ru-RU"/>
        </w:rPr>
      </w:pPr>
      <w:r w:rsidRPr="00C53E3B">
        <w:rPr>
          <w:sz w:val="24"/>
          <w:szCs w:val="24"/>
          <w:lang w:val="ru-RU"/>
        </w:rPr>
        <w:t>• этикетные диалоги в типичных ситуациях бытового, учебно-трудового и межкультурного общения, в том числе при помощи средств телекоммуникации;</w:t>
      </w:r>
    </w:p>
    <w:p w:rsidR="004E35D0" w:rsidRPr="00C53E3B" w:rsidRDefault="004E35D0" w:rsidP="005642AB">
      <w:pPr>
        <w:adjustRightInd w:val="0"/>
        <w:jc w:val="both"/>
        <w:rPr>
          <w:sz w:val="24"/>
          <w:szCs w:val="24"/>
          <w:lang w:val="ru-RU"/>
        </w:rPr>
      </w:pPr>
      <w:r w:rsidRPr="00C53E3B">
        <w:rPr>
          <w:sz w:val="24"/>
          <w:szCs w:val="24"/>
          <w:lang w:val="ru-RU"/>
        </w:rPr>
        <w:t>• диалог-расспрос (запрос информации и ответ на него);</w:t>
      </w:r>
    </w:p>
    <w:p w:rsidR="004E35D0" w:rsidRPr="00C53E3B" w:rsidRDefault="004E35D0" w:rsidP="005642AB">
      <w:pPr>
        <w:adjustRightInd w:val="0"/>
        <w:jc w:val="both"/>
        <w:rPr>
          <w:sz w:val="24"/>
          <w:szCs w:val="24"/>
          <w:lang w:val="ru-RU"/>
        </w:rPr>
      </w:pPr>
      <w:r w:rsidRPr="00C53E3B">
        <w:rPr>
          <w:sz w:val="24"/>
          <w:szCs w:val="24"/>
          <w:lang w:val="ru-RU"/>
        </w:rPr>
        <w:t>• диалог — побуждение к действию.</w:t>
      </w:r>
    </w:p>
    <w:p w:rsidR="004E35D0" w:rsidRPr="00C53E3B" w:rsidRDefault="004E35D0" w:rsidP="005642AB">
      <w:pPr>
        <w:adjustRightInd w:val="0"/>
        <w:jc w:val="both"/>
        <w:rPr>
          <w:b/>
          <w:bCs/>
          <w:sz w:val="24"/>
          <w:szCs w:val="24"/>
          <w:lang w:val="ru-RU"/>
        </w:rPr>
      </w:pPr>
      <w:r w:rsidRPr="00C53E3B">
        <w:rPr>
          <w:b/>
          <w:bCs/>
          <w:sz w:val="24"/>
          <w:szCs w:val="24"/>
          <w:lang w:val="ru-RU"/>
        </w:rPr>
        <w:t>2. Монологическая форма</w:t>
      </w:r>
    </w:p>
    <w:p w:rsidR="004E35D0" w:rsidRPr="00C53E3B" w:rsidRDefault="004E35D0" w:rsidP="005642AB">
      <w:pPr>
        <w:adjustRightInd w:val="0"/>
        <w:jc w:val="both"/>
        <w:rPr>
          <w:b/>
          <w:bCs/>
          <w:sz w:val="24"/>
          <w:szCs w:val="24"/>
          <w:lang w:val="ru-RU"/>
        </w:rPr>
      </w:pPr>
      <w:r w:rsidRPr="00C53E3B">
        <w:rPr>
          <w:b/>
          <w:bCs/>
          <w:sz w:val="24"/>
          <w:szCs w:val="24"/>
          <w:lang w:val="ru-RU"/>
        </w:rPr>
        <w:t>Уметь пользоваться:</w:t>
      </w:r>
    </w:p>
    <w:p w:rsidR="004E35D0" w:rsidRPr="00C53E3B" w:rsidRDefault="004E35D0" w:rsidP="005642AB">
      <w:pPr>
        <w:adjustRightInd w:val="0"/>
        <w:jc w:val="both"/>
        <w:rPr>
          <w:sz w:val="24"/>
          <w:szCs w:val="24"/>
          <w:lang w:val="ru-RU"/>
        </w:rPr>
      </w:pPr>
      <w:r w:rsidRPr="00C53E3B">
        <w:rPr>
          <w:sz w:val="24"/>
          <w:szCs w:val="24"/>
          <w:lang w:val="ru-RU"/>
        </w:rPr>
        <w:t>• основными коммуникативными типами речи: описание,</w:t>
      </w:r>
    </w:p>
    <w:p w:rsidR="004E35D0" w:rsidRPr="00C53E3B" w:rsidRDefault="004E35D0" w:rsidP="005642AB">
      <w:pPr>
        <w:adjustRightInd w:val="0"/>
        <w:jc w:val="both"/>
        <w:rPr>
          <w:sz w:val="24"/>
          <w:szCs w:val="24"/>
          <w:lang w:val="ru-RU"/>
        </w:rPr>
      </w:pPr>
      <w:r w:rsidRPr="00C53E3B">
        <w:rPr>
          <w:sz w:val="24"/>
          <w:szCs w:val="24"/>
          <w:lang w:val="ru-RU"/>
        </w:rPr>
        <w:t>сообщение, рассказ, характеристика (персонажей).</w:t>
      </w:r>
    </w:p>
    <w:p w:rsidR="004E35D0" w:rsidRPr="00C53E3B" w:rsidRDefault="004E35D0" w:rsidP="005642AB">
      <w:pPr>
        <w:adjustRightInd w:val="0"/>
        <w:jc w:val="both"/>
        <w:rPr>
          <w:b/>
          <w:bCs/>
          <w:sz w:val="24"/>
          <w:szCs w:val="24"/>
          <w:lang w:val="ru-RU"/>
        </w:rPr>
      </w:pPr>
      <w:r w:rsidRPr="00C53E3B">
        <w:rPr>
          <w:b/>
          <w:bCs/>
          <w:sz w:val="24"/>
          <w:szCs w:val="24"/>
          <w:lang w:val="ru-RU"/>
        </w:rPr>
        <w:t>В русле аудирования</w:t>
      </w:r>
    </w:p>
    <w:p w:rsidR="004E35D0" w:rsidRPr="00C53E3B" w:rsidRDefault="004E35D0" w:rsidP="005642AB">
      <w:pPr>
        <w:adjustRightInd w:val="0"/>
        <w:jc w:val="both"/>
        <w:rPr>
          <w:sz w:val="24"/>
          <w:szCs w:val="24"/>
          <w:lang w:val="ru-RU"/>
        </w:rPr>
      </w:pPr>
      <w:r w:rsidRPr="00C53E3B">
        <w:rPr>
          <w:sz w:val="24"/>
          <w:szCs w:val="24"/>
          <w:lang w:val="ru-RU"/>
        </w:rPr>
        <w:t>Воспринимать на слух и понимать:</w:t>
      </w:r>
    </w:p>
    <w:p w:rsidR="004E35D0" w:rsidRPr="00C53E3B" w:rsidRDefault="004E35D0" w:rsidP="005642AB">
      <w:pPr>
        <w:adjustRightInd w:val="0"/>
        <w:jc w:val="both"/>
        <w:rPr>
          <w:sz w:val="24"/>
          <w:szCs w:val="24"/>
          <w:lang w:val="ru-RU"/>
        </w:rPr>
      </w:pPr>
      <w:r w:rsidRPr="00C53E3B">
        <w:rPr>
          <w:sz w:val="24"/>
          <w:szCs w:val="24"/>
          <w:lang w:val="ru-RU"/>
        </w:rPr>
        <w:t>• речь учителя и одноклассников в процессе общения на уроке;</w:t>
      </w:r>
    </w:p>
    <w:p w:rsidR="004E35D0" w:rsidRPr="00C53E3B" w:rsidRDefault="004E35D0" w:rsidP="005642AB">
      <w:pPr>
        <w:adjustRightInd w:val="0"/>
        <w:jc w:val="both"/>
        <w:rPr>
          <w:sz w:val="24"/>
          <w:szCs w:val="24"/>
          <w:lang w:val="ru-RU"/>
        </w:rPr>
      </w:pPr>
      <w:r w:rsidRPr="00C53E3B">
        <w:rPr>
          <w:sz w:val="24"/>
          <w:szCs w:val="24"/>
          <w:lang w:val="ru-RU"/>
        </w:rPr>
        <w:t>• небольшие доступные тексты в аудиозаписи, построенные на изученном языковом материале.</w:t>
      </w:r>
    </w:p>
    <w:p w:rsidR="004E35D0" w:rsidRPr="00C53E3B" w:rsidRDefault="004E35D0" w:rsidP="005642AB">
      <w:pPr>
        <w:adjustRightInd w:val="0"/>
        <w:jc w:val="both"/>
        <w:rPr>
          <w:b/>
          <w:bCs/>
          <w:sz w:val="24"/>
          <w:szCs w:val="24"/>
          <w:lang w:val="ru-RU"/>
        </w:rPr>
      </w:pPr>
      <w:r w:rsidRPr="00C53E3B">
        <w:rPr>
          <w:b/>
          <w:bCs/>
          <w:sz w:val="24"/>
          <w:szCs w:val="24"/>
          <w:lang w:val="ru-RU"/>
        </w:rPr>
        <w:t>В русле чтения</w:t>
      </w:r>
    </w:p>
    <w:p w:rsidR="004E35D0" w:rsidRPr="00C53E3B" w:rsidRDefault="004E35D0" w:rsidP="005642AB">
      <w:pPr>
        <w:adjustRightInd w:val="0"/>
        <w:jc w:val="both"/>
        <w:rPr>
          <w:b/>
          <w:bCs/>
          <w:sz w:val="24"/>
          <w:szCs w:val="24"/>
          <w:lang w:val="ru-RU"/>
        </w:rPr>
      </w:pPr>
      <w:r w:rsidRPr="00C53E3B">
        <w:rPr>
          <w:b/>
          <w:bCs/>
          <w:sz w:val="24"/>
          <w:szCs w:val="24"/>
          <w:lang w:val="ru-RU"/>
        </w:rPr>
        <w:t>Читать:</w:t>
      </w:r>
    </w:p>
    <w:p w:rsidR="004E35D0" w:rsidRPr="00C53E3B" w:rsidRDefault="004E35D0" w:rsidP="005642AB">
      <w:pPr>
        <w:adjustRightInd w:val="0"/>
        <w:jc w:val="both"/>
        <w:rPr>
          <w:sz w:val="24"/>
          <w:szCs w:val="24"/>
          <w:lang w:val="ru-RU"/>
        </w:rPr>
      </w:pPr>
      <w:r w:rsidRPr="00C53E3B">
        <w:rPr>
          <w:sz w:val="24"/>
          <w:szCs w:val="24"/>
          <w:lang w:val="ru-RU"/>
        </w:rPr>
        <w:t>• вслух небольшие тексты, построенные на изученном языковом материале;</w:t>
      </w:r>
    </w:p>
    <w:p w:rsidR="004E35D0" w:rsidRPr="00C53E3B" w:rsidRDefault="004E35D0" w:rsidP="005642AB">
      <w:pPr>
        <w:adjustRightInd w:val="0"/>
        <w:jc w:val="both"/>
        <w:rPr>
          <w:sz w:val="24"/>
          <w:szCs w:val="24"/>
          <w:lang w:val="ru-RU"/>
        </w:rPr>
      </w:pPr>
      <w:r w:rsidRPr="00C53E3B">
        <w:rPr>
          <w:sz w:val="24"/>
          <w:szCs w:val="24"/>
          <w:lang w:val="ru-RU"/>
        </w:rPr>
        <w:t>• 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 д.).</w:t>
      </w:r>
    </w:p>
    <w:p w:rsidR="004E35D0" w:rsidRPr="00C53E3B" w:rsidRDefault="004E35D0" w:rsidP="005642AB">
      <w:pPr>
        <w:adjustRightInd w:val="0"/>
        <w:jc w:val="both"/>
        <w:rPr>
          <w:b/>
          <w:bCs/>
          <w:sz w:val="24"/>
          <w:szCs w:val="24"/>
          <w:lang w:val="ru-RU"/>
        </w:rPr>
      </w:pPr>
      <w:r w:rsidRPr="00C53E3B">
        <w:rPr>
          <w:b/>
          <w:bCs/>
          <w:sz w:val="24"/>
          <w:szCs w:val="24"/>
          <w:lang w:val="ru-RU"/>
        </w:rPr>
        <w:t>В русле письма</w:t>
      </w:r>
    </w:p>
    <w:p w:rsidR="004E35D0" w:rsidRPr="00C53E3B" w:rsidRDefault="004E35D0" w:rsidP="005642AB">
      <w:pPr>
        <w:adjustRightInd w:val="0"/>
        <w:jc w:val="both"/>
        <w:rPr>
          <w:b/>
          <w:bCs/>
          <w:sz w:val="24"/>
          <w:szCs w:val="24"/>
          <w:lang w:val="ru-RU"/>
        </w:rPr>
      </w:pPr>
      <w:r w:rsidRPr="00C53E3B">
        <w:rPr>
          <w:b/>
          <w:bCs/>
          <w:sz w:val="24"/>
          <w:szCs w:val="24"/>
          <w:lang w:val="ru-RU"/>
        </w:rPr>
        <w:t>Владеть:</w:t>
      </w:r>
    </w:p>
    <w:p w:rsidR="004E35D0" w:rsidRPr="00C53E3B" w:rsidRDefault="004E35D0" w:rsidP="005642AB">
      <w:pPr>
        <w:adjustRightInd w:val="0"/>
        <w:jc w:val="both"/>
        <w:rPr>
          <w:sz w:val="24"/>
          <w:szCs w:val="24"/>
          <w:lang w:val="ru-RU"/>
        </w:rPr>
      </w:pPr>
      <w:r w:rsidRPr="00C53E3B">
        <w:rPr>
          <w:sz w:val="24"/>
          <w:szCs w:val="24"/>
          <w:lang w:val="ru-RU"/>
        </w:rPr>
        <w:t>• техникой письма (графикой, каллиграфией, орфографией);</w:t>
      </w:r>
    </w:p>
    <w:p w:rsidR="004E35D0" w:rsidRPr="00C53E3B" w:rsidRDefault="004E35D0" w:rsidP="005642AB">
      <w:pPr>
        <w:adjustRightInd w:val="0"/>
        <w:jc w:val="both"/>
        <w:rPr>
          <w:sz w:val="24"/>
          <w:szCs w:val="24"/>
          <w:lang w:val="ru-RU"/>
        </w:rPr>
      </w:pPr>
      <w:r w:rsidRPr="00C53E3B">
        <w:rPr>
          <w:sz w:val="24"/>
          <w:szCs w:val="24"/>
          <w:lang w:val="ru-RU"/>
        </w:rPr>
        <w:t>• основами письменной речи: писать с опорой на образец поздравление с праздником, короткое личное письмо.</w:t>
      </w:r>
    </w:p>
    <w:p w:rsidR="004E35D0" w:rsidRPr="00C53E3B" w:rsidRDefault="004E35D0" w:rsidP="005642AB">
      <w:pPr>
        <w:adjustRightInd w:val="0"/>
        <w:jc w:val="both"/>
        <w:rPr>
          <w:b/>
          <w:bCs/>
          <w:i/>
          <w:iCs/>
          <w:sz w:val="24"/>
          <w:szCs w:val="24"/>
          <w:lang w:val="ru-RU"/>
        </w:rPr>
      </w:pPr>
      <w:r w:rsidRPr="00C53E3B">
        <w:rPr>
          <w:b/>
          <w:bCs/>
          <w:i/>
          <w:iCs/>
          <w:sz w:val="24"/>
          <w:szCs w:val="24"/>
          <w:lang w:val="ru-RU"/>
        </w:rPr>
        <w:t xml:space="preserve">Языковые средства и навыки пользования ими </w:t>
      </w:r>
    </w:p>
    <w:p w:rsidR="004E35D0" w:rsidRPr="00C53E3B" w:rsidRDefault="004E35D0" w:rsidP="005642AB">
      <w:pPr>
        <w:adjustRightInd w:val="0"/>
        <w:jc w:val="both"/>
        <w:rPr>
          <w:sz w:val="24"/>
          <w:szCs w:val="24"/>
          <w:lang w:val="ru-RU"/>
        </w:rPr>
      </w:pPr>
      <w:r w:rsidRPr="00C53E3B">
        <w:rPr>
          <w:b/>
          <w:bCs/>
          <w:sz w:val="24"/>
          <w:szCs w:val="24"/>
          <w:lang w:val="ru-RU"/>
        </w:rPr>
        <w:t xml:space="preserve">Графика, каллиграфия, орфография. </w:t>
      </w:r>
      <w:r w:rsidRPr="00C53E3B">
        <w:rPr>
          <w:sz w:val="24"/>
          <w:szCs w:val="24"/>
          <w:lang w:val="ru-RU"/>
        </w:rPr>
        <w:t xml:space="preserve">Все буквы английского алфавита. Основные буквосочетания. </w:t>
      </w:r>
      <w:proofErr w:type="gramStart"/>
      <w:r w:rsidRPr="00C53E3B">
        <w:rPr>
          <w:sz w:val="24"/>
          <w:szCs w:val="24"/>
          <w:lang w:val="ru-RU"/>
        </w:rPr>
        <w:t>Звуко-буквенные</w:t>
      </w:r>
      <w:proofErr w:type="gramEnd"/>
      <w:r w:rsidRPr="00C53E3B">
        <w:rPr>
          <w:sz w:val="24"/>
          <w:szCs w:val="24"/>
          <w:lang w:val="ru-RU"/>
        </w:rPr>
        <w:t xml:space="preserve">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rsidR="004E35D0" w:rsidRPr="00C53E3B" w:rsidRDefault="004E35D0" w:rsidP="005642AB">
      <w:pPr>
        <w:adjustRightInd w:val="0"/>
        <w:jc w:val="both"/>
        <w:rPr>
          <w:sz w:val="24"/>
          <w:szCs w:val="24"/>
          <w:lang w:val="ru-RU"/>
        </w:rPr>
      </w:pPr>
      <w:r w:rsidRPr="00C53E3B">
        <w:rPr>
          <w:b/>
          <w:bCs/>
          <w:sz w:val="24"/>
          <w:szCs w:val="24"/>
          <w:lang w:val="ru-RU"/>
        </w:rPr>
        <w:t xml:space="preserve">Фонетическая сторона речи. </w:t>
      </w:r>
      <w:r w:rsidRPr="00C53E3B">
        <w:rPr>
          <w:sz w:val="24"/>
          <w:szCs w:val="24"/>
          <w:lang w:val="ru-RU"/>
        </w:rPr>
        <w:t>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w:t>
      </w:r>
      <w:r w:rsidRPr="00C53E3B">
        <w:rPr>
          <w:sz w:val="24"/>
          <w:szCs w:val="24"/>
        </w:rPr>
        <w:t>r</w:t>
      </w:r>
      <w:r w:rsidRPr="00C53E3B">
        <w:rPr>
          <w:sz w:val="24"/>
          <w:szCs w:val="24"/>
          <w:lang w:val="ru-RU"/>
        </w:rPr>
        <w:t>» (</w:t>
      </w:r>
      <w:r w:rsidRPr="00C53E3B">
        <w:rPr>
          <w:sz w:val="24"/>
          <w:szCs w:val="24"/>
        </w:rPr>
        <w:t>there</w:t>
      </w:r>
      <w:r w:rsidRPr="00C53E3B">
        <w:rPr>
          <w:sz w:val="24"/>
          <w:szCs w:val="24"/>
          <w:lang w:val="ru-RU"/>
        </w:rPr>
        <w:t xml:space="preserve"> </w:t>
      </w:r>
      <w:r w:rsidRPr="00C53E3B">
        <w:rPr>
          <w:sz w:val="24"/>
          <w:szCs w:val="24"/>
        </w:rPr>
        <w:t>is</w:t>
      </w:r>
      <w:r w:rsidRPr="00C53E3B">
        <w:rPr>
          <w:sz w:val="24"/>
          <w:szCs w:val="24"/>
          <w:lang w:val="ru-RU"/>
        </w:rPr>
        <w:t>/</w:t>
      </w:r>
      <w:r w:rsidRPr="00C53E3B">
        <w:rPr>
          <w:sz w:val="24"/>
          <w:szCs w:val="24"/>
        </w:rPr>
        <w:t>there</w:t>
      </w:r>
      <w:r w:rsidRPr="00C53E3B">
        <w:rPr>
          <w:sz w:val="24"/>
          <w:szCs w:val="24"/>
          <w:lang w:val="ru-RU"/>
        </w:rPr>
        <w:t xml:space="preserve"> </w:t>
      </w:r>
      <w:r w:rsidRPr="00C53E3B">
        <w:rPr>
          <w:sz w:val="24"/>
          <w:szCs w:val="24"/>
        </w:rPr>
        <w:t>are</w:t>
      </w:r>
      <w:r w:rsidRPr="00C53E3B">
        <w:rPr>
          <w:sz w:val="24"/>
          <w:szCs w:val="24"/>
          <w:lang w:val="ru-RU"/>
        </w:rPr>
        <w:t>). Ударение в слове, фразе. Отсутствие ударения на служебных словах (артиклях, союзах, предлогах). Членение предложений на смысловые группы. Ритмико-интонационные особенности повествовательного, побудительного и вопросительного (общий и специальный вопрос) предложений. Интонация перечисления.</w:t>
      </w:r>
    </w:p>
    <w:p w:rsidR="004E35D0" w:rsidRPr="00C53E3B" w:rsidRDefault="004E35D0" w:rsidP="005642AB">
      <w:pPr>
        <w:adjustRightInd w:val="0"/>
        <w:jc w:val="both"/>
        <w:rPr>
          <w:sz w:val="24"/>
          <w:szCs w:val="24"/>
          <w:lang w:val="ru-RU"/>
        </w:rPr>
      </w:pPr>
      <w:r w:rsidRPr="00C53E3B">
        <w:rPr>
          <w:b/>
          <w:bCs/>
          <w:sz w:val="24"/>
          <w:szCs w:val="24"/>
          <w:lang w:val="ru-RU"/>
        </w:rPr>
        <w:t xml:space="preserve">Лексическая сторона речи. </w:t>
      </w:r>
      <w:r w:rsidRPr="00C53E3B">
        <w:rPr>
          <w:sz w:val="24"/>
          <w:szCs w:val="24"/>
          <w:lang w:val="ru-RU"/>
        </w:rPr>
        <w:t xml:space="preserve">Лексические единицы, обслуживающие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w:t>
      </w:r>
      <w:r w:rsidRPr="00C53E3B">
        <w:rPr>
          <w:sz w:val="24"/>
          <w:szCs w:val="24"/>
        </w:rPr>
        <w:t>doctor</w:t>
      </w:r>
      <w:r w:rsidRPr="00C53E3B">
        <w:rPr>
          <w:sz w:val="24"/>
          <w:szCs w:val="24"/>
          <w:lang w:val="ru-RU"/>
        </w:rPr>
        <w:t xml:space="preserve">, </w:t>
      </w:r>
      <w:r w:rsidRPr="00C53E3B">
        <w:rPr>
          <w:sz w:val="24"/>
          <w:szCs w:val="24"/>
        </w:rPr>
        <w:t>film</w:t>
      </w:r>
      <w:r w:rsidRPr="00C53E3B">
        <w:rPr>
          <w:sz w:val="24"/>
          <w:szCs w:val="24"/>
          <w:lang w:val="ru-RU"/>
        </w:rPr>
        <w:t>). Начальное представление о способах словообразования: суффиксация (суффиксы _</w:t>
      </w:r>
      <w:r w:rsidRPr="00C53E3B">
        <w:rPr>
          <w:sz w:val="24"/>
          <w:szCs w:val="24"/>
        </w:rPr>
        <w:t>er</w:t>
      </w:r>
      <w:r w:rsidRPr="00C53E3B">
        <w:rPr>
          <w:sz w:val="24"/>
          <w:szCs w:val="24"/>
          <w:lang w:val="ru-RU"/>
        </w:rPr>
        <w:t>, _</w:t>
      </w:r>
      <w:r w:rsidRPr="00C53E3B">
        <w:rPr>
          <w:sz w:val="24"/>
          <w:szCs w:val="24"/>
        </w:rPr>
        <w:t>or</w:t>
      </w:r>
      <w:r w:rsidRPr="00C53E3B">
        <w:rPr>
          <w:sz w:val="24"/>
          <w:szCs w:val="24"/>
          <w:lang w:val="ru-RU"/>
        </w:rPr>
        <w:t>, _</w:t>
      </w:r>
      <w:r w:rsidRPr="00C53E3B">
        <w:rPr>
          <w:sz w:val="24"/>
          <w:szCs w:val="24"/>
        </w:rPr>
        <w:t>tion</w:t>
      </w:r>
      <w:r w:rsidRPr="00C53E3B">
        <w:rPr>
          <w:sz w:val="24"/>
          <w:szCs w:val="24"/>
          <w:lang w:val="ru-RU"/>
        </w:rPr>
        <w:t>, _</w:t>
      </w:r>
      <w:r w:rsidRPr="00C53E3B">
        <w:rPr>
          <w:sz w:val="24"/>
          <w:szCs w:val="24"/>
        </w:rPr>
        <w:t>ist</w:t>
      </w:r>
      <w:r w:rsidRPr="00C53E3B">
        <w:rPr>
          <w:sz w:val="24"/>
          <w:szCs w:val="24"/>
          <w:lang w:val="ru-RU"/>
        </w:rPr>
        <w:t>, _</w:t>
      </w:r>
      <w:r w:rsidRPr="00C53E3B">
        <w:rPr>
          <w:sz w:val="24"/>
          <w:szCs w:val="24"/>
        </w:rPr>
        <w:t>ful</w:t>
      </w:r>
      <w:r w:rsidRPr="00C53E3B">
        <w:rPr>
          <w:sz w:val="24"/>
          <w:szCs w:val="24"/>
          <w:lang w:val="ru-RU"/>
        </w:rPr>
        <w:t>, _</w:t>
      </w:r>
      <w:r w:rsidRPr="00C53E3B">
        <w:rPr>
          <w:sz w:val="24"/>
          <w:szCs w:val="24"/>
        </w:rPr>
        <w:t>ly</w:t>
      </w:r>
      <w:r w:rsidRPr="00C53E3B">
        <w:rPr>
          <w:sz w:val="24"/>
          <w:szCs w:val="24"/>
          <w:lang w:val="ru-RU"/>
        </w:rPr>
        <w:t>, _</w:t>
      </w:r>
      <w:r w:rsidRPr="00C53E3B">
        <w:rPr>
          <w:sz w:val="24"/>
          <w:szCs w:val="24"/>
        </w:rPr>
        <w:t>teen</w:t>
      </w:r>
      <w:r w:rsidRPr="00C53E3B">
        <w:rPr>
          <w:sz w:val="24"/>
          <w:szCs w:val="24"/>
          <w:lang w:val="ru-RU"/>
        </w:rPr>
        <w:t>, _</w:t>
      </w:r>
      <w:r w:rsidRPr="00C53E3B">
        <w:rPr>
          <w:sz w:val="24"/>
          <w:szCs w:val="24"/>
        </w:rPr>
        <w:t>ty</w:t>
      </w:r>
      <w:r w:rsidRPr="00C53E3B">
        <w:rPr>
          <w:sz w:val="24"/>
          <w:szCs w:val="24"/>
          <w:lang w:val="ru-RU"/>
        </w:rPr>
        <w:t>, _</w:t>
      </w:r>
      <w:r w:rsidRPr="00C53E3B">
        <w:rPr>
          <w:sz w:val="24"/>
          <w:szCs w:val="24"/>
        </w:rPr>
        <w:t>th</w:t>
      </w:r>
      <w:r w:rsidRPr="00C53E3B">
        <w:rPr>
          <w:sz w:val="24"/>
          <w:szCs w:val="24"/>
          <w:lang w:val="ru-RU"/>
        </w:rPr>
        <w:t>), словосложение (</w:t>
      </w:r>
      <w:r w:rsidRPr="00C53E3B">
        <w:rPr>
          <w:sz w:val="24"/>
          <w:szCs w:val="24"/>
        </w:rPr>
        <w:t>postcard</w:t>
      </w:r>
      <w:r w:rsidRPr="00C53E3B">
        <w:rPr>
          <w:sz w:val="24"/>
          <w:szCs w:val="24"/>
          <w:lang w:val="ru-RU"/>
        </w:rPr>
        <w:t>), конверсия (</w:t>
      </w:r>
      <w:r w:rsidRPr="00C53E3B">
        <w:rPr>
          <w:sz w:val="24"/>
          <w:szCs w:val="24"/>
        </w:rPr>
        <w:t>play</w:t>
      </w:r>
      <w:r w:rsidRPr="00C53E3B">
        <w:rPr>
          <w:sz w:val="24"/>
          <w:szCs w:val="24"/>
          <w:lang w:val="ru-RU"/>
        </w:rPr>
        <w:t xml:space="preserve"> — </w:t>
      </w:r>
      <w:r w:rsidRPr="00C53E3B">
        <w:rPr>
          <w:sz w:val="24"/>
          <w:szCs w:val="24"/>
        </w:rPr>
        <w:t>to</w:t>
      </w:r>
      <w:r w:rsidRPr="00C53E3B">
        <w:rPr>
          <w:sz w:val="24"/>
          <w:szCs w:val="24"/>
          <w:lang w:val="ru-RU"/>
        </w:rPr>
        <w:t xml:space="preserve"> </w:t>
      </w:r>
      <w:r w:rsidRPr="00C53E3B">
        <w:rPr>
          <w:sz w:val="24"/>
          <w:szCs w:val="24"/>
        </w:rPr>
        <w:t>play</w:t>
      </w:r>
      <w:r w:rsidRPr="00C53E3B">
        <w:rPr>
          <w:sz w:val="24"/>
          <w:szCs w:val="24"/>
          <w:lang w:val="ru-RU"/>
        </w:rPr>
        <w:t>).</w:t>
      </w:r>
    </w:p>
    <w:p w:rsidR="004E35D0" w:rsidRPr="00C53E3B" w:rsidRDefault="004E35D0" w:rsidP="005642AB">
      <w:pPr>
        <w:adjustRightInd w:val="0"/>
        <w:jc w:val="both"/>
        <w:rPr>
          <w:sz w:val="24"/>
          <w:szCs w:val="24"/>
          <w:lang w:val="ru-RU"/>
        </w:rPr>
      </w:pPr>
      <w:r w:rsidRPr="00C53E3B">
        <w:rPr>
          <w:b/>
          <w:bCs/>
          <w:sz w:val="24"/>
          <w:szCs w:val="24"/>
          <w:lang w:val="ru-RU"/>
        </w:rPr>
        <w:t xml:space="preserve">Грамматическая сторона речи. </w:t>
      </w:r>
      <w:r w:rsidRPr="00C53E3B">
        <w:rPr>
          <w:sz w:val="24"/>
          <w:szCs w:val="24"/>
          <w:lang w:val="ru-RU"/>
        </w:rPr>
        <w:t xml:space="preserve">Основные коммуникативные типы предложений: </w:t>
      </w:r>
      <w:proofErr w:type="gramStart"/>
      <w:r w:rsidRPr="00C53E3B">
        <w:rPr>
          <w:sz w:val="24"/>
          <w:szCs w:val="24"/>
          <w:lang w:val="ru-RU"/>
        </w:rPr>
        <w:t>повествовательное</w:t>
      </w:r>
      <w:proofErr w:type="gramEnd"/>
      <w:r w:rsidRPr="00C53E3B">
        <w:rPr>
          <w:sz w:val="24"/>
          <w:szCs w:val="24"/>
          <w:lang w:val="ru-RU"/>
        </w:rPr>
        <w:t xml:space="preserve">, вопросительное, побудительное. Общий и специальный вопрос. Вопросительные слова: </w:t>
      </w:r>
      <w:r w:rsidRPr="00C53E3B">
        <w:rPr>
          <w:sz w:val="24"/>
          <w:szCs w:val="24"/>
        </w:rPr>
        <w:t>what</w:t>
      </w:r>
      <w:r w:rsidRPr="00C53E3B">
        <w:rPr>
          <w:sz w:val="24"/>
          <w:szCs w:val="24"/>
          <w:lang w:val="ru-RU"/>
        </w:rPr>
        <w:t xml:space="preserve">, </w:t>
      </w:r>
      <w:r w:rsidRPr="00C53E3B">
        <w:rPr>
          <w:sz w:val="24"/>
          <w:szCs w:val="24"/>
        </w:rPr>
        <w:t>who</w:t>
      </w:r>
      <w:r w:rsidRPr="00C53E3B">
        <w:rPr>
          <w:sz w:val="24"/>
          <w:szCs w:val="24"/>
          <w:lang w:val="ru-RU"/>
        </w:rPr>
        <w:t xml:space="preserve">, </w:t>
      </w:r>
      <w:r w:rsidRPr="00C53E3B">
        <w:rPr>
          <w:sz w:val="24"/>
          <w:szCs w:val="24"/>
        </w:rPr>
        <w:t>when</w:t>
      </w:r>
      <w:r w:rsidRPr="00C53E3B">
        <w:rPr>
          <w:sz w:val="24"/>
          <w:szCs w:val="24"/>
          <w:lang w:val="ru-RU"/>
        </w:rPr>
        <w:t xml:space="preserve">, </w:t>
      </w:r>
      <w:r w:rsidRPr="00C53E3B">
        <w:rPr>
          <w:sz w:val="24"/>
          <w:szCs w:val="24"/>
        </w:rPr>
        <w:t>where</w:t>
      </w:r>
      <w:r w:rsidRPr="00C53E3B">
        <w:rPr>
          <w:sz w:val="24"/>
          <w:szCs w:val="24"/>
          <w:lang w:val="ru-RU"/>
        </w:rPr>
        <w:t xml:space="preserve">, </w:t>
      </w:r>
      <w:r w:rsidRPr="00C53E3B">
        <w:rPr>
          <w:sz w:val="24"/>
          <w:szCs w:val="24"/>
        </w:rPr>
        <w:t>why</w:t>
      </w:r>
      <w:r w:rsidRPr="00C53E3B">
        <w:rPr>
          <w:sz w:val="24"/>
          <w:szCs w:val="24"/>
          <w:lang w:val="ru-RU"/>
        </w:rPr>
        <w:t xml:space="preserve">, </w:t>
      </w:r>
      <w:r w:rsidRPr="00C53E3B">
        <w:rPr>
          <w:sz w:val="24"/>
          <w:szCs w:val="24"/>
        </w:rPr>
        <w:t>how</w:t>
      </w:r>
      <w:r w:rsidRPr="00C53E3B">
        <w:rPr>
          <w:sz w:val="24"/>
          <w:szCs w:val="24"/>
          <w:lang w:val="ru-RU"/>
        </w:rPr>
        <w:t xml:space="preserve">. Порядок слов в предложении. Утвердительные и отрицательные предложения. </w:t>
      </w:r>
      <w:proofErr w:type="gramStart"/>
      <w:r w:rsidRPr="00C53E3B">
        <w:rPr>
          <w:sz w:val="24"/>
          <w:szCs w:val="24"/>
          <w:lang w:val="ru-RU"/>
        </w:rPr>
        <w:t>Простое предложение с простым глагольным сказуемым (</w:t>
      </w:r>
      <w:r w:rsidRPr="00C53E3B">
        <w:rPr>
          <w:sz w:val="24"/>
          <w:szCs w:val="24"/>
        </w:rPr>
        <w:t>He</w:t>
      </w:r>
      <w:r w:rsidRPr="00C53E3B">
        <w:rPr>
          <w:sz w:val="24"/>
          <w:szCs w:val="24"/>
          <w:lang w:val="ru-RU"/>
        </w:rPr>
        <w:t xml:space="preserve"> </w:t>
      </w:r>
      <w:r w:rsidRPr="00C53E3B">
        <w:rPr>
          <w:sz w:val="24"/>
          <w:szCs w:val="24"/>
        </w:rPr>
        <w:t>speaks</w:t>
      </w:r>
      <w:r w:rsidRPr="00C53E3B">
        <w:rPr>
          <w:sz w:val="24"/>
          <w:szCs w:val="24"/>
          <w:lang w:val="ru-RU"/>
        </w:rPr>
        <w:t xml:space="preserve"> </w:t>
      </w:r>
      <w:r w:rsidRPr="00C53E3B">
        <w:rPr>
          <w:sz w:val="24"/>
          <w:szCs w:val="24"/>
        </w:rPr>
        <w:t>English</w:t>
      </w:r>
      <w:r w:rsidRPr="00C53E3B">
        <w:rPr>
          <w:sz w:val="24"/>
          <w:szCs w:val="24"/>
          <w:lang w:val="ru-RU"/>
        </w:rPr>
        <w:t>.), составным именным (</w:t>
      </w:r>
      <w:r w:rsidRPr="00C53E3B">
        <w:rPr>
          <w:sz w:val="24"/>
          <w:szCs w:val="24"/>
        </w:rPr>
        <w:t>My</w:t>
      </w:r>
      <w:r w:rsidRPr="00C53E3B">
        <w:rPr>
          <w:sz w:val="24"/>
          <w:szCs w:val="24"/>
          <w:lang w:val="ru-RU"/>
        </w:rPr>
        <w:t xml:space="preserve"> </w:t>
      </w:r>
      <w:r w:rsidRPr="00C53E3B">
        <w:rPr>
          <w:sz w:val="24"/>
          <w:szCs w:val="24"/>
        </w:rPr>
        <w:t>family</w:t>
      </w:r>
      <w:r w:rsidRPr="00C53E3B">
        <w:rPr>
          <w:sz w:val="24"/>
          <w:szCs w:val="24"/>
          <w:lang w:val="ru-RU"/>
        </w:rPr>
        <w:t xml:space="preserve"> </w:t>
      </w:r>
      <w:r w:rsidRPr="00C53E3B">
        <w:rPr>
          <w:sz w:val="24"/>
          <w:szCs w:val="24"/>
        </w:rPr>
        <w:t>isbig</w:t>
      </w:r>
      <w:r w:rsidRPr="00C53E3B">
        <w:rPr>
          <w:sz w:val="24"/>
          <w:szCs w:val="24"/>
          <w:lang w:val="ru-RU"/>
        </w:rPr>
        <w:t xml:space="preserve">.) и составным глагольным </w:t>
      </w:r>
      <w:r w:rsidRPr="00C53E3B">
        <w:rPr>
          <w:sz w:val="24"/>
          <w:szCs w:val="24"/>
          <w:lang w:val="ru-RU"/>
        </w:rPr>
        <w:lastRenderedPageBreak/>
        <w:t>(</w:t>
      </w:r>
      <w:r w:rsidRPr="00C53E3B">
        <w:rPr>
          <w:sz w:val="24"/>
          <w:szCs w:val="24"/>
        </w:rPr>
        <w:t>I</w:t>
      </w:r>
      <w:r w:rsidRPr="00C53E3B">
        <w:rPr>
          <w:sz w:val="24"/>
          <w:szCs w:val="24"/>
          <w:lang w:val="ru-RU"/>
        </w:rPr>
        <w:t xml:space="preserve"> </w:t>
      </w:r>
      <w:r w:rsidRPr="00C53E3B">
        <w:rPr>
          <w:sz w:val="24"/>
          <w:szCs w:val="24"/>
        </w:rPr>
        <w:t>like</w:t>
      </w:r>
      <w:r w:rsidRPr="00C53E3B">
        <w:rPr>
          <w:sz w:val="24"/>
          <w:szCs w:val="24"/>
          <w:lang w:val="ru-RU"/>
        </w:rPr>
        <w:t xml:space="preserve"> </w:t>
      </w:r>
      <w:r w:rsidRPr="00C53E3B">
        <w:rPr>
          <w:sz w:val="24"/>
          <w:szCs w:val="24"/>
        </w:rPr>
        <w:t>to</w:t>
      </w:r>
      <w:r w:rsidRPr="00C53E3B">
        <w:rPr>
          <w:sz w:val="24"/>
          <w:szCs w:val="24"/>
          <w:lang w:val="ru-RU"/>
        </w:rPr>
        <w:t xml:space="preserve"> </w:t>
      </w:r>
      <w:r w:rsidRPr="00C53E3B">
        <w:rPr>
          <w:sz w:val="24"/>
          <w:szCs w:val="24"/>
        </w:rPr>
        <w:t>dance</w:t>
      </w:r>
      <w:r w:rsidRPr="00C53E3B">
        <w:rPr>
          <w:sz w:val="24"/>
          <w:szCs w:val="24"/>
          <w:lang w:val="ru-RU"/>
        </w:rPr>
        <w:t>.</w:t>
      </w:r>
      <w:proofErr w:type="gramEnd"/>
      <w:r w:rsidRPr="00C53E3B">
        <w:rPr>
          <w:sz w:val="24"/>
          <w:szCs w:val="24"/>
          <w:lang w:val="ru-RU"/>
        </w:rPr>
        <w:t xml:space="preserve"> </w:t>
      </w:r>
      <w:r w:rsidRPr="00C53E3B">
        <w:rPr>
          <w:sz w:val="24"/>
          <w:szCs w:val="24"/>
        </w:rPr>
        <w:t>She</w:t>
      </w:r>
      <w:r w:rsidRPr="00C53E3B">
        <w:rPr>
          <w:sz w:val="24"/>
          <w:szCs w:val="24"/>
          <w:lang w:val="ru-RU"/>
        </w:rPr>
        <w:t xml:space="preserve"> </w:t>
      </w:r>
      <w:proofErr w:type="gramStart"/>
      <w:r w:rsidRPr="00C53E3B">
        <w:rPr>
          <w:sz w:val="24"/>
          <w:szCs w:val="24"/>
        </w:rPr>
        <w:t>can</w:t>
      </w:r>
      <w:proofErr w:type="gramEnd"/>
      <w:r w:rsidRPr="00C53E3B">
        <w:rPr>
          <w:sz w:val="24"/>
          <w:szCs w:val="24"/>
          <w:lang w:val="ru-RU"/>
        </w:rPr>
        <w:t xml:space="preserve"> </w:t>
      </w:r>
      <w:r w:rsidRPr="00C53E3B">
        <w:rPr>
          <w:sz w:val="24"/>
          <w:szCs w:val="24"/>
        </w:rPr>
        <w:t>skatewell</w:t>
      </w:r>
      <w:r w:rsidRPr="00C53E3B">
        <w:rPr>
          <w:sz w:val="24"/>
          <w:szCs w:val="24"/>
          <w:lang w:val="ru-RU"/>
        </w:rPr>
        <w:t>.) сказуемым. Побудительные предложения в утвердительной (</w:t>
      </w:r>
      <w:r w:rsidRPr="00C53E3B">
        <w:rPr>
          <w:sz w:val="24"/>
          <w:szCs w:val="24"/>
        </w:rPr>
        <w:t>Help</w:t>
      </w:r>
      <w:r w:rsidRPr="00C53E3B">
        <w:rPr>
          <w:sz w:val="24"/>
          <w:szCs w:val="24"/>
          <w:lang w:val="ru-RU"/>
        </w:rPr>
        <w:t xml:space="preserve"> </w:t>
      </w:r>
      <w:r w:rsidRPr="00C53E3B">
        <w:rPr>
          <w:sz w:val="24"/>
          <w:szCs w:val="24"/>
        </w:rPr>
        <w:t>me</w:t>
      </w:r>
      <w:r w:rsidRPr="00C53E3B">
        <w:rPr>
          <w:sz w:val="24"/>
          <w:szCs w:val="24"/>
          <w:lang w:val="ru-RU"/>
        </w:rPr>
        <w:t xml:space="preserve">, </w:t>
      </w:r>
      <w:r w:rsidRPr="00C53E3B">
        <w:rPr>
          <w:sz w:val="24"/>
          <w:szCs w:val="24"/>
        </w:rPr>
        <w:t>please</w:t>
      </w:r>
      <w:r w:rsidRPr="00C53E3B">
        <w:rPr>
          <w:sz w:val="24"/>
          <w:szCs w:val="24"/>
          <w:lang w:val="ru-RU"/>
        </w:rPr>
        <w:t>.) и отрицательной (</w:t>
      </w:r>
      <w:r w:rsidRPr="00C53E3B">
        <w:rPr>
          <w:sz w:val="24"/>
          <w:szCs w:val="24"/>
        </w:rPr>
        <w:t>Don</w:t>
      </w:r>
      <w:r w:rsidRPr="00C53E3B">
        <w:rPr>
          <w:sz w:val="24"/>
          <w:szCs w:val="24"/>
          <w:lang w:val="ru-RU"/>
        </w:rPr>
        <w:t>’</w:t>
      </w:r>
      <w:r w:rsidRPr="00C53E3B">
        <w:rPr>
          <w:sz w:val="24"/>
          <w:szCs w:val="24"/>
        </w:rPr>
        <w:t>t</w:t>
      </w:r>
      <w:r w:rsidRPr="00C53E3B">
        <w:rPr>
          <w:sz w:val="24"/>
          <w:szCs w:val="24"/>
          <w:lang w:val="ru-RU"/>
        </w:rPr>
        <w:t xml:space="preserve"> </w:t>
      </w:r>
      <w:r w:rsidRPr="00C53E3B">
        <w:rPr>
          <w:sz w:val="24"/>
          <w:szCs w:val="24"/>
        </w:rPr>
        <w:t>be</w:t>
      </w:r>
      <w:r w:rsidRPr="00C53E3B">
        <w:rPr>
          <w:sz w:val="24"/>
          <w:szCs w:val="24"/>
          <w:lang w:val="ru-RU"/>
        </w:rPr>
        <w:t xml:space="preserve"> </w:t>
      </w:r>
      <w:r w:rsidRPr="00C53E3B">
        <w:rPr>
          <w:sz w:val="24"/>
          <w:szCs w:val="24"/>
        </w:rPr>
        <w:t>late</w:t>
      </w:r>
      <w:r w:rsidRPr="00C53E3B">
        <w:rPr>
          <w:sz w:val="24"/>
          <w:szCs w:val="24"/>
          <w:lang w:val="ru-RU"/>
        </w:rPr>
        <w:t>!) формах. Безличные предложения в настоящем времени (</w:t>
      </w:r>
      <w:r w:rsidRPr="00C53E3B">
        <w:rPr>
          <w:sz w:val="24"/>
          <w:szCs w:val="24"/>
        </w:rPr>
        <w:t>It</w:t>
      </w:r>
      <w:r w:rsidRPr="00C53E3B">
        <w:rPr>
          <w:sz w:val="24"/>
          <w:szCs w:val="24"/>
          <w:lang w:val="ru-RU"/>
        </w:rPr>
        <w:t xml:space="preserve"> </w:t>
      </w:r>
      <w:r w:rsidRPr="00C53E3B">
        <w:rPr>
          <w:sz w:val="24"/>
          <w:szCs w:val="24"/>
        </w:rPr>
        <w:t>is</w:t>
      </w:r>
      <w:r w:rsidRPr="00C53E3B">
        <w:rPr>
          <w:sz w:val="24"/>
          <w:szCs w:val="24"/>
          <w:lang w:val="ru-RU"/>
        </w:rPr>
        <w:t xml:space="preserve"> </w:t>
      </w:r>
      <w:r w:rsidRPr="00C53E3B">
        <w:rPr>
          <w:sz w:val="24"/>
          <w:szCs w:val="24"/>
        </w:rPr>
        <w:t>cold</w:t>
      </w:r>
      <w:r w:rsidRPr="00C53E3B">
        <w:rPr>
          <w:sz w:val="24"/>
          <w:szCs w:val="24"/>
          <w:lang w:val="ru-RU"/>
        </w:rPr>
        <w:t>.</w:t>
      </w:r>
      <w:r w:rsidRPr="00C53E3B">
        <w:rPr>
          <w:sz w:val="24"/>
          <w:szCs w:val="24"/>
        </w:rPr>
        <w:t>It</w:t>
      </w:r>
      <w:r w:rsidRPr="00C53E3B">
        <w:rPr>
          <w:sz w:val="24"/>
          <w:szCs w:val="24"/>
          <w:lang w:val="ru-RU"/>
        </w:rPr>
        <w:t>’</w:t>
      </w:r>
      <w:r w:rsidRPr="00C53E3B">
        <w:rPr>
          <w:sz w:val="24"/>
          <w:szCs w:val="24"/>
        </w:rPr>
        <w:t>s</w:t>
      </w:r>
      <w:r w:rsidRPr="00C53E3B">
        <w:rPr>
          <w:sz w:val="24"/>
          <w:szCs w:val="24"/>
          <w:lang w:val="ru-RU"/>
        </w:rPr>
        <w:t xml:space="preserve"> </w:t>
      </w:r>
      <w:r w:rsidRPr="00C53E3B">
        <w:rPr>
          <w:sz w:val="24"/>
          <w:szCs w:val="24"/>
        </w:rPr>
        <w:t>five</w:t>
      </w:r>
      <w:r w:rsidRPr="00C53E3B">
        <w:rPr>
          <w:sz w:val="24"/>
          <w:szCs w:val="24"/>
          <w:lang w:val="ru-RU"/>
        </w:rPr>
        <w:t xml:space="preserve"> </w:t>
      </w:r>
      <w:r w:rsidRPr="00C53E3B">
        <w:rPr>
          <w:sz w:val="24"/>
          <w:szCs w:val="24"/>
        </w:rPr>
        <w:t>o</w:t>
      </w:r>
      <w:r w:rsidRPr="00C53E3B">
        <w:rPr>
          <w:sz w:val="24"/>
          <w:szCs w:val="24"/>
          <w:lang w:val="ru-RU"/>
        </w:rPr>
        <w:t>’</w:t>
      </w:r>
      <w:r w:rsidRPr="00C53E3B">
        <w:rPr>
          <w:sz w:val="24"/>
          <w:szCs w:val="24"/>
        </w:rPr>
        <w:t>clock</w:t>
      </w:r>
      <w:r w:rsidRPr="00C53E3B">
        <w:rPr>
          <w:sz w:val="24"/>
          <w:szCs w:val="24"/>
          <w:lang w:val="ru-RU"/>
        </w:rPr>
        <w:t xml:space="preserve">.). Предложения с оборотом </w:t>
      </w:r>
      <w:r w:rsidRPr="00C53E3B">
        <w:rPr>
          <w:sz w:val="24"/>
          <w:szCs w:val="24"/>
        </w:rPr>
        <w:t>there</w:t>
      </w:r>
      <w:r w:rsidRPr="00C53E3B">
        <w:rPr>
          <w:sz w:val="24"/>
          <w:szCs w:val="24"/>
          <w:lang w:val="ru-RU"/>
        </w:rPr>
        <w:t xml:space="preserve"> </w:t>
      </w:r>
      <w:r w:rsidRPr="00C53E3B">
        <w:rPr>
          <w:sz w:val="24"/>
          <w:szCs w:val="24"/>
        </w:rPr>
        <w:t>is</w:t>
      </w:r>
      <w:r w:rsidRPr="00C53E3B">
        <w:rPr>
          <w:sz w:val="24"/>
          <w:szCs w:val="24"/>
          <w:lang w:val="ru-RU"/>
        </w:rPr>
        <w:t>/</w:t>
      </w:r>
      <w:r w:rsidRPr="00C53E3B">
        <w:rPr>
          <w:sz w:val="24"/>
          <w:szCs w:val="24"/>
        </w:rPr>
        <w:t>there</w:t>
      </w:r>
      <w:r w:rsidRPr="00C53E3B">
        <w:rPr>
          <w:sz w:val="24"/>
          <w:szCs w:val="24"/>
          <w:lang w:val="ru-RU"/>
        </w:rPr>
        <w:t xml:space="preserve"> </w:t>
      </w:r>
      <w:r w:rsidRPr="00C53E3B">
        <w:rPr>
          <w:sz w:val="24"/>
          <w:szCs w:val="24"/>
        </w:rPr>
        <w:t>are</w:t>
      </w:r>
      <w:r w:rsidRPr="00C53E3B">
        <w:rPr>
          <w:sz w:val="24"/>
          <w:szCs w:val="24"/>
          <w:lang w:val="ru-RU"/>
        </w:rPr>
        <w:t>.</w:t>
      </w:r>
    </w:p>
    <w:p w:rsidR="004E35D0" w:rsidRPr="00C53E3B" w:rsidRDefault="004E35D0" w:rsidP="005642AB">
      <w:pPr>
        <w:adjustRightInd w:val="0"/>
        <w:jc w:val="both"/>
        <w:rPr>
          <w:i/>
          <w:iCs/>
          <w:sz w:val="24"/>
          <w:szCs w:val="24"/>
          <w:lang w:val="ru-RU"/>
        </w:rPr>
      </w:pPr>
      <w:r w:rsidRPr="00C53E3B">
        <w:rPr>
          <w:sz w:val="24"/>
          <w:szCs w:val="24"/>
          <w:lang w:val="ru-RU"/>
        </w:rPr>
        <w:t xml:space="preserve">Простые распространённые предложения. Предложения с однородными членами. Сложносочинённые предложения с союзами </w:t>
      </w:r>
      <w:r w:rsidRPr="00C53E3B">
        <w:rPr>
          <w:sz w:val="24"/>
          <w:szCs w:val="24"/>
        </w:rPr>
        <w:t>and</w:t>
      </w:r>
      <w:r w:rsidRPr="00C53E3B">
        <w:rPr>
          <w:sz w:val="24"/>
          <w:szCs w:val="24"/>
          <w:lang w:val="ru-RU"/>
        </w:rPr>
        <w:t xml:space="preserve"> и </w:t>
      </w:r>
      <w:r w:rsidRPr="00C53E3B">
        <w:rPr>
          <w:sz w:val="24"/>
          <w:szCs w:val="24"/>
        </w:rPr>
        <w:t>but</w:t>
      </w:r>
      <w:r w:rsidRPr="00C53E3B">
        <w:rPr>
          <w:sz w:val="24"/>
          <w:szCs w:val="24"/>
          <w:lang w:val="ru-RU"/>
        </w:rPr>
        <w:t xml:space="preserve">. </w:t>
      </w:r>
      <w:r w:rsidRPr="00C53E3B">
        <w:rPr>
          <w:i/>
          <w:iCs/>
          <w:sz w:val="24"/>
          <w:szCs w:val="24"/>
          <w:lang w:val="ru-RU"/>
        </w:rPr>
        <w:t xml:space="preserve">Сложноподчинённые предложения </w:t>
      </w:r>
      <w:proofErr w:type="gramStart"/>
      <w:r w:rsidRPr="00C53E3B">
        <w:rPr>
          <w:i/>
          <w:iCs/>
          <w:sz w:val="24"/>
          <w:szCs w:val="24"/>
          <w:lang w:val="ru-RU"/>
        </w:rPr>
        <w:t>с</w:t>
      </w:r>
      <w:proofErr w:type="gramEnd"/>
      <w:r w:rsidRPr="00C53E3B">
        <w:rPr>
          <w:i/>
          <w:iCs/>
          <w:sz w:val="24"/>
          <w:szCs w:val="24"/>
        </w:rPr>
        <w:t>because</w:t>
      </w:r>
      <w:r w:rsidRPr="00C53E3B">
        <w:rPr>
          <w:i/>
          <w:iCs/>
          <w:sz w:val="24"/>
          <w:szCs w:val="24"/>
          <w:lang w:val="ru-RU"/>
        </w:rPr>
        <w:t>.</w:t>
      </w:r>
    </w:p>
    <w:p w:rsidR="004E35D0" w:rsidRPr="00C53E3B" w:rsidRDefault="004E35D0" w:rsidP="005642AB">
      <w:pPr>
        <w:adjustRightInd w:val="0"/>
        <w:jc w:val="both"/>
        <w:rPr>
          <w:sz w:val="24"/>
          <w:szCs w:val="24"/>
          <w:lang w:val="ru-RU"/>
        </w:rPr>
      </w:pPr>
      <w:r w:rsidRPr="00C53E3B">
        <w:rPr>
          <w:sz w:val="24"/>
          <w:szCs w:val="24"/>
          <w:lang w:val="ru-RU"/>
        </w:rPr>
        <w:t xml:space="preserve">Правильные и неправильные глаголы в </w:t>
      </w:r>
      <w:r w:rsidRPr="00C53E3B">
        <w:rPr>
          <w:sz w:val="24"/>
          <w:szCs w:val="24"/>
        </w:rPr>
        <w:t>Present</w:t>
      </w:r>
      <w:r w:rsidRPr="00C53E3B">
        <w:rPr>
          <w:sz w:val="24"/>
          <w:szCs w:val="24"/>
          <w:lang w:val="ru-RU"/>
        </w:rPr>
        <w:t xml:space="preserve">, </w:t>
      </w:r>
      <w:r w:rsidRPr="00C53E3B">
        <w:rPr>
          <w:sz w:val="24"/>
          <w:szCs w:val="24"/>
        </w:rPr>
        <w:t>Future</w:t>
      </w:r>
      <w:r w:rsidRPr="00C53E3B">
        <w:rPr>
          <w:sz w:val="24"/>
          <w:szCs w:val="24"/>
          <w:lang w:val="ru-RU"/>
        </w:rPr>
        <w:t>,</w:t>
      </w:r>
      <w:r w:rsidRPr="00C53E3B">
        <w:rPr>
          <w:sz w:val="24"/>
          <w:szCs w:val="24"/>
        </w:rPr>
        <w:t>Past</w:t>
      </w:r>
      <w:r w:rsidRPr="00C53E3B">
        <w:rPr>
          <w:sz w:val="24"/>
          <w:szCs w:val="24"/>
          <w:lang w:val="ru-RU"/>
        </w:rPr>
        <w:t xml:space="preserve"> </w:t>
      </w:r>
      <w:r w:rsidRPr="00C53E3B">
        <w:rPr>
          <w:sz w:val="24"/>
          <w:szCs w:val="24"/>
        </w:rPr>
        <w:t>Simple</w:t>
      </w:r>
      <w:r w:rsidRPr="00C53E3B">
        <w:rPr>
          <w:sz w:val="24"/>
          <w:szCs w:val="24"/>
          <w:lang w:val="ru-RU"/>
        </w:rPr>
        <w:t xml:space="preserve"> (</w:t>
      </w:r>
      <w:r w:rsidRPr="00C53E3B">
        <w:rPr>
          <w:sz w:val="24"/>
          <w:szCs w:val="24"/>
        </w:rPr>
        <w:t>Indefinite</w:t>
      </w:r>
      <w:r w:rsidRPr="00C53E3B">
        <w:rPr>
          <w:sz w:val="24"/>
          <w:szCs w:val="24"/>
          <w:lang w:val="ru-RU"/>
        </w:rPr>
        <w:t xml:space="preserve">). Неопределённая форма глагола. Глагол-связка </w:t>
      </w:r>
      <w:r w:rsidRPr="00C53E3B">
        <w:rPr>
          <w:sz w:val="24"/>
          <w:szCs w:val="24"/>
        </w:rPr>
        <w:t>to</w:t>
      </w:r>
      <w:r w:rsidRPr="00C53E3B">
        <w:rPr>
          <w:sz w:val="24"/>
          <w:szCs w:val="24"/>
          <w:lang w:val="ru-RU"/>
        </w:rPr>
        <w:t xml:space="preserve"> </w:t>
      </w:r>
      <w:r w:rsidRPr="00C53E3B">
        <w:rPr>
          <w:sz w:val="24"/>
          <w:szCs w:val="24"/>
        </w:rPr>
        <w:t>be</w:t>
      </w:r>
      <w:r w:rsidRPr="00C53E3B">
        <w:rPr>
          <w:sz w:val="24"/>
          <w:szCs w:val="24"/>
          <w:lang w:val="ru-RU"/>
        </w:rPr>
        <w:t xml:space="preserve">. Вспомогательный глагол </w:t>
      </w:r>
      <w:r w:rsidRPr="00C53E3B">
        <w:rPr>
          <w:sz w:val="24"/>
          <w:szCs w:val="24"/>
        </w:rPr>
        <w:t>to</w:t>
      </w:r>
      <w:r w:rsidRPr="00C53E3B">
        <w:rPr>
          <w:sz w:val="24"/>
          <w:szCs w:val="24"/>
          <w:lang w:val="ru-RU"/>
        </w:rPr>
        <w:t xml:space="preserve"> </w:t>
      </w:r>
      <w:r w:rsidRPr="00C53E3B">
        <w:rPr>
          <w:sz w:val="24"/>
          <w:szCs w:val="24"/>
        </w:rPr>
        <w:t>be</w:t>
      </w:r>
      <w:r w:rsidRPr="00C53E3B">
        <w:rPr>
          <w:sz w:val="24"/>
          <w:szCs w:val="24"/>
          <w:lang w:val="ru-RU"/>
        </w:rPr>
        <w:t xml:space="preserve">. Модальные глаголы </w:t>
      </w:r>
      <w:r w:rsidRPr="00C53E3B">
        <w:rPr>
          <w:sz w:val="24"/>
          <w:szCs w:val="24"/>
        </w:rPr>
        <w:t>can</w:t>
      </w:r>
      <w:r w:rsidRPr="00C53E3B">
        <w:rPr>
          <w:sz w:val="24"/>
          <w:szCs w:val="24"/>
          <w:lang w:val="ru-RU"/>
        </w:rPr>
        <w:t xml:space="preserve">, </w:t>
      </w:r>
      <w:r w:rsidRPr="00C53E3B">
        <w:rPr>
          <w:sz w:val="24"/>
          <w:szCs w:val="24"/>
        </w:rPr>
        <w:t>may</w:t>
      </w:r>
      <w:r w:rsidRPr="00C53E3B">
        <w:rPr>
          <w:sz w:val="24"/>
          <w:szCs w:val="24"/>
          <w:lang w:val="ru-RU"/>
        </w:rPr>
        <w:t xml:space="preserve">, </w:t>
      </w:r>
      <w:r w:rsidRPr="00C53E3B">
        <w:rPr>
          <w:sz w:val="24"/>
          <w:szCs w:val="24"/>
        </w:rPr>
        <w:t>must</w:t>
      </w:r>
      <w:r w:rsidRPr="00C53E3B">
        <w:rPr>
          <w:sz w:val="24"/>
          <w:szCs w:val="24"/>
          <w:lang w:val="ru-RU"/>
        </w:rPr>
        <w:t xml:space="preserve">, </w:t>
      </w:r>
      <w:r w:rsidRPr="00C53E3B">
        <w:rPr>
          <w:i/>
          <w:iCs/>
          <w:sz w:val="24"/>
          <w:szCs w:val="24"/>
        </w:rPr>
        <w:t>have</w:t>
      </w:r>
      <w:r w:rsidRPr="00C53E3B">
        <w:rPr>
          <w:i/>
          <w:iCs/>
          <w:sz w:val="24"/>
          <w:szCs w:val="24"/>
          <w:lang w:val="ru-RU"/>
        </w:rPr>
        <w:t xml:space="preserve"> </w:t>
      </w:r>
      <w:r w:rsidRPr="00C53E3B">
        <w:rPr>
          <w:i/>
          <w:iCs/>
          <w:sz w:val="24"/>
          <w:szCs w:val="24"/>
        </w:rPr>
        <w:t>to</w:t>
      </w:r>
      <w:r w:rsidRPr="00C53E3B">
        <w:rPr>
          <w:sz w:val="24"/>
          <w:szCs w:val="24"/>
          <w:lang w:val="ru-RU"/>
        </w:rPr>
        <w:t xml:space="preserve">. Глагольные конструкции </w:t>
      </w:r>
      <w:r w:rsidRPr="00C53E3B">
        <w:rPr>
          <w:sz w:val="24"/>
          <w:szCs w:val="24"/>
        </w:rPr>
        <w:t>I</w:t>
      </w:r>
      <w:r w:rsidRPr="00C53E3B">
        <w:rPr>
          <w:sz w:val="24"/>
          <w:szCs w:val="24"/>
          <w:lang w:val="ru-RU"/>
        </w:rPr>
        <w:t>’</w:t>
      </w:r>
      <w:r w:rsidRPr="00C53E3B">
        <w:rPr>
          <w:sz w:val="24"/>
          <w:szCs w:val="24"/>
        </w:rPr>
        <w:t>d</w:t>
      </w:r>
      <w:r w:rsidRPr="00C53E3B">
        <w:rPr>
          <w:sz w:val="24"/>
          <w:szCs w:val="24"/>
          <w:lang w:val="ru-RU"/>
        </w:rPr>
        <w:t xml:space="preserve">  </w:t>
      </w:r>
      <w:r w:rsidRPr="00C53E3B">
        <w:rPr>
          <w:sz w:val="24"/>
          <w:szCs w:val="24"/>
        </w:rPr>
        <w:t>like</w:t>
      </w:r>
      <w:r w:rsidRPr="00C53E3B">
        <w:rPr>
          <w:sz w:val="24"/>
          <w:szCs w:val="24"/>
          <w:lang w:val="ru-RU"/>
        </w:rPr>
        <w:t xml:space="preserve"> </w:t>
      </w:r>
      <w:r w:rsidRPr="00C53E3B">
        <w:rPr>
          <w:sz w:val="24"/>
          <w:szCs w:val="24"/>
        </w:rPr>
        <w:t>to</w:t>
      </w:r>
      <w:r w:rsidRPr="00C53E3B">
        <w:rPr>
          <w:sz w:val="24"/>
          <w:szCs w:val="24"/>
          <w:lang w:val="ru-RU"/>
        </w:rPr>
        <w:t xml:space="preserve"> … . Существительные в единственном и множественном числе (образованные по правилу и исключения) с неопределённым, определённым и нулевым артиклем. Притяжательный падеж существительных.</w:t>
      </w:r>
    </w:p>
    <w:p w:rsidR="004E35D0" w:rsidRPr="00C53E3B" w:rsidRDefault="004E35D0" w:rsidP="005642AB">
      <w:pPr>
        <w:adjustRightInd w:val="0"/>
        <w:jc w:val="both"/>
        <w:rPr>
          <w:sz w:val="24"/>
          <w:szCs w:val="24"/>
          <w:lang w:val="ru-RU"/>
        </w:rPr>
      </w:pPr>
      <w:r w:rsidRPr="00C53E3B">
        <w:rPr>
          <w:sz w:val="24"/>
          <w:szCs w:val="24"/>
          <w:lang w:val="ru-RU"/>
        </w:rPr>
        <w:t>Прилагательные в положительной, сравнительной и превосходной степени, образованные по правилам и исключения.</w:t>
      </w:r>
    </w:p>
    <w:p w:rsidR="004E35D0" w:rsidRPr="00C53E3B" w:rsidRDefault="004E35D0" w:rsidP="005642AB">
      <w:pPr>
        <w:adjustRightInd w:val="0"/>
        <w:jc w:val="both"/>
        <w:rPr>
          <w:sz w:val="24"/>
          <w:szCs w:val="24"/>
          <w:lang w:val="ru-RU"/>
        </w:rPr>
      </w:pPr>
      <w:proofErr w:type="gramStart"/>
      <w:r w:rsidRPr="00C53E3B">
        <w:rPr>
          <w:sz w:val="24"/>
          <w:szCs w:val="24"/>
          <w:lang w:val="ru-RU"/>
        </w:rPr>
        <w:t xml:space="preserve">Местоимения: личные (в именительном и объектном падежах), притяжательные, вопросительные, указательные </w:t>
      </w:r>
      <w:r w:rsidRPr="00C53E3B">
        <w:rPr>
          <w:sz w:val="24"/>
          <w:szCs w:val="24"/>
        </w:rPr>
        <w:t>this</w:t>
      </w:r>
      <w:r w:rsidRPr="00C53E3B">
        <w:rPr>
          <w:sz w:val="24"/>
          <w:szCs w:val="24"/>
          <w:lang w:val="ru-RU"/>
        </w:rPr>
        <w:t>/</w:t>
      </w:r>
      <w:r w:rsidRPr="00C53E3B">
        <w:rPr>
          <w:sz w:val="24"/>
          <w:szCs w:val="24"/>
        </w:rPr>
        <w:t>these</w:t>
      </w:r>
      <w:r w:rsidRPr="00C53E3B">
        <w:rPr>
          <w:sz w:val="24"/>
          <w:szCs w:val="24"/>
          <w:lang w:val="ru-RU"/>
        </w:rPr>
        <w:t xml:space="preserve">, </w:t>
      </w:r>
      <w:r w:rsidRPr="00C53E3B">
        <w:rPr>
          <w:sz w:val="24"/>
          <w:szCs w:val="24"/>
        </w:rPr>
        <w:t>that</w:t>
      </w:r>
      <w:r w:rsidRPr="00C53E3B">
        <w:rPr>
          <w:sz w:val="24"/>
          <w:szCs w:val="24"/>
          <w:lang w:val="ru-RU"/>
        </w:rPr>
        <w:t>/</w:t>
      </w:r>
      <w:r w:rsidRPr="00C53E3B">
        <w:rPr>
          <w:sz w:val="24"/>
          <w:szCs w:val="24"/>
        </w:rPr>
        <w:t>those</w:t>
      </w:r>
      <w:r w:rsidRPr="00C53E3B">
        <w:rPr>
          <w:sz w:val="24"/>
          <w:szCs w:val="24"/>
          <w:lang w:val="ru-RU"/>
        </w:rPr>
        <w:t>), неопределённые (</w:t>
      </w:r>
      <w:r w:rsidRPr="00C53E3B">
        <w:rPr>
          <w:sz w:val="24"/>
          <w:szCs w:val="24"/>
        </w:rPr>
        <w:t>some</w:t>
      </w:r>
      <w:r w:rsidRPr="00C53E3B">
        <w:rPr>
          <w:sz w:val="24"/>
          <w:szCs w:val="24"/>
          <w:lang w:val="ru-RU"/>
        </w:rPr>
        <w:t xml:space="preserve">, </w:t>
      </w:r>
      <w:r w:rsidRPr="00C53E3B">
        <w:rPr>
          <w:sz w:val="24"/>
          <w:szCs w:val="24"/>
        </w:rPr>
        <w:t>any</w:t>
      </w:r>
      <w:r w:rsidRPr="00C53E3B">
        <w:rPr>
          <w:sz w:val="24"/>
          <w:szCs w:val="24"/>
          <w:lang w:val="ru-RU"/>
        </w:rPr>
        <w:t xml:space="preserve"> — некоторые случаи употребления).</w:t>
      </w:r>
      <w:proofErr w:type="gramEnd"/>
    </w:p>
    <w:p w:rsidR="004E35D0" w:rsidRPr="00C53E3B" w:rsidRDefault="004E35D0" w:rsidP="005642AB">
      <w:pPr>
        <w:adjustRightInd w:val="0"/>
        <w:jc w:val="both"/>
        <w:rPr>
          <w:sz w:val="24"/>
          <w:szCs w:val="24"/>
          <w:lang w:val="ru-RU"/>
        </w:rPr>
      </w:pPr>
      <w:proofErr w:type="gramStart"/>
      <w:r w:rsidRPr="00C53E3B">
        <w:rPr>
          <w:sz w:val="24"/>
          <w:szCs w:val="24"/>
        </w:rPr>
        <w:t>Наречия времени (yesterday, tomorrow, never, usually, often, sometimes).</w:t>
      </w:r>
      <w:proofErr w:type="gramEnd"/>
      <w:r w:rsidRPr="00C53E3B">
        <w:rPr>
          <w:sz w:val="24"/>
          <w:szCs w:val="24"/>
        </w:rPr>
        <w:t xml:space="preserve"> </w:t>
      </w:r>
      <w:r w:rsidRPr="00C53E3B">
        <w:rPr>
          <w:sz w:val="24"/>
          <w:szCs w:val="24"/>
          <w:lang w:val="ru-RU"/>
        </w:rPr>
        <w:t>Наречия степени (</w:t>
      </w:r>
      <w:r w:rsidRPr="00C53E3B">
        <w:rPr>
          <w:sz w:val="24"/>
          <w:szCs w:val="24"/>
        </w:rPr>
        <w:t>much</w:t>
      </w:r>
      <w:r w:rsidRPr="00C53E3B">
        <w:rPr>
          <w:sz w:val="24"/>
          <w:szCs w:val="24"/>
          <w:lang w:val="ru-RU"/>
        </w:rPr>
        <w:t xml:space="preserve">, </w:t>
      </w:r>
      <w:r w:rsidRPr="00C53E3B">
        <w:rPr>
          <w:sz w:val="24"/>
          <w:szCs w:val="24"/>
        </w:rPr>
        <w:t>little</w:t>
      </w:r>
      <w:r w:rsidRPr="00C53E3B">
        <w:rPr>
          <w:sz w:val="24"/>
          <w:szCs w:val="24"/>
          <w:lang w:val="ru-RU"/>
        </w:rPr>
        <w:t xml:space="preserve">, </w:t>
      </w:r>
      <w:r w:rsidRPr="00C53E3B">
        <w:rPr>
          <w:sz w:val="24"/>
          <w:szCs w:val="24"/>
        </w:rPr>
        <w:t>very</w:t>
      </w:r>
      <w:r w:rsidRPr="00C53E3B">
        <w:rPr>
          <w:sz w:val="24"/>
          <w:szCs w:val="24"/>
          <w:lang w:val="ru-RU"/>
        </w:rPr>
        <w:t>).</w:t>
      </w:r>
    </w:p>
    <w:p w:rsidR="004E35D0" w:rsidRPr="00C53E3B" w:rsidRDefault="004E35D0" w:rsidP="005642AB">
      <w:pPr>
        <w:adjustRightInd w:val="0"/>
        <w:jc w:val="both"/>
        <w:rPr>
          <w:sz w:val="24"/>
          <w:szCs w:val="24"/>
          <w:lang w:val="ru-RU"/>
        </w:rPr>
      </w:pPr>
      <w:r w:rsidRPr="00C53E3B">
        <w:rPr>
          <w:sz w:val="24"/>
          <w:szCs w:val="24"/>
          <w:lang w:val="ru-RU"/>
        </w:rPr>
        <w:t>Количественные числительные до 100, порядковые числительные до 30.</w:t>
      </w:r>
    </w:p>
    <w:p w:rsidR="004E35D0" w:rsidRPr="00C53E3B" w:rsidRDefault="004E35D0" w:rsidP="005642AB">
      <w:pPr>
        <w:adjustRightInd w:val="0"/>
        <w:jc w:val="both"/>
        <w:rPr>
          <w:sz w:val="24"/>
          <w:szCs w:val="24"/>
        </w:rPr>
      </w:pPr>
      <w:r w:rsidRPr="00C53E3B">
        <w:rPr>
          <w:sz w:val="24"/>
          <w:szCs w:val="24"/>
        </w:rPr>
        <w:t>Наиболее употребительные предлоги: in, on, at, into, to</w:t>
      </w:r>
      <w:proofErr w:type="gramStart"/>
      <w:r w:rsidRPr="00C53E3B">
        <w:rPr>
          <w:sz w:val="24"/>
          <w:szCs w:val="24"/>
        </w:rPr>
        <w:t>,from</w:t>
      </w:r>
      <w:proofErr w:type="gramEnd"/>
      <w:r w:rsidRPr="00C53E3B">
        <w:rPr>
          <w:sz w:val="24"/>
          <w:szCs w:val="24"/>
        </w:rPr>
        <w:t>, of, with.</w:t>
      </w:r>
    </w:p>
    <w:p w:rsidR="004E35D0" w:rsidRPr="00C53E3B" w:rsidRDefault="004E35D0" w:rsidP="005642AB">
      <w:pPr>
        <w:adjustRightInd w:val="0"/>
        <w:rPr>
          <w:b/>
          <w:bCs/>
          <w:i/>
          <w:iCs/>
          <w:sz w:val="24"/>
          <w:szCs w:val="24"/>
          <w:lang w:val="ru-RU"/>
        </w:rPr>
      </w:pPr>
      <w:r w:rsidRPr="00C53E3B">
        <w:rPr>
          <w:b/>
          <w:bCs/>
          <w:i/>
          <w:iCs/>
          <w:sz w:val="24"/>
          <w:szCs w:val="24"/>
          <w:lang w:val="ru-RU"/>
        </w:rPr>
        <w:t>Специальные учебные умения</w:t>
      </w:r>
    </w:p>
    <w:p w:rsidR="004E35D0" w:rsidRPr="00C53E3B" w:rsidRDefault="004E35D0" w:rsidP="005642AB">
      <w:pPr>
        <w:adjustRightInd w:val="0"/>
        <w:jc w:val="both"/>
        <w:rPr>
          <w:b/>
          <w:bCs/>
          <w:sz w:val="24"/>
          <w:szCs w:val="24"/>
          <w:lang w:val="ru-RU"/>
        </w:rPr>
      </w:pPr>
      <w:r w:rsidRPr="00C53E3B">
        <w:rPr>
          <w:b/>
          <w:bCs/>
          <w:sz w:val="24"/>
          <w:szCs w:val="24"/>
          <w:lang w:val="ru-RU"/>
        </w:rPr>
        <w:t>Младшие школьники овладевают следующими специальными (предметными) учебными умениями и навыками:</w:t>
      </w:r>
    </w:p>
    <w:p w:rsidR="004E35D0" w:rsidRPr="00C53E3B" w:rsidRDefault="004E35D0" w:rsidP="005642AB">
      <w:pPr>
        <w:adjustRightInd w:val="0"/>
        <w:jc w:val="both"/>
        <w:rPr>
          <w:sz w:val="24"/>
          <w:szCs w:val="24"/>
          <w:lang w:val="ru-RU"/>
        </w:rPr>
      </w:pPr>
      <w:r w:rsidRPr="00C53E3B">
        <w:rPr>
          <w:sz w:val="24"/>
          <w:szCs w:val="24"/>
          <w:lang w:val="ru-RU"/>
        </w:rPr>
        <w:t>• пользоваться двуязычным словарём учебника (в том числе транскрипцией);</w:t>
      </w:r>
    </w:p>
    <w:p w:rsidR="004E35D0" w:rsidRPr="00C53E3B" w:rsidRDefault="004E35D0" w:rsidP="005642AB">
      <w:pPr>
        <w:adjustRightInd w:val="0"/>
        <w:jc w:val="both"/>
        <w:rPr>
          <w:sz w:val="24"/>
          <w:szCs w:val="24"/>
          <w:lang w:val="ru-RU"/>
        </w:rPr>
      </w:pPr>
      <w:r w:rsidRPr="00C53E3B">
        <w:rPr>
          <w:sz w:val="24"/>
          <w:szCs w:val="24"/>
          <w:lang w:val="ru-RU"/>
        </w:rPr>
        <w:t>• пользоваться справочным материалом, представленным в виде таблиц, схем, правил;</w:t>
      </w:r>
    </w:p>
    <w:p w:rsidR="004E35D0" w:rsidRPr="00C53E3B" w:rsidRDefault="004E35D0" w:rsidP="005642AB">
      <w:pPr>
        <w:adjustRightInd w:val="0"/>
        <w:jc w:val="both"/>
        <w:rPr>
          <w:sz w:val="24"/>
          <w:szCs w:val="24"/>
          <w:lang w:val="ru-RU"/>
        </w:rPr>
      </w:pPr>
      <w:r w:rsidRPr="00C53E3B">
        <w:rPr>
          <w:sz w:val="24"/>
          <w:szCs w:val="24"/>
          <w:lang w:val="ru-RU"/>
        </w:rPr>
        <w:t>• вести словарь (словарную тетрадь);</w:t>
      </w:r>
    </w:p>
    <w:p w:rsidR="004E35D0" w:rsidRPr="00C53E3B" w:rsidRDefault="004E35D0" w:rsidP="005642AB">
      <w:pPr>
        <w:adjustRightInd w:val="0"/>
        <w:jc w:val="both"/>
        <w:rPr>
          <w:sz w:val="24"/>
          <w:szCs w:val="24"/>
          <w:lang w:val="ru-RU"/>
        </w:rPr>
      </w:pPr>
      <w:r w:rsidRPr="00C53E3B">
        <w:rPr>
          <w:sz w:val="24"/>
          <w:szCs w:val="24"/>
          <w:lang w:val="ru-RU"/>
        </w:rPr>
        <w:t>• систематизировать слова, например по тематическому принципу;</w:t>
      </w:r>
    </w:p>
    <w:p w:rsidR="004E35D0" w:rsidRPr="00C53E3B" w:rsidRDefault="004E35D0" w:rsidP="005642AB">
      <w:pPr>
        <w:adjustRightInd w:val="0"/>
        <w:jc w:val="both"/>
        <w:rPr>
          <w:sz w:val="24"/>
          <w:szCs w:val="24"/>
          <w:lang w:val="ru-RU"/>
        </w:rPr>
      </w:pPr>
      <w:r w:rsidRPr="00C53E3B">
        <w:rPr>
          <w:sz w:val="24"/>
          <w:szCs w:val="24"/>
          <w:lang w:val="ru-RU"/>
        </w:rPr>
        <w:t>• пользоваться языковой догадкой, например при опознавании интернационализмов;</w:t>
      </w:r>
    </w:p>
    <w:p w:rsidR="004E35D0" w:rsidRPr="00C53E3B" w:rsidRDefault="004E35D0" w:rsidP="005642AB">
      <w:pPr>
        <w:adjustRightInd w:val="0"/>
        <w:jc w:val="both"/>
        <w:rPr>
          <w:sz w:val="24"/>
          <w:szCs w:val="24"/>
          <w:lang w:val="ru-RU"/>
        </w:rPr>
      </w:pPr>
      <w:r w:rsidRPr="00C53E3B">
        <w:rPr>
          <w:sz w:val="24"/>
          <w:szCs w:val="24"/>
          <w:lang w:val="ru-RU"/>
        </w:rPr>
        <w:t>• делать обобщения на основе структурно-функциональных схем простого предложения;</w:t>
      </w:r>
    </w:p>
    <w:p w:rsidR="004E35D0" w:rsidRPr="00C53E3B" w:rsidRDefault="004E35D0" w:rsidP="005642AB">
      <w:pPr>
        <w:adjustRightInd w:val="0"/>
        <w:jc w:val="both"/>
        <w:rPr>
          <w:sz w:val="24"/>
          <w:szCs w:val="24"/>
          <w:lang w:val="ru-RU"/>
        </w:rPr>
      </w:pPr>
      <w:r w:rsidRPr="00C53E3B">
        <w:rPr>
          <w:sz w:val="24"/>
          <w:szCs w:val="24"/>
          <w:lang w:val="ru-RU"/>
        </w:rPr>
        <w:t>• опознавать грамматические явления, отсутствующие в  родном языке, например артикли.</w:t>
      </w:r>
    </w:p>
    <w:p w:rsidR="004E35D0" w:rsidRPr="00C53E3B" w:rsidRDefault="004E35D0" w:rsidP="005642AB">
      <w:pPr>
        <w:adjustRightInd w:val="0"/>
        <w:jc w:val="both"/>
        <w:rPr>
          <w:b/>
          <w:bCs/>
          <w:i/>
          <w:iCs/>
          <w:sz w:val="24"/>
          <w:szCs w:val="24"/>
          <w:lang w:val="ru-RU"/>
        </w:rPr>
      </w:pPr>
      <w:r w:rsidRPr="00C53E3B">
        <w:rPr>
          <w:b/>
          <w:bCs/>
          <w:i/>
          <w:iCs/>
          <w:sz w:val="24"/>
          <w:szCs w:val="24"/>
          <w:lang w:val="ru-RU"/>
        </w:rPr>
        <w:t>Общеучебные умения  и универсальные учебные действия</w:t>
      </w:r>
    </w:p>
    <w:p w:rsidR="004E35D0" w:rsidRPr="00C53E3B" w:rsidRDefault="004E35D0" w:rsidP="005642AB">
      <w:pPr>
        <w:adjustRightInd w:val="0"/>
        <w:jc w:val="both"/>
        <w:rPr>
          <w:b/>
          <w:bCs/>
          <w:sz w:val="24"/>
          <w:szCs w:val="24"/>
          <w:lang w:val="ru-RU"/>
        </w:rPr>
      </w:pPr>
      <w:r w:rsidRPr="00C53E3B">
        <w:rPr>
          <w:b/>
          <w:bCs/>
          <w:sz w:val="24"/>
          <w:szCs w:val="24"/>
          <w:lang w:val="ru-RU"/>
        </w:rPr>
        <w:t>В процессе изучения курса «Иностранный язык» младшие школьники:</w:t>
      </w:r>
    </w:p>
    <w:p w:rsidR="004E35D0" w:rsidRPr="00C53E3B" w:rsidRDefault="004E35D0" w:rsidP="005642AB">
      <w:pPr>
        <w:adjustRightInd w:val="0"/>
        <w:jc w:val="both"/>
        <w:rPr>
          <w:sz w:val="24"/>
          <w:szCs w:val="24"/>
          <w:lang w:val="ru-RU"/>
        </w:rPr>
      </w:pPr>
      <w:r w:rsidRPr="00C53E3B">
        <w:rPr>
          <w:sz w:val="24"/>
          <w:szCs w:val="24"/>
          <w:lang w:val="ru-RU"/>
        </w:rPr>
        <w:t>• 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 п.);</w:t>
      </w:r>
    </w:p>
    <w:p w:rsidR="004E35D0" w:rsidRPr="00C53E3B" w:rsidRDefault="004E35D0" w:rsidP="005642AB">
      <w:pPr>
        <w:adjustRightInd w:val="0"/>
        <w:jc w:val="both"/>
        <w:rPr>
          <w:sz w:val="24"/>
          <w:szCs w:val="24"/>
          <w:lang w:val="ru-RU"/>
        </w:rPr>
      </w:pPr>
      <w:r w:rsidRPr="00C53E3B">
        <w:rPr>
          <w:sz w:val="24"/>
          <w:szCs w:val="24"/>
          <w:lang w:val="ru-RU"/>
        </w:rPr>
        <w:t>• овладевают более разнообразными приёмами раскрытия значения слова, используя словообразовательные элементы; синонимы, антонимы; контекст;</w:t>
      </w:r>
    </w:p>
    <w:p w:rsidR="004E35D0" w:rsidRPr="00C53E3B" w:rsidRDefault="004E35D0" w:rsidP="005642AB">
      <w:pPr>
        <w:adjustRightInd w:val="0"/>
        <w:jc w:val="both"/>
        <w:rPr>
          <w:sz w:val="24"/>
          <w:szCs w:val="24"/>
          <w:lang w:val="ru-RU"/>
        </w:rPr>
      </w:pPr>
      <w:r w:rsidRPr="00C53E3B">
        <w:rPr>
          <w:sz w:val="24"/>
          <w:szCs w:val="24"/>
          <w:lang w:val="ru-RU"/>
        </w:rPr>
        <w:t xml:space="preserve">• совершенствуют общеречевые коммуникативные умения, </w:t>
      </w:r>
      <w:proofErr w:type="gramStart"/>
      <w:r w:rsidRPr="00C53E3B">
        <w:rPr>
          <w:sz w:val="24"/>
          <w:szCs w:val="24"/>
          <w:lang w:val="ru-RU"/>
        </w:rPr>
        <w:t>например</w:t>
      </w:r>
      <w:proofErr w:type="gramEnd"/>
      <w:r w:rsidRPr="00C53E3B">
        <w:rPr>
          <w:sz w:val="24"/>
          <w:szCs w:val="24"/>
          <w:lang w:val="ru-RU"/>
        </w:rPr>
        <w:t xml:space="preserve"> начинать и завершать разговор, используя речевые клише; поддерживать беседу, задавая вопросы и переспрашивая;</w:t>
      </w:r>
    </w:p>
    <w:p w:rsidR="004E35D0" w:rsidRPr="00C53E3B" w:rsidRDefault="004E35D0" w:rsidP="005642AB">
      <w:pPr>
        <w:adjustRightInd w:val="0"/>
        <w:jc w:val="both"/>
        <w:rPr>
          <w:sz w:val="24"/>
          <w:szCs w:val="24"/>
          <w:lang w:val="ru-RU"/>
        </w:rPr>
      </w:pPr>
      <w:r w:rsidRPr="00C53E3B">
        <w:rPr>
          <w:sz w:val="24"/>
          <w:szCs w:val="24"/>
          <w:lang w:val="ru-RU"/>
        </w:rPr>
        <w:t>• учатся осуществлять самоконтроль, самооценку;</w:t>
      </w:r>
    </w:p>
    <w:p w:rsidR="004E35D0" w:rsidRPr="00C53E3B" w:rsidRDefault="004E35D0" w:rsidP="005642AB">
      <w:pPr>
        <w:adjustRightInd w:val="0"/>
        <w:jc w:val="both"/>
        <w:rPr>
          <w:sz w:val="24"/>
          <w:szCs w:val="24"/>
          <w:lang w:val="ru-RU"/>
        </w:rPr>
      </w:pPr>
      <w:r w:rsidRPr="00C53E3B">
        <w:rPr>
          <w:sz w:val="24"/>
          <w:szCs w:val="24"/>
          <w:lang w:val="ru-RU"/>
        </w:rPr>
        <w:t>• учатся самостоятельно выполнять задания с использованием компьютера (при наличии мультимедийного приложения).</w:t>
      </w:r>
    </w:p>
    <w:p w:rsidR="004E35D0" w:rsidRPr="00C53E3B" w:rsidRDefault="004E35D0" w:rsidP="005642AB">
      <w:pPr>
        <w:adjustRightInd w:val="0"/>
        <w:jc w:val="both"/>
        <w:rPr>
          <w:sz w:val="24"/>
          <w:szCs w:val="24"/>
          <w:lang w:val="ru-RU"/>
        </w:rPr>
      </w:pPr>
      <w:r w:rsidRPr="00C53E3B">
        <w:rPr>
          <w:sz w:val="24"/>
          <w:szCs w:val="24"/>
          <w:lang w:val="ru-RU"/>
        </w:rPr>
        <w:t xml:space="preserve">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w:t>
      </w:r>
      <w:r w:rsidRPr="006A5802">
        <w:rPr>
          <w:sz w:val="24"/>
          <w:szCs w:val="24"/>
          <w:lang w:val="ru-RU"/>
        </w:rPr>
        <w:t xml:space="preserve">Поэтому они </w:t>
      </w:r>
      <w:r w:rsidRPr="006A5802">
        <w:rPr>
          <w:b/>
          <w:bCs/>
          <w:sz w:val="24"/>
          <w:szCs w:val="24"/>
          <w:lang w:val="ru-RU"/>
        </w:rPr>
        <w:t xml:space="preserve">не выделяются </w:t>
      </w:r>
      <w:r w:rsidRPr="006A5802">
        <w:rPr>
          <w:sz w:val="24"/>
          <w:szCs w:val="24"/>
          <w:lang w:val="ru-RU"/>
        </w:rPr>
        <w:t>отдельно в тематическом планировании.</w:t>
      </w:r>
    </w:p>
    <w:p w:rsidR="004E35D0" w:rsidRPr="00C53E3B" w:rsidRDefault="004E35D0" w:rsidP="005642AB">
      <w:pPr>
        <w:jc w:val="both"/>
        <w:rPr>
          <w:b/>
          <w:bCs/>
          <w:sz w:val="24"/>
          <w:szCs w:val="24"/>
          <w:lang w:val="ru-RU"/>
        </w:rPr>
      </w:pPr>
      <w:r w:rsidRPr="00C53E3B">
        <w:rPr>
          <w:b/>
          <w:bCs/>
          <w:spacing w:val="-5"/>
          <w:sz w:val="24"/>
          <w:szCs w:val="24"/>
          <w:lang w:val="ru-RU"/>
        </w:rPr>
        <w:t>Математика</w:t>
      </w:r>
    </w:p>
    <w:p w:rsidR="004E35D0" w:rsidRPr="00C53E3B" w:rsidRDefault="004E35D0" w:rsidP="005642AB">
      <w:pPr>
        <w:adjustRightInd w:val="0"/>
        <w:jc w:val="both"/>
        <w:rPr>
          <w:b/>
          <w:bCs/>
          <w:i/>
          <w:iCs/>
          <w:sz w:val="24"/>
          <w:szCs w:val="24"/>
          <w:lang w:val="ru-RU"/>
        </w:rPr>
      </w:pPr>
      <w:r w:rsidRPr="00C53E3B">
        <w:rPr>
          <w:b/>
          <w:bCs/>
          <w:i/>
          <w:iCs/>
          <w:sz w:val="24"/>
          <w:szCs w:val="24"/>
          <w:lang w:val="ru-RU"/>
        </w:rPr>
        <w:t>Числа и величины</w:t>
      </w:r>
    </w:p>
    <w:p w:rsidR="004E35D0" w:rsidRPr="00C53E3B" w:rsidRDefault="004E35D0" w:rsidP="005642AB">
      <w:pPr>
        <w:widowControl/>
        <w:adjustRightInd w:val="0"/>
        <w:jc w:val="both"/>
        <w:rPr>
          <w:sz w:val="24"/>
          <w:szCs w:val="24"/>
          <w:lang w:val="ru-RU"/>
        </w:rPr>
      </w:pPr>
      <w:r w:rsidRPr="00C53E3B">
        <w:rPr>
          <w:sz w:val="24"/>
          <w:szCs w:val="24"/>
          <w:lang w:val="ru-RU"/>
        </w:rPr>
        <w:t xml:space="preserve">Счёт предметов. Чтение и запись чисел от нуля до миллиона. Классы и разряды. </w:t>
      </w:r>
    </w:p>
    <w:p w:rsidR="004E35D0" w:rsidRPr="00C53E3B" w:rsidRDefault="004E35D0" w:rsidP="005642AB">
      <w:pPr>
        <w:widowControl/>
        <w:adjustRightInd w:val="0"/>
        <w:jc w:val="both"/>
        <w:rPr>
          <w:sz w:val="24"/>
          <w:szCs w:val="24"/>
          <w:lang w:val="ru-RU"/>
        </w:rPr>
      </w:pPr>
      <w:r w:rsidRPr="00C53E3B">
        <w:rPr>
          <w:sz w:val="24"/>
          <w:szCs w:val="24"/>
          <w:lang w:val="ru-RU"/>
        </w:rPr>
        <w:t xml:space="preserve">Представление многозначных чисел в виде суммы разрядных слагаемых. </w:t>
      </w:r>
    </w:p>
    <w:p w:rsidR="004E35D0" w:rsidRPr="00C53E3B" w:rsidRDefault="004E35D0" w:rsidP="005642AB">
      <w:pPr>
        <w:widowControl/>
        <w:adjustRightInd w:val="0"/>
        <w:jc w:val="both"/>
        <w:rPr>
          <w:sz w:val="24"/>
          <w:szCs w:val="24"/>
          <w:lang w:val="ru-RU"/>
        </w:rPr>
      </w:pPr>
      <w:r w:rsidRPr="00C53E3B">
        <w:rPr>
          <w:sz w:val="24"/>
          <w:szCs w:val="24"/>
          <w:lang w:val="ru-RU"/>
        </w:rPr>
        <w:t>Сравнение и упорядочение чисел, знаки сравнения. Составление числовых последовательностей (цепочек).</w:t>
      </w:r>
    </w:p>
    <w:p w:rsidR="004E35D0" w:rsidRPr="00C53E3B" w:rsidRDefault="004E35D0" w:rsidP="005642AB">
      <w:pPr>
        <w:widowControl/>
        <w:adjustRightInd w:val="0"/>
        <w:jc w:val="both"/>
        <w:rPr>
          <w:sz w:val="24"/>
          <w:szCs w:val="24"/>
          <w:lang w:val="ru-RU"/>
        </w:rPr>
      </w:pPr>
      <w:r w:rsidRPr="00C53E3B">
        <w:rPr>
          <w:sz w:val="24"/>
          <w:szCs w:val="24"/>
          <w:lang w:val="ru-RU"/>
        </w:rPr>
        <w:t>Измерение величин; сравнение и упорядочение величин.</w:t>
      </w:r>
    </w:p>
    <w:p w:rsidR="004E35D0" w:rsidRPr="00C53E3B" w:rsidRDefault="004E35D0" w:rsidP="005642AB">
      <w:pPr>
        <w:widowControl/>
        <w:adjustRightInd w:val="0"/>
        <w:jc w:val="both"/>
        <w:rPr>
          <w:sz w:val="24"/>
          <w:szCs w:val="24"/>
          <w:lang w:val="ru-RU"/>
        </w:rPr>
      </w:pPr>
      <w:proofErr w:type="gramStart"/>
      <w:r w:rsidRPr="00C53E3B">
        <w:rPr>
          <w:sz w:val="24"/>
          <w:szCs w:val="24"/>
          <w:lang w:val="ru-RU"/>
        </w:rPr>
        <w:lastRenderedPageBreak/>
        <w:t>Единицы массы (грамм, килограмм, центнер, тонна), вместимости (литр), времени (секунда, минута, час).</w:t>
      </w:r>
      <w:proofErr w:type="gramEnd"/>
      <w:r w:rsidRPr="00C53E3B">
        <w:rPr>
          <w:sz w:val="24"/>
          <w:szCs w:val="24"/>
          <w:lang w:val="ru-RU"/>
        </w:rPr>
        <w:t xml:space="preserve">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4E35D0" w:rsidRPr="00C53E3B" w:rsidRDefault="004E35D0" w:rsidP="005642AB">
      <w:pPr>
        <w:adjustRightInd w:val="0"/>
        <w:rPr>
          <w:b/>
          <w:bCs/>
          <w:i/>
          <w:iCs/>
          <w:sz w:val="24"/>
          <w:szCs w:val="24"/>
          <w:lang w:val="ru-RU"/>
        </w:rPr>
      </w:pPr>
      <w:r w:rsidRPr="00C53E3B">
        <w:rPr>
          <w:b/>
          <w:bCs/>
          <w:i/>
          <w:iCs/>
          <w:sz w:val="24"/>
          <w:szCs w:val="24"/>
          <w:lang w:val="ru-RU"/>
        </w:rPr>
        <w:t>Арифметические действия</w:t>
      </w:r>
    </w:p>
    <w:p w:rsidR="004E35D0" w:rsidRPr="00C53E3B" w:rsidRDefault="004E35D0" w:rsidP="005642AB">
      <w:pPr>
        <w:widowControl/>
        <w:adjustRightInd w:val="0"/>
        <w:jc w:val="both"/>
        <w:rPr>
          <w:sz w:val="24"/>
          <w:szCs w:val="24"/>
          <w:lang w:val="ru-RU"/>
        </w:rPr>
      </w:pPr>
      <w:r w:rsidRPr="00C53E3B">
        <w:rPr>
          <w:sz w:val="24"/>
          <w:szCs w:val="24"/>
          <w:lang w:val="ru-RU"/>
        </w:rPr>
        <w:t xml:space="preserve">Сложение, вычитание, умножение и деление. Названия компонентов арифметических действий, знаки действий. </w:t>
      </w:r>
    </w:p>
    <w:p w:rsidR="004E35D0" w:rsidRPr="00C53E3B" w:rsidRDefault="004E35D0" w:rsidP="005642AB">
      <w:pPr>
        <w:widowControl/>
        <w:adjustRightInd w:val="0"/>
        <w:jc w:val="both"/>
        <w:rPr>
          <w:sz w:val="24"/>
          <w:szCs w:val="24"/>
          <w:lang w:val="ru-RU"/>
        </w:rPr>
      </w:pPr>
      <w:r w:rsidRPr="00C53E3B">
        <w:rPr>
          <w:sz w:val="24"/>
          <w:szCs w:val="24"/>
          <w:lang w:val="ru-RU"/>
        </w:rPr>
        <w:t>Таблица сложения. Таблица умножения. Арифметические действия с числами 0 и 1. Взаимосвязь арифметических действий. Нахождение неизвестного компонента арифметического действия. Деление с остатком.</w:t>
      </w:r>
    </w:p>
    <w:p w:rsidR="004E35D0" w:rsidRPr="00C53E3B" w:rsidRDefault="004E35D0" w:rsidP="005642AB">
      <w:pPr>
        <w:widowControl/>
        <w:adjustRightInd w:val="0"/>
        <w:jc w:val="both"/>
        <w:rPr>
          <w:sz w:val="24"/>
          <w:szCs w:val="24"/>
          <w:lang w:val="ru-RU"/>
        </w:rPr>
      </w:pPr>
      <w:r w:rsidRPr="00C53E3B">
        <w:rPr>
          <w:sz w:val="24"/>
          <w:szCs w:val="24"/>
          <w:lang w:val="ru-RU"/>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4E35D0" w:rsidRPr="00C53E3B" w:rsidRDefault="004E35D0" w:rsidP="005642AB">
      <w:pPr>
        <w:widowControl/>
        <w:adjustRightInd w:val="0"/>
        <w:jc w:val="both"/>
        <w:rPr>
          <w:sz w:val="24"/>
          <w:szCs w:val="24"/>
          <w:lang w:val="ru-RU"/>
        </w:rPr>
      </w:pPr>
      <w:r w:rsidRPr="00C53E3B">
        <w:rPr>
          <w:sz w:val="24"/>
          <w:szCs w:val="24"/>
          <w:lang w:val="ru-RU"/>
        </w:rPr>
        <w:t xml:space="preserve">Алгоритмы письменного сложения, вычитания, умножения и деления многозначных чисел. Способы проверки правильности вычислений. Отношения «больше (меньше) </w:t>
      </w:r>
      <w:proofErr w:type="gramStart"/>
      <w:r w:rsidRPr="00C53E3B">
        <w:rPr>
          <w:sz w:val="24"/>
          <w:szCs w:val="24"/>
          <w:lang w:val="ru-RU"/>
        </w:rPr>
        <w:t>на</w:t>
      </w:r>
      <w:proofErr w:type="gramEnd"/>
      <w:r w:rsidRPr="00C53E3B">
        <w:rPr>
          <w:sz w:val="24"/>
          <w:szCs w:val="24"/>
          <w:lang w:val="ru-RU"/>
        </w:rPr>
        <w:t>…» и «больше (меньше) в…».</w:t>
      </w:r>
    </w:p>
    <w:p w:rsidR="004E35D0" w:rsidRPr="00C53E3B" w:rsidRDefault="004E35D0" w:rsidP="005642AB">
      <w:pPr>
        <w:adjustRightInd w:val="0"/>
        <w:rPr>
          <w:b/>
          <w:bCs/>
          <w:i/>
          <w:iCs/>
          <w:sz w:val="24"/>
          <w:szCs w:val="24"/>
          <w:lang w:val="ru-RU"/>
        </w:rPr>
      </w:pPr>
      <w:r w:rsidRPr="00C53E3B">
        <w:rPr>
          <w:b/>
          <w:bCs/>
          <w:i/>
          <w:iCs/>
          <w:sz w:val="24"/>
          <w:szCs w:val="24"/>
          <w:lang w:val="ru-RU"/>
        </w:rPr>
        <w:t>Работа с текстовыми задачами</w:t>
      </w:r>
    </w:p>
    <w:p w:rsidR="004E35D0" w:rsidRPr="00C53E3B" w:rsidRDefault="004E35D0" w:rsidP="005642AB">
      <w:pPr>
        <w:widowControl/>
        <w:adjustRightInd w:val="0"/>
        <w:jc w:val="both"/>
        <w:rPr>
          <w:sz w:val="24"/>
          <w:szCs w:val="24"/>
          <w:lang w:val="ru-RU"/>
        </w:rPr>
      </w:pPr>
      <w:r w:rsidRPr="00C53E3B">
        <w:rPr>
          <w:sz w:val="24"/>
          <w:szCs w:val="24"/>
          <w:lang w:val="ru-RU"/>
        </w:rPr>
        <w:t xml:space="preserve">Решение текстовых задач арифметическим способом. Задачи, содержащие отношения «больше (меньше) </w:t>
      </w:r>
      <w:proofErr w:type="gramStart"/>
      <w:r w:rsidRPr="00C53E3B">
        <w:rPr>
          <w:sz w:val="24"/>
          <w:szCs w:val="24"/>
          <w:lang w:val="ru-RU"/>
        </w:rPr>
        <w:t>на</w:t>
      </w:r>
      <w:proofErr w:type="gramEnd"/>
      <w:r w:rsidRPr="00C53E3B">
        <w:rPr>
          <w:sz w:val="24"/>
          <w:szCs w:val="24"/>
          <w:lang w:val="ru-RU"/>
        </w:rPr>
        <w:t xml:space="preserve">…», «больше (меньше) в…». </w:t>
      </w:r>
      <w:proofErr w:type="gramStart"/>
      <w:r w:rsidRPr="00C53E3B">
        <w:rPr>
          <w:sz w:val="24"/>
          <w:szCs w:val="24"/>
          <w:lang w:val="ru-RU"/>
        </w:rPr>
        <w:t>Зависимости между величинами, характеризующими процессы: движения, работы, купли-продажи и др. Скорость, время, путь при равномерном прямолинейном движении; объём всей работы, время, производительность труда; количество товара, его цена и стоимость и др.</w:t>
      </w:r>
      <w:proofErr w:type="gramEnd"/>
    </w:p>
    <w:p w:rsidR="004E35D0" w:rsidRPr="00C53E3B" w:rsidRDefault="004E35D0" w:rsidP="005642AB">
      <w:pPr>
        <w:widowControl/>
        <w:adjustRightInd w:val="0"/>
        <w:jc w:val="both"/>
        <w:rPr>
          <w:sz w:val="24"/>
          <w:szCs w:val="24"/>
          <w:lang w:val="ru-RU"/>
        </w:rPr>
      </w:pPr>
      <w:r w:rsidRPr="00C53E3B">
        <w:rPr>
          <w:sz w:val="24"/>
          <w:szCs w:val="24"/>
          <w:lang w:val="ru-RU"/>
        </w:rPr>
        <w:t>Планирование хода решения задачи. Представление текста задачи (краткая запись, схема, таблица, график, диаграмма).</w:t>
      </w:r>
    </w:p>
    <w:p w:rsidR="004E35D0" w:rsidRPr="00C53E3B" w:rsidRDefault="004E35D0" w:rsidP="005642AB">
      <w:pPr>
        <w:widowControl/>
        <w:adjustRightInd w:val="0"/>
        <w:jc w:val="both"/>
        <w:rPr>
          <w:sz w:val="24"/>
          <w:szCs w:val="24"/>
          <w:lang w:val="ru-RU"/>
        </w:rPr>
      </w:pPr>
      <w:r w:rsidRPr="00C53E3B">
        <w:rPr>
          <w:sz w:val="24"/>
          <w:szCs w:val="24"/>
          <w:lang w:val="ru-RU"/>
        </w:rPr>
        <w:t>Задачи на нахождение доли целого и целого по его доле.</w:t>
      </w:r>
    </w:p>
    <w:p w:rsidR="004E35D0" w:rsidRPr="00C53E3B" w:rsidRDefault="004E35D0" w:rsidP="005642AB">
      <w:pPr>
        <w:adjustRightInd w:val="0"/>
        <w:rPr>
          <w:b/>
          <w:bCs/>
          <w:i/>
          <w:iCs/>
          <w:sz w:val="24"/>
          <w:szCs w:val="24"/>
          <w:lang w:val="ru-RU"/>
        </w:rPr>
      </w:pPr>
      <w:r w:rsidRPr="00C53E3B">
        <w:rPr>
          <w:b/>
          <w:bCs/>
          <w:i/>
          <w:iCs/>
          <w:sz w:val="24"/>
          <w:szCs w:val="24"/>
          <w:lang w:val="ru-RU"/>
        </w:rPr>
        <w:t>Пространственные отношения.</w:t>
      </w:r>
    </w:p>
    <w:p w:rsidR="004E35D0" w:rsidRPr="00C53E3B" w:rsidRDefault="004E35D0" w:rsidP="005642AB">
      <w:pPr>
        <w:adjustRightInd w:val="0"/>
        <w:rPr>
          <w:b/>
          <w:bCs/>
          <w:i/>
          <w:iCs/>
          <w:sz w:val="24"/>
          <w:szCs w:val="24"/>
          <w:lang w:val="ru-RU"/>
        </w:rPr>
      </w:pPr>
      <w:r w:rsidRPr="00C53E3B">
        <w:rPr>
          <w:b/>
          <w:bCs/>
          <w:i/>
          <w:iCs/>
          <w:sz w:val="24"/>
          <w:szCs w:val="24"/>
          <w:lang w:val="ru-RU"/>
        </w:rPr>
        <w:t>Геометрические фигуры</w:t>
      </w:r>
    </w:p>
    <w:p w:rsidR="004E35D0" w:rsidRPr="00C53E3B" w:rsidRDefault="004E35D0" w:rsidP="005642AB">
      <w:pPr>
        <w:adjustRightInd w:val="0"/>
        <w:jc w:val="both"/>
        <w:rPr>
          <w:sz w:val="24"/>
          <w:szCs w:val="24"/>
          <w:lang w:val="ru-RU"/>
        </w:rPr>
      </w:pPr>
      <w:r w:rsidRPr="00C53E3B">
        <w:rPr>
          <w:sz w:val="24"/>
          <w:szCs w:val="24"/>
          <w:lang w:val="ru-RU"/>
        </w:rPr>
        <w:t xml:space="preserve">Взаимное расположение предметов в пространстве и на плоскости (выше—ниже, слева—справа, сверху—снизу, ближе—дальше, </w:t>
      </w:r>
      <w:proofErr w:type="gramStart"/>
      <w:r w:rsidRPr="00C53E3B">
        <w:rPr>
          <w:sz w:val="24"/>
          <w:szCs w:val="24"/>
          <w:lang w:val="ru-RU"/>
        </w:rPr>
        <w:t>между</w:t>
      </w:r>
      <w:proofErr w:type="gramEnd"/>
      <w:r w:rsidRPr="00C53E3B">
        <w:rPr>
          <w:sz w:val="24"/>
          <w:szCs w:val="24"/>
          <w:lang w:val="ru-RU"/>
        </w:rPr>
        <w:t xml:space="preserve"> и пр.). </w:t>
      </w:r>
      <w:proofErr w:type="gramStart"/>
      <w:r w:rsidRPr="00C53E3B">
        <w:rPr>
          <w:sz w:val="24"/>
          <w:szCs w:val="24"/>
          <w:lang w:val="ru-RU"/>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w:t>
      </w:r>
      <w:proofErr w:type="gramEnd"/>
      <w:r w:rsidRPr="00C53E3B">
        <w:rPr>
          <w:sz w:val="24"/>
          <w:szCs w:val="24"/>
          <w:lang w:val="ru-RU"/>
        </w:rPr>
        <w:t xml:space="preserve"> Использование чертёжных инструментов для выполнения построений. Геометрические фигуры в окружающем мире. Распознавание и называние: куб, шар, параллелепипед, пирамида, цилиндр, конус.</w:t>
      </w:r>
    </w:p>
    <w:p w:rsidR="004E35D0" w:rsidRPr="00C53E3B" w:rsidRDefault="004E35D0" w:rsidP="005642AB">
      <w:pPr>
        <w:adjustRightInd w:val="0"/>
        <w:jc w:val="both"/>
        <w:rPr>
          <w:b/>
          <w:bCs/>
          <w:i/>
          <w:iCs/>
          <w:sz w:val="24"/>
          <w:szCs w:val="24"/>
          <w:lang w:val="ru-RU"/>
        </w:rPr>
      </w:pPr>
      <w:r w:rsidRPr="00C53E3B">
        <w:rPr>
          <w:b/>
          <w:bCs/>
          <w:i/>
          <w:iCs/>
          <w:sz w:val="24"/>
          <w:szCs w:val="24"/>
          <w:lang w:val="ru-RU"/>
        </w:rPr>
        <w:t>Геометрические величины</w:t>
      </w:r>
    </w:p>
    <w:p w:rsidR="004E35D0" w:rsidRPr="00C53E3B" w:rsidRDefault="004E35D0" w:rsidP="005642AB">
      <w:pPr>
        <w:adjustRightInd w:val="0"/>
        <w:jc w:val="both"/>
        <w:rPr>
          <w:sz w:val="24"/>
          <w:szCs w:val="24"/>
          <w:lang w:val="ru-RU"/>
        </w:rPr>
      </w:pPr>
      <w:r w:rsidRPr="00C53E3B">
        <w:rPr>
          <w:sz w:val="24"/>
          <w:szCs w:val="24"/>
          <w:lang w:val="ru-RU"/>
        </w:rPr>
        <w:t>Геометрические величины и их измерение. Измерение длины отрезка. Единицы длины (</w:t>
      </w:r>
      <w:proofErr w:type="gramStart"/>
      <w:r w:rsidRPr="00C53E3B">
        <w:rPr>
          <w:sz w:val="24"/>
          <w:szCs w:val="24"/>
          <w:lang w:val="ru-RU"/>
        </w:rPr>
        <w:t>мм</w:t>
      </w:r>
      <w:proofErr w:type="gramEnd"/>
      <w:r w:rsidRPr="00C53E3B">
        <w:rPr>
          <w:sz w:val="24"/>
          <w:szCs w:val="24"/>
          <w:lang w:val="ru-RU"/>
        </w:rPr>
        <w:t>, см, дм, м, км). Периметр. Вычисление периметра треугольника, прямоугольника,</w:t>
      </w:r>
    </w:p>
    <w:p w:rsidR="004E35D0" w:rsidRPr="006A5802" w:rsidRDefault="004E35D0" w:rsidP="005642AB">
      <w:pPr>
        <w:adjustRightInd w:val="0"/>
        <w:jc w:val="both"/>
        <w:rPr>
          <w:sz w:val="24"/>
          <w:szCs w:val="24"/>
          <w:lang w:val="ru-RU"/>
        </w:rPr>
      </w:pPr>
      <w:r w:rsidRPr="00C53E3B">
        <w:rPr>
          <w:sz w:val="24"/>
          <w:szCs w:val="24"/>
          <w:lang w:val="ru-RU"/>
        </w:rPr>
        <w:t>квадрата. Площадь квадрата и прямоугольника. Единицы площади (см</w:t>
      </w:r>
      <w:proofErr w:type="gramStart"/>
      <w:r w:rsidRPr="00C53E3B">
        <w:rPr>
          <w:sz w:val="24"/>
          <w:szCs w:val="24"/>
          <w:lang w:val="ru-RU"/>
        </w:rPr>
        <w:t>2</w:t>
      </w:r>
      <w:proofErr w:type="gramEnd"/>
      <w:r w:rsidRPr="00C53E3B">
        <w:rPr>
          <w:sz w:val="24"/>
          <w:szCs w:val="24"/>
          <w:lang w:val="ru-RU"/>
        </w:rPr>
        <w:t xml:space="preserve">, дм2, м2). </w:t>
      </w:r>
      <w:r w:rsidRPr="006A5802">
        <w:rPr>
          <w:sz w:val="24"/>
          <w:szCs w:val="24"/>
          <w:lang w:val="ru-RU"/>
        </w:rPr>
        <w:t>Измерение площади геометрической фигуры. Вычисление площади прямоугольника.</w:t>
      </w:r>
    </w:p>
    <w:p w:rsidR="004E35D0" w:rsidRPr="006A5802" w:rsidRDefault="004E35D0" w:rsidP="005642AB">
      <w:pPr>
        <w:adjustRightInd w:val="0"/>
        <w:jc w:val="both"/>
        <w:rPr>
          <w:b/>
          <w:bCs/>
          <w:i/>
          <w:iCs/>
          <w:sz w:val="24"/>
          <w:szCs w:val="24"/>
          <w:lang w:val="ru-RU"/>
        </w:rPr>
      </w:pPr>
      <w:r w:rsidRPr="006A5802">
        <w:rPr>
          <w:b/>
          <w:bCs/>
          <w:i/>
          <w:iCs/>
          <w:sz w:val="24"/>
          <w:szCs w:val="24"/>
          <w:lang w:val="ru-RU"/>
        </w:rPr>
        <w:t>Работа с информацией</w:t>
      </w:r>
    </w:p>
    <w:p w:rsidR="004E35D0" w:rsidRPr="00C53E3B" w:rsidRDefault="004E35D0" w:rsidP="005642AB">
      <w:pPr>
        <w:adjustRightInd w:val="0"/>
        <w:jc w:val="both"/>
        <w:rPr>
          <w:sz w:val="24"/>
          <w:szCs w:val="24"/>
          <w:lang w:val="ru-RU"/>
        </w:rPr>
      </w:pPr>
      <w:r w:rsidRPr="00C53E3B">
        <w:rPr>
          <w:sz w:val="24"/>
          <w:szCs w:val="24"/>
          <w:lang w:val="ru-RU"/>
        </w:rPr>
        <w:t xml:space="preserve">Сбор и представление информации, связанной со счётом (пересчётом), измерением величин; фиксирование результатов. </w:t>
      </w:r>
      <w:proofErr w:type="gramStart"/>
      <w:r w:rsidRPr="00C53E3B">
        <w:rPr>
          <w:sz w:val="24"/>
          <w:szCs w:val="24"/>
          <w:lang w:val="ru-RU"/>
        </w:rPr>
        <w:t>Построение простейших логических выражений с помощью логических связок (и/или; и/или, не; если, то; верно/не верно, что), составление простейшего алгоритма (плана) поиска информации.</w:t>
      </w:r>
      <w:proofErr w:type="gramEnd"/>
      <w:r w:rsidRPr="00C53E3B">
        <w:rPr>
          <w:sz w:val="24"/>
          <w:szCs w:val="24"/>
          <w:lang w:val="ru-RU"/>
        </w:rPr>
        <w:t xml:space="preserve"> Чтение и заполнение таблицы. Интерпретация данных таблицы. Чтение столбчатой диаграммы.</w:t>
      </w:r>
    </w:p>
    <w:p w:rsidR="004E35D0" w:rsidRPr="00C53E3B" w:rsidRDefault="004E35D0" w:rsidP="005642AB">
      <w:pPr>
        <w:adjustRightInd w:val="0"/>
        <w:jc w:val="both"/>
        <w:rPr>
          <w:sz w:val="24"/>
          <w:szCs w:val="24"/>
          <w:lang w:val="ru-RU"/>
        </w:rPr>
      </w:pPr>
      <w:r w:rsidRPr="00C53E3B">
        <w:rPr>
          <w:sz w:val="24"/>
          <w:szCs w:val="24"/>
          <w:lang w:val="ru-RU"/>
        </w:rPr>
        <w:t>Создание простейшей информационной модели (схема, таблица, цепочка).</w:t>
      </w:r>
    </w:p>
    <w:p w:rsidR="004E35D0" w:rsidRPr="00C53E3B" w:rsidRDefault="004E35D0" w:rsidP="005642AB">
      <w:pPr>
        <w:jc w:val="both"/>
        <w:rPr>
          <w:b/>
          <w:bCs/>
          <w:sz w:val="24"/>
          <w:szCs w:val="24"/>
          <w:lang w:val="ru-RU"/>
        </w:rPr>
      </w:pPr>
      <w:r w:rsidRPr="00C53E3B">
        <w:rPr>
          <w:b/>
          <w:bCs/>
          <w:spacing w:val="-5"/>
          <w:sz w:val="24"/>
          <w:szCs w:val="24"/>
          <w:lang w:val="ru-RU"/>
        </w:rPr>
        <w:t>Окружающий</w:t>
      </w:r>
      <w:r w:rsidRPr="00C53E3B">
        <w:rPr>
          <w:b/>
          <w:bCs/>
          <w:spacing w:val="53"/>
          <w:sz w:val="24"/>
          <w:szCs w:val="24"/>
          <w:lang w:val="ru-RU"/>
        </w:rPr>
        <w:t xml:space="preserve"> </w:t>
      </w:r>
      <w:r w:rsidRPr="00C53E3B">
        <w:rPr>
          <w:b/>
          <w:bCs/>
          <w:sz w:val="24"/>
          <w:szCs w:val="24"/>
          <w:lang w:val="ru-RU"/>
        </w:rPr>
        <w:t>мир</w:t>
      </w:r>
    </w:p>
    <w:p w:rsidR="004E35D0" w:rsidRPr="00C53E3B" w:rsidRDefault="004E35D0" w:rsidP="005642AB">
      <w:pPr>
        <w:jc w:val="both"/>
        <w:rPr>
          <w:b/>
          <w:bCs/>
          <w:i/>
          <w:iCs/>
          <w:sz w:val="24"/>
          <w:szCs w:val="24"/>
          <w:lang w:val="ru-RU"/>
        </w:rPr>
      </w:pPr>
      <w:r w:rsidRPr="00C53E3B">
        <w:rPr>
          <w:b/>
          <w:bCs/>
          <w:i/>
          <w:iCs/>
          <w:sz w:val="24"/>
          <w:szCs w:val="24"/>
          <w:lang w:val="ru-RU"/>
        </w:rPr>
        <w:t>Человек  и природа</w:t>
      </w:r>
    </w:p>
    <w:p w:rsidR="004E35D0" w:rsidRPr="00C53E3B" w:rsidRDefault="004E35D0" w:rsidP="005642AB">
      <w:pPr>
        <w:jc w:val="both"/>
        <w:rPr>
          <w:sz w:val="24"/>
          <w:szCs w:val="24"/>
          <w:lang w:val="ru-RU"/>
        </w:rPr>
      </w:pPr>
      <w:r w:rsidRPr="00C53E3B">
        <w:rPr>
          <w:sz w:val="24"/>
          <w:szCs w:val="24"/>
          <w:lang w:val="ru-RU"/>
        </w:rPr>
        <w:t>Природа — это то, что нас окружает, но не создано человеком. Природные объекты  и предметы, созданные человеком.  Неживая  и живая природа.</w:t>
      </w:r>
    </w:p>
    <w:p w:rsidR="004E35D0" w:rsidRPr="00C53E3B" w:rsidRDefault="004E35D0" w:rsidP="005642AB">
      <w:pPr>
        <w:jc w:val="both"/>
        <w:rPr>
          <w:sz w:val="24"/>
          <w:szCs w:val="24"/>
          <w:lang w:val="ru-RU"/>
        </w:rPr>
      </w:pPr>
      <w:r w:rsidRPr="00C53E3B">
        <w:rPr>
          <w:sz w:val="24"/>
          <w:szCs w:val="24"/>
          <w:lang w:val="ru-RU"/>
        </w:rPr>
        <w:t>Признаки предметов (цвет, форма, сравнительные размеры и др.). Расположение предметов в пространстве (право, лево, верх, низ и пр.)</w:t>
      </w:r>
      <w:proofErr w:type="gramStart"/>
      <w:r w:rsidRPr="00C53E3B">
        <w:rPr>
          <w:sz w:val="24"/>
          <w:szCs w:val="24"/>
          <w:lang w:val="ru-RU"/>
        </w:rPr>
        <w:t>.П</w:t>
      </w:r>
      <w:proofErr w:type="gramEnd"/>
      <w:r w:rsidRPr="00C53E3B">
        <w:rPr>
          <w:sz w:val="24"/>
          <w:szCs w:val="24"/>
          <w:lang w:val="ru-RU"/>
        </w:rPr>
        <w:t>римеры явлений природы: смена времён года, снегопад, листопад, перелёты птиц, смена времени суток, рассвет, закат, ветер, дождь,  гроза.</w:t>
      </w:r>
    </w:p>
    <w:p w:rsidR="004E35D0" w:rsidRPr="00C53E3B" w:rsidRDefault="004E35D0" w:rsidP="005642AB">
      <w:pPr>
        <w:jc w:val="both"/>
        <w:rPr>
          <w:sz w:val="24"/>
          <w:szCs w:val="24"/>
          <w:lang w:val="ru-RU"/>
        </w:rPr>
      </w:pPr>
      <w:r w:rsidRPr="00C53E3B">
        <w:rPr>
          <w:sz w:val="24"/>
          <w:szCs w:val="24"/>
          <w:lang w:val="ru-RU"/>
        </w:rPr>
        <w:t>Вещество  — то, из чего состоят все природные объекты и  предметы.</w:t>
      </w:r>
    </w:p>
    <w:p w:rsidR="004E35D0" w:rsidRPr="00C53E3B" w:rsidRDefault="004E35D0" w:rsidP="005642AB">
      <w:pPr>
        <w:jc w:val="both"/>
        <w:rPr>
          <w:sz w:val="24"/>
          <w:szCs w:val="24"/>
          <w:lang w:val="ru-RU"/>
        </w:rPr>
      </w:pPr>
      <w:r w:rsidRPr="00C53E3B">
        <w:rPr>
          <w:spacing w:val="-3"/>
          <w:sz w:val="24"/>
          <w:szCs w:val="24"/>
          <w:lang w:val="ru-RU"/>
        </w:rPr>
        <w:lastRenderedPageBreak/>
        <w:t xml:space="preserve">Разнообразие веществ </w:t>
      </w:r>
      <w:r w:rsidRPr="00C53E3B">
        <w:rPr>
          <w:sz w:val="24"/>
          <w:szCs w:val="24"/>
          <w:lang w:val="ru-RU"/>
        </w:rPr>
        <w:t xml:space="preserve">в </w:t>
      </w:r>
      <w:r w:rsidRPr="00C53E3B">
        <w:rPr>
          <w:spacing w:val="-5"/>
          <w:sz w:val="24"/>
          <w:szCs w:val="24"/>
          <w:lang w:val="ru-RU"/>
        </w:rPr>
        <w:t xml:space="preserve">окружающем </w:t>
      </w:r>
      <w:r w:rsidRPr="00C53E3B">
        <w:rPr>
          <w:sz w:val="24"/>
          <w:szCs w:val="24"/>
          <w:lang w:val="ru-RU"/>
        </w:rPr>
        <w:t xml:space="preserve">мире. </w:t>
      </w:r>
      <w:r w:rsidRPr="00C53E3B">
        <w:rPr>
          <w:spacing w:val="-4"/>
          <w:sz w:val="24"/>
          <w:szCs w:val="24"/>
          <w:lang w:val="ru-RU"/>
        </w:rPr>
        <w:t xml:space="preserve">Примеры </w:t>
      </w:r>
      <w:r w:rsidRPr="00C53E3B">
        <w:rPr>
          <w:sz w:val="24"/>
          <w:szCs w:val="24"/>
          <w:lang w:val="ru-RU"/>
        </w:rPr>
        <w:t xml:space="preserve">веществ: соль, сахар, </w:t>
      </w:r>
      <w:r w:rsidRPr="00C53E3B">
        <w:rPr>
          <w:spacing w:val="-3"/>
          <w:sz w:val="24"/>
          <w:szCs w:val="24"/>
          <w:lang w:val="ru-RU"/>
        </w:rPr>
        <w:t xml:space="preserve">вода, </w:t>
      </w:r>
      <w:r w:rsidRPr="00C53E3B">
        <w:rPr>
          <w:spacing w:val="-5"/>
          <w:sz w:val="24"/>
          <w:szCs w:val="24"/>
          <w:lang w:val="ru-RU"/>
        </w:rPr>
        <w:t xml:space="preserve">природный </w:t>
      </w:r>
      <w:r w:rsidRPr="00C53E3B">
        <w:rPr>
          <w:sz w:val="24"/>
          <w:szCs w:val="24"/>
          <w:lang w:val="ru-RU"/>
        </w:rPr>
        <w:t xml:space="preserve">газ. </w:t>
      </w:r>
      <w:r w:rsidRPr="00C53E3B">
        <w:rPr>
          <w:spacing w:val="-5"/>
          <w:sz w:val="24"/>
          <w:szCs w:val="24"/>
          <w:lang w:val="ru-RU"/>
        </w:rPr>
        <w:t xml:space="preserve">Твёрдые </w:t>
      </w:r>
      <w:r w:rsidRPr="00C53E3B">
        <w:rPr>
          <w:spacing w:val="-6"/>
          <w:sz w:val="24"/>
          <w:szCs w:val="24"/>
          <w:lang w:val="ru-RU"/>
        </w:rPr>
        <w:t xml:space="preserve">тела, </w:t>
      </w:r>
      <w:r w:rsidRPr="00C53E3B">
        <w:rPr>
          <w:spacing w:val="-4"/>
          <w:sz w:val="24"/>
          <w:szCs w:val="24"/>
          <w:lang w:val="ru-RU"/>
        </w:rPr>
        <w:t xml:space="preserve">жидкости, </w:t>
      </w:r>
      <w:r w:rsidRPr="00C53E3B">
        <w:rPr>
          <w:spacing w:val="-3"/>
          <w:sz w:val="24"/>
          <w:szCs w:val="24"/>
          <w:lang w:val="ru-RU"/>
        </w:rPr>
        <w:t xml:space="preserve">газы. </w:t>
      </w:r>
      <w:r w:rsidRPr="00C53E3B">
        <w:rPr>
          <w:spacing w:val="-4"/>
          <w:sz w:val="24"/>
          <w:szCs w:val="24"/>
          <w:lang w:val="ru-RU"/>
        </w:rPr>
        <w:t xml:space="preserve">Простейшие </w:t>
      </w:r>
      <w:r w:rsidRPr="00C53E3B">
        <w:rPr>
          <w:sz w:val="24"/>
          <w:szCs w:val="24"/>
          <w:lang w:val="ru-RU"/>
        </w:rPr>
        <w:t xml:space="preserve">практические работы с </w:t>
      </w:r>
      <w:r w:rsidRPr="00C53E3B">
        <w:rPr>
          <w:spacing w:val="-3"/>
          <w:sz w:val="24"/>
          <w:szCs w:val="24"/>
          <w:lang w:val="ru-RU"/>
        </w:rPr>
        <w:t xml:space="preserve">веществами,  </w:t>
      </w:r>
      <w:r w:rsidRPr="00C53E3B">
        <w:rPr>
          <w:spacing w:val="-4"/>
          <w:sz w:val="24"/>
          <w:szCs w:val="24"/>
          <w:lang w:val="ru-RU"/>
        </w:rPr>
        <w:t xml:space="preserve">жидкостями, </w:t>
      </w:r>
      <w:r w:rsidRPr="00C53E3B">
        <w:rPr>
          <w:sz w:val="24"/>
          <w:szCs w:val="24"/>
          <w:lang w:val="ru-RU"/>
        </w:rPr>
        <w:t>газами. Звёзды и планеты. Солнце — ближайшая к нам звезда, источник света и тепла для всего живого на Земле. Земля — планета,   общее</w:t>
      </w:r>
      <w:r>
        <w:rPr>
          <w:sz w:val="24"/>
          <w:szCs w:val="24"/>
          <w:lang w:val="ru-RU"/>
        </w:rPr>
        <w:t xml:space="preserve"> </w:t>
      </w:r>
      <w:r w:rsidRPr="00C53E3B">
        <w:rPr>
          <w:sz w:val="24"/>
          <w:szCs w:val="24"/>
          <w:lang w:val="ru-RU"/>
        </w:rPr>
        <w:t>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w:t>
      </w:r>
    </w:p>
    <w:p w:rsidR="004E35D0" w:rsidRPr="00C53E3B" w:rsidRDefault="004E35D0" w:rsidP="005642AB">
      <w:pPr>
        <w:jc w:val="both"/>
        <w:rPr>
          <w:sz w:val="24"/>
          <w:szCs w:val="24"/>
          <w:lang w:val="ru-RU"/>
        </w:rPr>
      </w:pPr>
      <w:r w:rsidRPr="00C53E3B">
        <w:rPr>
          <w:sz w:val="24"/>
          <w:szCs w:val="24"/>
          <w:lang w:val="ru-RU"/>
        </w:rPr>
        <w:t>Важнейшие природные объекты своей страны, района. Ориентирование на местности. Компас. Смена дня и ночи на Земле. Вращение Земли как причина смены дня и ночи.  Времена года,  их особенности (на основе  наблюдений).</w:t>
      </w:r>
    </w:p>
    <w:p w:rsidR="004E35D0" w:rsidRPr="00C53E3B" w:rsidRDefault="004E35D0" w:rsidP="005642AB">
      <w:pPr>
        <w:jc w:val="both"/>
        <w:rPr>
          <w:sz w:val="24"/>
          <w:szCs w:val="24"/>
          <w:lang w:val="ru-RU"/>
        </w:rPr>
      </w:pPr>
      <w:r w:rsidRPr="00C53E3B">
        <w:rPr>
          <w:sz w:val="24"/>
          <w:szCs w:val="24"/>
          <w:lang w:val="ru-RU"/>
        </w:rPr>
        <w:t>Обращение Земли вокруг Солнца как причина смены времён года. Смена времён года в родном крае на основе наблюдений.</w:t>
      </w:r>
    </w:p>
    <w:p w:rsidR="004E35D0" w:rsidRPr="00C53E3B" w:rsidRDefault="004E35D0" w:rsidP="005642AB">
      <w:pPr>
        <w:jc w:val="both"/>
        <w:rPr>
          <w:sz w:val="24"/>
          <w:szCs w:val="24"/>
          <w:lang w:val="ru-RU"/>
        </w:rPr>
      </w:pPr>
      <w:r w:rsidRPr="00C53E3B">
        <w:rPr>
          <w:spacing w:val="-5"/>
          <w:sz w:val="24"/>
          <w:szCs w:val="24"/>
          <w:lang w:val="ru-RU"/>
        </w:rPr>
        <w:t xml:space="preserve">Погода, </w:t>
      </w:r>
      <w:r w:rsidRPr="00C53E3B">
        <w:rPr>
          <w:spacing w:val="-4"/>
          <w:sz w:val="24"/>
          <w:szCs w:val="24"/>
          <w:lang w:val="ru-RU"/>
        </w:rPr>
        <w:t xml:space="preserve">её </w:t>
      </w:r>
      <w:r w:rsidRPr="00C53E3B">
        <w:rPr>
          <w:sz w:val="24"/>
          <w:szCs w:val="24"/>
          <w:lang w:val="ru-RU"/>
        </w:rPr>
        <w:t xml:space="preserve">составляющие </w:t>
      </w:r>
      <w:r w:rsidRPr="00C53E3B">
        <w:rPr>
          <w:spacing w:val="-3"/>
          <w:sz w:val="24"/>
          <w:szCs w:val="24"/>
          <w:lang w:val="ru-RU"/>
        </w:rPr>
        <w:t xml:space="preserve">(температура </w:t>
      </w:r>
      <w:r w:rsidRPr="00C53E3B">
        <w:rPr>
          <w:spacing w:val="-5"/>
          <w:sz w:val="24"/>
          <w:szCs w:val="24"/>
          <w:lang w:val="ru-RU"/>
        </w:rPr>
        <w:t xml:space="preserve">воздуха, </w:t>
      </w:r>
      <w:r w:rsidRPr="00C53E3B">
        <w:rPr>
          <w:spacing w:val="-4"/>
          <w:sz w:val="24"/>
          <w:szCs w:val="24"/>
          <w:lang w:val="ru-RU"/>
        </w:rPr>
        <w:t xml:space="preserve">облачность, </w:t>
      </w:r>
      <w:r w:rsidRPr="00C53E3B">
        <w:rPr>
          <w:sz w:val="24"/>
          <w:szCs w:val="24"/>
          <w:lang w:val="ru-RU"/>
        </w:rPr>
        <w:t xml:space="preserve">осадки, </w:t>
      </w:r>
      <w:r w:rsidRPr="00C53E3B">
        <w:rPr>
          <w:spacing w:val="-3"/>
          <w:sz w:val="24"/>
          <w:szCs w:val="24"/>
          <w:lang w:val="ru-RU"/>
        </w:rPr>
        <w:t xml:space="preserve">ветер).  </w:t>
      </w:r>
      <w:r w:rsidRPr="00C53E3B">
        <w:rPr>
          <w:spacing w:val="-6"/>
          <w:sz w:val="24"/>
          <w:szCs w:val="24"/>
          <w:lang w:val="ru-RU"/>
        </w:rPr>
        <w:t xml:space="preserve">Наблюдение </w:t>
      </w:r>
      <w:r w:rsidRPr="00C53E3B">
        <w:rPr>
          <w:spacing w:val="2"/>
          <w:sz w:val="24"/>
          <w:szCs w:val="24"/>
          <w:lang w:val="ru-RU"/>
        </w:rPr>
        <w:t xml:space="preserve">за </w:t>
      </w:r>
      <w:r w:rsidRPr="00C53E3B">
        <w:rPr>
          <w:spacing w:val="-6"/>
          <w:sz w:val="24"/>
          <w:szCs w:val="24"/>
          <w:lang w:val="ru-RU"/>
        </w:rPr>
        <w:t xml:space="preserve">погодой </w:t>
      </w:r>
      <w:r w:rsidRPr="00C53E3B">
        <w:rPr>
          <w:spacing w:val="-4"/>
          <w:sz w:val="24"/>
          <w:szCs w:val="24"/>
          <w:lang w:val="ru-RU"/>
        </w:rPr>
        <w:t>своего</w:t>
      </w:r>
      <w:r w:rsidRPr="00C53E3B">
        <w:rPr>
          <w:spacing w:val="50"/>
          <w:sz w:val="24"/>
          <w:szCs w:val="24"/>
          <w:lang w:val="ru-RU"/>
        </w:rPr>
        <w:t xml:space="preserve"> </w:t>
      </w:r>
      <w:r w:rsidRPr="00C53E3B">
        <w:rPr>
          <w:spacing w:val="-4"/>
          <w:sz w:val="24"/>
          <w:szCs w:val="24"/>
          <w:lang w:val="ru-RU"/>
        </w:rPr>
        <w:t>края.</w:t>
      </w:r>
    </w:p>
    <w:p w:rsidR="004E35D0" w:rsidRPr="00C53E3B" w:rsidRDefault="004E35D0" w:rsidP="005642AB">
      <w:pPr>
        <w:jc w:val="both"/>
        <w:rPr>
          <w:sz w:val="24"/>
          <w:szCs w:val="24"/>
          <w:lang w:val="ru-RU"/>
        </w:rPr>
      </w:pPr>
      <w:r w:rsidRPr="00C53E3B">
        <w:rPr>
          <w:sz w:val="24"/>
          <w:szCs w:val="24"/>
          <w:lang w:val="ru-RU"/>
        </w:rPr>
        <w:t>Формы земной поверхности: равнины, горы,  холмы, овраги  (общее</w:t>
      </w:r>
      <w:r>
        <w:rPr>
          <w:sz w:val="24"/>
          <w:szCs w:val="24"/>
          <w:lang w:val="ru-RU"/>
        </w:rPr>
        <w:t xml:space="preserve"> </w:t>
      </w:r>
      <w:r w:rsidRPr="00C53E3B">
        <w:rPr>
          <w:sz w:val="24"/>
          <w:szCs w:val="24"/>
          <w:lang w:val="ru-RU"/>
        </w:rPr>
        <w:t>представление, условное обозначение равнин и гор на  карте).</w:t>
      </w:r>
    </w:p>
    <w:p w:rsidR="004E35D0" w:rsidRPr="00C53E3B" w:rsidRDefault="004E35D0" w:rsidP="005642AB">
      <w:pPr>
        <w:jc w:val="both"/>
        <w:rPr>
          <w:sz w:val="24"/>
          <w:szCs w:val="24"/>
          <w:lang w:val="ru-RU"/>
        </w:rPr>
      </w:pPr>
      <w:r w:rsidRPr="00C53E3B">
        <w:rPr>
          <w:sz w:val="24"/>
          <w:szCs w:val="24"/>
          <w:lang w:val="ru-RU"/>
        </w:rPr>
        <w:t>Особенности поверхности родного края (краткая характеристика на основе наблюдений).</w:t>
      </w:r>
    </w:p>
    <w:p w:rsidR="004E35D0" w:rsidRPr="00C53E3B" w:rsidRDefault="004E35D0" w:rsidP="005642AB">
      <w:pPr>
        <w:jc w:val="both"/>
        <w:rPr>
          <w:sz w:val="24"/>
          <w:szCs w:val="24"/>
          <w:lang w:val="ru-RU"/>
        </w:rPr>
      </w:pPr>
      <w:r w:rsidRPr="00C53E3B">
        <w:rPr>
          <w:sz w:val="24"/>
          <w:szCs w:val="24"/>
          <w:lang w:val="ru-RU"/>
        </w:rPr>
        <w:t>Водоёмы,  их разнообразие (океан,  море, река, озеро, пруд, болото);</w:t>
      </w:r>
    </w:p>
    <w:p w:rsidR="004E35D0" w:rsidRPr="00C53E3B" w:rsidRDefault="004E35D0" w:rsidP="005642AB">
      <w:pPr>
        <w:jc w:val="both"/>
        <w:rPr>
          <w:sz w:val="24"/>
          <w:szCs w:val="24"/>
          <w:lang w:val="ru-RU"/>
        </w:rPr>
      </w:pPr>
      <w:r w:rsidRPr="00C53E3B">
        <w:rPr>
          <w:sz w:val="24"/>
          <w:szCs w:val="24"/>
          <w:lang w:val="ru-RU"/>
        </w:rPr>
        <w:t>использование человеком. Водоёмы родного края (названия, краткая характеристика  на основе наблюдений).</w:t>
      </w:r>
    </w:p>
    <w:p w:rsidR="004E35D0" w:rsidRPr="00C53E3B" w:rsidRDefault="004E35D0" w:rsidP="005642AB">
      <w:pPr>
        <w:jc w:val="both"/>
        <w:rPr>
          <w:sz w:val="24"/>
          <w:szCs w:val="24"/>
          <w:lang w:val="ru-RU"/>
        </w:rPr>
      </w:pPr>
      <w:r w:rsidRPr="00C53E3B">
        <w:rPr>
          <w:sz w:val="24"/>
          <w:szCs w:val="24"/>
          <w:lang w:val="ru-RU"/>
        </w:rPr>
        <w:t>Воздух — смесь газов. Свойства воздуха. Значение воздуха для растений, животных, человека. Охрана, бережное использование   воздуха.</w:t>
      </w:r>
    </w:p>
    <w:p w:rsidR="004E35D0" w:rsidRPr="00C53E3B" w:rsidRDefault="004E35D0" w:rsidP="005642AB">
      <w:pPr>
        <w:jc w:val="both"/>
        <w:rPr>
          <w:sz w:val="24"/>
          <w:szCs w:val="24"/>
          <w:lang w:val="ru-RU"/>
        </w:rPr>
      </w:pPr>
      <w:r w:rsidRPr="00C53E3B">
        <w:rPr>
          <w:sz w:val="24"/>
          <w:szCs w:val="24"/>
          <w:lang w:val="ru-RU"/>
        </w:rPr>
        <w:t>Вода.  Свойства воды. Состояния  воды,  её распространение в природе,</w:t>
      </w:r>
      <w:r>
        <w:rPr>
          <w:sz w:val="24"/>
          <w:szCs w:val="24"/>
          <w:lang w:val="ru-RU"/>
        </w:rPr>
        <w:t xml:space="preserve"> </w:t>
      </w:r>
      <w:r w:rsidRPr="00C53E3B">
        <w:rPr>
          <w:sz w:val="24"/>
          <w:szCs w:val="24"/>
          <w:lang w:val="ru-RU"/>
        </w:rPr>
        <w:t>значение для живых организмов и хозяйственной жизни  человека.</w:t>
      </w:r>
    </w:p>
    <w:p w:rsidR="004E35D0" w:rsidRPr="00C53E3B" w:rsidRDefault="004E35D0" w:rsidP="005642AB">
      <w:pPr>
        <w:jc w:val="both"/>
        <w:rPr>
          <w:sz w:val="24"/>
          <w:szCs w:val="24"/>
          <w:lang w:val="ru-RU"/>
        </w:rPr>
      </w:pPr>
      <w:r w:rsidRPr="00C53E3B">
        <w:rPr>
          <w:spacing w:val="-4"/>
          <w:sz w:val="24"/>
          <w:szCs w:val="24"/>
          <w:lang w:val="ru-RU"/>
        </w:rPr>
        <w:t xml:space="preserve">Круговорот </w:t>
      </w:r>
      <w:r w:rsidRPr="00C53E3B">
        <w:rPr>
          <w:spacing w:val="-5"/>
          <w:sz w:val="24"/>
          <w:szCs w:val="24"/>
          <w:lang w:val="ru-RU"/>
        </w:rPr>
        <w:t xml:space="preserve">воды  </w:t>
      </w:r>
      <w:r w:rsidRPr="00C53E3B">
        <w:rPr>
          <w:sz w:val="24"/>
          <w:szCs w:val="24"/>
          <w:lang w:val="ru-RU"/>
        </w:rPr>
        <w:t xml:space="preserve">в </w:t>
      </w:r>
      <w:r w:rsidRPr="00C53E3B">
        <w:rPr>
          <w:spacing w:val="-5"/>
          <w:sz w:val="24"/>
          <w:szCs w:val="24"/>
          <w:lang w:val="ru-RU"/>
        </w:rPr>
        <w:t xml:space="preserve">природе. </w:t>
      </w:r>
      <w:r w:rsidRPr="00C53E3B">
        <w:rPr>
          <w:spacing w:val="-3"/>
          <w:sz w:val="24"/>
          <w:szCs w:val="24"/>
          <w:lang w:val="ru-RU"/>
        </w:rPr>
        <w:t xml:space="preserve">Охрана, </w:t>
      </w:r>
      <w:r w:rsidRPr="00C53E3B">
        <w:rPr>
          <w:sz w:val="24"/>
          <w:szCs w:val="24"/>
          <w:lang w:val="ru-RU"/>
        </w:rPr>
        <w:t xml:space="preserve">бережное </w:t>
      </w:r>
      <w:r w:rsidRPr="00C53E3B">
        <w:rPr>
          <w:spacing w:val="-5"/>
          <w:sz w:val="24"/>
          <w:szCs w:val="24"/>
          <w:lang w:val="ru-RU"/>
        </w:rPr>
        <w:t xml:space="preserve">использование </w:t>
      </w:r>
      <w:r w:rsidRPr="00C53E3B">
        <w:rPr>
          <w:spacing w:val="46"/>
          <w:sz w:val="24"/>
          <w:szCs w:val="24"/>
          <w:lang w:val="ru-RU"/>
        </w:rPr>
        <w:t xml:space="preserve"> </w:t>
      </w:r>
      <w:r w:rsidRPr="00C53E3B">
        <w:rPr>
          <w:spacing w:val="-7"/>
          <w:sz w:val="24"/>
          <w:szCs w:val="24"/>
          <w:lang w:val="ru-RU"/>
        </w:rPr>
        <w:t>воды.</w:t>
      </w:r>
    </w:p>
    <w:p w:rsidR="004E35D0" w:rsidRPr="00C53E3B" w:rsidRDefault="004E35D0" w:rsidP="005642AB">
      <w:pPr>
        <w:jc w:val="both"/>
        <w:rPr>
          <w:sz w:val="24"/>
          <w:szCs w:val="24"/>
          <w:lang w:val="ru-RU"/>
        </w:rPr>
      </w:pPr>
      <w:r w:rsidRPr="00C53E3B">
        <w:rPr>
          <w:sz w:val="24"/>
          <w:szCs w:val="24"/>
          <w:lang w:val="ru-RU"/>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4E35D0" w:rsidRPr="00C53E3B" w:rsidRDefault="004E35D0" w:rsidP="005642AB">
      <w:pPr>
        <w:jc w:val="both"/>
        <w:rPr>
          <w:sz w:val="24"/>
          <w:szCs w:val="24"/>
          <w:lang w:val="ru-RU"/>
        </w:rPr>
      </w:pPr>
      <w:r w:rsidRPr="00C53E3B">
        <w:rPr>
          <w:sz w:val="24"/>
          <w:szCs w:val="24"/>
          <w:lang w:val="ru-RU"/>
        </w:rPr>
        <w:t>Почва, её состав, значение для живой природы и для хозяйственной жизни человека. Охрана, бережное  использование  почв.</w:t>
      </w:r>
    </w:p>
    <w:p w:rsidR="004E35D0" w:rsidRPr="00C53E3B" w:rsidRDefault="004E35D0" w:rsidP="005642AB">
      <w:pPr>
        <w:jc w:val="both"/>
        <w:rPr>
          <w:sz w:val="24"/>
          <w:szCs w:val="24"/>
          <w:lang w:val="ru-RU"/>
        </w:rPr>
      </w:pPr>
      <w:r w:rsidRPr="00C53E3B">
        <w:rPr>
          <w:sz w:val="24"/>
          <w:szCs w:val="24"/>
          <w:lang w:val="ru-RU"/>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культурные и</w:t>
      </w:r>
    </w:p>
    <w:p w:rsidR="004E35D0" w:rsidRPr="00C53E3B" w:rsidRDefault="004E35D0" w:rsidP="005642AB">
      <w:pPr>
        <w:jc w:val="both"/>
        <w:rPr>
          <w:sz w:val="24"/>
          <w:szCs w:val="24"/>
          <w:lang w:val="ru-RU"/>
        </w:rPr>
      </w:pPr>
      <w:r w:rsidRPr="00C53E3B">
        <w:rPr>
          <w:sz w:val="24"/>
          <w:szCs w:val="24"/>
          <w:lang w:val="ru-RU"/>
        </w:rPr>
        <w:t>комнатные растения. Роль растений в природе и жизни людей, бережное отношение человека к дикорастущим растениям,  уход  за</w:t>
      </w:r>
      <w:r>
        <w:rPr>
          <w:sz w:val="24"/>
          <w:szCs w:val="24"/>
          <w:lang w:val="ru-RU"/>
        </w:rPr>
        <w:t xml:space="preserve"> </w:t>
      </w:r>
      <w:proofErr w:type="gramStart"/>
      <w:r w:rsidRPr="00C53E3B">
        <w:rPr>
          <w:sz w:val="24"/>
          <w:szCs w:val="24"/>
          <w:lang w:val="ru-RU"/>
        </w:rPr>
        <w:t>комнатными</w:t>
      </w:r>
      <w:proofErr w:type="gramEnd"/>
      <w:r w:rsidRPr="00C53E3B">
        <w:rPr>
          <w:sz w:val="24"/>
          <w:szCs w:val="24"/>
          <w:lang w:val="ru-RU"/>
        </w:rPr>
        <w:t xml:space="preserve">  и культурными растениям.</w:t>
      </w:r>
    </w:p>
    <w:p w:rsidR="004E35D0" w:rsidRPr="00C53E3B" w:rsidRDefault="004E35D0" w:rsidP="005642AB">
      <w:pPr>
        <w:jc w:val="both"/>
        <w:rPr>
          <w:sz w:val="24"/>
          <w:szCs w:val="24"/>
          <w:lang w:val="ru-RU"/>
        </w:rPr>
      </w:pPr>
      <w:r w:rsidRPr="00C53E3B">
        <w:rPr>
          <w:sz w:val="24"/>
          <w:szCs w:val="24"/>
          <w:lang w:val="ru-RU"/>
        </w:rPr>
        <w:t>Растения родного края, названия и краткая характеристика на основе наблюдений. Грибы: съедобные и ядовитые.  Правила сбора  грибов.</w:t>
      </w:r>
    </w:p>
    <w:p w:rsidR="004E35D0" w:rsidRPr="00C53E3B" w:rsidRDefault="004E35D0" w:rsidP="005642AB">
      <w:pPr>
        <w:jc w:val="both"/>
        <w:rPr>
          <w:sz w:val="24"/>
          <w:szCs w:val="24"/>
          <w:lang w:val="ru-RU"/>
        </w:rPr>
      </w:pPr>
      <w:r w:rsidRPr="00C53E3B">
        <w:rPr>
          <w:sz w:val="24"/>
          <w:szCs w:val="24"/>
          <w:lang w:val="ru-RU"/>
        </w:rPr>
        <w:t>Животные, их разнообразие. Условия, необходимые для жизни животных (воздух, вода, тепло, пища). Насекомые, рыбы, земноводные, пресмыкающиеся, птицы, звери,  их отличия. Особенности питания разных животных.</w:t>
      </w:r>
    </w:p>
    <w:p w:rsidR="004E35D0" w:rsidRPr="00C53E3B" w:rsidRDefault="004E35D0" w:rsidP="005642AB">
      <w:pPr>
        <w:jc w:val="both"/>
        <w:rPr>
          <w:sz w:val="24"/>
          <w:szCs w:val="24"/>
          <w:lang w:val="ru-RU"/>
        </w:rPr>
      </w:pPr>
      <w:r w:rsidRPr="00C53E3B">
        <w:rPr>
          <w:spacing w:val="-4"/>
          <w:sz w:val="24"/>
          <w:szCs w:val="24"/>
          <w:lang w:val="ru-RU"/>
        </w:rPr>
        <w:t xml:space="preserve">Размножение животных. </w:t>
      </w:r>
      <w:r w:rsidRPr="00C53E3B">
        <w:rPr>
          <w:sz w:val="24"/>
          <w:szCs w:val="24"/>
          <w:lang w:val="ru-RU"/>
        </w:rPr>
        <w:t xml:space="preserve">Дикие и </w:t>
      </w:r>
      <w:r w:rsidRPr="00C53E3B">
        <w:rPr>
          <w:spacing w:val="-4"/>
          <w:sz w:val="24"/>
          <w:szCs w:val="24"/>
          <w:lang w:val="ru-RU"/>
        </w:rPr>
        <w:t xml:space="preserve">домашние </w:t>
      </w:r>
      <w:r w:rsidRPr="00C53E3B">
        <w:rPr>
          <w:spacing w:val="-3"/>
          <w:sz w:val="24"/>
          <w:szCs w:val="24"/>
          <w:lang w:val="ru-RU"/>
        </w:rPr>
        <w:t xml:space="preserve">животные. Роль животных </w:t>
      </w:r>
      <w:r w:rsidRPr="00C53E3B">
        <w:rPr>
          <w:sz w:val="24"/>
          <w:szCs w:val="24"/>
          <w:lang w:val="ru-RU"/>
        </w:rPr>
        <w:t xml:space="preserve">в природе и жизни </w:t>
      </w:r>
      <w:r w:rsidRPr="00C53E3B">
        <w:rPr>
          <w:spacing w:val="-8"/>
          <w:sz w:val="24"/>
          <w:szCs w:val="24"/>
          <w:lang w:val="ru-RU"/>
        </w:rPr>
        <w:t xml:space="preserve">людей. </w:t>
      </w:r>
      <w:r w:rsidRPr="00C53E3B">
        <w:rPr>
          <w:sz w:val="24"/>
          <w:szCs w:val="24"/>
          <w:lang w:val="ru-RU"/>
        </w:rPr>
        <w:t xml:space="preserve">Охрана и бережное </w:t>
      </w:r>
      <w:r w:rsidRPr="00C53E3B">
        <w:rPr>
          <w:spacing w:val="-4"/>
          <w:sz w:val="24"/>
          <w:szCs w:val="24"/>
          <w:lang w:val="ru-RU"/>
        </w:rPr>
        <w:t xml:space="preserve">отношение </w:t>
      </w:r>
      <w:r w:rsidRPr="00C53E3B">
        <w:rPr>
          <w:sz w:val="24"/>
          <w:szCs w:val="24"/>
          <w:lang w:val="ru-RU"/>
        </w:rPr>
        <w:t xml:space="preserve">человека к диким </w:t>
      </w:r>
      <w:r w:rsidRPr="00C53E3B">
        <w:rPr>
          <w:spacing w:val="-3"/>
          <w:sz w:val="24"/>
          <w:szCs w:val="24"/>
          <w:lang w:val="ru-RU"/>
        </w:rPr>
        <w:t xml:space="preserve">животным, </w:t>
      </w:r>
      <w:r w:rsidRPr="00C53E3B">
        <w:rPr>
          <w:spacing w:val="-10"/>
          <w:sz w:val="24"/>
          <w:szCs w:val="24"/>
          <w:lang w:val="ru-RU"/>
        </w:rPr>
        <w:t xml:space="preserve">уход </w:t>
      </w:r>
      <w:r w:rsidRPr="00C53E3B">
        <w:rPr>
          <w:spacing w:val="2"/>
          <w:sz w:val="24"/>
          <w:szCs w:val="24"/>
          <w:lang w:val="ru-RU"/>
        </w:rPr>
        <w:t xml:space="preserve">за </w:t>
      </w:r>
      <w:r w:rsidRPr="00C53E3B">
        <w:rPr>
          <w:spacing w:val="-3"/>
          <w:sz w:val="24"/>
          <w:szCs w:val="24"/>
          <w:lang w:val="ru-RU"/>
        </w:rPr>
        <w:t xml:space="preserve">домашними </w:t>
      </w:r>
      <w:r w:rsidRPr="00C53E3B">
        <w:rPr>
          <w:spacing w:val="-4"/>
          <w:sz w:val="24"/>
          <w:szCs w:val="24"/>
          <w:lang w:val="ru-RU"/>
        </w:rPr>
        <w:t xml:space="preserve">животными. </w:t>
      </w:r>
      <w:r w:rsidRPr="00C53E3B">
        <w:rPr>
          <w:spacing w:val="-3"/>
          <w:sz w:val="24"/>
          <w:szCs w:val="24"/>
          <w:lang w:val="ru-RU"/>
        </w:rPr>
        <w:t xml:space="preserve">Животные </w:t>
      </w:r>
      <w:r w:rsidRPr="00C53E3B">
        <w:rPr>
          <w:spacing w:val="-6"/>
          <w:sz w:val="24"/>
          <w:szCs w:val="24"/>
          <w:lang w:val="ru-RU"/>
        </w:rPr>
        <w:t xml:space="preserve">родного </w:t>
      </w:r>
      <w:r w:rsidRPr="00C53E3B">
        <w:rPr>
          <w:spacing w:val="-4"/>
          <w:sz w:val="24"/>
          <w:szCs w:val="24"/>
          <w:lang w:val="ru-RU"/>
        </w:rPr>
        <w:t xml:space="preserve">края, </w:t>
      </w:r>
      <w:r w:rsidRPr="00C53E3B">
        <w:rPr>
          <w:sz w:val="24"/>
          <w:szCs w:val="24"/>
          <w:lang w:val="ru-RU"/>
        </w:rPr>
        <w:t xml:space="preserve">их названия, </w:t>
      </w:r>
      <w:r w:rsidRPr="00C53E3B">
        <w:rPr>
          <w:spacing w:val="-6"/>
          <w:sz w:val="24"/>
          <w:szCs w:val="24"/>
          <w:lang w:val="ru-RU"/>
        </w:rPr>
        <w:t xml:space="preserve">краткая  </w:t>
      </w:r>
      <w:r w:rsidRPr="00C53E3B">
        <w:rPr>
          <w:spacing w:val="-4"/>
          <w:sz w:val="24"/>
          <w:szCs w:val="24"/>
          <w:lang w:val="ru-RU"/>
        </w:rPr>
        <w:t xml:space="preserve">характеристика </w:t>
      </w:r>
      <w:r w:rsidRPr="00C53E3B">
        <w:rPr>
          <w:sz w:val="24"/>
          <w:szCs w:val="24"/>
          <w:lang w:val="ru-RU"/>
        </w:rPr>
        <w:t>на основе</w:t>
      </w:r>
      <w:r w:rsidRPr="00C53E3B">
        <w:rPr>
          <w:spacing w:val="65"/>
          <w:sz w:val="24"/>
          <w:szCs w:val="24"/>
          <w:lang w:val="ru-RU"/>
        </w:rPr>
        <w:t xml:space="preserve"> </w:t>
      </w:r>
      <w:r w:rsidRPr="00C53E3B">
        <w:rPr>
          <w:spacing w:val="-6"/>
          <w:sz w:val="24"/>
          <w:szCs w:val="24"/>
          <w:lang w:val="ru-RU"/>
        </w:rPr>
        <w:t xml:space="preserve">наблюдений. </w:t>
      </w:r>
      <w:proofErr w:type="gramStart"/>
      <w:r w:rsidRPr="00C53E3B">
        <w:rPr>
          <w:sz w:val="24"/>
          <w:szCs w:val="24"/>
          <w:lang w:val="ru-RU"/>
        </w:rPr>
        <w:t xml:space="preserve">Лес, </w:t>
      </w:r>
      <w:r w:rsidRPr="00C53E3B">
        <w:rPr>
          <w:spacing w:val="-11"/>
          <w:sz w:val="24"/>
          <w:szCs w:val="24"/>
          <w:lang w:val="ru-RU"/>
        </w:rPr>
        <w:t xml:space="preserve">луг, </w:t>
      </w:r>
      <w:r w:rsidRPr="00C53E3B">
        <w:rPr>
          <w:spacing w:val="-4"/>
          <w:sz w:val="24"/>
          <w:szCs w:val="24"/>
          <w:lang w:val="ru-RU"/>
        </w:rPr>
        <w:t xml:space="preserve">водоём </w:t>
      </w:r>
      <w:r w:rsidRPr="00C53E3B">
        <w:rPr>
          <w:sz w:val="24"/>
          <w:szCs w:val="24"/>
          <w:lang w:val="ru-RU"/>
        </w:rPr>
        <w:t xml:space="preserve">— </w:t>
      </w:r>
      <w:r w:rsidRPr="00C53E3B">
        <w:rPr>
          <w:spacing w:val="-5"/>
          <w:sz w:val="24"/>
          <w:szCs w:val="24"/>
          <w:lang w:val="ru-RU"/>
        </w:rPr>
        <w:t xml:space="preserve">единство </w:t>
      </w:r>
      <w:r w:rsidRPr="00C53E3B">
        <w:rPr>
          <w:spacing w:val="-3"/>
          <w:sz w:val="24"/>
          <w:szCs w:val="24"/>
          <w:lang w:val="ru-RU"/>
        </w:rPr>
        <w:t xml:space="preserve">живой </w:t>
      </w:r>
      <w:r w:rsidRPr="00C53E3B">
        <w:rPr>
          <w:sz w:val="24"/>
          <w:szCs w:val="24"/>
          <w:lang w:val="ru-RU"/>
        </w:rPr>
        <w:t xml:space="preserve">и </w:t>
      </w:r>
      <w:r w:rsidRPr="00C53E3B">
        <w:rPr>
          <w:spacing w:val="-4"/>
          <w:sz w:val="24"/>
          <w:szCs w:val="24"/>
          <w:lang w:val="ru-RU"/>
        </w:rPr>
        <w:t xml:space="preserve">неживой </w:t>
      </w:r>
      <w:r w:rsidRPr="00C53E3B">
        <w:rPr>
          <w:spacing w:val="-6"/>
          <w:sz w:val="24"/>
          <w:szCs w:val="24"/>
          <w:lang w:val="ru-RU"/>
        </w:rPr>
        <w:t xml:space="preserve">природы </w:t>
      </w:r>
      <w:r w:rsidRPr="00C53E3B">
        <w:rPr>
          <w:spacing w:val="-4"/>
          <w:sz w:val="24"/>
          <w:szCs w:val="24"/>
          <w:lang w:val="ru-RU"/>
        </w:rPr>
        <w:t xml:space="preserve">(солнечный </w:t>
      </w:r>
      <w:r w:rsidRPr="00C53E3B">
        <w:rPr>
          <w:spacing w:val="-7"/>
          <w:sz w:val="24"/>
          <w:szCs w:val="24"/>
          <w:lang w:val="ru-RU"/>
        </w:rPr>
        <w:t xml:space="preserve">свет, </w:t>
      </w:r>
      <w:r w:rsidRPr="00C53E3B">
        <w:rPr>
          <w:spacing w:val="-3"/>
          <w:sz w:val="24"/>
          <w:szCs w:val="24"/>
          <w:lang w:val="ru-RU"/>
        </w:rPr>
        <w:t xml:space="preserve">воздух, вода, </w:t>
      </w:r>
      <w:r w:rsidRPr="00C53E3B">
        <w:rPr>
          <w:spacing w:val="-5"/>
          <w:sz w:val="24"/>
          <w:szCs w:val="24"/>
          <w:lang w:val="ru-RU"/>
        </w:rPr>
        <w:t xml:space="preserve">почва, </w:t>
      </w:r>
      <w:r w:rsidRPr="00C53E3B">
        <w:rPr>
          <w:spacing w:val="-3"/>
          <w:sz w:val="24"/>
          <w:szCs w:val="24"/>
          <w:lang w:val="ru-RU"/>
        </w:rPr>
        <w:t xml:space="preserve">растения,  </w:t>
      </w:r>
      <w:r w:rsidRPr="00C53E3B">
        <w:rPr>
          <w:spacing w:val="-5"/>
          <w:sz w:val="24"/>
          <w:szCs w:val="24"/>
          <w:lang w:val="ru-RU"/>
        </w:rPr>
        <w:t>животные).</w:t>
      </w:r>
      <w:proofErr w:type="gramEnd"/>
      <w:r w:rsidRPr="00C53E3B">
        <w:rPr>
          <w:spacing w:val="-5"/>
          <w:sz w:val="24"/>
          <w:szCs w:val="24"/>
          <w:lang w:val="ru-RU"/>
        </w:rPr>
        <w:t xml:space="preserve">  Круговорот</w:t>
      </w:r>
      <w:r w:rsidRPr="00C53E3B">
        <w:rPr>
          <w:spacing w:val="50"/>
          <w:sz w:val="24"/>
          <w:szCs w:val="24"/>
          <w:lang w:val="ru-RU"/>
        </w:rPr>
        <w:t xml:space="preserve"> </w:t>
      </w:r>
      <w:r w:rsidRPr="00C53E3B">
        <w:rPr>
          <w:spacing w:val="-3"/>
          <w:sz w:val="24"/>
          <w:szCs w:val="24"/>
          <w:lang w:val="ru-RU"/>
        </w:rPr>
        <w:t>веществ.</w:t>
      </w:r>
    </w:p>
    <w:p w:rsidR="004E35D0" w:rsidRPr="00C53E3B" w:rsidRDefault="004E35D0" w:rsidP="005642AB">
      <w:pPr>
        <w:jc w:val="both"/>
        <w:rPr>
          <w:sz w:val="24"/>
          <w:szCs w:val="24"/>
          <w:lang w:val="ru-RU"/>
        </w:rPr>
      </w:pPr>
      <w:r w:rsidRPr="00C53E3B">
        <w:rPr>
          <w:sz w:val="24"/>
          <w:szCs w:val="24"/>
          <w:lang w:val="ru-RU"/>
        </w:rPr>
        <w:t>Взаимосвязи в природном сообществе: растения — пища и укрытие для животных; животные — распространители плодов и семян   растений.</w:t>
      </w:r>
    </w:p>
    <w:p w:rsidR="004E35D0" w:rsidRPr="00C53E3B" w:rsidRDefault="004E35D0" w:rsidP="005642AB">
      <w:pPr>
        <w:jc w:val="both"/>
        <w:rPr>
          <w:sz w:val="24"/>
          <w:szCs w:val="24"/>
          <w:lang w:val="ru-RU"/>
        </w:rPr>
      </w:pPr>
      <w:r w:rsidRPr="00C53E3B">
        <w:rPr>
          <w:sz w:val="24"/>
          <w:szCs w:val="24"/>
          <w:lang w:val="ru-RU"/>
        </w:rPr>
        <w:t>Влияние человека на природные сообщества. Природные сообщества родного края  (2—3 примера на основе  наблюдений).</w:t>
      </w:r>
    </w:p>
    <w:p w:rsidR="004E35D0" w:rsidRPr="00C53E3B" w:rsidRDefault="004E35D0" w:rsidP="005642AB">
      <w:pPr>
        <w:jc w:val="both"/>
        <w:rPr>
          <w:sz w:val="24"/>
          <w:szCs w:val="24"/>
          <w:lang w:val="ru-RU"/>
        </w:rPr>
      </w:pPr>
      <w:r w:rsidRPr="00C53E3B">
        <w:rPr>
          <w:sz w:val="24"/>
          <w:szCs w:val="24"/>
          <w:lang w:val="ru-RU"/>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4E35D0" w:rsidRPr="00C53E3B" w:rsidRDefault="004E35D0" w:rsidP="005642AB">
      <w:pPr>
        <w:jc w:val="both"/>
        <w:rPr>
          <w:sz w:val="24"/>
          <w:szCs w:val="24"/>
          <w:lang w:val="ru-RU"/>
        </w:rPr>
      </w:pPr>
      <w:r w:rsidRPr="00C53E3B">
        <w:rPr>
          <w:spacing w:val="-3"/>
          <w:sz w:val="24"/>
          <w:szCs w:val="24"/>
          <w:lang w:val="ru-RU"/>
        </w:rPr>
        <w:t xml:space="preserve">Человек </w:t>
      </w:r>
      <w:r w:rsidRPr="00C53E3B">
        <w:rPr>
          <w:sz w:val="24"/>
          <w:szCs w:val="24"/>
          <w:lang w:val="ru-RU"/>
        </w:rPr>
        <w:t xml:space="preserve">— </w:t>
      </w:r>
      <w:r w:rsidRPr="00C53E3B">
        <w:rPr>
          <w:spacing w:val="-3"/>
          <w:sz w:val="24"/>
          <w:szCs w:val="24"/>
          <w:lang w:val="ru-RU"/>
        </w:rPr>
        <w:t xml:space="preserve">часть </w:t>
      </w:r>
      <w:r w:rsidRPr="00C53E3B">
        <w:rPr>
          <w:spacing w:val="-4"/>
          <w:sz w:val="24"/>
          <w:szCs w:val="24"/>
          <w:lang w:val="ru-RU"/>
        </w:rPr>
        <w:t xml:space="preserve">природы. </w:t>
      </w:r>
      <w:r w:rsidRPr="00C53E3B">
        <w:rPr>
          <w:sz w:val="24"/>
          <w:szCs w:val="24"/>
          <w:lang w:val="ru-RU"/>
        </w:rPr>
        <w:t xml:space="preserve">Зависимость жизни </w:t>
      </w:r>
      <w:r w:rsidRPr="00C53E3B">
        <w:rPr>
          <w:spacing w:val="-4"/>
          <w:sz w:val="24"/>
          <w:szCs w:val="24"/>
          <w:lang w:val="ru-RU"/>
        </w:rPr>
        <w:t xml:space="preserve">человека </w:t>
      </w:r>
      <w:r w:rsidRPr="00C53E3B">
        <w:rPr>
          <w:spacing w:val="2"/>
          <w:sz w:val="24"/>
          <w:szCs w:val="24"/>
          <w:lang w:val="ru-RU"/>
        </w:rPr>
        <w:t xml:space="preserve">от </w:t>
      </w:r>
      <w:r w:rsidRPr="00C53E3B">
        <w:rPr>
          <w:spacing w:val="1"/>
          <w:sz w:val="24"/>
          <w:szCs w:val="24"/>
          <w:lang w:val="ru-RU"/>
        </w:rPr>
        <w:t xml:space="preserve"> </w:t>
      </w:r>
      <w:r w:rsidRPr="00C53E3B">
        <w:rPr>
          <w:spacing w:val="-6"/>
          <w:sz w:val="24"/>
          <w:szCs w:val="24"/>
          <w:lang w:val="ru-RU"/>
        </w:rPr>
        <w:t>природы.</w:t>
      </w:r>
    </w:p>
    <w:p w:rsidR="004E35D0" w:rsidRPr="00C53E3B" w:rsidRDefault="004E35D0" w:rsidP="005642AB">
      <w:pPr>
        <w:jc w:val="both"/>
        <w:rPr>
          <w:sz w:val="24"/>
          <w:szCs w:val="24"/>
          <w:lang w:val="ru-RU"/>
        </w:rPr>
      </w:pPr>
      <w:r w:rsidRPr="00C53E3B">
        <w:rPr>
          <w:sz w:val="24"/>
          <w:szCs w:val="24"/>
          <w:lang w:val="ru-RU"/>
        </w:rPr>
        <w:t>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4E35D0" w:rsidRPr="00C53E3B" w:rsidRDefault="004E35D0" w:rsidP="005642AB">
      <w:pPr>
        <w:jc w:val="both"/>
        <w:rPr>
          <w:sz w:val="24"/>
          <w:szCs w:val="24"/>
          <w:lang w:val="ru-RU"/>
        </w:rPr>
      </w:pPr>
      <w:r w:rsidRPr="00C53E3B">
        <w:rPr>
          <w:sz w:val="24"/>
          <w:szCs w:val="24"/>
          <w:lang w:val="ru-RU"/>
        </w:rPr>
        <w:lastRenderedPageBreak/>
        <w:t xml:space="preserve">Положительное и отрицательное влияние деятельности человека на природу </w:t>
      </w:r>
      <w:r w:rsidRPr="00C53E3B">
        <w:rPr>
          <w:spacing w:val="-3"/>
          <w:sz w:val="24"/>
          <w:szCs w:val="24"/>
          <w:lang w:val="ru-RU"/>
        </w:rPr>
        <w:t xml:space="preserve">(в </w:t>
      </w:r>
      <w:r w:rsidRPr="00C53E3B">
        <w:rPr>
          <w:spacing w:val="-10"/>
          <w:sz w:val="24"/>
          <w:szCs w:val="24"/>
          <w:lang w:val="ru-RU"/>
        </w:rPr>
        <w:t xml:space="preserve">том </w:t>
      </w:r>
      <w:r w:rsidRPr="00C53E3B">
        <w:rPr>
          <w:sz w:val="24"/>
          <w:szCs w:val="24"/>
          <w:lang w:val="ru-RU"/>
        </w:rPr>
        <w:t xml:space="preserve">числе на </w:t>
      </w:r>
      <w:r w:rsidRPr="00C53E3B">
        <w:rPr>
          <w:spacing w:val="-3"/>
          <w:sz w:val="24"/>
          <w:szCs w:val="24"/>
          <w:lang w:val="ru-RU"/>
        </w:rPr>
        <w:t xml:space="preserve">примере </w:t>
      </w:r>
      <w:r w:rsidRPr="00C53E3B">
        <w:rPr>
          <w:spacing w:val="-5"/>
          <w:sz w:val="24"/>
          <w:szCs w:val="24"/>
          <w:lang w:val="ru-RU"/>
        </w:rPr>
        <w:t xml:space="preserve">окружающей </w:t>
      </w:r>
      <w:r w:rsidRPr="00C53E3B">
        <w:rPr>
          <w:sz w:val="24"/>
          <w:szCs w:val="24"/>
          <w:lang w:val="ru-RU"/>
        </w:rPr>
        <w:t xml:space="preserve">местности). </w:t>
      </w:r>
      <w:r w:rsidRPr="00C53E3B">
        <w:rPr>
          <w:spacing w:val="-6"/>
          <w:sz w:val="24"/>
          <w:szCs w:val="24"/>
          <w:lang w:val="ru-RU"/>
        </w:rPr>
        <w:t xml:space="preserve">Правила </w:t>
      </w:r>
      <w:r w:rsidRPr="00C53E3B">
        <w:rPr>
          <w:spacing w:val="-4"/>
          <w:sz w:val="24"/>
          <w:szCs w:val="24"/>
          <w:lang w:val="ru-RU"/>
        </w:rPr>
        <w:t>поведения</w:t>
      </w:r>
      <w:r w:rsidRPr="00C53E3B">
        <w:rPr>
          <w:spacing w:val="61"/>
          <w:sz w:val="24"/>
          <w:szCs w:val="24"/>
          <w:lang w:val="ru-RU"/>
        </w:rPr>
        <w:t xml:space="preserve"> </w:t>
      </w:r>
      <w:r w:rsidRPr="00C53E3B">
        <w:rPr>
          <w:sz w:val="24"/>
          <w:szCs w:val="24"/>
          <w:lang w:val="ru-RU"/>
        </w:rPr>
        <w:t xml:space="preserve">в </w:t>
      </w:r>
      <w:r w:rsidRPr="00C53E3B">
        <w:rPr>
          <w:spacing w:val="-5"/>
          <w:sz w:val="24"/>
          <w:szCs w:val="24"/>
          <w:lang w:val="ru-RU"/>
        </w:rPr>
        <w:t xml:space="preserve">природе. </w:t>
      </w:r>
      <w:r w:rsidRPr="00C53E3B">
        <w:rPr>
          <w:spacing w:val="-4"/>
          <w:sz w:val="24"/>
          <w:szCs w:val="24"/>
          <w:lang w:val="ru-RU"/>
        </w:rPr>
        <w:t xml:space="preserve">Охрана природных </w:t>
      </w:r>
      <w:r w:rsidRPr="00C53E3B">
        <w:rPr>
          <w:spacing w:val="-3"/>
          <w:sz w:val="24"/>
          <w:szCs w:val="24"/>
          <w:lang w:val="ru-RU"/>
        </w:rPr>
        <w:t xml:space="preserve">богатств: </w:t>
      </w:r>
      <w:r w:rsidRPr="00C53E3B">
        <w:rPr>
          <w:spacing w:val="-4"/>
          <w:sz w:val="24"/>
          <w:szCs w:val="24"/>
          <w:lang w:val="ru-RU"/>
        </w:rPr>
        <w:t xml:space="preserve">воды, </w:t>
      </w:r>
      <w:r w:rsidRPr="00C53E3B">
        <w:rPr>
          <w:spacing w:val="-5"/>
          <w:sz w:val="24"/>
          <w:szCs w:val="24"/>
          <w:lang w:val="ru-RU"/>
        </w:rPr>
        <w:t xml:space="preserve">воздуха, </w:t>
      </w:r>
      <w:r w:rsidRPr="00C53E3B">
        <w:rPr>
          <w:spacing w:val="-3"/>
          <w:sz w:val="24"/>
          <w:szCs w:val="24"/>
          <w:lang w:val="ru-RU"/>
        </w:rPr>
        <w:t xml:space="preserve">полезных </w:t>
      </w:r>
      <w:r w:rsidRPr="00C53E3B">
        <w:rPr>
          <w:spacing w:val="-5"/>
          <w:sz w:val="24"/>
          <w:szCs w:val="24"/>
          <w:lang w:val="ru-RU"/>
        </w:rPr>
        <w:t xml:space="preserve">ископаемых, </w:t>
      </w:r>
      <w:r w:rsidRPr="00C53E3B">
        <w:rPr>
          <w:spacing w:val="-4"/>
          <w:sz w:val="24"/>
          <w:szCs w:val="24"/>
          <w:lang w:val="ru-RU"/>
        </w:rPr>
        <w:t xml:space="preserve">растительного </w:t>
      </w:r>
      <w:r w:rsidRPr="00C53E3B">
        <w:rPr>
          <w:sz w:val="24"/>
          <w:szCs w:val="24"/>
          <w:lang w:val="ru-RU"/>
        </w:rPr>
        <w:t xml:space="preserve">и </w:t>
      </w:r>
      <w:r w:rsidRPr="00C53E3B">
        <w:rPr>
          <w:spacing w:val="-5"/>
          <w:sz w:val="24"/>
          <w:szCs w:val="24"/>
          <w:lang w:val="ru-RU"/>
        </w:rPr>
        <w:t xml:space="preserve">животного </w:t>
      </w:r>
      <w:r w:rsidRPr="00C53E3B">
        <w:rPr>
          <w:spacing w:val="-4"/>
          <w:sz w:val="24"/>
          <w:szCs w:val="24"/>
          <w:lang w:val="ru-RU"/>
        </w:rPr>
        <w:t xml:space="preserve">мира. Заповедники, </w:t>
      </w:r>
      <w:r w:rsidRPr="00C53E3B">
        <w:rPr>
          <w:spacing w:val="-3"/>
          <w:sz w:val="24"/>
          <w:szCs w:val="24"/>
          <w:lang w:val="ru-RU"/>
        </w:rPr>
        <w:t xml:space="preserve">национальные </w:t>
      </w:r>
      <w:r w:rsidRPr="00C53E3B">
        <w:rPr>
          <w:sz w:val="24"/>
          <w:szCs w:val="24"/>
          <w:lang w:val="ru-RU"/>
        </w:rPr>
        <w:t xml:space="preserve">парки, их </w:t>
      </w:r>
      <w:r w:rsidRPr="00C53E3B">
        <w:rPr>
          <w:spacing w:val="-3"/>
          <w:sz w:val="24"/>
          <w:szCs w:val="24"/>
          <w:lang w:val="ru-RU"/>
        </w:rPr>
        <w:t xml:space="preserve">роль </w:t>
      </w:r>
      <w:r w:rsidRPr="00C53E3B">
        <w:rPr>
          <w:sz w:val="24"/>
          <w:szCs w:val="24"/>
          <w:lang w:val="ru-RU"/>
        </w:rPr>
        <w:t xml:space="preserve">в охране </w:t>
      </w:r>
      <w:r w:rsidRPr="00C53E3B">
        <w:rPr>
          <w:spacing w:val="-5"/>
          <w:sz w:val="24"/>
          <w:szCs w:val="24"/>
          <w:lang w:val="ru-RU"/>
        </w:rPr>
        <w:t xml:space="preserve">природы. </w:t>
      </w:r>
      <w:r w:rsidRPr="00C53E3B">
        <w:rPr>
          <w:sz w:val="24"/>
          <w:szCs w:val="24"/>
          <w:lang w:val="ru-RU"/>
        </w:rPr>
        <w:t xml:space="preserve">Красная </w:t>
      </w:r>
      <w:r w:rsidRPr="00C53E3B">
        <w:rPr>
          <w:spacing w:val="-5"/>
          <w:sz w:val="24"/>
          <w:szCs w:val="24"/>
          <w:lang w:val="ru-RU"/>
        </w:rPr>
        <w:t xml:space="preserve">книга </w:t>
      </w:r>
      <w:r w:rsidRPr="00C53E3B">
        <w:rPr>
          <w:sz w:val="24"/>
          <w:szCs w:val="24"/>
          <w:lang w:val="ru-RU"/>
        </w:rPr>
        <w:t xml:space="preserve">России, </w:t>
      </w:r>
      <w:r w:rsidRPr="00C53E3B">
        <w:rPr>
          <w:spacing w:val="-4"/>
          <w:sz w:val="24"/>
          <w:szCs w:val="24"/>
          <w:lang w:val="ru-RU"/>
        </w:rPr>
        <w:t xml:space="preserve">её значение, </w:t>
      </w:r>
      <w:r w:rsidRPr="00C53E3B">
        <w:rPr>
          <w:sz w:val="24"/>
          <w:szCs w:val="24"/>
          <w:lang w:val="ru-RU"/>
        </w:rPr>
        <w:t xml:space="preserve">отдельные </w:t>
      </w:r>
      <w:r w:rsidRPr="00C53E3B">
        <w:rPr>
          <w:spacing w:val="-4"/>
          <w:sz w:val="24"/>
          <w:szCs w:val="24"/>
          <w:lang w:val="ru-RU"/>
        </w:rPr>
        <w:t xml:space="preserve">представители </w:t>
      </w:r>
      <w:r w:rsidRPr="00C53E3B">
        <w:rPr>
          <w:sz w:val="24"/>
          <w:szCs w:val="24"/>
          <w:lang w:val="ru-RU"/>
        </w:rPr>
        <w:t>растений и</w:t>
      </w:r>
      <w:r w:rsidRPr="00C53E3B">
        <w:rPr>
          <w:spacing w:val="41"/>
          <w:sz w:val="24"/>
          <w:szCs w:val="24"/>
          <w:lang w:val="ru-RU"/>
        </w:rPr>
        <w:t xml:space="preserve"> </w:t>
      </w:r>
      <w:r w:rsidRPr="00C53E3B">
        <w:rPr>
          <w:spacing w:val="-5"/>
          <w:sz w:val="24"/>
          <w:szCs w:val="24"/>
          <w:lang w:val="ru-RU"/>
        </w:rPr>
        <w:t>животных.</w:t>
      </w:r>
    </w:p>
    <w:p w:rsidR="004E35D0" w:rsidRPr="00C53E3B" w:rsidRDefault="004E35D0" w:rsidP="005642AB">
      <w:pPr>
        <w:jc w:val="both"/>
        <w:rPr>
          <w:sz w:val="24"/>
          <w:szCs w:val="24"/>
          <w:lang w:val="ru-RU"/>
        </w:rPr>
      </w:pPr>
      <w:r w:rsidRPr="00C53E3B">
        <w:rPr>
          <w:sz w:val="24"/>
          <w:szCs w:val="24"/>
          <w:lang w:val="ru-RU"/>
        </w:rPr>
        <w:t>Красной книги. Посильное участие в охране природы. Личная ответственность каждого человека за сохранность природы. Человек. Ребенок, взрослый, пожилой человек. Мужчины и женщины, мальчики и девочки. Общее представление о строении тела  человека.</w:t>
      </w:r>
    </w:p>
    <w:p w:rsidR="004E35D0" w:rsidRPr="00C53E3B" w:rsidRDefault="004E35D0" w:rsidP="005642AB">
      <w:pPr>
        <w:jc w:val="both"/>
        <w:rPr>
          <w:sz w:val="24"/>
          <w:szCs w:val="24"/>
          <w:lang w:val="ru-RU"/>
        </w:rPr>
      </w:pPr>
      <w:proofErr w:type="gramStart"/>
      <w:r w:rsidRPr="00C53E3B">
        <w:rPr>
          <w:sz w:val="24"/>
          <w:szCs w:val="24"/>
          <w:lang w:val="ru-RU"/>
        </w:rPr>
        <w:t>Системы органов (опорно-двигательная, пищеварительная, дыхательная, кровеносная, нервная, органы чувств), их роль в жизнедеятельности организма.</w:t>
      </w:r>
      <w:proofErr w:type="gramEnd"/>
      <w:r w:rsidRPr="00C53E3B">
        <w:rPr>
          <w:sz w:val="24"/>
          <w:szCs w:val="24"/>
          <w:lang w:val="ru-RU"/>
        </w:rPr>
        <w:t xml:space="preserve">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w:t>
      </w:r>
    </w:p>
    <w:p w:rsidR="004E35D0" w:rsidRPr="00C53E3B" w:rsidRDefault="004E35D0" w:rsidP="005642AB">
      <w:pPr>
        <w:jc w:val="both"/>
        <w:rPr>
          <w:sz w:val="24"/>
          <w:szCs w:val="24"/>
          <w:lang w:val="ru-RU"/>
        </w:rPr>
      </w:pPr>
      <w:r w:rsidRPr="00C53E3B">
        <w:rPr>
          <w:sz w:val="24"/>
          <w:szCs w:val="24"/>
          <w:lang w:val="ru-RU"/>
        </w:rPr>
        <w:t>Измерение температуры  тела человека, частоты  пульса.</w:t>
      </w:r>
    </w:p>
    <w:p w:rsidR="004E35D0" w:rsidRPr="00C53E3B" w:rsidRDefault="004E35D0" w:rsidP="005642AB">
      <w:pPr>
        <w:jc w:val="both"/>
        <w:rPr>
          <w:sz w:val="24"/>
          <w:szCs w:val="24"/>
          <w:lang w:val="ru-RU"/>
        </w:rPr>
      </w:pPr>
      <w:r w:rsidRPr="00C53E3B">
        <w:rPr>
          <w:sz w:val="24"/>
          <w:szCs w:val="24"/>
          <w:lang w:val="ru-RU"/>
        </w:rPr>
        <w:t>Понимание состояния своего здоровья, личная ответственность каждого человека за состояние своего здоровья и здоровья окружающих его  людей.</w:t>
      </w:r>
    </w:p>
    <w:p w:rsidR="004E35D0" w:rsidRPr="00C53E3B" w:rsidRDefault="004E35D0" w:rsidP="005642AB">
      <w:pPr>
        <w:jc w:val="both"/>
        <w:rPr>
          <w:sz w:val="24"/>
          <w:szCs w:val="24"/>
          <w:lang w:val="ru-RU"/>
        </w:rPr>
      </w:pPr>
      <w:r w:rsidRPr="00C53E3B">
        <w:rPr>
          <w:spacing w:val="-4"/>
          <w:sz w:val="24"/>
          <w:szCs w:val="24"/>
          <w:lang w:val="ru-RU"/>
        </w:rPr>
        <w:t xml:space="preserve">Внимание, </w:t>
      </w:r>
      <w:r w:rsidRPr="00C53E3B">
        <w:rPr>
          <w:spacing w:val="-3"/>
          <w:sz w:val="24"/>
          <w:szCs w:val="24"/>
          <w:lang w:val="ru-RU"/>
        </w:rPr>
        <w:t xml:space="preserve">уважительное </w:t>
      </w:r>
      <w:r w:rsidRPr="00C53E3B">
        <w:rPr>
          <w:sz w:val="24"/>
          <w:szCs w:val="24"/>
          <w:lang w:val="ru-RU"/>
        </w:rPr>
        <w:t xml:space="preserve">отношение к </w:t>
      </w:r>
      <w:r w:rsidRPr="00C53E3B">
        <w:rPr>
          <w:spacing w:val="-7"/>
          <w:sz w:val="24"/>
          <w:szCs w:val="24"/>
          <w:lang w:val="ru-RU"/>
        </w:rPr>
        <w:t xml:space="preserve">людям </w:t>
      </w:r>
      <w:r w:rsidRPr="00C53E3B">
        <w:rPr>
          <w:sz w:val="24"/>
          <w:szCs w:val="24"/>
          <w:lang w:val="ru-RU"/>
        </w:rPr>
        <w:t xml:space="preserve">с </w:t>
      </w:r>
      <w:r w:rsidRPr="00C53E3B">
        <w:rPr>
          <w:spacing w:val="-3"/>
          <w:sz w:val="24"/>
          <w:szCs w:val="24"/>
          <w:lang w:val="ru-RU"/>
        </w:rPr>
        <w:t xml:space="preserve">ограниченными возможностями здоровья, </w:t>
      </w:r>
      <w:r w:rsidRPr="00C53E3B">
        <w:rPr>
          <w:sz w:val="24"/>
          <w:szCs w:val="24"/>
          <w:lang w:val="ru-RU"/>
        </w:rPr>
        <w:t>забота о</w:t>
      </w:r>
      <w:r w:rsidRPr="00C53E3B">
        <w:rPr>
          <w:spacing w:val="67"/>
          <w:sz w:val="24"/>
          <w:szCs w:val="24"/>
          <w:lang w:val="ru-RU"/>
        </w:rPr>
        <w:t xml:space="preserve"> </w:t>
      </w:r>
      <w:r w:rsidRPr="00C53E3B">
        <w:rPr>
          <w:spacing w:val="-4"/>
          <w:sz w:val="24"/>
          <w:szCs w:val="24"/>
          <w:lang w:val="ru-RU"/>
        </w:rPr>
        <w:t>них.</w:t>
      </w:r>
    </w:p>
    <w:p w:rsidR="004E35D0" w:rsidRPr="00C53E3B" w:rsidRDefault="004E35D0" w:rsidP="005642AB">
      <w:pPr>
        <w:jc w:val="both"/>
        <w:rPr>
          <w:b/>
          <w:bCs/>
          <w:i/>
          <w:iCs/>
          <w:sz w:val="24"/>
          <w:szCs w:val="24"/>
          <w:lang w:val="ru-RU"/>
        </w:rPr>
      </w:pPr>
      <w:r w:rsidRPr="00C53E3B">
        <w:rPr>
          <w:b/>
          <w:bCs/>
          <w:i/>
          <w:iCs/>
          <w:sz w:val="24"/>
          <w:szCs w:val="24"/>
          <w:lang w:val="ru-RU"/>
        </w:rPr>
        <w:t>Человек  и общество</w:t>
      </w:r>
    </w:p>
    <w:p w:rsidR="004E35D0" w:rsidRPr="00C53E3B" w:rsidRDefault="004E35D0" w:rsidP="005642AB">
      <w:pPr>
        <w:jc w:val="both"/>
        <w:rPr>
          <w:sz w:val="24"/>
          <w:szCs w:val="24"/>
          <w:lang w:val="ru-RU"/>
        </w:rPr>
      </w:pPr>
      <w:r w:rsidRPr="00C53E3B">
        <w:rPr>
          <w:sz w:val="24"/>
          <w:szCs w:val="24"/>
          <w:lang w:val="ru-RU"/>
        </w:rPr>
        <w:t>Общество - совокупность людей, которые объединены общей культурой и связаны друг с другом совместной деятельностью во имя общей цели. Духовно- нравственные и культурные ценности российского общества, отраженные в государственных  праздниках  и народных</w:t>
      </w:r>
    </w:p>
    <w:p w:rsidR="004E35D0" w:rsidRPr="00C53E3B" w:rsidRDefault="004E35D0" w:rsidP="005642AB">
      <w:pPr>
        <w:jc w:val="both"/>
        <w:rPr>
          <w:sz w:val="24"/>
          <w:szCs w:val="24"/>
          <w:lang w:val="ru-RU"/>
        </w:rPr>
      </w:pPr>
      <w:proofErr w:type="gramStart"/>
      <w:r w:rsidRPr="00C53E3B">
        <w:rPr>
          <w:sz w:val="24"/>
          <w:szCs w:val="24"/>
          <w:lang w:val="ru-RU"/>
        </w:rPr>
        <w:t>традициях</w:t>
      </w:r>
      <w:proofErr w:type="gramEnd"/>
      <w:r w:rsidRPr="00C53E3B">
        <w:rPr>
          <w:sz w:val="24"/>
          <w:szCs w:val="24"/>
          <w:lang w:val="ru-RU"/>
        </w:rPr>
        <w:t xml:space="preserve"> региона.</w:t>
      </w:r>
    </w:p>
    <w:p w:rsidR="004E35D0" w:rsidRPr="00C53E3B" w:rsidRDefault="004E35D0" w:rsidP="005642AB">
      <w:pPr>
        <w:jc w:val="both"/>
        <w:rPr>
          <w:sz w:val="24"/>
          <w:szCs w:val="24"/>
          <w:lang w:val="ru-RU"/>
        </w:rPr>
      </w:pPr>
      <w:r w:rsidRPr="00C53E3B">
        <w:rPr>
          <w:sz w:val="24"/>
          <w:szCs w:val="24"/>
          <w:lang w:val="ru-RU"/>
        </w:rPr>
        <w:t>Человек — член общества, создатель  и носитель  культуры.</w:t>
      </w:r>
    </w:p>
    <w:p w:rsidR="004E35D0" w:rsidRPr="00C53E3B" w:rsidRDefault="004E35D0" w:rsidP="005642AB">
      <w:pPr>
        <w:jc w:val="both"/>
        <w:rPr>
          <w:sz w:val="24"/>
          <w:szCs w:val="24"/>
          <w:lang w:val="ru-RU"/>
        </w:rPr>
      </w:pPr>
      <w:r w:rsidRPr="00C53E3B">
        <w:rPr>
          <w:sz w:val="24"/>
          <w:szCs w:val="24"/>
          <w:lang w:val="ru-RU"/>
        </w:rPr>
        <w:t>Могонациональность – особенность нашей страны. Общее представление о вкладе разных народов в многонациональную культуру нашей   страны.</w:t>
      </w:r>
    </w:p>
    <w:p w:rsidR="004E35D0" w:rsidRPr="00C53E3B" w:rsidRDefault="004E35D0" w:rsidP="005642AB">
      <w:pPr>
        <w:jc w:val="both"/>
        <w:rPr>
          <w:sz w:val="24"/>
          <w:szCs w:val="24"/>
          <w:lang w:val="ru-RU"/>
        </w:rPr>
      </w:pPr>
      <w:r w:rsidRPr="00C53E3B">
        <w:rPr>
          <w:sz w:val="24"/>
          <w:szCs w:val="24"/>
          <w:lang w:val="ru-RU"/>
        </w:rPr>
        <w:t xml:space="preserve">Ценность </w:t>
      </w:r>
      <w:r w:rsidRPr="00C53E3B">
        <w:rPr>
          <w:spacing w:val="-5"/>
          <w:sz w:val="24"/>
          <w:szCs w:val="24"/>
          <w:lang w:val="ru-RU"/>
        </w:rPr>
        <w:t xml:space="preserve">каждого </w:t>
      </w:r>
      <w:r w:rsidRPr="00C53E3B">
        <w:rPr>
          <w:spacing w:val="-4"/>
          <w:sz w:val="24"/>
          <w:szCs w:val="24"/>
          <w:lang w:val="ru-RU"/>
        </w:rPr>
        <w:t xml:space="preserve">народа </w:t>
      </w:r>
      <w:r w:rsidRPr="00C53E3B">
        <w:rPr>
          <w:sz w:val="24"/>
          <w:szCs w:val="24"/>
          <w:lang w:val="ru-RU"/>
        </w:rPr>
        <w:t xml:space="preserve">для </w:t>
      </w:r>
      <w:r w:rsidRPr="00C53E3B">
        <w:rPr>
          <w:spacing w:val="-6"/>
          <w:sz w:val="24"/>
          <w:szCs w:val="24"/>
          <w:lang w:val="ru-RU"/>
        </w:rPr>
        <w:t xml:space="preserve">него </w:t>
      </w:r>
      <w:r w:rsidRPr="00C53E3B">
        <w:rPr>
          <w:spacing w:val="-4"/>
          <w:sz w:val="24"/>
          <w:szCs w:val="24"/>
          <w:lang w:val="ru-RU"/>
        </w:rPr>
        <w:t xml:space="preserve">самого </w:t>
      </w:r>
      <w:r w:rsidRPr="00C53E3B">
        <w:rPr>
          <w:sz w:val="24"/>
          <w:szCs w:val="24"/>
          <w:lang w:val="ru-RU"/>
        </w:rPr>
        <w:t xml:space="preserve">и для всей страны. </w:t>
      </w:r>
      <w:r w:rsidRPr="00C53E3B">
        <w:rPr>
          <w:spacing w:val="-3"/>
          <w:sz w:val="24"/>
          <w:szCs w:val="24"/>
          <w:lang w:val="ru-RU"/>
        </w:rPr>
        <w:t xml:space="preserve">Взаимоотношения </w:t>
      </w:r>
      <w:r w:rsidRPr="00C53E3B">
        <w:rPr>
          <w:sz w:val="24"/>
          <w:szCs w:val="24"/>
          <w:lang w:val="ru-RU"/>
        </w:rPr>
        <w:t xml:space="preserve">человека с другими </w:t>
      </w:r>
      <w:r w:rsidRPr="00C53E3B">
        <w:rPr>
          <w:spacing w:val="-6"/>
          <w:sz w:val="24"/>
          <w:szCs w:val="24"/>
          <w:lang w:val="ru-RU"/>
        </w:rPr>
        <w:t xml:space="preserve">людьми. </w:t>
      </w:r>
      <w:r w:rsidRPr="00C53E3B">
        <w:rPr>
          <w:spacing w:val="-8"/>
          <w:sz w:val="24"/>
          <w:szCs w:val="24"/>
          <w:lang w:val="ru-RU"/>
        </w:rPr>
        <w:t xml:space="preserve">Культура </w:t>
      </w:r>
      <w:r w:rsidRPr="00C53E3B">
        <w:rPr>
          <w:spacing w:val="42"/>
          <w:sz w:val="24"/>
          <w:szCs w:val="24"/>
          <w:lang w:val="ru-RU"/>
        </w:rPr>
        <w:t xml:space="preserve"> </w:t>
      </w:r>
      <w:r w:rsidRPr="00C53E3B">
        <w:rPr>
          <w:spacing w:val="-4"/>
          <w:sz w:val="24"/>
          <w:szCs w:val="24"/>
          <w:lang w:val="ru-RU"/>
        </w:rPr>
        <w:t>общения.</w:t>
      </w:r>
    </w:p>
    <w:p w:rsidR="004E35D0" w:rsidRPr="00C53E3B" w:rsidRDefault="004E35D0" w:rsidP="005642AB">
      <w:pPr>
        <w:jc w:val="both"/>
        <w:rPr>
          <w:sz w:val="24"/>
          <w:szCs w:val="24"/>
          <w:lang w:val="ru-RU"/>
        </w:rPr>
      </w:pPr>
      <w:r w:rsidRPr="00C53E3B">
        <w:rPr>
          <w:sz w:val="24"/>
          <w:szCs w:val="24"/>
          <w:lang w:val="ru-RU"/>
        </w:rPr>
        <w:t>Уважение к чужому  мнению.</w:t>
      </w:r>
    </w:p>
    <w:p w:rsidR="004E35D0" w:rsidRPr="00C53E3B" w:rsidRDefault="004E35D0" w:rsidP="005642AB">
      <w:pPr>
        <w:jc w:val="both"/>
        <w:rPr>
          <w:sz w:val="24"/>
          <w:szCs w:val="24"/>
          <w:lang w:val="ru-RU"/>
        </w:rPr>
      </w:pPr>
      <w:r w:rsidRPr="00C53E3B">
        <w:rPr>
          <w:sz w:val="24"/>
          <w:szCs w:val="24"/>
          <w:lang w:val="ru-RU"/>
        </w:rPr>
        <w:t>Семья — самое близкое окружение человека. Семейные  традиции.</w:t>
      </w:r>
    </w:p>
    <w:p w:rsidR="004E35D0" w:rsidRPr="00C53E3B" w:rsidRDefault="004E35D0" w:rsidP="005642AB">
      <w:pPr>
        <w:jc w:val="both"/>
        <w:rPr>
          <w:sz w:val="24"/>
          <w:szCs w:val="24"/>
          <w:lang w:val="ru-RU"/>
        </w:rPr>
      </w:pPr>
      <w:r w:rsidRPr="00C53E3B">
        <w:rPr>
          <w:spacing w:val="-3"/>
          <w:sz w:val="24"/>
          <w:szCs w:val="24"/>
          <w:lang w:val="ru-RU"/>
        </w:rPr>
        <w:t xml:space="preserve">Взаимоотношения </w:t>
      </w:r>
      <w:r w:rsidRPr="00C53E3B">
        <w:rPr>
          <w:sz w:val="24"/>
          <w:szCs w:val="24"/>
          <w:lang w:val="ru-RU"/>
        </w:rPr>
        <w:t xml:space="preserve">в </w:t>
      </w:r>
      <w:r w:rsidRPr="00C53E3B">
        <w:rPr>
          <w:spacing w:val="-3"/>
          <w:sz w:val="24"/>
          <w:szCs w:val="24"/>
          <w:lang w:val="ru-RU"/>
        </w:rPr>
        <w:t xml:space="preserve">семье </w:t>
      </w:r>
      <w:r w:rsidRPr="00C53E3B">
        <w:rPr>
          <w:sz w:val="24"/>
          <w:szCs w:val="24"/>
          <w:lang w:val="ru-RU"/>
        </w:rPr>
        <w:t xml:space="preserve">и </w:t>
      </w:r>
      <w:r w:rsidRPr="00C53E3B">
        <w:rPr>
          <w:spacing w:val="-4"/>
          <w:sz w:val="24"/>
          <w:szCs w:val="24"/>
          <w:lang w:val="ru-RU"/>
        </w:rPr>
        <w:t xml:space="preserve">взаимопомощь </w:t>
      </w:r>
      <w:r w:rsidRPr="00C53E3B">
        <w:rPr>
          <w:sz w:val="24"/>
          <w:szCs w:val="24"/>
          <w:lang w:val="ru-RU"/>
        </w:rPr>
        <w:t xml:space="preserve">членов </w:t>
      </w:r>
      <w:r w:rsidRPr="00C53E3B">
        <w:rPr>
          <w:spacing w:val="-3"/>
          <w:sz w:val="24"/>
          <w:szCs w:val="24"/>
          <w:lang w:val="ru-RU"/>
        </w:rPr>
        <w:t xml:space="preserve">семьи. </w:t>
      </w:r>
      <w:r w:rsidRPr="00C53E3B">
        <w:rPr>
          <w:sz w:val="24"/>
          <w:szCs w:val="24"/>
          <w:lang w:val="ru-RU"/>
        </w:rPr>
        <w:t xml:space="preserve">Оказание посильной </w:t>
      </w:r>
      <w:r w:rsidRPr="00C53E3B">
        <w:rPr>
          <w:spacing w:val="-6"/>
          <w:sz w:val="24"/>
          <w:szCs w:val="24"/>
          <w:lang w:val="ru-RU"/>
        </w:rPr>
        <w:t xml:space="preserve">помощи </w:t>
      </w:r>
      <w:r w:rsidRPr="00C53E3B">
        <w:rPr>
          <w:spacing w:val="-3"/>
          <w:sz w:val="24"/>
          <w:szCs w:val="24"/>
          <w:lang w:val="ru-RU"/>
        </w:rPr>
        <w:t xml:space="preserve">взрослым. </w:t>
      </w:r>
      <w:r w:rsidRPr="00C53E3B">
        <w:rPr>
          <w:sz w:val="24"/>
          <w:szCs w:val="24"/>
          <w:lang w:val="ru-RU"/>
        </w:rPr>
        <w:t xml:space="preserve">Забота о </w:t>
      </w:r>
      <w:r w:rsidRPr="00C53E3B">
        <w:rPr>
          <w:spacing w:val="-3"/>
          <w:sz w:val="24"/>
          <w:szCs w:val="24"/>
          <w:lang w:val="ru-RU"/>
        </w:rPr>
        <w:t xml:space="preserve">детях, </w:t>
      </w:r>
      <w:r w:rsidRPr="00C53E3B">
        <w:rPr>
          <w:sz w:val="24"/>
          <w:szCs w:val="24"/>
          <w:lang w:val="ru-RU"/>
        </w:rPr>
        <w:t xml:space="preserve">престарелых, больных </w:t>
      </w:r>
      <w:proofErr w:type="gramStart"/>
      <w:r w:rsidRPr="00C53E3B">
        <w:rPr>
          <w:spacing w:val="-3"/>
          <w:sz w:val="24"/>
          <w:szCs w:val="24"/>
          <w:lang w:val="ru-RU"/>
        </w:rPr>
        <w:t>—д</w:t>
      </w:r>
      <w:proofErr w:type="gramEnd"/>
      <w:r w:rsidRPr="00C53E3B">
        <w:rPr>
          <w:spacing w:val="-3"/>
          <w:sz w:val="24"/>
          <w:szCs w:val="24"/>
          <w:lang w:val="ru-RU"/>
        </w:rPr>
        <w:t xml:space="preserve">олг </w:t>
      </w:r>
      <w:r w:rsidRPr="00C53E3B">
        <w:rPr>
          <w:spacing w:val="-5"/>
          <w:sz w:val="24"/>
          <w:szCs w:val="24"/>
          <w:lang w:val="ru-RU"/>
        </w:rPr>
        <w:t xml:space="preserve">каждого </w:t>
      </w:r>
      <w:r w:rsidRPr="00C53E3B">
        <w:rPr>
          <w:spacing w:val="-3"/>
          <w:sz w:val="24"/>
          <w:szCs w:val="24"/>
          <w:lang w:val="ru-RU"/>
        </w:rPr>
        <w:t xml:space="preserve">человека. </w:t>
      </w:r>
      <w:r w:rsidRPr="00C53E3B">
        <w:rPr>
          <w:spacing w:val="-4"/>
          <w:sz w:val="24"/>
          <w:szCs w:val="24"/>
          <w:lang w:val="ru-RU"/>
        </w:rPr>
        <w:t xml:space="preserve">Родословная. </w:t>
      </w:r>
      <w:proofErr w:type="gramStart"/>
      <w:r w:rsidRPr="00C53E3B">
        <w:rPr>
          <w:sz w:val="24"/>
          <w:szCs w:val="24"/>
          <w:lang w:val="ru-RU"/>
        </w:rPr>
        <w:t>Свои</w:t>
      </w:r>
      <w:proofErr w:type="gramEnd"/>
      <w:r w:rsidRPr="00C53E3B">
        <w:rPr>
          <w:sz w:val="24"/>
          <w:szCs w:val="24"/>
          <w:lang w:val="ru-RU"/>
        </w:rPr>
        <w:t xml:space="preserve"> </w:t>
      </w:r>
      <w:r w:rsidRPr="00C53E3B">
        <w:rPr>
          <w:spacing w:val="-3"/>
          <w:sz w:val="24"/>
          <w:szCs w:val="24"/>
          <w:lang w:val="ru-RU"/>
        </w:rPr>
        <w:t xml:space="preserve">фамилия, </w:t>
      </w:r>
      <w:r w:rsidRPr="00C53E3B">
        <w:rPr>
          <w:spacing w:val="-4"/>
          <w:sz w:val="24"/>
          <w:szCs w:val="24"/>
          <w:lang w:val="ru-RU"/>
        </w:rPr>
        <w:t xml:space="preserve">имя, </w:t>
      </w:r>
      <w:r w:rsidRPr="00C53E3B">
        <w:rPr>
          <w:sz w:val="24"/>
          <w:szCs w:val="24"/>
          <w:lang w:val="ru-RU"/>
        </w:rPr>
        <w:t xml:space="preserve">отчество, </w:t>
      </w:r>
      <w:r w:rsidRPr="00C53E3B">
        <w:rPr>
          <w:spacing w:val="-6"/>
          <w:sz w:val="24"/>
          <w:szCs w:val="24"/>
          <w:lang w:val="ru-RU"/>
        </w:rPr>
        <w:t xml:space="preserve">возраст. </w:t>
      </w:r>
      <w:r w:rsidRPr="00C53E3B">
        <w:rPr>
          <w:spacing w:val="-5"/>
          <w:sz w:val="24"/>
          <w:szCs w:val="24"/>
          <w:lang w:val="ru-RU"/>
        </w:rPr>
        <w:t xml:space="preserve">Имена </w:t>
      </w:r>
      <w:r w:rsidRPr="00C53E3B">
        <w:rPr>
          <w:sz w:val="24"/>
          <w:szCs w:val="24"/>
          <w:lang w:val="ru-RU"/>
        </w:rPr>
        <w:t xml:space="preserve">и </w:t>
      </w:r>
      <w:r w:rsidRPr="00C53E3B">
        <w:rPr>
          <w:spacing w:val="-4"/>
          <w:sz w:val="24"/>
          <w:szCs w:val="24"/>
          <w:lang w:val="ru-RU"/>
        </w:rPr>
        <w:t xml:space="preserve">фамилии </w:t>
      </w:r>
      <w:r w:rsidRPr="00C53E3B">
        <w:rPr>
          <w:sz w:val="24"/>
          <w:szCs w:val="24"/>
          <w:lang w:val="ru-RU"/>
        </w:rPr>
        <w:t xml:space="preserve">членов семьи. </w:t>
      </w:r>
      <w:r w:rsidRPr="00C53E3B">
        <w:rPr>
          <w:spacing w:val="-4"/>
          <w:sz w:val="24"/>
          <w:szCs w:val="24"/>
          <w:lang w:val="ru-RU"/>
        </w:rPr>
        <w:t xml:space="preserve">Знаковые </w:t>
      </w:r>
      <w:r w:rsidRPr="00C53E3B">
        <w:rPr>
          <w:spacing w:val="-3"/>
          <w:sz w:val="24"/>
          <w:szCs w:val="24"/>
          <w:lang w:val="ru-RU"/>
        </w:rPr>
        <w:t xml:space="preserve">даты </w:t>
      </w:r>
      <w:r w:rsidRPr="00C53E3B">
        <w:rPr>
          <w:sz w:val="24"/>
          <w:szCs w:val="24"/>
          <w:lang w:val="ru-RU"/>
        </w:rPr>
        <w:t xml:space="preserve">и </w:t>
      </w:r>
      <w:r w:rsidRPr="00C53E3B">
        <w:rPr>
          <w:spacing w:val="-3"/>
          <w:sz w:val="24"/>
          <w:szCs w:val="24"/>
          <w:lang w:val="ru-RU"/>
        </w:rPr>
        <w:t xml:space="preserve">события </w:t>
      </w:r>
      <w:r w:rsidRPr="00C53E3B">
        <w:rPr>
          <w:sz w:val="24"/>
          <w:szCs w:val="24"/>
          <w:lang w:val="ru-RU"/>
        </w:rPr>
        <w:t xml:space="preserve">в </w:t>
      </w:r>
      <w:r w:rsidRPr="00C53E3B">
        <w:rPr>
          <w:spacing w:val="-4"/>
          <w:sz w:val="24"/>
          <w:szCs w:val="24"/>
          <w:lang w:val="ru-RU"/>
        </w:rPr>
        <w:t xml:space="preserve">истории </w:t>
      </w:r>
      <w:r w:rsidRPr="00C53E3B">
        <w:rPr>
          <w:spacing w:val="-3"/>
          <w:sz w:val="24"/>
          <w:szCs w:val="24"/>
          <w:lang w:val="ru-RU"/>
        </w:rPr>
        <w:t xml:space="preserve">семьи, </w:t>
      </w:r>
      <w:r w:rsidRPr="00C53E3B">
        <w:rPr>
          <w:spacing w:val="-4"/>
          <w:sz w:val="24"/>
          <w:szCs w:val="24"/>
          <w:lang w:val="ru-RU"/>
        </w:rPr>
        <w:t xml:space="preserve">участие </w:t>
      </w:r>
      <w:r w:rsidRPr="00C53E3B">
        <w:rPr>
          <w:sz w:val="24"/>
          <w:szCs w:val="24"/>
          <w:lang w:val="ru-RU"/>
        </w:rPr>
        <w:t xml:space="preserve">семьи в событиях страны и региона </w:t>
      </w:r>
      <w:r w:rsidRPr="00C53E3B">
        <w:rPr>
          <w:spacing w:val="-3"/>
          <w:sz w:val="24"/>
          <w:szCs w:val="24"/>
          <w:lang w:val="ru-RU"/>
        </w:rPr>
        <w:t xml:space="preserve">(стройках, </w:t>
      </w:r>
      <w:r w:rsidRPr="00C53E3B">
        <w:rPr>
          <w:spacing w:val="-6"/>
          <w:sz w:val="24"/>
          <w:szCs w:val="24"/>
          <w:lang w:val="ru-RU"/>
        </w:rPr>
        <w:t xml:space="preserve">Великой </w:t>
      </w:r>
      <w:r w:rsidRPr="00C53E3B">
        <w:rPr>
          <w:spacing w:val="-3"/>
          <w:sz w:val="24"/>
          <w:szCs w:val="24"/>
          <w:lang w:val="ru-RU"/>
        </w:rPr>
        <w:t xml:space="preserve">отечественной </w:t>
      </w:r>
      <w:r w:rsidRPr="00C53E3B">
        <w:rPr>
          <w:sz w:val="24"/>
          <w:szCs w:val="24"/>
          <w:lang w:val="ru-RU"/>
        </w:rPr>
        <w:t xml:space="preserve">войне, в работе в </w:t>
      </w:r>
      <w:r w:rsidRPr="00C53E3B">
        <w:rPr>
          <w:spacing w:val="-3"/>
          <w:sz w:val="24"/>
          <w:szCs w:val="24"/>
          <w:lang w:val="ru-RU"/>
        </w:rPr>
        <w:t xml:space="preserve">тылу </w:t>
      </w:r>
      <w:r w:rsidRPr="00C53E3B">
        <w:rPr>
          <w:sz w:val="24"/>
          <w:szCs w:val="24"/>
          <w:lang w:val="ru-RU"/>
        </w:rPr>
        <w:t xml:space="preserve">и </w:t>
      </w:r>
      <w:r w:rsidRPr="00C53E3B">
        <w:rPr>
          <w:spacing w:val="-3"/>
          <w:sz w:val="24"/>
          <w:szCs w:val="24"/>
          <w:lang w:val="ru-RU"/>
        </w:rPr>
        <w:t xml:space="preserve">пр.) </w:t>
      </w:r>
      <w:r w:rsidRPr="00C53E3B">
        <w:rPr>
          <w:sz w:val="24"/>
          <w:szCs w:val="24"/>
          <w:lang w:val="ru-RU"/>
        </w:rPr>
        <w:t xml:space="preserve">семейные </w:t>
      </w:r>
      <w:r w:rsidRPr="00C53E3B">
        <w:rPr>
          <w:spacing w:val="-4"/>
          <w:sz w:val="24"/>
          <w:szCs w:val="24"/>
          <w:lang w:val="ru-RU"/>
        </w:rPr>
        <w:t xml:space="preserve">праздники, </w:t>
      </w:r>
      <w:r w:rsidRPr="00C53E3B">
        <w:rPr>
          <w:sz w:val="24"/>
          <w:szCs w:val="24"/>
          <w:lang w:val="ru-RU"/>
        </w:rPr>
        <w:t xml:space="preserve"> традиции.</w:t>
      </w:r>
    </w:p>
    <w:p w:rsidR="004E35D0" w:rsidRPr="00C53E3B" w:rsidRDefault="004E35D0" w:rsidP="005642AB">
      <w:pPr>
        <w:jc w:val="both"/>
        <w:rPr>
          <w:sz w:val="24"/>
          <w:szCs w:val="24"/>
          <w:lang w:val="ru-RU"/>
        </w:rPr>
      </w:pPr>
      <w:r w:rsidRPr="00C53E3B">
        <w:rPr>
          <w:spacing w:val="-3"/>
          <w:sz w:val="24"/>
          <w:szCs w:val="24"/>
          <w:lang w:val="ru-RU"/>
        </w:rPr>
        <w:t xml:space="preserve">День </w:t>
      </w:r>
      <w:r w:rsidRPr="00C53E3B">
        <w:rPr>
          <w:spacing w:val="-5"/>
          <w:sz w:val="24"/>
          <w:szCs w:val="24"/>
          <w:lang w:val="ru-RU"/>
        </w:rPr>
        <w:t xml:space="preserve">Матери.  </w:t>
      </w:r>
      <w:r w:rsidRPr="00C53E3B">
        <w:rPr>
          <w:spacing w:val="-3"/>
          <w:sz w:val="24"/>
          <w:szCs w:val="24"/>
          <w:lang w:val="ru-RU"/>
        </w:rPr>
        <w:t xml:space="preserve">День </w:t>
      </w:r>
      <w:r w:rsidRPr="00C53E3B">
        <w:rPr>
          <w:sz w:val="24"/>
          <w:szCs w:val="24"/>
          <w:lang w:val="ru-RU"/>
        </w:rPr>
        <w:t xml:space="preserve">любви, </w:t>
      </w:r>
      <w:r w:rsidRPr="00C53E3B">
        <w:rPr>
          <w:spacing w:val="-3"/>
          <w:sz w:val="24"/>
          <w:szCs w:val="24"/>
          <w:lang w:val="ru-RU"/>
        </w:rPr>
        <w:t xml:space="preserve">семьи </w:t>
      </w:r>
      <w:r w:rsidRPr="00C53E3B">
        <w:rPr>
          <w:sz w:val="24"/>
          <w:szCs w:val="24"/>
          <w:lang w:val="ru-RU"/>
        </w:rPr>
        <w:t>и</w:t>
      </w:r>
      <w:r w:rsidRPr="00C53E3B">
        <w:rPr>
          <w:spacing w:val="63"/>
          <w:sz w:val="24"/>
          <w:szCs w:val="24"/>
          <w:lang w:val="ru-RU"/>
        </w:rPr>
        <w:t xml:space="preserve"> </w:t>
      </w:r>
      <w:r w:rsidRPr="00C53E3B">
        <w:rPr>
          <w:spacing w:val="-4"/>
          <w:sz w:val="24"/>
          <w:szCs w:val="24"/>
          <w:lang w:val="ru-RU"/>
        </w:rPr>
        <w:t>верности.</w:t>
      </w:r>
    </w:p>
    <w:p w:rsidR="004E35D0" w:rsidRPr="00C53E3B" w:rsidRDefault="004E35D0" w:rsidP="005642AB">
      <w:pPr>
        <w:jc w:val="both"/>
        <w:rPr>
          <w:sz w:val="24"/>
          <w:szCs w:val="24"/>
          <w:lang w:val="ru-RU"/>
        </w:rPr>
      </w:pPr>
      <w:r w:rsidRPr="00C53E3B">
        <w:rPr>
          <w:sz w:val="24"/>
          <w:szCs w:val="24"/>
          <w:lang w:val="ru-RU"/>
        </w:rPr>
        <w:t>Младший школьник. Правила поведения в школе, на уроке. Обращение к учителю. Классный, школьный коллектив,  совместная учёба,  игры,  отдых.</w:t>
      </w:r>
    </w:p>
    <w:p w:rsidR="004E35D0" w:rsidRPr="00C53E3B" w:rsidRDefault="004E35D0" w:rsidP="005642AB">
      <w:pPr>
        <w:jc w:val="both"/>
        <w:rPr>
          <w:sz w:val="24"/>
          <w:szCs w:val="24"/>
          <w:lang w:val="ru-RU"/>
        </w:rPr>
      </w:pPr>
      <w:r w:rsidRPr="00C53E3B">
        <w:rPr>
          <w:spacing w:val="-5"/>
          <w:sz w:val="24"/>
          <w:szCs w:val="24"/>
          <w:lang w:val="ru-RU"/>
        </w:rPr>
        <w:t xml:space="preserve">Школьные </w:t>
      </w:r>
      <w:r w:rsidRPr="00C53E3B">
        <w:rPr>
          <w:spacing w:val="-3"/>
          <w:sz w:val="24"/>
          <w:szCs w:val="24"/>
          <w:lang w:val="ru-RU"/>
        </w:rPr>
        <w:t xml:space="preserve">праздники </w:t>
      </w:r>
      <w:r w:rsidRPr="00C53E3B">
        <w:rPr>
          <w:sz w:val="24"/>
          <w:szCs w:val="24"/>
          <w:lang w:val="ru-RU"/>
        </w:rPr>
        <w:t xml:space="preserve">и </w:t>
      </w:r>
      <w:r w:rsidRPr="00C53E3B">
        <w:rPr>
          <w:spacing w:val="-3"/>
          <w:sz w:val="24"/>
          <w:szCs w:val="24"/>
          <w:lang w:val="ru-RU"/>
        </w:rPr>
        <w:t xml:space="preserve">торжественные </w:t>
      </w:r>
      <w:r w:rsidRPr="00C53E3B">
        <w:rPr>
          <w:sz w:val="24"/>
          <w:szCs w:val="24"/>
          <w:lang w:val="ru-RU"/>
        </w:rPr>
        <w:t xml:space="preserve">даты. </w:t>
      </w:r>
      <w:r w:rsidRPr="00C53E3B">
        <w:rPr>
          <w:spacing w:val="-3"/>
          <w:sz w:val="24"/>
          <w:szCs w:val="24"/>
          <w:lang w:val="ru-RU"/>
        </w:rPr>
        <w:t xml:space="preserve">День </w:t>
      </w:r>
      <w:r w:rsidRPr="00C53E3B">
        <w:rPr>
          <w:spacing w:val="-5"/>
          <w:sz w:val="24"/>
          <w:szCs w:val="24"/>
          <w:lang w:val="ru-RU"/>
        </w:rPr>
        <w:t xml:space="preserve">учителя. </w:t>
      </w:r>
      <w:r w:rsidRPr="00C53E3B">
        <w:rPr>
          <w:spacing w:val="-3"/>
          <w:sz w:val="24"/>
          <w:szCs w:val="24"/>
          <w:lang w:val="ru-RU"/>
        </w:rPr>
        <w:t xml:space="preserve">Составление </w:t>
      </w:r>
      <w:r w:rsidRPr="00C53E3B">
        <w:rPr>
          <w:sz w:val="24"/>
          <w:szCs w:val="24"/>
          <w:lang w:val="ru-RU"/>
        </w:rPr>
        <w:t xml:space="preserve">режима </w:t>
      </w:r>
      <w:r w:rsidRPr="00C53E3B">
        <w:rPr>
          <w:spacing w:val="-5"/>
          <w:sz w:val="24"/>
          <w:szCs w:val="24"/>
          <w:lang w:val="ru-RU"/>
        </w:rPr>
        <w:t>дня</w:t>
      </w:r>
      <w:r w:rsidRPr="00C53E3B">
        <w:rPr>
          <w:spacing w:val="51"/>
          <w:sz w:val="24"/>
          <w:szCs w:val="24"/>
          <w:lang w:val="ru-RU"/>
        </w:rPr>
        <w:t xml:space="preserve"> </w:t>
      </w:r>
      <w:r w:rsidRPr="00C53E3B">
        <w:rPr>
          <w:spacing w:val="-6"/>
          <w:sz w:val="24"/>
          <w:szCs w:val="24"/>
          <w:lang w:val="ru-RU"/>
        </w:rPr>
        <w:t>школьника.</w:t>
      </w:r>
    </w:p>
    <w:p w:rsidR="004E35D0" w:rsidRPr="00C53E3B" w:rsidRDefault="004E35D0" w:rsidP="005642AB">
      <w:pPr>
        <w:jc w:val="both"/>
        <w:rPr>
          <w:sz w:val="24"/>
          <w:szCs w:val="24"/>
          <w:lang w:val="ru-RU"/>
        </w:rPr>
      </w:pPr>
      <w:r w:rsidRPr="00C53E3B">
        <w:rPr>
          <w:sz w:val="24"/>
          <w:szCs w:val="24"/>
          <w:lang w:val="ru-RU"/>
        </w:rPr>
        <w:t xml:space="preserve">Друзья, взаимоотношения между ними; ценность дружбы, согласия, взаимной помощи. Правила взаимоотношений </w:t>
      </w:r>
      <w:proofErr w:type="gramStart"/>
      <w:r w:rsidRPr="00C53E3B">
        <w:rPr>
          <w:sz w:val="24"/>
          <w:szCs w:val="24"/>
          <w:lang w:val="ru-RU"/>
        </w:rPr>
        <w:t>со</w:t>
      </w:r>
      <w:proofErr w:type="gramEnd"/>
      <w:r w:rsidRPr="00C53E3B">
        <w:rPr>
          <w:sz w:val="24"/>
          <w:szCs w:val="24"/>
          <w:lang w:val="ru-RU"/>
        </w:rPr>
        <w:t xml:space="preserve"> взрослыми, сверстниками.</w:t>
      </w:r>
    </w:p>
    <w:p w:rsidR="004E35D0" w:rsidRPr="00C53E3B" w:rsidRDefault="004E35D0" w:rsidP="005642AB">
      <w:pPr>
        <w:jc w:val="both"/>
        <w:rPr>
          <w:sz w:val="24"/>
          <w:szCs w:val="24"/>
          <w:lang w:val="ru-RU"/>
        </w:rPr>
      </w:pPr>
      <w:r w:rsidRPr="00C53E3B">
        <w:rPr>
          <w:spacing w:val="-4"/>
          <w:sz w:val="24"/>
          <w:szCs w:val="24"/>
          <w:lang w:val="ru-RU"/>
        </w:rPr>
        <w:t xml:space="preserve">Правила </w:t>
      </w:r>
      <w:r w:rsidRPr="00C53E3B">
        <w:rPr>
          <w:spacing w:val="-3"/>
          <w:sz w:val="24"/>
          <w:szCs w:val="24"/>
          <w:lang w:val="ru-RU"/>
        </w:rPr>
        <w:t xml:space="preserve">взаимодействия </w:t>
      </w:r>
      <w:r w:rsidRPr="00C53E3B">
        <w:rPr>
          <w:spacing w:val="-4"/>
          <w:sz w:val="24"/>
          <w:szCs w:val="24"/>
          <w:lang w:val="ru-RU"/>
        </w:rPr>
        <w:t xml:space="preserve">со знакомыми </w:t>
      </w:r>
      <w:r w:rsidRPr="00C53E3B">
        <w:rPr>
          <w:sz w:val="24"/>
          <w:szCs w:val="24"/>
          <w:lang w:val="ru-RU"/>
        </w:rPr>
        <w:t xml:space="preserve">и </w:t>
      </w:r>
      <w:r w:rsidRPr="00C53E3B">
        <w:rPr>
          <w:spacing w:val="-4"/>
          <w:sz w:val="24"/>
          <w:szCs w:val="24"/>
          <w:lang w:val="ru-RU"/>
        </w:rPr>
        <w:t xml:space="preserve">незнакомыми </w:t>
      </w:r>
      <w:r w:rsidRPr="00C53E3B">
        <w:rPr>
          <w:sz w:val="24"/>
          <w:szCs w:val="24"/>
          <w:lang w:val="ru-RU"/>
        </w:rPr>
        <w:t xml:space="preserve">взрослыми и сверстниками. </w:t>
      </w:r>
      <w:r w:rsidRPr="00C53E3B">
        <w:rPr>
          <w:spacing w:val="-8"/>
          <w:sz w:val="24"/>
          <w:szCs w:val="24"/>
          <w:lang w:val="ru-RU"/>
        </w:rPr>
        <w:t xml:space="preserve">Культура </w:t>
      </w:r>
      <w:r w:rsidRPr="00C53E3B">
        <w:rPr>
          <w:spacing w:val="-4"/>
          <w:sz w:val="24"/>
          <w:szCs w:val="24"/>
          <w:lang w:val="ru-RU"/>
        </w:rPr>
        <w:t xml:space="preserve">поведения </w:t>
      </w:r>
      <w:r w:rsidRPr="00C53E3B">
        <w:rPr>
          <w:sz w:val="24"/>
          <w:szCs w:val="24"/>
          <w:lang w:val="ru-RU"/>
        </w:rPr>
        <w:t xml:space="preserve">в </w:t>
      </w:r>
      <w:r w:rsidRPr="00C53E3B">
        <w:rPr>
          <w:spacing w:val="-6"/>
          <w:sz w:val="24"/>
          <w:szCs w:val="24"/>
          <w:lang w:val="ru-RU"/>
        </w:rPr>
        <w:t xml:space="preserve">школе </w:t>
      </w:r>
      <w:r w:rsidRPr="00C53E3B">
        <w:rPr>
          <w:sz w:val="24"/>
          <w:szCs w:val="24"/>
          <w:lang w:val="ru-RU"/>
        </w:rPr>
        <w:t xml:space="preserve">и </w:t>
      </w:r>
      <w:r w:rsidRPr="00C53E3B">
        <w:rPr>
          <w:spacing w:val="-3"/>
          <w:sz w:val="24"/>
          <w:szCs w:val="24"/>
          <w:lang w:val="ru-RU"/>
        </w:rPr>
        <w:t>других общественных   местах.</w:t>
      </w:r>
    </w:p>
    <w:p w:rsidR="004E35D0" w:rsidRPr="00C53E3B" w:rsidRDefault="004E35D0" w:rsidP="005642AB">
      <w:pPr>
        <w:jc w:val="both"/>
        <w:rPr>
          <w:sz w:val="24"/>
          <w:szCs w:val="24"/>
          <w:lang w:val="ru-RU"/>
        </w:rPr>
      </w:pPr>
      <w:r w:rsidRPr="00C53E3B">
        <w:rPr>
          <w:spacing w:val="-4"/>
          <w:sz w:val="24"/>
          <w:szCs w:val="24"/>
          <w:lang w:val="ru-RU"/>
        </w:rPr>
        <w:t xml:space="preserve">Значение труда </w:t>
      </w:r>
      <w:r w:rsidRPr="00C53E3B">
        <w:rPr>
          <w:sz w:val="24"/>
          <w:szCs w:val="24"/>
          <w:lang w:val="ru-RU"/>
        </w:rPr>
        <w:t xml:space="preserve">в </w:t>
      </w:r>
      <w:r w:rsidRPr="00C53E3B">
        <w:rPr>
          <w:spacing w:val="-4"/>
          <w:sz w:val="24"/>
          <w:szCs w:val="24"/>
          <w:lang w:val="ru-RU"/>
        </w:rPr>
        <w:t xml:space="preserve">жизни </w:t>
      </w:r>
      <w:r w:rsidRPr="00C53E3B">
        <w:rPr>
          <w:sz w:val="24"/>
          <w:szCs w:val="24"/>
          <w:lang w:val="ru-RU"/>
        </w:rPr>
        <w:t xml:space="preserve">человека и общества. </w:t>
      </w:r>
      <w:r w:rsidRPr="00C53E3B">
        <w:rPr>
          <w:spacing w:val="-5"/>
          <w:sz w:val="24"/>
          <w:szCs w:val="24"/>
          <w:lang w:val="ru-RU"/>
        </w:rPr>
        <w:t xml:space="preserve">Трудолюбие </w:t>
      </w:r>
      <w:r w:rsidRPr="00C53E3B">
        <w:rPr>
          <w:spacing w:val="-4"/>
          <w:sz w:val="24"/>
          <w:szCs w:val="24"/>
          <w:lang w:val="ru-RU"/>
        </w:rPr>
        <w:t xml:space="preserve">как </w:t>
      </w:r>
      <w:r w:rsidRPr="00C53E3B">
        <w:rPr>
          <w:sz w:val="24"/>
          <w:szCs w:val="24"/>
          <w:lang w:val="ru-RU"/>
        </w:rPr>
        <w:t xml:space="preserve">общественно </w:t>
      </w:r>
      <w:r w:rsidRPr="00C53E3B">
        <w:rPr>
          <w:spacing w:val="-5"/>
          <w:sz w:val="24"/>
          <w:szCs w:val="24"/>
          <w:lang w:val="ru-RU"/>
        </w:rPr>
        <w:t xml:space="preserve">значимая </w:t>
      </w:r>
      <w:r w:rsidRPr="00C53E3B">
        <w:rPr>
          <w:spacing w:val="-3"/>
          <w:sz w:val="24"/>
          <w:szCs w:val="24"/>
          <w:lang w:val="ru-RU"/>
        </w:rPr>
        <w:t xml:space="preserve">ценность </w:t>
      </w:r>
      <w:r w:rsidRPr="00C53E3B">
        <w:rPr>
          <w:sz w:val="24"/>
          <w:szCs w:val="24"/>
          <w:lang w:val="ru-RU"/>
        </w:rPr>
        <w:t xml:space="preserve">в </w:t>
      </w:r>
      <w:r w:rsidRPr="00C53E3B">
        <w:rPr>
          <w:spacing w:val="-7"/>
          <w:sz w:val="24"/>
          <w:szCs w:val="24"/>
          <w:lang w:val="ru-RU"/>
        </w:rPr>
        <w:t xml:space="preserve">культуре </w:t>
      </w:r>
      <w:r w:rsidRPr="00C53E3B">
        <w:rPr>
          <w:spacing w:val="-5"/>
          <w:sz w:val="24"/>
          <w:szCs w:val="24"/>
          <w:lang w:val="ru-RU"/>
        </w:rPr>
        <w:t xml:space="preserve">народов </w:t>
      </w:r>
      <w:r w:rsidRPr="00C53E3B">
        <w:rPr>
          <w:sz w:val="24"/>
          <w:szCs w:val="24"/>
          <w:lang w:val="ru-RU"/>
        </w:rPr>
        <w:t xml:space="preserve">России и </w:t>
      </w:r>
      <w:r w:rsidRPr="00C53E3B">
        <w:rPr>
          <w:spacing w:val="61"/>
          <w:sz w:val="24"/>
          <w:szCs w:val="24"/>
          <w:lang w:val="ru-RU"/>
        </w:rPr>
        <w:t xml:space="preserve"> </w:t>
      </w:r>
      <w:r w:rsidRPr="00C53E3B">
        <w:rPr>
          <w:sz w:val="24"/>
          <w:szCs w:val="24"/>
          <w:lang w:val="ru-RU"/>
        </w:rPr>
        <w:t>мира.</w:t>
      </w:r>
    </w:p>
    <w:p w:rsidR="004E35D0" w:rsidRPr="00C53E3B" w:rsidRDefault="004E35D0" w:rsidP="005642AB">
      <w:pPr>
        <w:jc w:val="both"/>
        <w:rPr>
          <w:sz w:val="24"/>
          <w:szCs w:val="24"/>
          <w:lang w:val="ru-RU"/>
        </w:rPr>
      </w:pPr>
      <w:r w:rsidRPr="00C53E3B">
        <w:rPr>
          <w:sz w:val="24"/>
          <w:szCs w:val="24"/>
          <w:lang w:val="ru-RU"/>
        </w:rPr>
        <w:t>Профессии людей. Личная ответственность человека за результаты своего труда  и  профессиональное мастерство.</w:t>
      </w:r>
    </w:p>
    <w:p w:rsidR="004E35D0" w:rsidRPr="00C53E3B" w:rsidRDefault="004E35D0" w:rsidP="005642AB">
      <w:pPr>
        <w:jc w:val="both"/>
        <w:rPr>
          <w:sz w:val="24"/>
          <w:szCs w:val="24"/>
          <w:lang w:val="ru-RU"/>
        </w:rPr>
      </w:pPr>
      <w:r w:rsidRPr="00C53E3B">
        <w:rPr>
          <w:sz w:val="24"/>
          <w:szCs w:val="24"/>
          <w:lang w:val="ru-RU"/>
        </w:rPr>
        <w:t>Общественный транспорт. Транспорт города или села. Наземный, воздушный и водный транспорт. Правила пользования   транспортом.</w:t>
      </w:r>
    </w:p>
    <w:p w:rsidR="004E35D0" w:rsidRPr="00C53E3B" w:rsidRDefault="004E35D0" w:rsidP="005642AB">
      <w:pPr>
        <w:jc w:val="both"/>
        <w:rPr>
          <w:sz w:val="24"/>
          <w:szCs w:val="24"/>
          <w:lang w:val="ru-RU"/>
        </w:rPr>
      </w:pPr>
      <w:r w:rsidRPr="00C53E3B">
        <w:rPr>
          <w:sz w:val="24"/>
          <w:szCs w:val="24"/>
          <w:lang w:val="ru-RU"/>
        </w:rPr>
        <w:t>Средства массовой информации: радио, телевидение,  пресса,  Интернет.</w:t>
      </w:r>
    </w:p>
    <w:p w:rsidR="004E35D0" w:rsidRPr="00C53E3B" w:rsidRDefault="004E35D0" w:rsidP="005642AB">
      <w:pPr>
        <w:jc w:val="both"/>
        <w:rPr>
          <w:sz w:val="24"/>
          <w:szCs w:val="24"/>
          <w:lang w:val="ru-RU"/>
        </w:rPr>
      </w:pPr>
      <w:r w:rsidRPr="00C53E3B">
        <w:rPr>
          <w:sz w:val="24"/>
          <w:szCs w:val="24"/>
          <w:lang w:val="ru-RU"/>
        </w:rPr>
        <w:t>Наша Родина — Россия, Российская Федерация. Ценностно-смысловое содержание  понятий «Родина»,  «Отечество», «Отчизна».</w:t>
      </w:r>
    </w:p>
    <w:p w:rsidR="004E35D0" w:rsidRPr="00C53E3B" w:rsidRDefault="004E35D0" w:rsidP="005642AB">
      <w:pPr>
        <w:jc w:val="both"/>
        <w:rPr>
          <w:sz w:val="24"/>
          <w:szCs w:val="24"/>
          <w:lang w:val="ru-RU"/>
        </w:rPr>
      </w:pPr>
      <w:r w:rsidRPr="00C53E3B">
        <w:rPr>
          <w:spacing w:val="-6"/>
          <w:sz w:val="24"/>
          <w:szCs w:val="24"/>
          <w:lang w:val="ru-RU"/>
        </w:rPr>
        <w:t xml:space="preserve">Государственная </w:t>
      </w:r>
      <w:r w:rsidRPr="00C53E3B">
        <w:rPr>
          <w:spacing w:val="-4"/>
          <w:sz w:val="24"/>
          <w:szCs w:val="24"/>
          <w:lang w:val="ru-RU"/>
        </w:rPr>
        <w:t xml:space="preserve">символика </w:t>
      </w:r>
      <w:r w:rsidRPr="00C53E3B">
        <w:rPr>
          <w:sz w:val="24"/>
          <w:szCs w:val="24"/>
          <w:lang w:val="ru-RU"/>
        </w:rPr>
        <w:t xml:space="preserve">России: </w:t>
      </w:r>
      <w:r w:rsidRPr="00C53E3B">
        <w:rPr>
          <w:spacing w:val="-5"/>
          <w:sz w:val="24"/>
          <w:szCs w:val="24"/>
          <w:lang w:val="ru-RU"/>
        </w:rPr>
        <w:t xml:space="preserve">Государственный </w:t>
      </w:r>
      <w:r w:rsidRPr="00C53E3B">
        <w:rPr>
          <w:spacing w:val="-4"/>
          <w:sz w:val="24"/>
          <w:szCs w:val="24"/>
          <w:lang w:val="ru-RU"/>
        </w:rPr>
        <w:t xml:space="preserve">герб России, </w:t>
      </w:r>
      <w:r w:rsidRPr="00C53E3B">
        <w:rPr>
          <w:spacing w:val="-6"/>
          <w:sz w:val="24"/>
          <w:szCs w:val="24"/>
          <w:lang w:val="ru-RU"/>
        </w:rPr>
        <w:t xml:space="preserve">Государственный </w:t>
      </w:r>
      <w:r w:rsidRPr="00C53E3B">
        <w:rPr>
          <w:spacing w:val="-5"/>
          <w:sz w:val="24"/>
          <w:szCs w:val="24"/>
          <w:lang w:val="ru-RU"/>
        </w:rPr>
        <w:t xml:space="preserve">флаг </w:t>
      </w:r>
      <w:r w:rsidRPr="00C53E3B">
        <w:rPr>
          <w:spacing w:val="-4"/>
          <w:sz w:val="24"/>
          <w:szCs w:val="24"/>
          <w:lang w:val="ru-RU"/>
        </w:rPr>
        <w:t xml:space="preserve">России, </w:t>
      </w:r>
      <w:r w:rsidRPr="00C53E3B">
        <w:rPr>
          <w:spacing w:val="-6"/>
          <w:sz w:val="24"/>
          <w:szCs w:val="24"/>
          <w:lang w:val="ru-RU"/>
        </w:rPr>
        <w:t xml:space="preserve">Государственный </w:t>
      </w:r>
      <w:r w:rsidRPr="00C53E3B">
        <w:rPr>
          <w:sz w:val="24"/>
          <w:szCs w:val="24"/>
          <w:lang w:val="ru-RU"/>
        </w:rPr>
        <w:t xml:space="preserve">гимн России; правила </w:t>
      </w:r>
      <w:r w:rsidRPr="00C53E3B">
        <w:rPr>
          <w:spacing w:val="-4"/>
          <w:sz w:val="24"/>
          <w:szCs w:val="24"/>
          <w:lang w:val="ru-RU"/>
        </w:rPr>
        <w:t xml:space="preserve">поведения при </w:t>
      </w:r>
      <w:r w:rsidRPr="00C53E3B">
        <w:rPr>
          <w:spacing w:val="-3"/>
          <w:sz w:val="24"/>
          <w:szCs w:val="24"/>
          <w:lang w:val="ru-RU"/>
        </w:rPr>
        <w:t xml:space="preserve">прослушивании </w:t>
      </w:r>
      <w:r w:rsidRPr="00C53E3B">
        <w:rPr>
          <w:sz w:val="24"/>
          <w:szCs w:val="24"/>
          <w:lang w:val="ru-RU"/>
        </w:rPr>
        <w:t xml:space="preserve">гимна. </w:t>
      </w:r>
      <w:r w:rsidRPr="00C53E3B">
        <w:rPr>
          <w:spacing w:val="-6"/>
          <w:sz w:val="24"/>
          <w:szCs w:val="24"/>
          <w:lang w:val="ru-RU"/>
        </w:rPr>
        <w:t xml:space="preserve">Конституция </w:t>
      </w:r>
      <w:r w:rsidRPr="00C53E3B">
        <w:rPr>
          <w:sz w:val="24"/>
          <w:szCs w:val="24"/>
          <w:lang w:val="ru-RU"/>
        </w:rPr>
        <w:t xml:space="preserve">— </w:t>
      </w:r>
      <w:r w:rsidRPr="00C53E3B">
        <w:rPr>
          <w:sz w:val="24"/>
          <w:szCs w:val="24"/>
          <w:lang w:val="ru-RU"/>
        </w:rPr>
        <w:lastRenderedPageBreak/>
        <w:t xml:space="preserve">Основной </w:t>
      </w:r>
      <w:r w:rsidRPr="00C53E3B">
        <w:rPr>
          <w:spacing w:val="-6"/>
          <w:sz w:val="24"/>
          <w:szCs w:val="24"/>
          <w:lang w:val="ru-RU"/>
        </w:rPr>
        <w:t xml:space="preserve">закон </w:t>
      </w:r>
      <w:r w:rsidRPr="00C53E3B">
        <w:rPr>
          <w:spacing w:val="-3"/>
          <w:sz w:val="24"/>
          <w:szCs w:val="24"/>
          <w:lang w:val="ru-RU"/>
        </w:rPr>
        <w:t xml:space="preserve">Российской  </w:t>
      </w:r>
      <w:r w:rsidRPr="00C53E3B">
        <w:rPr>
          <w:spacing w:val="-4"/>
          <w:sz w:val="24"/>
          <w:szCs w:val="24"/>
          <w:lang w:val="ru-RU"/>
        </w:rPr>
        <w:t xml:space="preserve">Федерации. </w:t>
      </w:r>
      <w:r w:rsidRPr="00C53E3B">
        <w:rPr>
          <w:spacing w:val="-3"/>
          <w:sz w:val="24"/>
          <w:szCs w:val="24"/>
          <w:lang w:val="ru-RU"/>
        </w:rPr>
        <w:t>Права ребёнка.</w:t>
      </w:r>
      <w:r w:rsidR="00C15582">
        <w:rPr>
          <w:spacing w:val="-3"/>
          <w:sz w:val="24"/>
          <w:szCs w:val="24"/>
          <w:lang w:val="ru-RU"/>
        </w:rPr>
        <w:t xml:space="preserve"> </w:t>
      </w:r>
      <w:r w:rsidRPr="00C53E3B">
        <w:rPr>
          <w:sz w:val="24"/>
          <w:szCs w:val="24"/>
          <w:lang w:val="ru-RU"/>
        </w:rPr>
        <w:t>Президент Российской  Федерации  — глава государства.</w:t>
      </w:r>
      <w:r w:rsidR="00C15582">
        <w:rPr>
          <w:sz w:val="24"/>
          <w:szCs w:val="24"/>
          <w:lang w:val="ru-RU"/>
        </w:rPr>
        <w:t xml:space="preserve"> </w:t>
      </w:r>
      <w:r w:rsidRPr="00C53E3B">
        <w:rPr>
          <w:sz w:val="24"/>
          <w:szCs w:val="24"/>
          <w:lang w:val="ru-RU"/>
        </w:rPr>
        <w:t xml:space="preserve">Ответственность </w:t>
      </w:r>
      <w:r w:rsidRPr="00C53E3B">
        <w:rPr>
          <w:spacing w:val="-6"/>
          <w:sz w:val="24"/>
          <w:szCs w:val="24"/>
          <w:lang w:val="ru-RU"/>
        </w:rPr>
        <w:t xml:space="preserve">главы </w:t>
      </w:r>
      <w:r w:rsidRPr="00C53E3B">
        <w:rPr>
          <w:spacing w:val="-3"/>
          <w:sz w:val="24"/>
          <w:szCs w:val="24"/>
          <w:lang w:val="ru-RU"/>
        </w:rPr>
        <w:t xml:space="preserve">государства </w:t>
      </w:r>
      <w:r w:rsidRPr="00C53E3B">
        <w:rPr>
          <w:spacing w:val="2"/>
          <w:sz w:val="24"/>
          <w:szCs w:val="24"/>
          <w:lang w:val="ru-RU"/>
        </w:rPr>
        <w:t xml:space="preserve">за </w:t>
      </w:r>
      <w:r w:rsidRPr="00C53E3B">
        <w:rPr>
          <w:sz w:val="24"/>
          <w:szCs w:val="24"/>
          <w:lang w:val="ru-RU"/>
        </w:rPr>
        <w:t xml:space="preserve">социальное и </w:t>
      </w:r>
      <w:r w:rsidRPr="00C53E3B">
        <w:rPr>
          <w:spacing w:val="-4"/>
          <w:sz w:val="24"/>
          <w:szCs w:val="24"/>
          <w:lang w:val="ru-RU"/>
        </w:rPr>
        <w:t>духовно-нравственное благополучие</w:t>
      </w:r>
      <w:r w:rsidRPr="00C53E3B">
        <w:rPr>
          <w:spacing w:val="57"/>
          <w:sz w:val="24"/>
          <w:szCs w:val="24"/>
          <w:lang w:val="ru-RU"/>
        </w:rPr>
        <w:t xml:space="preserve"> </w:t>
      </w:r>
      <w:r w:rsidRPr="00C53E3B">
        <w:rPr>
          <w:spacing w:val="-3"/>
          <w:sz w:val="24"/>
          <w:szCs w:val="24"/>
          <w:lang w:val="ru-RU"/>
        </w:rPr>
        <w:t>граждан.</w:t>
      </w:r>
    </w:p>
    <w:p w:rsidR="004E35D0" w:rsidRPr="00C53E3B" w:rsidRDefault="004E35D0" w:rsidP="005642AB">
      <w:pPr>
        <w:jc w:val="both"/>
        <w:rPr>
          <w:sz w:val="24"/>
          <w:szCs w:val="24"/>
          <w:lang w:val="ru-RU"/>
        </w:rPr>
      </w:pPr>
      <w:r w:rsidRPr="00C53E3B">
        <w:rPr>
          <w:sz w:val="24"/>
          <w:szCs w:val="24"/>
          <w:lang w:val="ru-RU"/>
        </w:rPr>
        <w:t xml:space="preserve">Праздник в </w:t>
      </w:r>
      <w:r w:rsidRPr="00C53E3B">
        <w:rPr>
          <w:spacing w:val="-4"/>
          <w:sz w:val="24"/>
          <w:szCs w:val="24"/>
          <w:lang w:val="ru-RU"/>
        </w:rPr>
        <w:t xml:space="preserve">жизни </w:t>
      </w:r>
      <w:r w:rsidRPr="00C53E3B">
        <w:rPr>
          <w:sz w:val="24"/>
          <w:szCs w:val="24"/>
          <w:lang w:val="ru-RU"/>
        </w:rPr>
        <w:t xml:space="preserve">общества </w:t>
      </w:r>
      <w:r w:rsidRPr="00C53E3B">
        <w:rPr>
          <w:spacing w:val="-4"/>
          <w:sz w:val="24"/>
          <w:szCs w:val="24"/>
          <w:lang w:val="ru-RU"/>
        </w:rPr>
        <w:t>как средство  укрепления</w:t>
      </w:r>
      <w:r w:rsidRPr="00C53E3B">
        <w:rPr>
          <w:spacing w:val="46"/>
          <w:sz w:val="24"/>
          <w:szCs w:val="24"/>
          <w:lang w:val="ru-RU"/>
        </w:rPr>
        <w:t xml:space="preserve"> </w:t>
      </w:r>
      <w:r w:rsidRPr="00C53E3B">
        <w:rPr>
          <w:sz w:val="24"/>
          <w:szCs w:val="24"/>
          <w:lang w:val="ru-RU"/>
        </w:rPr>
        <w:t>общественной</w:t>
      </w:r>
      <w:r w:rsidR="00C15582">
        <w:rPr>
          <w:sz w:val="24"/>
          <w:szCs w:val="24"/>
          <w:lang w:val="ru-RU"/>
        </w:rPr>
        <w:t xml:space="preserve"> </w:t>
      </w:r>
      <w:r w:rsidRPr="00C53E3B">
        <w:rPr>
          <w:sz w:val="24"/>
          <w:szCs w:val="24"/>
          <w:lang w:val="ru-RU"/>
        </w:rPr>
        <w:t xml:space="preserve">солидарности и </w:t>
      </w:r>
      <w:r w:rsidRPr="00C53E3B">
        <w:rPr>
          <w:spacing w:val="-4"/>
          <w:sz w:val="24"/>
          <w:szCs w:val="24"/>
          <w:lang w:val="ru-RU"/>
        </w:rPr>
        <w:t xml:space="preserve">упрочения </w:t>
      </w:r>
      <w:r w:rsidRPr="00C53E3B">
        <w:rPr>
          <w:spacing w:val="-3"/>
          <w:sz w:val="24"/>
          <w:szCs w:val="24"/>
          <w:lang w:val="ru-RU"/>
        </w:rPr>
        <w:t xml:space="preserve">духовно-нравственных </w:t>
      </w:r>
      <w:r w:rsidRPr="00C53E3B">
        <w:rPr>
          <w:sz w:val="24"/>
          <w:szCs w:val="24"/>
          <w:lang w:val="ru-RU"/>
        </w:rPr>
        <w:t xml:space="preserve">связей </w:t>
      </w:r>
      <w:r w:rsidRPr="00C53E3B">
        <w:rPr>
          <w:spacing w:val="-5"/>
          <w:sz w:val="24"/>
          <w:szCs w:val="24"/>
          <w:lang w:val="ru-RU"/>
        </w:rPr>
        <w:t xml:space="preserve">между </w:t>
      </w:r>
      <w:r w:rsidRPr="00C53E3B">
        <w:rPr>
          <w:spacing w:val="-3"/>
          <w:sz w:val="24"/>
          <w:szCs w:val="24"/>
          <w:lang w:val="ru-RU"/>
        </w:rPr>
        <w:t xml:space="preserve">соотечественниками. </w:t>
      </w:r>
      <w:r w:rsidRPr="00C53E3B">
        <w:rPr>
          <w:spacing w:val="-4"/>
          <w:sz w:val="24"/>
          <w:szCs w:val="24"/>
          <w:lang w:val="ru-RU"/>
        </w:rPr>
        <w:t xml:space="preserve">Новый </w:t>
      </w:r>
      <w:r w:rsidRPr="00C53E3B">
        <w:rPr>
          <w:spacing w:val="-5"/>
          <w:sz w:val="24"/>
          <w:szCs w:val="24"/>
          <w:lang w:val="ru-RU"/>
        </w:rPr>
        <w:t xml:space="preserve">год, </w:t>
      </w:r>
      <w:r w:rsidRPr="00C53E3B">
        <w:rPr>
          <w:spacing w:val="-3"/>
          <w:sz w:val="24"/>
          <w:szCs w:val="24"/>
          <w:lang w:val="ru-RU"/>
        </w:rPr>
        <w:t xml:space="preserve">Рождество, День </w:t>
      </w:r>
      <w:r w:rsidRPr="00C53E3B">
        <w:rPr>
          <w:spacing w:val="-4"/>
          <w:sz w:val="24"/>
          <w:szCs w:val="24"/>
          <w:lang w:val="ru-RU"/>
        </w:rPr>
        <w:t xml:space="preserve">защитника </w:t>
      </w:r>
      <w:r w:rsidRPr="00C53E3B">
        <w:rPr>
          <w:spacing w:val="-3"/>
          <w:sz w:val="24"/>
          <w:szCs w:val="24"/>
          <w:lang w:val="ru-RU"/>
        </w:rPr>
        <w:t xml:space="preserve">Отечества, </w:t>
      </w:r>
      <w:r w:rsidRPr="00C53E3B">
        <w:rPr>
          <w:sz w:val="24"/>
          <w:szCs w:val="24"/>
          <w:lang w:val="ru-RU"/>
        </w:rPr>
        <w:t xml:space="preserve">8 </w:t>
      </w:r>
      <w:r w:rsidRPr="00C53E3B">
        <w:rPr>
          <w:spacing w:val="-5"/>
          <w:sz w:val="24"/>
          <w:szCs w:val="24"/>
          <w:lang w:val="ru-RU"/>
        </w:rPr>
        <w:t xml:space="preserve">Марта, </w:t>
      </w:r>
      <w:r w:rsidRPr="00C53E3B">
        <w:rPr>
          <w:spacing w:val="-3"/>
          <w:sz w:val="24"/>
          <w:szCs w:val="24"/>
          <w:lang w:val="ru-RU"/>
        </w:rPr>
        <w:t xml:space="preserve">День </w:t>
      </w:r>
      <w:r w:rsidRPr="00C53E3B">
        <w:rPr>
          <w:sz w:val="24"/>
          <w:szCs w:val="24"/>
          <w:lang w:val="ru-RU"/>
        </w:rPr>
        <w:t xml:space="preserve">весны и </w:t>
      </w:r>
      <w:r w:rsidRPr="00C53E3B">
        <w:rPr>
          <w:spacing w:val="-7"/>
          <w:sz w:val="24"/>
          <w:szCs w:val="24"/>
          <w:lang w:val="ru-RU"/>
        </w:rPr>
        <w:t xml:space="preserve">труда, </w:t>
      </w:r>
      <w:r w:rsidRPr="00C53E3B">
        <w:rPr>
          <w:spacing w:val="-3"/>
          <w:sz w:val="24"/>
          <w:szCs w:val="24"/>
          <w:lang w:val="ru-RU"/>
        </w:rPr>
        <w:t xml:space="preserve">День </w:t>
      </w:r>
      <w:r w:rsidRPr="00C53E3B">
        <w:rPr>
          <w:spacing w:val="-5"/>
          <w:sz w:val="24"/>
          <w:szCs w:val="24"/>
          <w:lang w:val="ru-RU"/>
        </w:rPr>
        <w:t xml:space="preserve">Победы, </w:t>
      </w:r>
      <w:r w:rsidRPr="00C53E3B">
        <w:rPr>
          <w:spacing w:val="-3"/>
          <w:sz w:val="24"/>
          <w:szCs w:val="24"/>
          <w:lang w:val="ru-RU"/>
        </w:rPr>
        <w:t xml:space="preserve">День </w:t>
      </w:r>
      <w:r w:rsidRPr="00C53E3B">
        <w:rPr>
          <w:sz w:val="24"/>
          <w:szCs w:val="24"/>
          <w:lang w:val="ru-RU"/>
        </w:rPr>
        <w:t xml:space="preserve">России, </w:t>
      </w:r>
      <w:r w:rsidRPr="00C53E3B">
        <w:rPr>
          <w:spacing w:val="-3"/>
          <w:sz w:val="24"/>
          <w:szCs w:val="24"/>
          <w:lang w:val="ru-RU"/>
        </w:rPr>
        <w:t xml:space="preserve">День защиты </w:t>
      </w:r>
      <w:r w:rsidRPr="00C53E3B">
        <w:rPr>
          <w:spacing w:val="-4"/>
          <w:sz w:val="24"/>
          <w:szCs w:val="24"/>
          <w:lang w:val="ru-RU"/>
        </w:rPr>
        <w:t>детей,</w:t>
      </w:r>
      <w:r w:rsidRPr="00C53E3B">
        <w:rPr>
          <w:spacing w:val="61"/>
          <w:sz w:val="24"/>
          <w:szCs w:val="24"/>
          <w:lang w:val="ru-RU"/>
        </w:rPr>
        <w:t xml:space="preserve"> </w:t>
      </w:r>
      <w:r w:rsidRPr="00C53E3B">
        <w:rPr>
          <w:spacing w:val="-3"/>
          <w:sz w:val="24"/>
          <w:szCs w:val="24"/>
          <w:lang w:val="ru-RU"/>
        </w:rPr>
        <w:t xml:space="preserve">День </w:t>
      </w:r>
      <w:r w:rsidRPr="00C53E3B">
        <w:rPr>
          <w:spacing w:val="-6"/>
          <w:sz w:val="24"/>
          <w:szCs w:val="24"/>
          <w:lang w:val="ru-RU"/>
        </w:rPr>
        <w:t xml:space="preserve">народного </w:t>
      </w:r>
      <w:r w:rsidRPr="00C53E3B">
        <w:rPr>
          <w:spacing w:val="-5"/>
          <w:sz w:val="24"/>
          <w:szCs w:val="24"/>
          <w:lang w:val="ru-RU"/>
        </w:rPr>
        <w:t xml:space="preserve">единства, </w:t>
      </w:r>
      <w:r w:rsidRPr="00C53E3B">
        <w:rPr>
          <w:spacing w:val="-3"/>
          <w:sz w:val="24"/>
          <w:szCs w:val="24"/>
          <w:lang w:val="ru-RU"/>
        </w:rPr>
        <w:t xml:space="preserve">День </w:t>
      </w:r>
      <w:r w:rsidRPr="00C53E3B">
        <w:rPr>
          <w:spacing w:val="-4"/>
          <w:sz w:val="24"/>
          <w:szCs w:val="24"/>
          <w:lang w:val="ru-RU"/>
        </w:rPr>
        <w:t xml:space="preserve">Конституции. </w:t>
      </w:r>
      <w:r w:rsidRPr="00C53E3B">
        <w:rPr>
          <w:spacing w:val="-3"/>
          <w:sz w:val="24"/>
          <w:szCs w:val="24"/>
          <w:lang w:val="ru-RU"/>
        </w:rPr>
        <w:t xml:space="preserve">Праздники </w:t>
      </w:r>
      <w:r w:rsidRPr="00C53E3B">
        <w:rPr>
          <w:sz w:val="24"/>
          <w:szCs w:val="24"/>
          <w:lang w:val="ru-RU"/>
        </w:rPr>
        <w:t xml:space="preserve">и памятные </w:t>
      </w:r>
      <w:r w:rsidRPr="00C53E3B">
        <w:rPr>
          <w:spacing w:val="-3"/>
          <w:sz w:val="24"/>
          <w:szCs w:val="24"/>
          <w:lang w:val="ru-RU"/>
        </w:rPr>
        <w:t xml:space="preserve">даты </w:t>
      </w:r>
      <w:r w:rsidRPr="00C53E3B">
        <w:rPr>
          <w:spacing w:val="-4"/>
          <w:sz w:val="24"/>
          <w:szCs w:val="24"/>
          <w:lang w:val="ru-RU"/>
        </w:rPr>
        <w:t xml:space="preserve">своего </w:t>
      </w:r>
      <w:r w:rsidRPr="00C53E3B">
        <w:rPr>
          <w:sz w:val="24"/>
          <w:szCs w:val="24"/>
          <w:lang w:val="ru-RU"/>
        </w:rPr>
        <w:t xml:space="preserve">региона. </w:t>
      </w:r>
      <w:r w:rsidRPr="00C53E3B">
        <w:rPr>
          <w:spacing w:val="-4"/>
          <w:sz w:val="24"/>
          <w:szCs w:val="24"/>
          <w:lang w:val="ru-RU"/>
        </w:rPr>
        <w:t xml:space="preserve">Оформление </w:t>
      </w:r>
      <w:r w:rsidRPr="00C53E3B">
        <w:rPr>
          <w:spacing w:val="-5"/>
          <w:sz w:val="24"/>
          <w:szCs w:val="24"/>
          <w:lang w:val="ru-RU"/>
        </w:rPr>
        <w:t xml:space="preserve">плаката </w:t>
      </w:r>
      <w:r w:rsidRPr="00C53E3B">
        <w:rPr>
          <w:spacing w:val="-4"/>
          <w:sz w:val="24"/>
          <w:szCs w:val="24"/>
          <w:lang w:val="ru-RU"/>
        </w:rPr>
        <w:t xml:space="preserve">или  </w:t>
      </w:r>
      <w:r w:rsidRPr="00C53E3B">
        <w:rPr>
          <w:sz w:val="24"/>
          <w:szCs w:val="24"/>
          <w:lang w:val="ru-RU"/>
        </w:rPr>
        <w:t>стенной</w:t>
      </w:r>
      <w:r w:rsidR="00C15582">
        <w:rPr>
          <w:sz w:val="24"/>
          <w:szCs w:val="24"/>
          <w:lang w:val="ru-RU"/>
        </w:rPr>
        <w:t xml:space="preserve"> </w:t>
      </w:r>
      <w:r w:rsidRPr="00C53E3B">
        <w:rPr>
          <w:sz w:val="24"/>
          <w:szCs w:val="24"/>
          <w:lang w:val="ru-RU"/>
        </w:rPr>
        <w:t>газеты  к государственному празднику.</w:t>
      </w:r>
      <w:r w:rsidR="00C15582">
        <w:rPr>
          <w:sz w:val="24"/>
          <w:szCs w:val="24"/>
          <w:lang w:val="ru-RU"/>
        </w:rPr>
        <w:t xml:space="preserve"> </w:t>
      </w:r>
      <w:r w:rsidRPr="00C53E3B">
        <w:rPr>
          <w:sz w:val="24"/>
          <w:szCs w:val="24"/>
          <w:lang w:val="ru-RU"/>
        </w:rPr>
        <w:t xml:space="preserve">Россия на </w:t>
      </w:r>
      <w:r w:rsidRPr="00C53E3B">
        <w:rPr>
          <w:spacing w:val="-3"/>
          <w:sz w:val="24"/>
          <w:szCs w:val="24"/>
          <w:lang w:val="ru-RU"/>
        </w:rPr>
        <w:t xml:space="preserve">карте, </w:t>
      </w:r>
      <w:r w:rsidRPr="00C53E3B">
        <w:rPr>
          <w:spacing w:val="-5"/>
          <w:sz w:val="24"/>
          <w:szCs w:val="24"/>
          <w:lang w:val="ru-RU"/>
        </w:rPr>
        <w:t xml:space="preserve">государственная </w:t>
      </w:r>
      <w:r w:rsidRPr="00C53E3B">
        <w:rPr>
          <w:sz w:val="24"/>
          <w:szCs w:val="24"/>
          <w:lang w:val="ru-RU"/>
        </w:rPr>
        <w:t>граница</w:t>
      </w:r>
      <w:r w:rsidRPr="00C53E3B">
        <w:rPr>
          <w:spacing w:val="62"/>
          <w:sz w:val="24"/>
          <w:szCs w:val="24"/>
          <w:lang w:val="ru-RU"/>
        </w:rPr>
        <w:t xml:space="preserve"> </w:t>
      </w:r>
      <w:r w:rsidRPr="00C53E3B">
        <w:rPr>
          <w:sz w:val="24"/>
          <w:szCs w:val="24"/>
          <w:lang w:val="ru-RU"/>
        </w:rPr>
        <w:t>России.</w:t>
      </w:r>
      <w:r w:rsidR="00C15582">
        <w:rPr>
          <w:sz w:val="24"/>
          <w:szCs w:val="24"/>
          <w:lang w:val="ru-RU"/>
        </w:rPr>
        <w:t xml:space="preserve"> </w:t>
      </w:r>
      <w:r w:rsidRPr="00C53E3B">
        <w:rPr>
          <w:sz w:val="24"/>
          <w:szCs w:val="24"/>
          <w:lang w:val="ru-RU"/>
        </w:rPr>
        <w:t>Москва — столица России. Достопримечательности  Москвы:  Кремль,</w:t>
      </w:r>
    </w:p>
    <w:p w:rsidR="004E35D0" w:rsidRPr="00C53E3B" w:rsidRDefault="004E35D0" w:rsidP="005642AB">
      <w:pPr>
        <w:jc w:val="both"/>
        <w:rPr>
          <w:sz w:val="24"/>
          <w:szCs w:val="24"/>
          <w:lang w:val="ru-RU"/>
        </w:rPr>
      </w:pPr>
      <w:r w:rsidRPr="00C53E3B">
        <w:rPr>
          <w:sz w:val="24"/>
          <w:szCs w:val="24"/>
          <w:lang w:val="ru-RU"/>
        </w:rPr>
        <w:t>Красная площадь, Большой театр и др. Расположение Москвы на карте.</w:t>
      </w:r>
    </w:p>
    <w:p w:rsidR="004E35D0" w:rsidRPr="00C53E3B" w:rsidRDefault="004E35D0" w:rsidP="005642AB">
      <w:pPr>
        <w:jc w:val="both"/>
        <w:rPr>
          <w:sz w:val="24"/>
          <w:szCs w:val="24"/>
          <w:lang w:val="ru-RU"/>
        </w:rPr>
      </w:pPr>
      <w:r w:rsidRPr="00C53E3B">
        <w:rPr>
          <w:spacing w:val="-7"/>
          <w:sz w:val="24"/>
          <w:szCs w:val="24"/>
          <w:lang w:val="ru-RU"/>
        </w:rPr>
        <w:t xml:space="preserve">Города </w:t>
      </w:r>
      <w:r w:rsidRPr="00C53E3B">
        <w:rPr>
          <w:sz w:val="24"/>
          <w:szCs w:val="24"/>
          <w:lang w:val="ru-RU"/>
        </w:rPr>
        <w:t xml:space="preserve">России. </w:t>
      </w:r>
      <w:r w:rsidRPr="00C53E3B">
        <w:rPr>
          <w:spacing w:val="-4"/>
          <w:sz w:val="24"/>
          <w:szCs w:val="24"/>
          <w:lang w:val="ru-RU"/>
        </w:rPr>
        <w:t xml:space="preserve">Санкт-Петербург: </w:t>
      </w:r>
      <w:r w:rsidRPr="00C53E3B">
        <w:rPr>
          <w:spacing w:val="-3"/>
          <w:sz w:val="24"/>
          <w:szCs w:val="24"/>
          <w:lang w:val="ru-RU"/>
        </w:rPr>
        <w:t xml:space="preserve">достопримечательности </w:t>
      </w:r>
      <w:r w:rsidRPr="00C53E3B">
        <w:rPr>
          <w:sz w:val="24"/>
          <w:szCs w:val="24"/>
          <w:lang w:val="ru-RU"/>
        </w:rPr>
        <w:t xml:space="preserve">(Зимний дворец, </w:t>
      </w:r>
      <w:r w:rsidRPr="00C53E3B">
        <w:rPr>
          <w:spacing w:val="-3"/>
          <w:sz w:val="24"/>
          <w:szCs w:val="24"/>
          <w:lang w:val="ru-RU"/>
        </w:rPr>
        <w:t xml:space="preserve">памятник </w:t>
      </w:r>
      <w:r w:rsidRPr="00C53E3B">
        <w:rPr>
          <w:spacing w:val="-4"/>
          <w:sz w:val="24"/>
          <w:szCs w:val="24"/>
          <w:lang w:val="ru-RU"/>
        </w:rPr>
        <w:t xml:space="preserve">Петру </w:t>
      </w:r>
      <w:r w:rsidRPr="00C53E3B">
        <w:rPr>
          <w:sz w:val="24"/>
          <w:szCs w:val="24"/>
        </w:rPr>
        <w:t>I</w:t>
      </w:r>
      <w:r w:rsidRPr="00C53E3B">
        <w:rPr>
          <w:sz w:val="24"/>
          <w:szCs w:val="24"/>
          <w:lang w:val="ru-RU"/>
        </w:rPr>
        <w:t xml:space="preserve"> — </w:t>
      </w:r>
      <w:r w:rsidRPr="00C53E3B">
        <w:rPr>
          <w:spacing w:val="-3"/>
          <w:sz w:val="24"/>
          <w:szCs w:val="24"/>
          <w:lang w:val="ru-RU"/>
        </w:rPr>
        <w:t xml:space="preserve">Медный всадник, </w:t>
      </w:r>
      <w:r w:rsidRPr="00C53E3B">
        <w:rPr>
          <w:spacing w:val="-4"/>
          <w:sz w:val="24"/>
          <w:szCs w:val="24"/>
          <w:lang w:val="ru-RU"/>
        </w:rPr>
        <w:t xml:space="preserve">разводные </w:t>
      </w:r>
      <w:r w:rsidRPr="00C53E3B">
        <w:rPr>
          <w:sz w:val="24"/>
          <w:szCs w:val="24"/>
          <w:lang w:val="ru-RU"/>
        </w:rPr>
        <w:t xml:space="preserve">мосты </w:t>
      </w:r>
      <w:r w:rsidRPr="00C53E3B">
        <w:rPr>
          <w:spacing w:val="-4"/>
          <w:sz w:val="24"/>
          <w:szCs w:val="24"/>
          <w:lang w:val="ru-RU"/>
        </w:rPr>
        <w:t xml:space="preserve">через </w:t>
      </w:r>
      <w:r w:rsidRPr="00C53E3B">
        <w:rPr>
          <w:spacing w:val="-9"/>
          <w:sz w:val="24"/>
          <w:szCs w:val="24"/>
          <w:lang w:val="ru-RU"/>
        </w:rPr>
        <w:t xml:space="preserve">Неву и </w:t>
      </w:r>
      <w:r w:rsidRPr="00C53E3B">
        <w:rPr>
          <w:sz w:val="24"/>
          <w:szCs w:val="24"/>
          <w:lang w:val="ru-RU"/>
        </w:rPr>
        <w:t xml:space="preserve">др.),  </w:t>
      </w:r>
      <w:r w:rsidRPr="00C53E3B">
        <w:rPr>
          <w:spacing w:val="-4"/>
          <w:sz w:val="24"/>
          <w:szCs w:val="24"/>
          <w:lang w:val="ru-RU"/>
        </w:rPr>
        <w:t xml:space="preserve">города </w:t>
      </w:r>
      <w:r w:rsidRPr="00C53E3B">
        <w:rPr>
          <w:spacing w:val="-5"/>
          <w:sz w:val="24"/>
          <w:szCs w:val="24"/>
          <w:lang w:val="ru-RU"/>
        </w:rPr>
        <w:t xml:space="preserve">Золотого </w:t>
      </w:r>
      <w:r w:rsidRPr="00C53E3B">
        <w:rPr>
          <w:spacing w:val="-6"/>
          <w:sz w:val="24"/>
          <w:szCs w:val="24"/>
          <w:lang w:val="ru-RU"/>
        </w:rPr>
        <w:t xml:space="preserve">кольца </w:t>
      </w:r>
      <w:r w:rsidRPr="00C53E3B">
        <w:rPr>
          <w:sz w:val="24"/>
          <w:szCs w:val="24"/>
          <w:lang w:val="ru-RU"/>
        </w:rPr>
        <w:t xml:space="preserve">России </w:t>
      </w:r>
      <w:r w:rsidRPr="00C53E3B">
        <w:rPr>
          <w:spacing w:val="-3"/>
          <w:sz w:val="24"/>
          <w:szCs w:val="24"/>
          <w:lang w:val="ru-RU"/>
        </w:rPr>
        <w:t xml:space="preserve">(по выбору). </w:t>
      </w:r>
      <w:r w:rsidRPr="00C53E3B">
        <w:rPr>
          <w:spacing w:val="-5"/>
          <w:sz w:val="24"/>
          <w:szCs w:val="24"/>
          <w:lang w:val="ru-RU"/>
        </w:rPr>
        <w:t xml:space="preserve">Главный город родного края: </w:t>
      </w:r>
      <w:r w:rsidRPr="00C53E3B">
        <w:rPr>
          <w:spacing w:val="-3"/>
          <w:sz w:val="24"/>
          <w:szCs w:val="24"/>
          <w:lang w:val="ru-RU"/>
        </w:rPr>
        <w:t xml:space="preserve">достопримечательности, </w:t>
      </w:r>
      <w:r w:rsidRPr="00C53E3B">
        <w:rPr>
          <w:spacing w:val="-6"/>
          <w:sz w:val="24"/>
          <w:szCs w:val="24"/>
          <w:lang w:val="ru-RU"/>
        </w:rPr>
        <w:t xml:space="preserve">история </w:t>
      </w:r>
      <w:r w:rsidRPr="00C53E3B">
        <w:rPr>
          <w:sz w:val="24"/>
          <w:szCs w:val="24"/>
          <w:lang w:val="ru-RU"/>
        </w:rPr>
        <w:t xml:space="preserve">и </w:t>
      </w:r>
      <w:r w:rsidRPr="00C53E3B">
        <w:rPr>
          <w:spacing w:val="-4"/>
          <w:sz w:val="24"/>
          <w:szCs w:val="24"/>
          <w:lang w:val="ru-RU"/>
        </w:rPr>
        <w:t xml:space="preserve">характеристика </w:t>
      </w:r>
      <w:r w:rsidRPr="00C53E3B">
        <w:rPr>
          <w:spacing w:val="-3"/>
          <w:sz w:val="24"/>
          <w:szCs w:val="24"/>
          <w:lang w:val="ru-RU"/>
        </w:rPr>
        <w:t xml:space="preserve">отдельных </w:t>
      </w:r>
      <w:r w:rsidRPr="00C53E3B">
        <w:rPr>
          <w:spacing w:val="-4"/>
          <w:sz w:val="24"/>
          <w:szCs w:val="24"/>
          <w:lang w:val="ru-RU"/>
        </w:rPr>
        <w:t xml:space="preserve">исторических </w:t>
      </w:r>
      <w:r w:rsidRPr="00C53E3B">
        <w:rPr>
          <w:spacing w:val="-3"/>
          <w:sz w:val="24"/>
          <w:szCs w:val="24"/>
          <w:lang w:val="ru-RU"/>
        </w:rPr>
        <w:t xml:space="preserve">событий, </w:t>
      </w:r>
      <w:r w:rsidRPr="00C53E3B">
        <w:rPr>
          <w:sz w:val="24"/>
          <w:szCs w:val="24"/>
          <w:lang w:val="ru-RU"/>
        </w:rPr>
        <w:t>связанных с</w:t>
      </w:r>
      <w:r w:rsidRPr="00C53E3B">
        <w:rPr>
          <w:spacing w:val="43"/>
          <w:sz w:val="24"/>
          <w:szCs w:val="24"/>
          <w:lang w:val="ru-RU"/>
        </w:rPr>
        <w:t xml:space="preserve"> </w:t>
      </w:r>
      <w:r w:rsidRPr="00C53E3B">
        <w:rPr>
          <w:spacing w:val="-6"/>
          <w:sz w:val="24"/>
          <w:szCs w:val="24"/>
          <w:lang w:val="ru-RU"/>
        </w:rPr>
        <w:t>ним.</w:t>
      </w:r>
    </w:p>
    <w:p w:rsidR="004E35D0" w:rsidRPr="00C53E3B" w:rsidRDefault="004E35D0" w:rsidP="005642AB">
      <w:pPr>
        <w:jc w:val="both"/>
        <w:rPr>
          <w:sz w:val="24"/>
          <w:szCs w:val="24"/>
          <w:lang w:val="ru-RU"/>
        </w:rPr>
      </w:pPr>
      <w:r w:rsidRPr="00C53E3B">
        <w:rPr>
          <w:sz w:val="24"/>
          <w:szCs w:val="24"/>
          <w:lang w:val="ru-RU"/>
        </w:rPr>
        <w:t>Россия — многонациональная страна. Народы, населяющие Россию, их обычаи, характерные особенности быта (по  выбору).</w:t>
      </w:r>
    </w:p>
    <w:p w:rsidR="004E35D0" w:rsidRPr="00C53E3B" w:rsidRDefault="004E35D0" w:rsidP="005642AB">
      <w:pPr>
        <w:jc w:val="both"/>
        <w:rPr>
          <w:sz w:val="24"/>
          <w:szCs w:val="24"/>
          <w:lang w:val="ru-RU"/>
        </w:rPr>
      </w:pPr>
      <w:r w:rsidRPr="00C53E3B">
        <w:rPr>
          <w:sz w:val="24"/>
          <w:szCs w:val="24"/>
          <w:lang w:val="ru-RU"/>
        </w:rPr>
        <w:t xml:space="preserve">Родной край — частица России. </w:t>
      </w:r>
      <w:proofErr w:type="gramStart"/>
      <w:r w:rsidRPr="00C53E3B">
        <w:rPr>
          <w:spacing w:val="-5"/>
          <w:sz w:val="24"/>
          <w:szCs w:val="24"/>
          <w:lang w:val="ru-RU"/>
        </w:rPr>
        <w:t xml:space="preserve">Родной город </w:t>
      </w:r>
      <w:r w:rsidRPr="00C53E3B">
        <w:rPr>
          <w:spacing w:val="-4"/>
          <w:sz w:val="24"/>
          <w:szCs w:val="24"/>
          <w:lang w:val="ru-RU"/>
        </w:rPr>
        <w:t xml:space="preserve">(населённый пункт), </w:t>
      </w:r>
      <w:r w:rsidRPr="00C53E3B">
        <w:rPr>
          <w:spacing w:val="-2"/>
          <w:sz w:val="24"/>
          <w:szCs w:val="24"/>
          <w:lang w:val="ru-RU"/>
        </w:rPr>
        <w:t xml:space="preserve">регион </w:t>
      </w:r>
      <w:r w:rsidRPr="00C53E3B">
        <w:rPr>
          <w:spacing w:val="-3"/>
          <w:sz w:val="24"/>
          <w:szCs w:val="24"/>
          <w:lang w:val="ru-RU"/>
        </w:rPr>
        <w:t xml:space="preserve">(область, </w:t>
      </w:r>
      <w:r w:rsidRPr="00C53E3B">
        <w:rPr>
          <w:spacing w:val="-5"/>
          <w:sz w:val="24"/>
          <w:szCs w:val="24"/>
          <w:lang w:val="ru-RU"/>
        </w:rPr>
        <w:t xml:space="preserve">край, </w:t>
      </w:r>
      <w:r w:rsidRPr="00C53E3B">
        <w:rPr>
          <w:spacing w:val="-4"/>
          <w:sz w:val="24"/>
          <w:szCs w:val="24"/>
          <w:lang w:val="ru-RU"/>
        </w:rPr>
        <w:t xml:space="preserve">республика): </w:t>
      </w:r>
      <w:r w:rsidRPr="00C53E3B">
        <w:rPr>
          <w:spacing w:val="-3"/>
          <w:sz w:val="24"/>
          <w:szCs w:val="24"/>
          <w:lang w:val="ru-RU"/>
        </w:rPr>
        <w:t xml:space="preserve">название, </w:t>
      </w:r>
      <w:r w:rsidRPr="00C53E3B">
        <w:rPr>
          <w:sz w:val="24"/>
          <w:szCs w:val="24"/>
          <w:lang w:val="ru-RU"/>
        </w:rPr>
        <w:t xml:space="preserve">основные  </w:t>
      </w:r>
      <w:r w:rsidRPr="00C53E3B">
        <w:rPr>
          <w:spacing w:val="-4"/>
          <w:sz w:val="24"/>
          <w:szCs w:val="24"/>
          <w:lang w:val="ru-RU"/>
        </w:rPr>
        <w:t xml:space="preserve">достопримечательности;  </w:t>
      </w:r>
      <w:r w:rsidRPr="00C53E3B">
        <w:rPr>
          <w:sz w:val="24"/>
          <w:szCs w:val="24"/>
          <w:lang w:val="ru-RU"/>
        </w:rPr>
        <w:t xml:space="preserve">музеи, </w:t>
      </w:r>
      <w:r w:rsidRPr="00C53E3B">
        <w:rPr>
          <w:spacing w:val="-3"/>
          <w:sz w:val="24"/>
          <w:szCs w:val="24"/>
          <w:lang w:val="ru-RU"/>
        </w:rPr>
        <w:t xml:space="preserve">театры, </w:t>
      </w:r>
      <w:r w:rsidRPr="00C53E3B">
        <w:rPr>
          <w:spacing w:val="-4"/>
          <w:sz w:val="24"/>
          <w:szCs w:val="24"/>
          <w:lang w:val="ru-RU"/>
        </w:rPr>
        <w:t xml:space="preserve">спортивные </w:t>
      </w:r>
      <w:r w:rsidRPr="00C53E3B">
        <w:rPr>
          <w:spacing w:val="-7"/>
          <w:sz w:val="24"/>
          <w:szCs w:val="24"/>
          <w:lang w:val="ru-RU"/>
        </w:rPr>
        <w:t xml:space="preserve">комплексы  </w:t>
      </w:r>
      <w:r w:rsidRPr="00C53E3B">
        <w:rPr>
          <w:sz w:val="24"/>
          <w:szCs w:val="24"/>
          <w:lang w:val="ru-RU"/>
        </w:rPr>
        <w:t>и</w:t>
      </w:r>
      <w:r w:rsidRPr="00C53E3B">
        <w:rPr>
          <w:spacing w:val="60"/>
          <w:sz w:val="24"/>
          <w:szCs w:val="24"/>
          <w:lang w:val="ru-RU"/>
        </w:rPr>
        <w:t xml:space="preserve"> </w:t>
      </w:r>
      <w:r w:rsidRPr="00C53E3B">
        <w:rPr>
          <w:spacing w:val="-4"/>
          <w:sz w:val="24"/>
          <w:szCs w:val="24"/>
          <w:lang w:val="ru-RU"/>
        </w:rPr>
        <w:t>пр.</w:t>
      </w:r>
      <w:proofErr w:type="gramEnd"/>
    </w:p>
    <w:p w:rsidR="004E35D0" w:rsidRPr="00C53E3B" w:rsidRDefault="004E35D0" w:rsidP="005642AB">
      <w:pPr>
        <w:jc w:val="both"/>
        <w:rPr>
          <w:sz w:val="24"/>
          <w:szCs w:val="24"/>
          <w:lang w:val="ru-RU"/>
        </w:rPr>
      </w:pPr>
      <w:r w:rsidRPr="00C53E3B">
        <w:rPr>
          <w:sz w:val="24"/>
          <w:szCs w:val="24"/>
          <w:lang w:val="ru-RU"/>
        </w:rPr>
        <w:t>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4E35D0" w:rsidRPr="00C53E3B" w:rsidRDefault="004E35D0" w:rsidP="005642AB">
      <w:pPr>
        <w:jc w:val="both"/>
        <w:rPr>
          <w:sz w:val="24"/>
          <w:szCs w:val="24"/>
          <w:lang w:val="ru-RU"/>
        </w:rPr>
      </w:pPr>
      <w:r w:rsidRPr="00C53E3B">
        <w:rPr>
          <w:sz w:val="24"/>
          <w:szCs w:val="24"/>
          <w:lang w:val="ru-RU"/>
        </w:rPr>
        <w:t xml:space="preserve">История </w:t>
      </w:r>
      <w:r w:rsidRPr="00C53E3B">
        <w:rPr>
          <w:spacing w:val="-3"/>
          <w:sz w:val="24"/>
          <w:szCs w:val="24"/>
          <w:lang w:val="ru-RU"/>
        </w:rPr>
        <w:t xml:space="preserve">Отечества. Счет </w:t>
      </w:r>
      <w:r w:rsidRPr="00C53E3B">
        <w:rPr>
          <w:spacing w:val="-5"/>
          <w:sz w:val="24"/>
          <w:szCs w:val="24"/>
          <w:lang w:val="ru-RU"/>
        </w:rPr>
        <w:t xml:space="preserve">лет </w:t>
      </w:r>
      <w:r w:rsidRPr="00C53E3B">
        <w:rPr>
          <w:sz w:val="24"/>
          <w:szCs w:val="24"/>
          <w:lang w:val="ru-RU"/>
        </w:rPr>
        <w:t xml:space="preserve">в </w:t>
      </w:r>
      <w:r w:rsidRPr="00C53E3B">
        <w:rPr>
          <w:spacing w:val="-3"/>
          <w:sz w:val="24"/>
          <w:szCs w:val="24"/>
          <w:lang w:val="ru-RU"/>
        </w:rPr>
        <w:t xml:space="preserve">истории. </w:t>
      </w:r>
      <w:r w:rsidRPr="00C53E3B">
        <w:rPr>
          <w:spacing w:val="-5"/>
          <w:sz w:val="24"/>
          <w:szCs w:val="24"/>
          <w:lang w:val="ru-RU"/>
        </w:rPr>
        <w:t xml:space="preserve">Наиболее </w:t>
      </w:r>
      <w:r w:rsidRPr="00C53E3B">
        <w:rPr>
          <w:sz w:val="24"/>
          <w:szCs w:val="24"/>
          <w:lang w:val="ru-RU"/>
        </w:rPr>
        <w:t xml:space="preserve">важные и яркие </w:t>
      </w:r>
      <w:r w:rsidRPr="00C53E3B">
        <w:rPr>
          <w:spacing w:val="-3"/>
          <w:sz w:val="24"/>
          <w:szCs w:val="24"/>
          <w:lang w:val="ru-RU"/>
        </w:rPr>
        <w:t xml:space="preserve">события </w:t>
      </w:r>
      <w:r w:rsidRPr="00C53E3B">
        <w:rPr>
          <w:sz w:val="24"/>
          <w:szCs w:val="24"/>
          <w:lang w:val="ru-RU"/>
        </w:rPr>
        <w:t xml:space="preserve">общественной и </w:t>
      </w:r>
      <w:r w:rsidRPr="00C53E3B">
        <w:rPr>
          <w:spacing w:val="-7"/>
          <w:sz w:val="24"/>
          <w:szCs w:val="24"/>
          <w:lang w:val="ru-RU"/>
        </w:rPr>
        <w:t xml:space="preserve">культурной </w:t>
      </w:r>
      <w:r w:rsidRPr="00C53E3B">
        <w:rPr>
          <w:spacing w:val="-4"/>
          <w:sz w:val="24"/>
          <w:szCs w:val="24"/>
          <w:lang w:val="ru-RU"/>
        </w:rPr>
        <w:t xml:space="preserve">жизни </w:t>
      </w:r>
      <w:r w:rsidRPr="00C53E3B">
        <w:rPr>
          <w:sz w:val="24"/>
          <w:szCs w:val="24"/>
          <w:lang w:val="ru-RU"/>
        </w:rPr>
        <w:t xml:space="preserve">страны в разные </w:t>
      </w:r>
      <w:r w:rsidRPr="00C53E3B">
        <w:rPr>
          <w:spacing w:val="-4"/>
          <w:sz w:val="24"/>
          <w:szCs w:val="24"/>
          <w:lang w:val="ru-RU"/>
        </w:rPr>
        <w:t xml:space="preserve">исторические </w:t>
      </w:r>
      <w:r w:rsidRPr="00C53E3B">
        <w:rPr>
          <w:spacing w:val="-5"/>
          <w:sz w:val="24"/>
          <w:szCs w:val="24"/>
          <w:lang w:val="ru-RU"/>
        </w:rPr>
        <w:t xml:space="preserve">периоды: </w:t>
      </w:r>
      <w:r w:rsidRPr="00C53E3B">
        <w:rPr>
          <w:spacing w:val="-3"/>
          <w:sz w:val="24"/>
          <w:szCs w:val="24"/>
          <w:lang w:val="ru-RU"/>
        </w:rPr>
        <w:t xml:space="preserve">Древняя </w:t>
      </w:r>
      <w:r w:rsidRPr="00C53E3B">
        <w:rPr>
          <w:sz w:val="24"/>
          <w:szCs w:val="24"/>
          <w:lang w:val="ru-RU"/>
        </w:rPr>
        <w:t xml:space="preserve">Русь, </w:t>
      </w:r>
      <w:r w:rsidRPr="00C53E3B">
        <w:rPr>
          <w:spacing w:val="-7"/>
          <w:sz w:val="24"/>
          <w:szCs w:val="24"/>
          <w:lang w:val="ru-RU"/>
        </w:rPr>
        <w:t xml:space="preserve">Московское </w:t>
      </w:r>
      <w:r w:rsidRPr="00C53E3B">
        <w:rPr>
          <w:spacing w:val="-4"/>
          <w:sz w:val="24"/>
          <w:szCs w:val="24"/>
          <w:lang w:val="ru-RU"/>
        </w:rPr>
        <w:t xml:space="preserve">государство, </w:t>
      </w:r>
      <w:r w:rsidRPr="00C53E3B">
        <w:rPr>
          <w:sz w:val="24"/>
          <w:szCs w:val="24"/>
          <w:lang w:val="ru-RU"/>
        </w:rPr>
        <w:t xml:space="preserve">Российская </w:t>
      </w:r>
      <w:r w:rsidRPr="00C53E3B">
        <w:rPr>
          <w:spacing w:val="-3"/>
          <w:sz w:val="24"/>
          <w:szCs w:val="24"/>
          <w:lang w:val="ru-RU"/>
        </w:rPr>
        <w:t xml:space="preserve">империя, </w:t>
      </w:r>
      <w:r w:rsidRPr="00C53E3B">
        <w:rPr>
          <w:spacing w:val="-9"/>
          <w:sz w:val="24"/>
          <w:szCs w:val="24"/>
          <w:lang w:val="ru-RU"/>
        </w:rPr>
        <w:t xml:space="preserve">СССР, </w:t>
      </w:r>
      <w:r w:rsidRPr="00C53E3B">
        <w:rPr>
          <w:sz w:val="24"/>
          <w:szCs w:val="24"/>
          <w:lang w:val="ru-RU"/>
        </w:rPr>
        <w:t xml:space="preserve">Российская </w:t>
      </w:r>
      <w:r w:rsidRPr="00C53E3B">
        <w:rPr>
          <w:spacing w:val="-4"/>
          <w:sz w:val="24"/>
          <w:szCs w:val="24"/>
          <w:lang w:val="ru-RU"/>
        </w:rPr>
        <w:t xml:space="preserve">Федерация. </w:t>
      </w:r>
      <w:r w:rsidRPr="00C53E3B">
        <w:rPr>
          <w:spacing w:val="-3"/>
          <w:sz w:val="24"/>
          <w:szCs w:val="24"/>
          <w:lang w:val="ru-RU"/>
        </w:rPr>
        <w:t xml:space="preserve">Картины </w:t>
      </w:r>
      <w:r w:rsidRPr="00C53E3B">
        <w:rPr>
          <w:spacing w:val="-4"/>
          <w:sz w:val="24"/>
          <w:szCs w:val="24"/>
          <w:lang w:val="ru-RU"/>
        </w:rPr>
        <w:t xml:space="preserve">быта, </w:t>
      </w:r>
      <w:r w:rsidRPr="00C53E3B">
        <w:rPr>
          <w:spacing w:val="-7"/>
          <w:sz w:val="24"/>
          <w:szCs w:val="24"/>
          <w:lang w:val="ru-RU"/>
        </w:rPr>
        <w:t xml:space="preserve">труда, </w:t>
      </w:r>
      <w:r w:rsidRPr="00C53E3B">
        <w:rPr>
          <w:spacing w:val="-4"/>
          <w:sz w:val="24"/>
          <w:szCs w:val="24"/>
          <w:lang w:val="ru-RU"/>
        </w:rPr>
        <w:t xml:space="preserve">традиций </w:t>
      </w:r>
      <w:r w:rsidRPr="00C53E3B">
        <w:rPr>
          <w:spacing w:val="-6"/>
          <w:sz w:val="24"/>
          <w:szCs w:val="24"/>
          <w:lang w:val="ru-RU"/>
        </w:rPr>
        <w:t xml:space="preserve">людей </w:t>
      </w:r>
      <w:r w:rsidRPr="00C53E3B">
        <w:rPr>
          <w:sz w:val="24"/>
          <w:szCs w:val="24"/>
          <w:lang w:val="ru-RU"/>
        </w:rPr>
        <w:t xml:space="preserve">в разные </w:t>
      </w:r>
      <w:r w:rsidRPr="00C53E3B">
        <w:rPr>
          <w:spacing w:val="-4"/>
          <w:sz w:val="24"/>
          <w:szCs w:val="24"/>
          <w:lang w:val="ru-RU"/>
        </w:rPr>
        <w:t xml:space="preserve">исторические </w:t>
      </w:r>
      <w:r w:rsidRPr="00C53E3B">
        <w:rPr>
          <w:spacing w:val="-3"/>
          <w:sz w:val="24"/>
          <w:szCs w:val="24"/>
          <w:lang w:val="ru-RU"/>
        </w:rPr>
        <w:t xml:space="preserve">времена. Выдающиеся </w:t>
      </w:r>
      <w:r w:rsidRPr="00C53E3B">
        <w:rPr>
          <w:spacing w:val="-10"/>
          <w:sz w:val="24"/>
          <w:szCs w:val="24"/>
          <w:lang w:val="ru-RU"/>
        </w:rPr>
        <w:t xml:space="preserve">люди </w:t>
      </w:r>
      <w:r w:rsidRPr="00C53E3B">
        <w:rPr>
          <w:sz w:val="24"/>
          <w:szCs w:val="24"/>
          <w:lang w:val="ru-RU"/>
        </w:rPr>
        <w:t xml:space="preserve">разных </w:t>
      </w:r>
      <w:r w:rsidRPr="00C53E3B">
        <w:rPr>
          <w:spacing w:val="-5"/>
          <w:sz w:val="24"/>
          <w:szCs w:val="24"/>
          <w:lang w:val="ru-RU"/>
        </w:rPr>
        <w:t xml:space="preserve">эпох. </w:t>
      </w:r>
      <w:r w:rsidRPr="00C53E3B">
        <w:rPr>
          <w:spacing w:val="-4"/>
          <w:sz w:val="24"/>
          <w:szCs w:val="24"/>
          <w:lang w:val="ru-RU"/>
        </w:rPr>
        <w:t xml:space="preserve">Охрана памятников </w:t>
      </w:r>
      <w:r w:rsidRPr="00C53E3B">
        <w:rPr>
          <w:spacing w:val="-3"/>
          <w:sz w:val="24"/>
          <w:szCs w:val="24"/>
          <w:lang w:val="ru-RU"/>
        </w:rPr>
        <w:t xml:space="preserve">истории </w:t>
      </w:r>
      <w:r w:rsidRPr="00C53E3B">
        <w:rPr>
          <w:sz w:val="24"/>
          <w:szCs w:val="24"/>
          <w:lang w:val="ru-RU"/>
        </w:rPr>
        <w:t xml:space="preserve">и </w:t>
      </w:r>
      <w:r w:rsidRPr="00C53E3B">
        <w:rPr>
          <w:spacing w:val="-6"/>
          <w:sz w:val="24"/>
          <w:szCs w:val="24"/>
          <w:lang w:val="ru-RU"/>
        </w:rPr>
        <w:t xml:space="preserve">культуры. </w:t>
      </w:r>
      <w:r w:rsidRPr="00C53E3B">
        <w:rPr>
          <w:sz w:val="24"/>
          <w:szCs w:val="24"/>
          <w:lang w:val="ru-RU"/>
        </w:rPr>
        <w:t xml:space="preserve">Страны и </w:t>
      </w:r>
      <w:r w:rsidRPr="00C53E3B">
        <w:rPr>
          <w:spacing w:val="-4"/>
          <w:sz w:val="24"/>
          <w:szCs w:val="24"/>
          <w:lang w:val="ru-RU"/>
        </w:rPr>
        <w:t xml:space="preserve">народы мира. </w:t>
      </w:r>
      <w:r w:rsidRPr="00C53E3B">
        <w:rPr>
          <w:sz w:val="24"/>
          <w:szCs w:val="24"/>
          <w:lang w:val="ru-RU"/>
        </w:rPr>
        <w:t xml:space="preserve">Общее </w:t>
      </w:r>
      <w:r w:rsidRPr="00C53E3B">
        <w:rPr>
          <w:spacing w:val="-4"/>
          <w:sz w:val="24"/>
          <w:szCs w:val="24"/>
          <w:lang w:val="ru-RU"/>
        </w:rPr>
        <w:t xml:space="preserve">представление </w:t>
      </w:r>
      <w:r w:rsidRPr="00C53E3B">
        <w:rPr>
          <w:sz w:val="24"/>
          <w:szCs w:val="24"/>
          <w:lang w:val="ru-RU"/>
        </w:rPr>
        <w:t xml:space="preserve">о </w:t>
      </w:r>
      <w:r w:rsidRPr="00C53E3B">
        <w:rPr>
          <w:spacing w:val="-3"/>
          <w:sz w:val="24"/>
          <w:szCs w:val="24"/>
          <w:lang w:val="ru-RU"/>
        </w:rPr>
        <w:t xml:space="preserve">многообразии </w:t>
      </w:r>
      <w:r w:rsidRPr="00C53E3B">
        <w:rPr>
          <w:sz w:val="24"/>
          <w:szCs w:val="24"/>
          <w:lang w:val="ru-RU"/>
        </w:rPr>
        <w:t xml:space="preserve">стран, </w:t>
      </w:r>
      <w:r w:rsidRPr="00C53E3B">
        <w:rPr>
          <w:spacing w:val="-3"/>
          <w:sz w:val="24"/>
          <w:szCs w:val="24"/>
          <w:lang w:val="ru-RU"/>
        </w:rPr>
        <w:t xml:space="preserve">народов </w:t>
      </w:r>
      <w:r w:rsidRPr="00C53E3B">
        <w:rPr>
          <w:sz w:val="24"/>
          <w:szCs w:val="24"/>
          <w:lang w:val="ru-RU"/>
        </w:rPr>
        <w:t xml:space="preserve">на </w:t>
      </w:r>
      <w:r w:rsidRPr="00C53E3B">
        <w:rPr>
          <w:spacing w:val="-3"/>
          <w:sz w:val="24"/>
          <w:szCs w:val="24"/>
          <w:lang w:val="ru-RU"/>
        </w:rPr>
        <w:t xml:space="preserve">Земле. </w:t>
      </w:r>
      <w:r w:rsidRPr="00C53E3B">
        <w:rPr>
          <w:spacing w:val="-5"/>
          <w:sz w:val="24"/>
          <w:szCs w:val="24"/>
          <w:lang w:val="ru-RU"/>
        </w:rPr>
        <w:t xml:space="preserve">Знакомство </w:t>
      </w:r>
      <w:r w:rsidRPr="00C53E3B">
        <w:rPr>
          <w:sz w:val="24"/>
          <w:szCs w:val="24"/>
          <w:lang w:val="ru-RU"/>
        </w:rPr>
        <w:t xml:space="preserve">с 3—4 </w:t>
      </w:r>
      <w:r w:rsidRPr="00C53E3B">
        <w:rPr>
          <w:spacing w:val="-5"/>
          <w:sz w:val="24"/>
          <w:szCs w:val="24"/>
          <w:lang w:val="ru-RU"/>
        </w:rPr>
        <w:t>(нескольки</w:t>
      </w:r>
      <w:r w:rsidRPr="00C53E3B">
        <w:rPr>
          <w:sz w:val="24"/>
          <w:szCs w:val="24"/>
          <w:lang w:val="ru-RU"/>
        </w:rPr>
        <w:t xml:space="preserve">ми) странами </w:t>
      </w:r>
      <w:r w:rsidRPr="00C53E3B">
        <w:rPr>
          <w:spacing w:val="-6"/>
          <w:sz w:val="24"/>
          <w:szCs w:val="24"/>
          <w:lang w:val="ru-RU"/>
        </w:rPr>
        <w:t xml:space="preserve">(по </w:t>
      </w:r>
      <w:r w:rsidRPr="00C53E3B">
        <w:rPr>
          <w:spacing w:val="-5"/>
          <w:sz w:val="24"/>
          <w:szCs w:val="24"/>
          <w:lang w:val="ru-RU"/>
        </w:rPr>
        <w:t xml:space="preserve">выбору): </w:t>
      </w:r>
      <w:r w:rsidRPr="00C53E3B">
        <w:rPr>
          <w:spacing w:val="-3"/>
          <w:sz w:val="24"/>
          <w:szCs w:val="24"/>
          <w:lang w:val="ru-RU"/>
        </w:rPr>
        <w:t xml:space="preserve">название, </w:t>
      </w:r>
      <w:r w:rsidRPr="00C53E3B">
        <w:rPr>
          <w:spacing w:val="-4"/>
          <w:sz w:val="24"/>
          <w:szCs w:val="24"/>
          <w:lang w:val="ru-RU"/>
        </w:rPr>
        <w:t xml:space="preserve">расположение </w:t>
      </w:r>
      <w:r w:rsidRPr="00C53E3B">
        <w:rPr>
          <w:sz w:val="24"/>
          <w:szCs w:val="24"/>
          <w:lang w:val="ru-RU"/>
        </w:rPr>
        <w:t xml:space="preserve">на </w:t>
      </w:r>
      <w:r w:rsidRPr="00C53E3B">
        <w:rPr>
          <w:spacing w:val="-4"/>
          <w:sz w:val="24"/>
          <w:szCs w:val="24"/>
          <w:lang w:val="ru-RU"/>
        </w:rPr>
        <w:t xml:space="preserve">политической </w:t>
      </w:r>
      <w:r w:rsidRPr="00C53E3B">
        <w:rPr>
          <w:spacing w:val="-6"/>
          <w:sz w:val="24"/>
          <w:szCs w:val="24"/>
          <w:lang w:val="ru-RU"/>
        </w:rPr>
        <w:t xml:space="preserve">карте, </w:t>
      </w:r>
      <w:r w:rsidRPr="00C53E3B">
        <w:rPr>
          <w:spacing w:val="-4"/>
          <w:sz w:val="24"/>
          <w:szCs w:val="24"/>
          <w:lang w:val="ru-RU"/>
        </w:rPr>
        <w:t xml:space="preserve">столица, главные </w:t>
      </w:r>
      <w:r w:rsidRPr="00C53E3B">
        <w:rPr>
          <w:spacing w:val="-3"/>
          <w:sz w:val="24"/>
          <w:szCs w:val="24"/>
          <w:lang w:val="ru-RU"/>
        </w:rPr>
        <w:t>достопримечательности.</w:t>
      </w:r>
    </w:p>
    <w:p w:rsidR="004E35D0" w:rsidRPr="00C53E3B" w:rsidRDefault="004E35D0" w:rsidP="005642AB">
      <w:pPr>
        <w:jc w:val="both"/>
        <w:rPr>
          <w:b/>
          <w:bCs/>
          <w:i/>
          <w:iCs/>
          <w:sz w:val="24"/>
          <w:szCs w:val="24"/>
          <w:lang w:val="ru-RU"/>
        </w:rPr>
      </w:pPr>
      <w:r w:rsidRPr="00C53E3B">
        <w:rPr>
          <w:b/>
          <w:bCs/>
          <w:i/>
          <w:iCs/>
          <w:sz w:val="24"/>
          <w:szCs w:val="24"/>
          <w:lang w:val="ru-RU"/>
        </w:rPr>
        <w:t xml:space="preserve">Правила </w:t>
      </w:r>
      <w:r w:rsidRPr="00C53E3B">
        <w:rPr>
          <w:b/>
          <w:bCs/>
          <w:i/>
          <w:iCs/>
          <w:spacing w:val="-3"/>
          <w:sz w:val="24"/>
          <w:szCs w:val="24"/>
          <w:lang w:val="ru-RU"/>
        </w:rPr>
        <w:t>безопасной</w:t>
      </w:r>
      <w:r w:rsidRPr="00C53E3B">
        <w:rPr>
          <w:b/>
          <w:bCs/>
          <w:i/>
          <w:iCs/>
          <w:spacing w:val="55"/>
          <w:sz w:val="24"/>
          <w:szCs w:val="24"/>
          <w:lang w:val="ru-RU"/>
        </w:rPr>
        <w:t xml:space="preserve"> </w:t>
      </w:r>
      <w:r w:rsidRPr="00C53E3B">
        <w:rPr>
          <w:b/>
          <w:bCs/>
          <w:i/>
          <w:iCs/>
          <w:spacing w:val="-5"/>
          <w:sz w:val="24"/>
          <w:szCs w:val="24"/>
          <w:lang w:val="ru-RU"/>
        </w:rPr>
        <w:t>жизни</w:t>
      </w:r>
    </w:p>
    <w:p w:rsidR="004E35D0" w:rsidRPr="00C53E3B" w:rsidRDefault="004E35D0" w:rsidP="005642AB">
      <w:pPr>
        <w:jc w:val="both"/>
        <w:rPr>
          <w:sz w:val="24"/>
          <w:szCs w:val="24"/>
          <w:lang w:val="ru-RU"/>
        </w:rPr>
      </w:pPr>
      <w:r w:rsidRPr="00C53E3B">
        <w:rPr>
          <w:sz w:val="24"/>
          <w:szCs w:val="24"/>
          <w:lang w:val="ru-RU"/>
        </w:rPr>
        <w:t xml:space="preserve">Ценность здоровья и </w:t>
      </w:r>
      <w:r w:rsidRPr="00C53E3B">
        <w:rPr>
          <w:spacing w:val="-4"/>
          <w:sz w:val="24"/>
          <w:szCs w:val="24"/>
          <w:lang w:val="ru-RU"/>
        </w:rPr>
        <w:t xml:space="preserve">здорового </w:t>
      </w:r>
      <w:r w:rsidRPr="00C53E3B">
        <w:rPr>
          <w:sz w:val="24"/>
          <w:szCs w:val="24"/>
          <w:lang w:val="ru-RU"/>
        </w:rPr>
        <w:t>образа</w:t>
      </w:r>
      <w:r w:rsidRPr="00C53E3B">
        <w:rPr>
          <w:spacing w:val="55"/>
          <w:sz w:val="24"/>
          <w:szCs w:val="24"/>
          <w:lang w:val="ru-RU"/>
        </w:rPr>
        <w:t xml:space="preserve"> </w:t>
      </w:r>
      <w:r w:rsidRPr="00C53E3B">
        <w:rPr>
          <w:spacing w:val="-4"/>
          <w:sz w:val="24"/>
          <w:szCs w:val="24"/>
          <w:lang w:val="ru-RU"/>
        </w:rPr>
        <w:t>жизни.</w:t>
      </w:r>
    </w:p>
    <w:p w:rsidR="004E35D0" w:rsidRPr="00C53E3B" w:rsidRDefault="004E35D0" w:rsidP="005642AB">
      <w:pPr>
        <w:jc w:val="both"/>
        <w:rPr>
          <w:sz w:val="24"/>
          <w:szCs w:val="24"/>
          <w:lang w:val="ru-RU"/>
        </w:rPr>
      </w:pPr>
      <w:r w:rsidRPr="00C53E3B">
        <w:rPr>
          <w:sz w:val="24"/>
          <w:szCs w:val="24"/>
          <w:lang w:val="ru-RU"/>
        </w:rPr>
        <w:t xml:space="preserve">Режим дня </w:t>
      </w:r>
      <w:r w:rsidRPr="00C53E3B">
        <w:rPr>
          <w:spacing w:val="-6"/>
          <w:sz w:val="24"/>
          <w:szCs w:val="24"/>
          <w:lang w:val="ru-RU"/>
        </w:rPr>
        <w:t xml:space="preserve">школьника, </w:t>
      </w:r>
      <w:r w:rsidRPr="00C53E3B">
        <w:rPr>
          <w:spacing w:val="-4"/>
          <w:sz w:val="24"/>
          <w:szCs w:val="24"/>
          <w:lang w:val="ru-RU"/>
        </w:rPr>
        <w:t xml:space="preserve">чередование </w:t>
      </w:r>
      <w:r w:rsidRPr="00C53E3B">
        <w:rPr>
          <w:spacing w:val="-7"/>
          <w:sz w:val="24"/>
          <w:szCs w:val="24"/>
          <w:lang w:val="ru-RU"/>
        </w:rPr>
        <w:t xml:space="preserve">труда </w:t>
      </w:r>
      <w:r w:rsidRPr="00C53E3B">
        <w:rPr>
          <w:sz w:val="24"/>
          <w:szCs w:val="24"/>
          <w:lang w:val="ru-RU"/>
        </w:rPr>
        <w:t xml:space="preserve">и </w:t>
      </w:r>
      <w:r w:rsidRPr="00C53E3B">
        <w:rPr>
          <w:spacing w:val="-3"/>
          <w:sz w:val="24"/>
          <w:szCs w:val="24"/>
          <w:lang w:val="ru-RU"/>
        </w:rPr>
        <w:t xml:space="preserve">отдыха </w:t>
      </w:r>
      <w:r w:rsidRPr="00C53E3B">
        <w:rPr>
          <w:sz w:val="24"/>
          <w:szCs w:val="24"/>
          <w:lang w:val="ru-RU"/>
        </w:rPr>
        <w:t xml:space="preserve">в режиме дня; </w:t>
      </w:r>
      <w:r w:rsidRPr="00C53E3B">
        <w:rPr>
          <w:spacing w:val="-6"/>
          <w:sz w:val="24"/>
          <w:szCs w:val="24"/>
          <w:lang w:val="ru-RU"/>
        </w:rPr>
        <w:t xml:space="preserve">личная </w:t>
      </w:r>
      <w:r w:rsidRPr="00C53E3B">
        <w:rPr>
          <w:spacing w:val="-3"/>
          <w:sz w:val="24"/>
          <w:szCs w:val="24"/>
          <w:lang w:val="ru-RU"/>
        </w:rPr>
        <w:t xml:space="preserve">гигиена. </w:t>
      </w:r>
      <w:r w:rsidRPr="00C53E3B">
        <w:rPr>
          <w:spacing w:val="-4"/>
          <w:sz w:val="24"/>
          <w:szCs w:val="24"/>
          <w:lang w:val="ru-RU"/>
        </w:rPr>
        <w:t xml:space="preserve">Физическая </w:t>
      </w:r>
      <w:r w:rsidRPr="00C53E3B">
        <w:rPr>
          <w:spacing w:val="-7"/>
          <w:sz w:val="24"/>
          <w:szCs w:val="24"/>
          <w:lang w:val="ru-RU"/>
        </w:rPr>
        <w:t xml:space="preserve">культура, </w:t>
      </w:r>
      <w:r w:rsidRPr="00C53E3B">
        <w:rPr>
          <w:spacing w:val="-4"/>
          <w:sz w:val="24"/>
          <w:szCs w:val="24"/>
          <w:lang w:val="ru-RU"/>
        </w:rPr>
        <w:t xml:space="preserve">закаливание, </w:t>
      </w:r>
      <w:r w:rsidRPr="00C53E3B">
        <w:rPr>
          <w:spacing w:val="-3"/>
          <w:sz w:val="24"/>
          <w:szCs w:val="24"/>
          <w:lang w:val="ru-RU"/>
        </w:rPr>
        <w:t xml:space="preserve">игры </w:t>
      </w:r>
      <w:r w:rsidRPr="00C53E3B">
        <w:rPr>
          <w:sz w:val="24"/>
          <w:szCs w:val="24"/>
          <w:lang w:val="ru-RU"/>
        </w:rPr>
        <w:t xml:space="preserve">на </w:t>
      </w:r>
      <w:r w:rsidRPr="00C53E3B">
        <w:rPr>
          <w:spacing w:val="-5"/>
          <w:sz w:val="24"/>
          <w:szCs w:val="24"/>
          <w:lang w:val="ru-RU"/>
        </w:rPr>
        <w:t xml:space="preserve">воздухе </w:t>
      </w:r>
      <w:r w:rsidRPr="00C53E3B">
        <w:rPr>
          <w:spacing w:val="-4"/>
          <w:sz w:val="24"/>
          <w:szCs w:val="24"/>
          <w:lang w:val="ru-RU"/>
        </w:rPr>
        <w:t xml:space="preserve">как </w:t>
      </w:r>
      <w:r w:rsidRPr="00C53E3B">
        <w:rPr>
          <w:spacing w:val="-3"/>
          <w:sz w:val="24"/>
          <w:szCs w:val="24"/>
          <w:lang w:val="ru-RU"/>
        </w:rPr>
        <w:t xml:space="preserve">условие сохранения </w:t>
      </w:r>
      <w:r w:rsidRPr="00C53E3B">
        <w:rPr>
          <w:sz w:val="24"/>
          <w:szCs w:val="24"/>
          <w:lang w:val="ru-RU"/>
        </w:rPr>
        <w:t xml:space="preserve">и </w:t>
      </w:r>
      <w:r w:rsidRPr="00C53E3B">
        <w:rPr>
          <w:spacing w:val="-4"/>
          <w:sz w:val="24"/>
          <w:szCs w:val="24"/>
          <w:lang w:val="ru-RU"/>
        </w:rPr>
        <w:t xml:space="preserve">укрепления </w:t>
      </w:r>
      <w:r w:rsidRPr="00C53E3B">
        <w:rPr>
          <w:spacing w:val="-3"/>
          <w:sz w:val="24"/>
          <w:szCs w:val="24"/>
          <w:lang w:val="ru-RU"/>
        </w:rPr>
        <w:t xml:space="preserve">здоровья. </w:t>
      </w:r>
      <w:r w:rsidRPr="00C53E3B">
        <w:rPr>
          <w:spacing w:val="-4"/>
          <w:sz w:val="24"/>
          <w:szCs w:val="24"/>
          <w:lang w:val="ru-RU"/>
        </w:rPr>
        <w:t xml:space="preserve">Личная </w:t>
      </w:r>
      <w:r w:rsidRPr="00C53E3B">
        <w:rPr>
          <w:spacing w:val="-3"/>
          <w:sz w:val="24"/>
          <w:szCs w:val="24"/>
          <w:lang w:val="ru-RU"/>
        </w:rPr>
        <w:t xml:space="preserve">ответственность </w:t>
      </w:r>
      <w:r w:rsidRPr="00C53E3B">
        <w:rPr>
          <w:spacing w:val="-5"/>
          <w:sz w:val="24"/>
          <w:szCs w:val="24"/>
          <w:lang w:val="ru-RU"/>
        </w:rPr>
        <w:t xml:space="preserve">каждого </w:t>
      </w:r>
      <w:r w:rsidRPr="00C53E3B">
        <w:rPr>
          <w:spacing w:val="-4"/>
          <w:sz w:val="24"/>
          <w:szCs w:val="24"/>
          <w:lang w:val="ru-RU"/>
        </w:rPr>
        <w:t xml:space="preserve">человека </w:t>
      </w:r>
      <w:r w:rsidRPr="00C53E3B">
        <w:rPr>
          <w:spacing w:val="2"/>
          <w:sz w:val="24"/>
          <w:szCs w:val="24"/>
          <w:lang w:val="ru-RU"/>
        </w:rPr>
        <w:t xml:space="preserve">за </w:t>
      </w:r>
      <w:r w:rsidRPr="00C53E3B">
        <w:rPr>
          <w:spacing w:val="-5"/>
          <w:sz w:val="24"/>
          <w:szCs w:val="24"/>
          <w:lang w:val="ru-RU"/>
        </w:rPr>
        <w:t xml:space="preserve">сохранение </w:t>
      </w:r>
      <w:r w:rsidRPr="00C53E3B">
        <w:rPr>
          <w:sz w:val="24"/>
          <w:szCs w:val="24"/>
          <w:lang w:val="ru-RU"/>
        </w:rPr>
        <w:t xml:space="preserve">и </w:t>
      </w:r>
      <w:r w:rsidRPr="00C53E3B">
        <w:rPr>
          <w:spacing w:val="-4"/>
          <w:sz w:val="24"/>
          <w:szCs w:val="24"/>
          <w:lang w:val="ru-RU"/>
        </w:rPr>
        <w:t xml:space="preserve">укрепление своего  </w:t>
      </w:r>
      <w:r w:rsidRPr="00C53E3B">
        <w:rPr>
          <w:spacing w:val="-5"/>
          <w:sz w:val="24"/>
          <w:szCs w:val="24"/>
          <w:lang w:val="ru-RU"/>
        </w:rPr>
        <w:t xml:space="preserve">физического  </w:t>
      </w:r>
      <w:r w:rsidRPr="00C53E3B">
        <w:rPr>
          <w:sz w:val="24"/>
          <w:szCs w:val="24"/>
          <w:lang w:val="ru-RU"/>
        </w:rPr>
        <w:t xml:space="preserve">и </w:t>
      </w:r>
      <w:r w:rsidRPr="00C53E3B">
        <w:rPr>
          <w:spacing w:val="-4"/>
          <w:sz w:val="24"/>
          <w:szCs w:val="24"/>
          <w:lang w:val="ru-RU"/>
        </w:rPr>
        <w:t xml:space="preserve">нравственного </w:t>
      </w:r>
      <w:r w:rsidRPr="00C53E3B">
        <w:rPr>
          <w:spacing w:val="6"/>
          <w:sz w:val="24"/>
          <w:szCs w:val="24"/>
          <w:lang w:val="ru-RU"/>
        </w:rPr>
        <w:t xml:space="preserve"> </w:t>
      </w:r>
      <w:r w:rsidRPr="00C53E3B">
        <w:rPr>
          <w:spacing w:val="-3"/>
          <w:sz w:val="24"/>
          <w:szCs w:val="24"/>
          <w:lang w:val="ru-RU"/>
        </w:rPr>
        <w:t>здоровья.</w:t>
      </w:r>
    </w:p>
    <w:p w:rsidR="004E35D0" w:rsidRPr="00C53E3B" w:rsidRDefault="004E35D0" w:rsidP="005642AB">
      <w:pPr>
        <w:jc w:val="both"/>
        <w:rPr>
          <w:sz w:val="24"/>
          <w:szCs w:val="24"/>
          <w:lang w:val="ru-RU"/>
        </w:rPr>
      </w:pPr>
      <w:r w:rsidRPr="00C53E3B">
        <w:rPr>
          <w:sz w:val="24"/>
          <w:szCs w:val="24"/>
          <w:lang w:val="ru-RU"/>
        </w:rPr>
        <w:t xml:space="preserve">Номера </w:t>
      </w:r>
      <w:r w:rsidRPr="00C53E3B">
        <w:rPr>
          <w:spacing w:val="-3"/>
          <w:sz w:val="24"/>
          <w:szCs w:val="24"/>
          <w:lang w:val="ru-RU"/>
        </w:rPr>
        <w:t xml:space="preserve">телефонов экстренной </w:t>
      </w:r>
      <w:r w:rsidRPr="00C53E3B">
        <w:rPr>
          <w:spacing w:val="-5"/>
          <w:sz w:val="24"/>
          <w:szCs w:val="24"/>
          <w:lang w:val="ru-RU"/>
        </w:rPr>
        <w:t xml:space="preserve">помощи. </w:t>
      </w:r>
      <w:r w:rsidRPr="00C53E3B">
        <w:rPr>
          <w:spacing w:val="-3"/>
          <w:sz w:val="24"/>
          <w:szCs w:val="24"/>
          <w:lang w:val="ru-RU"/>
        </w:rPr>
        <w:t xml:space="preserve">Первая </w:t>
      </w:r>
      <w:r w:rsidRPr="00C53E3B">
        <w:rPr>
          <w:spacing w:val="-6"/>
          <w:sz w:val="24"/>
          <w:szCs w:val="24"/>
          <w:lang w:val="ru-RU"/>
        </w:rPr>
        <w:t xml:space="preserve">помощь </w:t>
      </w:r>
      <w:r w:rsidRPr="00C53E3B">
        <w:rPr>
          <w:spacing w:val="-4"/>
          <w:sz w:val="24"/>
          <w:szCs w:val="24"/>
          <w:lang w:val="ru-RU"/>
        </w:rPr>
        <w:t xml:space="preserve">при </w:t>
      </w:r>
      <w:r w:rsidRPr="00C53E3B">
        <w:rPr>
          <w:sz w:val="24"/>
          <w:szCs w:val="24"/>
          <w:lang w:val="ru-RU"/>
        </w:rPr>
        <w:t xml:space="preserve">лёгких травмах </w:t>
      </w:r>
      <w:r w:rsidRPr="00C53E3B">
        <w:rPr>
          <w:spacing w:val="-4"/>
          <w:sz w:val="24"/>
          <w:szCs w:val="24"/>
          <w:lang w:val="ru-RU"/>
        </w:rPr>
        <w:t xml:space="preserve">(ушиб,  </w:t>
      </w:r>
      <w:r w:rsidRPr="00C53E3B">
        <w:rPr>
          <w:sz w:val="24"/>
          <w:szCs w:val="24"/>
          <w:lang w:val="ru-RU"/>
        </w:rPr>
        <w:t xml:space="preserve">порез, </w:t>
      </w:r>
      <w:r w:rsidRPr="00C53E3B">
        <w:rPr>
          <w:spacing w:val="-4"/>
          <w:sz w:val="24"/>
          <w:szCs w:val="24"/>
          <w:lang w:val="ru-RU"/>
        </w:rPr>
        <w:t>ожог), обмораживании,</w:t>
      </w:r>
      <w:r w:rsidRPr="00C53E3B">
        <w:rPr>
          <w:spacing w:val="53"/>
          <w:sz w:val="24"/>
          <w:szCs w:val="24"/>
          <w:lang w:val="ru-RU"/>
        </w:rPr>
        <w:t xml:space="preserve"> </w:t>
      </w:r>
      <w:r w:rsidRPr="00C53E3B">
        <w:rPr>
          <w:spacing w:val="-3"/>
          <w:sz w:val="24"/>
          <w:szCs w:val="24"/>
          <w:lang w:val="ru-RU"/>
        </w:rPr>
        <w:t>перегреве.</w:t>
      </w:r>
    </w:p>
    <w:p w:rsidR="004E35D0" w:rsidRPr="00C53E3B" w:rsidRDefault="004E35D0" w:rsidP="005642AB">
      <w:pPr>
        <w:jc w:val="both"/>
        <w:rPr>
          <w:sz w:val="24"/>
          <w:szCs w:val="24"/>
          <w:lang w:val="ru-RU"/>
        </w:rPr>
      </w:pPr>
      <w:r w:rsidRPr="00C53E3B">
        <w:rPr>
          <w:sz w:val="24"/>
          <w:szCs w:val="24"/>
          <w:lang w:val="ru-RU"/>
        </w:rPr>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4E35D0" w:rsidRPr="00C53E3B" w:rsidRDefault="004E35D0" w:rsidP="005642AB">
      <w:pPr>
        <w:jc w:val="both"/>
        <w:rPr>
          <w:sz w:val="24"/>
          <w:szCs w:val="24"/>
          <w:lang w:val="ru-RU"/>
        </w:rPr>
      </w:pPr>
      <w:r w:rsidRPr="00C53E3B">
        <w:rPr>
          <w:sz w:val="24"/>
          <w:szCs w:val="24"/>
          <w:lang w:val="ru-RU"/>
        </w:rPr>
        <w:t>Правила безопасного  поведения  в природе.</w:t>
      </w:r>
    </w:p>
    <w:p w:rsidR="004E35D0" w:rsidRPr="00C53E3B" w:rsidRDefault="004E35D0" w:rsidP="005642AB">
      <w:pPr>
        <w:jc w:val="both"/>
        <w:rPr>
          <w:sz w:val="24"/>
          <w:szCs w:val="24"/>
          <w:lang w:val="ru-RU"/>
        </w:rPr>
      </w:pPr>
      <w:r w:rsidRPr="00C53E3B">
        <w:rPr>
          <w:sz w:val="24"/>
          <w:szCs w:val="24"/>
          <w:lang w:val="ru-RU"/>
        </w:rPr>
        <w:t>Правило безопасного поведения в общественных местах. Правила взаимодействия с  незнакомыми людьми.</w:t>
      </w:r>
    </w:p>
    <w:p w:rsidR="004E35D0" w:rsidRPr="00C53E3B" w:rsidRDefault="004E35D0" w:rsidP="005642AB">
      <w:pPr>
        <w:jc w:val="both"/>
        <w:rPr>
          <w:sz w:val="24"/>
          <w:szCs w:val="24"/>
          <w:lang w:val="ru-RU"/>
        </w:rPr>
      </w:pPr>
      <w:r w:rsidRPr="00C53E3B">
        <w:rPr>
          <w:sz w:val="24"/>
          <w:szCs w:val="24"/>
          <w:lang w:val="ru-RU"/>
        </w:rPr>
        <w:t xml:space="preserve">Забота о </w:t>
      </w:r>
      <w:r w:rsidRPr="00C53E3B">
        <w:rPr>
          <w:spacing w:val="-4"/>
          <w:sz w:val="24"/>
          <w:szCs w:val="24"/>
          <w:lang w:val="ru-RU"/>
        </w:rPr>
        <w:t xml:space="preserve">здоровье </w:t>
      </w:r>
      <w:r w:rsidRPr="00C53E3B">
        <w:rPr>
          <w:sz w:val="24"/>
          <w:szCs w:val="24"/>
          <w:lang w:val="ru-RU"/>
        </w:rPr>
        <w:t xml:space="preserve">и безопасности </w:t>
      </w:r>
      <w:r w:rsidRPr="00C53E3B">
        <w:rPr>
          <w:spacing w:val="-4"/>
          <w:sz w:val="24"/>
          <w:szCs w:val="24"/>
          <w:lang w:val="ru-RU"/>
        </w:rPr>
        <w:t xml:space="preserve">окружающих </w:t>
      </w:r>
      <w:r w:rsidRPr="00C53E3B">
        <w:rPr>
          <w:spacing w:val="-6"/>
          <w:sz w:val="24"/>
          <w:szCs w:val="24"/>
          <w:lang w:val="ru-RU"/>
        </w:rPr>
        <w:t xml:space="preserve">людей </w:t>
      </w:r>
      <w:r w:rsidRPr="00C53E3B">
        <w:rPr>
          <w:sz w:val="24"/>
          <w:szCs w:val="24"/>
          <w:lang w:val="ru-RU"/>
        </w:rPr>
        <w:t xml:space="preserve">— </w:t>
      </w:r>
      <w:r w:rsidRPr="00C53E3B">
        <w:rPr>
          <w:spacing w:val="-3"/>
          <w:sz w:val="24"/>
          <w:szCs w:val="24"/>
          <w:lang w:val="ru-RU"/>
        </w:rPr>
        <w:t xml:space="preserve">нравственный </w:t>
      </w:r>
      <w:r w:rsidRPr="00C53E3B">
        <w:rPr>
          <w:sz w:val="24"/>
          <w:szCs w:val="24"/>
          <w:lang w:val="ru-RU"/>
        </w:rPr>
        <w:t xml:space="preserve">долг </w:t>
      </w:r>
      <w:r w:rsidRPr="00C53E3B">
        <w:rPr>
          <w:spacing w:val="-5"/>
          <w:sz w:val="24"/>
          <w:szCs w:val="24"/>
          <w:lang w:val="ru-RU"/>
        </w:rPr>
        <w:t>каждого</w:t>
      </w:r>
      <w:r w:rsidRPr="00C53E3B">
        <w:rPr>
          <w:spacing w:val="46"/>
          <w:sz w:val="24"/>
          <w:szCs w:val="24"/>
          <w:lang w:val="ru-RU"/>
        </w:rPr>
        <w:t xml:space="preserve"> </w:t>
      </w:r>
      <w:r w:rsidRPr="00C53E3B">
        <w:rPr>
          <w:spacing w:val="-4"/>
          <w:sz w:val="24"/>
          <w:szCs w:val="24"/>
          <w:lang w:val="ru-RU"/>
        </w:rPr>
        <w:t>человека.</w:t>
      </w:r>
    </w:p>
    <w:p w:rsidR="004E35D0" w:rsidRPr="00C53E3B" w:rsidRDefault="004E35D0" w:rsidP="005642AB">
      <w:pPr>
        <w:jc w:val="both"/>
        <w:rPr>
          <w:b/>
          <w:bCs/>
          <w:sz w:val="24"/>
          <w:szCs w:val="24"/>
          <w:lang w:val="ru-RU"/>
        </w:rPr>
      </w:pPr>
      <w:r w:rsidRPr="00C53E3B">
        <w:rPr>
          <w:b/>
          <w:bCs/>
          <w:spacing w:val="-3"/>
          <w:sz w:val="24"/>
          <w:szCs w:val="24"/>
          <w:lang w:val="ru-RU"/>
        </w:rPr>
        <w:t xml:space="preserve">Основы религиозных </w:t>
      </w:r>
      <w:r w:rsidRPr="00C53E3B">
        <w:rPr>
          <w:b/>
          <w:bCs/>
          <w:spacing w:val="-5"/>
          <w:sz w:val="24"/>
          <w:szCs w:val="24"/>
          <w:lang w:val="ru-RU"/>
        </w:rPr>
        <w:t xml:space="preserve">культур </w:t>
      </w:r>
      <w:r w:rsidRPr="00C53E3B">
        <w:rPr>
          <w:b/>
          <w:bCs/>
          <w:sz w:val="24"/>
          <w:szCs w:val="24"/>
          <w:lang w:val="ru-RU"/>
        </w:rPr>
        <w:t>и светской  этики</w:t>
      </w:r>
    </w:p>
    <w:p w:rsidR="004E35D0" w:rsidRPr="00C53E3B" w:rsidRDefault="004E35D0" w:rsidP="005642AB">
      <w:pPr>
        <w:jc w:val="both"/>
        <w:rPr>
          <w:sz w:val="24"/>
          <w:szCs w:val="24"/>
          <w:lang w:val="ru-RU"/>
        </w:rPr>
      </w:pPr>
      <w:r w:rsidRPr="00C53E3B">
        <w:rPr>
          <w:sz w:val="24"/>
          <w:szCs w:val="24"/>
          <w:lang w:val="ru-RU"/>
        </w:rPr>
        <w:t>Россия — наша Родина.</w:t>
      </w:r>
    </w:p>
    <w:p w:rsidR="004E35D0" w:rsidRPr="00C53E3B" w:rsidRDefault="004E35D0" w:rsidP="005642AB">
      <w:pPr>
        <w:jc w:val="both"/>
        <w:rPr>
          <w:sz w:val="24"/>
          <w:szCs w:val="24"/>
          <w:lang w:val="ru-RU"/>
        </w:rPr>
      </w:pPr>
      <w:r w:rsidRPr="00C53E3B">
        <w:rPr>
          <w:sz w:val="24"/>
          <w:szCs w:val="24"/>
          <w:lang w:val="ru-RU"/>
        </w:rPr>
        <w:t>Культура и религия. Праздники в религиях  мира. Представление о светской этике, об отечественных традиционных религиях, их роли в культуре, истории и современности  России.</w:t>
      </w:r>
    </w:p>
    <w:p w:rsidR="004E35D0" w:rsidRPr="00C53E3B" w:rsidRDefault="004E35D0" w:rsidP="005642AB">
      <w:pPr>
        <w:jc w:val="both"/>
        <w:rPr>
          <w:sz w:val="24"/>
          <w:szCs w:val="24"/>
          <w:lang w:val="ru-RU"/>
        </w:rPr>
      </w:pPr>
      <w:r w:rsidRPr="00C53E3B">
        <w:rPr>
          <w:sz w:val="24"/>
          <w:szCs w:val="24"/>
          <w:lang w:val="ru-RU"/>
        </w:rPr>
        <w:t>Знакомство с основными нормами светской и религиозной морали, понимание их значения в выстраивании конструктивных отношений в семье и обществе. Значение нравственности, веры и религии в жизни человека и общества.</w:t>
      </w:r>
    </w:p>
    <w:p w:rsidR="004E35D0" w:rsidRPr="00C53E3B" w:rsidRDefault="004E35D0" w:rsidP="005642AB">
      <w:pPr>
        <w:jc w:val="both"/>
        <w:rPr>
          <w:sz w:val="24"/>
          <w:szCs w:val="24"/>
          <w:lang w:val="ru-RU"/>
        </w:rPr>
      </w:pPr>
      <w:r w:rsidRPr="00C53E3B">
        <w:rPr>
          <w:sz w:val="24"/>
          <w:szCs w:val="24"/>
          <w:lang w:val="ru-RU"/>
        </w:rPr>
        <w:t xml:space="preserve">Семья, семейные </w:t>
      </w:r>
      <w:r w:rsidRPr="00C53E3B">
        <w:rPr>
          <w:spacing w:val="-3"/>
          <w:sz w:val="24"/>
          <w:szCs w:val="24"/>
          <w:lang w:val="ru-RU"/>
        </w:rPr>
        <w:t xml:space="preserve">ценности. </w:t>
      </w:r>
      <w:r w:rsidRPr="00C53E3B">
        <w:rPr>
          <w:spacing w:val="-9"/>
          <w:sz w:val="24"/>
          <w:szCs w:val="24"/>
          <w:lang w:val="ru-RU"/>
        </w:rPr>
        <w:t xml:space="preserve">Долг, </w:t>
      </w:r>
      <w:r w:rsidRPr="00C53E3B">
        <w:rPr>
          <w:spacing w:val="-4"/>
          <w:sz w:val="24"/>
          <w:szCs w:val="24"/>
          <w:lang w:val="ru-RU"/>
        </w:rPr>
        <w:t xml:space="preserve">свобода, </w:t>
      </w:r>
      <w:r w:rsidRPr="00C53E3B">
        <w:rPr>
          <w:sz w:val="24"/>
          <w:szCs w:val="24"/>
          <w:lang w:val="ru-RU"/>
        </w:rPr>
        <w:t xml:space="preserve">ответственность, </w:t>
      </w:r>
      <w:r w:rsidRPr="00C53E3B">
        <w:rPr>
          <w:spacing w:val="-3"/>
          <w:sz w:val="24"/>
          <w:szCs w:val="24"/>
          <w:lang w:val="ru-RU"/>
        </w:rPr>
        <w:t xml:space="preserve">учение </w:t>
      </w:r>
      <w:r w:rsidRPr="00C53E3B">
        <w:rPr>
          <w:sz w:val="24"/>
          <w:szCs w:val="24"/>
          <w:lang w:val="ru-RU"/>
        </w:rPr>
        <w:t xml:space="preserve">и  </w:t>
      </w:r>
      <w:r w:rsidRPr="00C53E3B">
        <w:rPr>
          <w:spacing w:val="-7"/>
          <w:sz w:val="24"/>
          <w:szCs w:val="24"/>
          <w:lang w:val="ru-RU"/>
        </w:rPr>
        <w:t>труд.</w:t>
      </w:r>
    </w:p>
    <w:p w:rsidR="004E35D0" w:rsidRPr="00C53E3B" w:rsidRDefault="004E35D0" w:rsidP="005642AB">
      <w:pPr>
        <w:jc w:val="both"/>
        <w:rPr>
          <w:sz w:val="24"/>
          <w:szCs w:val="24"/>
          <w:lang w:val="ru-RU"/>
        </w:rPr>
      </w:pPr>
      <w:proofErr w:type="gramStart"/>
      <w:r w:rsidRPr="00C53E3B">
        <w:rPr>
          <w:sz w:val="24"/>
          <w:szCs w:val="24"/>
          <w:lang w:val="ru-RU"/>
        </w:rPr>
        <w:t xml:space="preserve">Милосердие, забота о </w:t>
      </w:r>
      <w:r w:rsidRPr="00C53E3B">
        <w:rPr>
          <w:spacing w:val="-4"/>
          <w:sz w:val="24"/>
          <w:szCs w:val="24"/>
          <w:lang w:val="ru-RU"/>
        </w:rPr>
        <w:t xml:space="preserve">слабых,  </w:t>
      </w:r>
      <w:r w:rsidRPr="00C53E3B">
        <w:rPr>
          <w:spacing w:val="-5"/>
          <w:sz w:val="24"/>
          <w:szCs w:val="24"/>
          <w:lang w:val="ru-RU"/>
        </w:rPr>
        <w:t>взаимопомощь,</w:t>
      </w:r>
      <w:r w:rsidRPr="00C53E3B">
        <w:rPr>
          <w:spacing w:val="58"/>
          <w:sz w:val="24"/>
          <w:szCs w:val="24"/>
          <w:lang w:val="ru-RU"/>
        </w:rPr>
        <w:t xml:space="preserve"> </w:t>
      </w:r>
      <w:r w:rsidRPr="00C53E3B">
        <w:rPr>
          <w:spacing w:val="-3"/>
          <w:sz w:val="24"/>
          <w:szCs w:val="24"/>
          <w:lang w:val="ru-RU"/>
        </w:rPr>
        <w:t>социальные</w:t>
      </w:r>
      <w:r>
        <w:rPr>
          <w:sz w:val="24"/>
          <w:szCs w:val="24"/>
          <w:lang w:val="ru-RU"/>
        </w:rPr>
        <w:t xml:space="preserve"> </w:t>
      </w:r>
      <w:r w:rsidRPr="00C53E3B">
        <w:rPr>
          <w:sz w:val="24"/>
          <w:szCs w:val="24"/>
          <w:lang w:val="ru-RU"/>
        </w:rPr>
        <w:t xml:space="preserve">проблемы общества и отношение к </w:t>
      </w:r>
      <w:r w:rsidRPr="00C53E3B">
        <w:rPr>
          <w:sz w:val="24"/>
          <w:szCs w:val="24"/>
          <w:lang w:val="ru-RU"/>
        </w:rPr>
        <w:lastRenderedPageBreak/>
        <w:t>ним разных религий.</w:t>
      </w:r>
      <w:proofErr w:type="gramEnd"/>
      <w:r w:rsidRPr="00C53E3B">
        <w:rPr>
          <w:sz w:val="24"/>
          <w:szCs w:val="24"/>
          <w:lang w:val="ru-RU"/>
        </w:rPr>
        <w:t xml:space="preserve"> Любовь и уважение к Отечеству.</w:t>
      </w:r>
    </w:p>
    <w:p w:rsidR="004E35D0" w:rsidRPr="00C53E3B" w:rsidRDefault="004E35D0" w:rsidP="005642AB">
      <w:pPr>
        <w:jc w:val="both"/>
        <w:rPr>
          <w:b/>
          <w:bCs/>
          <w:sz w:val="24"/>
          <w:szCs w:val="24"/>
          <w:lang w:val="ru-RU"/>
        </w:rPr>
      </w:pPr>
      <w:r w:rsidRPr="00C53E3B">
        <w:rPr>
          <w:b/>
          <w:bCs/>
          <w:spacing w:val="-5"/>
          <w:sz w:val="24"/>
          <w:szCs w:val="24"/>
          <w:lang w:val="ru-RU"/>
        </w:rPr>
        <w:t xml:space="preserve">Изобразительное </w:t>
      </w:r>
      <w:r w:rsidRPr="00C53E3B">
        <w:rPr>
          <w:b/>
          <w:bCs/>
          <w:spacing w:val="20"/>
          <w:sz w:val="24"/>
          <w:szCs w:val="24"/>
          <w:lang w:val="ru-RU"/>
        </w:rPr>
        <w:t xml:space="preserve"> </w:t>
      </w:r>
      <w:r w:rsidRPr="00C53E3B">
        <w:rPr>
          <w:b/>
          <w:bCs/>
          <w:spacing w:val="-6"/>
          <w:sz w:val="24"/>
          <w:szCs w:val="24"/>
          <w:lang w:val="ru-RU"/>
        </w:rPr>
        <w:t>искусство</w:t>
      </w:r>
    </w:p>
    <w:p w:rsidR="004E35D0" w:rsidRPr="00C53E3B" w:rsidRDefault="004E35D0" w:rsidP="005642AB">
      <w:pPr>
        <w:jc w:val="both"/>
        <w:rPr>
          <w:b/>
          <w:bCs/>
          <w:i/>
          <w:iCs/>
          <w:sz w:val="24"/>
          <w:szCs w:val="24"/>
          <w:lang w:val="ru-RU"/>
        </w:rPr>
      </w:pPr>
      <w:r w:rsidRPr="00C53E3B">
        <w:rPr>
          <w:b/>
          <w:bCs/>
          <w:i/>
          <w:iCs/>
          <w:sz w:val="24"/>
          <w:szCs w:val="24"/>
          <w:lang w:val="ru-RU"/>
        </w:rPr>
        <w:t>Виды  художественной деятельности</w:t>
      </w:r>
    </w:p>
    <w:p w:rsidR="004E35D0" w:rsidRPr="00C53E3B" w:rsidRDefault="004E35D0" w:rsidP="005642AB">
      <w:pPr>
        <w:jc w:val="both"/>
        <w:rPr>
          <w:sz w:val="24"/>
          <w:szCs w:val="24"/>
          <w:lang w:val="ru-RU"/>
        </w:rPr>
      </w:pPr>
      <w:r w:rsidRPr="00C53E3B">
        <w:rPr>
          <w:sz w:val="24"/>
          <w:szCs w:val="24"/>
          <w:lang w:val="ru-RU"/>
        </w:rPr>
        <w:t xml:space="preserve">Восприятие </w:t>
      </w:r>
      <w:r w:rsidRPr="00C53E3B">
        <w:rPr>
          <w:spacing w:val="-3"/>
          <w:sz w:val="24"/>
          <w:szCs w:val="24"/>
          <w:lang w:val="ru-RU"/>
        </w:rPr>
        <w:t xml:space="preserve">произведений </w:t>
      </w:r>
      <w:r w:rsidRPr="00C53E3B">
        <w:rPr>
          <w:spacing w:val="-4"/>
          <w:sz w:val="24"/>
          <w:szCs w:val="24"/>
          <w:lang w:val="ru-RU"/>
        </w:rPr>
        <w:t xml:space="preserve">искусства. </w:t>
      </w:r>
      <w:r w:rsidRPr="00C53E3B">
        <w:rPr>
          <w:spacing w:val="-3"/>
          <w:sz w:val="24"/>
          <w:szCs w:val="24"/>
          <w:lang w:val="ru-RU"/>
        </w:rPr>
        <w:t xml:space="preserve">Особенности </w:t>
      </w:r>
      <w:r w:rsidRPr="00C53E3B">
        <w:rPr>
          <w:spacing w:val="-7"/>
          <w:sz w:val="24"/>
          <w:szCs w:val="24"/>
          <w:lang w:val="ru-RU"/>
        </w:rPr>
        <w:t xml:space="preserve">художественного </w:t>
      </w:r>
      <w:r w:rsidRPr="00C53E3B">
        <w:rPr>
          <w:spacing w:val="-3"/>
          <w:sz w:val="24"/>
          <w:szCs w:val="24"/>
          <w:lang w:val="ru-RU"/>
        </w:rPr>
        <w:t xml:space="preserve">творчества: </w:t>
      </w:r>
      <w:r w:rsidRPr="00C53E3B">
        <w:rPr>
          <w:spacing w:val="-6"/>
          <w:sz w:val="24"/>
          <w:szCs w:val="24"/>
          <w:lang w:val="ru-RU"/>
        </w:rPr>
        <w:t xml:space="preserve">художник </w:t>
      </w:r>
      <w:r w:rsidRPr="00C53E3B">
        <w:rPr>
          <w:sz w:val="24"/>
          <w:szCs w:val="24"/>
          <w:lang w:val="ru-RU"/>
        </w:rPr>
        <w:t xml:space="preserve">и зритель. </w:t>
      </w:r>
      <w:r w:rsidRPr="00C53E3B">
        <w:rPr>
          <w:spacing w:val="-4"/>
          <w:sz w:val="24"/>
          <w:szCs w:val="24"/>
          <w:lang w:val="ru-RU"/>
        </w:rPr>
        <w:t xml:space="preserve">Образная </w:t>
      </w:r>
      <w:r w:rsidRPr="00C53E3B">
        <w:rPr>
          <w:spacing w:val="-3"/>
          <w:sz w:val="24"/>
          <w:szCs w:val="24"/>
          <w:lang w:val="ru-RU"/>
        </w:rPr>
        <w:t xml:space="preserve">сущность </w:t>
      </w:r>
      <w:r w:rsidRPr="00C53E3B">
        <w:rPr>
          <w:spacing w:val="-4"/>
          <w:sz w:val="24"/>
          <w:szCs w:val="24"/>
          <w:lang w:val="ru-RU"/>
        </w:rPr>
        <w:t xml:space="preserve">искусства: художественный </w:t>
      </w:r>
      <w:r w:rsidRPr="00C53E3B">
        <w:rPr>
          <w:spacing w:val="-3"/>
          <w:sz w:val="24"/>
          <w:szCs w:val="24"/>
          <w:lang w:val="ru-RU"/>
        </w:rPr>
        <w:t xml:space="preserve">образ, </w:t>
      </w:r>
      <w:r w:rsidRPr="00C53E3B">
        <w:rPr>
          <w:spacing w:val="-7"/>
          <w:sz w:val="24"/>
          <w:szCs w:val="24"/>
          <w:lang w:val="ru-RU"/>
        </w:rPr>
        <w:t xml:space="preserve">его  </w:t>
      </w:r>
      <w:r w:rsidRPr="00C53E3B">
        <w:rPr>
          <w:spacing w:val="-4"/>
          <w:sz w:val="24"/>
          <w:szCs w:val="24"/>
          <w:lang w:val="ru-RU"/>
        </w:rPr>
        <w:t xml:space="preserve">условность,  </w:t>
      </w:r>
      <w:r w:rsidRPr="00C53E3B">
        <w:rPr>
          <w:spacing w:val="-5"/>
          <w:sz w:val="24"/>
          <w:szCs w:val="24"/>
          <w:lang w:val="ru-RU"/>
        </w:rPr>
        <w:t xml:space="preserve">передача </w:t>
      </w:r>
      <w:r w:rsidRPr="00C53E3B">
        <w:rPr>
          <w:spacing w:val="-4"/>
          <w:sz w:val="24"/>
          <w:szCs w:val="24"/>
          <w:lang w:val="ru-RU"/>
        </w:rPr>
        <w:t xml:space="preserve">общего </w:t>
      </w:r>
      <w:proofErr w:type="gramStart"/>
      <w:r w:rsidRPr="00C53E3B">
        <w:rPr>
          <w:sz w:val="24"/>
          <w:szCs w:val="24"/>
          <w:lang w:val="ru-RU"/>
        </w:rPr>
        <w:t>через</w:t>
      </w:r>
      <w:proofErr w:type="gramEnd"/>
      <w:r w:rsidRPr="00C53E3B">
        <w:rPr>
          <w:spacing w:val="65"/>
          <w:sz w:val="24"/>
          <w:szCs w:val="24"/>
          <w:lang w:val="ru-RU"/>
        </w:rPr>
        <w:t xml:space="preserve"> </w:t>
      </w:r>
      <w:r w:rsidRPr="00C53E3B">
        <w:rPr>
          <w:spacing w:val="-3"/>
          <w:sz w:val="24"/>
          <w:szCs w:val="24"/>
          <w:lang w:val="ru-RU"/>
        </w:rPr>
        <w:t>единичное.</w:t>
      </w:r>
    </w:p>
    <w:p w:rsidR="004E35D0" w:rsidRPr="00C53E3B" w:rsidRDefault="004E35D0" w:rsidP="005642AB">
      <w:pPr>
        <w:jc w:val="both"/>
        <w:rPr>
          <w:sz w:val="24"/>
          <w:szCs w:val="24"/>
          <w:lang w:val="ru-RU"/>
        </w:rPr>
      </w:pPr>
      <w:r w:rsidRPr="00C53E3B">
        <w:rPr>
          <w:sz w:val="24"/>
          <w:szCs w:val="24"/>
          <w:lang w:val="ru-RU"/>
        </w:rPr>
        <w:t xml:space="preserve">Отражение в </w:t>
      </w:r>
      <w:r w:rsidRPr="00C53E3B">
        <w:rPr>
          <w:spacing w:val="-4"/>
          <w:sz w:val="24"/>
          <w:szCs w:val="24"/>
          <w:lang w:val="ru-RU"/>
        </w:rPr>
        <w:t xml:space="preserve">произведениях </w:t>
      </w:r>
      <w:r w:rsidRPr="00C53E3B">
        <w:rPr>
          <w:spacing w:val="-3"/>
          <w:sz w:val="24"/>
          <w:szCs w:val="24"/>
          <w:lang w:val="ru-RU"/>
        </w:rPr>
        <w:t xml:space="preserve">пластических </w:t>
      </w:r>
      <w:r w:rsidRPr="00C53E3B">
        <w:rPr>
          <w:sz w:val="24"/>
          <w:szCs w:val="24"/>
          <w:lang w:val="ru-RU"/>
        </w:rPr>
        <w:t xml:space="preserve">искусств </w:t>
      </w:r>
      <w:r w:rsidRPr="00C53E3B">
        <w:rPr>
          <w:spacing w:val="-3"/>
          <w:sz w:val="24"/>
          <w:szCs w:val="24"/>
          <w:lang w:val="ru-RU"/>
        </w:rPr>
        <w:t xml:space="preserve">общечеловеческих </w:t>
      </w:r>
      <w:r w:rsidRPr="00C53E3B">
        <w:rPr>
          <w:sz w:val="24"/>
          <w:szCs w:val="24"/>
          <w:lang w:val="ru-RU"/>
        </w:rPr>
        <w:t xml:space="preserve">идей о </w:t>
      </w:r>
      <w:r w:rsidRPr="00C53E3B">
        <w:rPr>
          <w:spacing w:val="-3"/>
          <w:sz w:val="24"/>
          <w:szCs w:val="24"/>
          <w:lang w:val="ru-RU"/>
        </w:rPr>
        <w:t xml:space="preserve">нравственности </w:t>
      </w:r>
      <w:r w:rsidRPr="00C53E3B">
        <w:rPr>
          <w:sz w:val="24"/>
          <w:szCs w:val="24"/>
          <w:lang w:val="ru-RU"/>
        </w:rPr>
        <w:t xml:space="preserve">и </w:t>
      </w:r>
      <w:r w:rsidRPr="00C53E3B">
        <w:rPr>
          <w:spacing w:val="-5"/>
          <w:sz w:val="24"/>
          <w:szCs w:val="24"/>
          <w:lang w:val="ru-RU"/>
        </w:rPr>
        <w:t xml:space="preserve">эстетике: </w:t>
      </w:r>
      <w:r w:rsidRPr="00C53E3B">
        <w:rPr>
          <w:sz w:val="24"/>
          <w:szCs w:val="24"/>
          <w:lang w:val="ru-RU"/>
        </w:rPr>
        <w:t xml:space="preserve">отношение к </w:t>
      </w:r>
      <w:r w:rsidRPr="00C53E3B">
        <w:rPr>
          <w:spacing w:val="-5"/>
          <w:sz w:val="24"/>
          <w:szCs w:val="24"/>
          <w:lang w:val="ru-RU"/>
        </w:rPr>
        <w:t xml:space="preserve">природе, </w:t>
      </w:r>
      <w:r w:rsidRPr="00C53E3B">
        <w:rPr>
          <w:sz w:val="24"/>
          <w:szCs w:val="24"/>
          <w:lang w:val="ru-RU"/>
        </w:rPr>
        <w:t xml:space="preserve">человеку и   </w:t>
      </w:r>
      <w:r w:rsidRPr="00C53E3B">
        <w:rPr>
          <w:spacing w:val="-7"/>
          <w:sz w:val="24"/>
          <w:szCs w:val="24"/>
          <w:lang w:val="ru-RU"/>
        </w:rPr>
        <w:t>обществу.</w:t>
      </w:r>
    </w:p>
    <w:p w:rsidR="004E35D0" w:rsidRPr="00C53E3B" w:rsidRDefault="004E35D0" w:rsidP="005642AB">
      <w:pPr>
        <w:jc w:val="both"/>
        <w:rPr>
          <w:sz w:val="24"/>
          <w:szCs w:val="24"/>
          <w:lang w:val="ru-RU"/>
        </w:rPr>
      </w:pPr>
      <w:r w:rsidRPr="00C53E3B">
        <w:rPr>
          <w:sz w:val="24"/>
          <w:szCs w:val="24"/>
          <w:lang w:val="ru-RU"/>
        </w:rPr>
        <w:t>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w:t>
      </w:r>
    </w:p>
    <w:p w:rsidR="004E35D0" w:rsidRPr="00C53E3B" w:rsidRDefault="004E35D0" w:rsidP="005642AB">
      <w:pPr>
        <w:jc w:val="both"/>
        <w:rPr>
          <w:sz w:val="24"/>
          <w:szCs w:val="24"/>
          <w:lang w:val="ru-RU"/>
        </w:rPr>
      </w:pPr>
      <w:r w:rsidRPr="00C53E3B">
        <w:rPr>
          <w:sz w:val="24"/>
          <w:szCs w:val="24"/>
          <w:lang w:val="ru-RU"/>
        </w:rPr>
        <w:t>Выдающиеся представители изобразительного искусства народов России (по выбору).</w:t>
      </w:r>
    </w:p>
    <w:p w:rsidR="004E35D0" w:rsidRPr="00C53E3B" w:rsidRDefault="004E35D0" w:rsidP="005642AB">
      <w:pPr>
        <w:jc w:val="both"/>
        <w:rPr>
          <w:sz w:val="24"/>
          <w:szCs w:val="24"/>
          <w:lang w:val="ru-RU"/>
        </w:rPr>
      </w:pPr>
      <w:r w:rsidRPr="00C53E3B">
        <w:rPr>
          <w:sz w:val="24"/>
          <w:szCs w:val="24"/>
          <w:lang w:val="ru-RU"/>
        </w:rPr>
        <w:t>Ведущие художественные музеи России (ГТГ, Русский музей, Эрмитаж)   и</w:t>
      </w:r>
    </w:p>
    <w:p w:rsidR="004E35D0" w:rsidRPr="00C53E3B" w:rsidRDefault="004E35D0" w:rsidP="005642AB">
      <w:pPr>
        <w:jc w:val="both"/>
        <w:rPr>
          <w:sz w:val="24"/>
          <w:szCs w:val="24"/>
          <w:lang w:val="ru-RU"/>
        </w:rPr>
      </w:pPr>
      <w:r w:rsidRPr="00C53E3B">
        <w:rPr>
          <w:spacing w:val="-3"/>
          <w:sz w:val="24"/>
          <w:szCs w:val="24"/>
          <w:lang w:val="ru-RU"/>
        </w:rPr>
        <w:t xml:space="preserve">региональные </w:t>
      </w:r>
      <w:r w:rsidRPr="00C53E3B">
        <w:rPr>
          <w:sz w:val="24"/>
          <w:szCs w:val="24"/>
          <w:lang w:val="ru-RU"/>
        </w:rPr>
        <w:t xml:space="preserve">музеи. </w:t>
      </w:r>
      <w:r w:rsidRPr="00C53E3B">
        <w:rPr>
          <w:spacing w:val="-4"/>
          <w:sz w:val="24"/>
          <w:szCs w:val="24"/>
          <w:lang w:val="ru-RU"/>
        </w:rPr>
        <w:t xml:space="preserve">Восприятие </w:t>
      </w:r>
      <w:r w:rsidRPr="00C53E3B">
        <w:rPr>
          <w:sz w:val="24"/>
          <w:szCs w:val="24"/>
          <w:lang w:val="ru-RU"/>
        </w:rPr>
        <w:t xml:space="preserve">и </w:t>
      </w:r>
      <w:r w:rsidRPr="00C53E3B">
        <w:rPr>
          <w:spacing w:val="-5"/>
          <w:sz w:val="24"/>
          <w:szCs w:val="24"/>
          <w:lang w:val="ru-RU"/>
        </w:rPr>
        <w:t xml:space="preserve">эмоциональная </w:t>
      </w:r>
      <w:r w:rsidRPr="00C53E3B">
        <w:rPr>
          <w:sz w:val="24"/>
          <w:szCs w:val="24"/>
          <w:lang w:val="ru-RU"/>
        </w:rPr>
        <w:t xml:space="preserve">оценка шедевров </w:t>
      </w:r>
      <w:r w:rsidRPr="00C53E3B">
        <w:rPr>
          <w:spacing w:val="-4"/>
          <w:sz w:val="24"/>
          <w:szCs w:val="24"/>
          <w:lang w:val="ru-RU"/>
        </w:rPr>
        <w:t xml:space="preserve">национального, </w:t>
      </w:r>
      <w:r w:rsidRPr="00C53E3B">
        <w:rPr>
          <w:spacing w:val="-5"/>
          <w:sz w:val="24"/>
          <w:szCs w:val="24"/>
          <w:lang w:val="ru-RU"/>
        </w:rPr>
        <w:t xml:space="preserve">российского  </w:t>
      </w:r>
      <w:r w:rsidRPr="00C53E3B">
        <w:rPr>
          <w:sz w:val="24"/>
          <w:szCs w:val="24"/>
          <w:lang w:val="ru-RU"/>
        </w:rPr>
        <w:t xml:space="preserve">и </w:t>
      </w:r>
      <w:r w:rsidRPr="00C53E3B">
        <w:rPr>
          <w:spacing w:val="-4"/>
          <w:sz w:val="24"/>
          <w:szCs w:val="24"/>
          <w:lang w:val="ru-RU"/>
        </w:rPr>
        <w:t>мирового  искусства.</w:t>
      </w:r>
    </w:p>
    <w:p w:rsidR="004E35D0" w:rsidRPr="00C53E3B" w:rsidRDefault="004E35D0" w:rsidP="005642AB">
      <w:pPr>
        <w:jc w:val="both"/>
        <w:rPr>
          <w:sz w:val="24"/>
          <w:szCs w:val="24"/>
          <w:lang w:val="ru-RU"/>
        </w:rPr>
      </w:pPr>
      <w:r w:rsidRPr="00C53E3B">
        <w:rPr>
          <w:sz w:val="24"/>
          <w:szCs w:val="24"/>
          <w:lang w:val="ru-RU"/>
        </w:rPr>
        <w:t xml:space="preserve">Рисунок. </w:t>
      </w:r>
      <w:proofErr w:type="gramStart"/>
      <w:r w:rsidRPr="00C53E3B">
        <w:rPr>
          <w:sz w:val="24"/>
          <w:szCs w:val="24"/>
          <w:lang w:val="ru-RU"/>
        </w:rPr>
        <w:t>Материалы для рисунка: карандаш, ручка, фломастер, уголь, пастель, мелки и т. д. Приёмы работы с различными графическими материалами.</w:t>
      </w:r>
      <w:proofErr w:type="gramEnd"/>
      <w:r w:rsidRPr="00C53E3B">
        <w:rPr>
          <w:sz w:val="24"/>
          <w:szCs w:val="24"/>
          <w:lang w:val="ru-RU"/>
        </w:rPr>
        <w:t xml:space="preserve"> Роль рисунка в искусстве: основная  и  вспомогательная.</w:t>
      </w:r>
    </w:p>
    <w:p w:rsidR="004E35D0" w:rsidRPr="00C53E3B" w:rsidRDefault="004E35D0" w:rsidP="005642AB">
      <w:pPr>
        <w:jc w:val="both"/>
        <w:rPr>
          <w:sz w:val="24"/>
          <w:szCs w:val="24"/>
          <w:lang w:val="ru-RU"/>
        </w:rPr>
      </w:pPr>
      <w:r w:rsidRPr="00C53E3B">
        <w:rPr>
          <w:spacing w:val="-3"/>
          <w:sz w:val="24"/>
          <w:szCs w:val="24"/>
          <w:lang w:val="ru-RU"/>
        </w:rPr>
        <w:t xml:space="preserve">Красота </w:t>
      </w:r>
      <w:r w:rsidRPr="00C53E3B">
        <w:rPr>
          <w:sz w:val="24"/>
          <w:szCs w:val="24"/>
          <w:lang w:val="ru-RU"/>
        </w:rPr>
        <w:t xml:space="preserve">и разнообразие </w:t>
      </w:r>
      <w:r w:rsidRPr="00C53E3B">
        <w:rPr>
          <w:spacing w:val="-5"/>
          <w:sz w:val="24"/>
          <w:szCs w:val="24"/>
          <w:lang w:val="ru-RU"/>
        </w:rPr>
        <w:t xml:space="preserve">природы, </w:t>
      </w:r>
      <w:r w:rsidRPr="00C53E3B">
        <w:rPr>
          <w:sz w:val="24"/>
          <w:szCs w:val="24"/>
          <w:lang w:val="ru-RU"/>
        </w:rPr>
        <w:t xml:space="preserve">человека, зданий, </w:t>
      </w:r>
      <w:r w:rsidRPr="00C53E3B">
        <w:rPr>
          <w:spacing w:val="-4"/>
          <w:sz w:val="24"/>
          <w:szCs w:val="24"/>
          <w:lang w:val="ru-RU"/>
        </w:rPr>
        <w:t xml:space="preserve">предметов, </w:t>
      </w:r>
      <w:r w:rsidRPr="00C53E3B">
        <w:rPr>
          <w:spacing w:val="-3"/>
          <w:sz w:val="24"/>
          <w:szCs w:val="24"/>
          <w:lang w:val="ru-RU"/>
        </w:rPr>
        <w:t xml:space="preserve">выраженные средствами </w:t>
      </w:r>
      <w:r w:rsidRPr="00C53E3B">
        <w:rPr>
          <w:spacing w:val="-4"/>
          <w:sz w:val="24"/>
          <w:szCs w:val="24"/>
          <w:lang w:val="ru-RU"/>
        </w:rPr>
        <w:t xml:space="preserve">рисунка. </w:t>
      </w:r>
      <w:r w:rsidRPr="00C53E3B">
        <w:rPr>
          <w:spacing w:val="-5"/>
          <w:sz w:val="24"/>
          <w:szCs w:val="24"/>
          <w:lang w:val="ru-RU"/>
        </w:rPr>
        <w:t xml:space="preserve">Изображение </w:t>
      </w:r>
      <w:r w:rsidRPr="00C53E3B">
        <w:rPr>
          <w:spacing w:val="-3"/>
          <w:sz w:val="24"/>
          <w:szCs w:val="24"/>
          <w:lang w:val="ru-RU"/>
        </w:rPr>
        <w:t xml:space="preserve">деревьев, птиц, </w:t>
      </w:r>
      <w:r w:rsidRPr="00C53E3B">
        <w:rPr>
          <w:spacing w:val="-4"/>
          <w:sz w:val="24"/>
          <w:szCs w:val="24"/>
          <w:lang w:val="ru-RU"/>
        </w:rPr>
        <w:t xml:space="preserve">животных: </w:t>
      </w:r>
      <w:r w:rsidRPr="00C53E3B">
        <w:rPr>
          <w:sz w:val="24"/>
          <w:szCs w:val="24"/>
          <w:lang w:val="ru-RU"/>
        </w:rPr>
        <w:t xml:space="preserve">общие и </w:t>
      </w:r>
      <w:r w:rsidRPr="00C53E3B">
        <w:rPr>
          <w:spacing w:val="-4"/>
          <w:sz w:val="24"/>
          <w:szCs w:val="24"/>
          <w:lang w:val="ru-RU"/>
        </w:rPr>
        <w:t>характерные</w:t>
      </w:r>
      <w:r w:rsidRPr="00C53E3B">
        <w:rPr>
          <w:spacing w:val="50"/>
          <w:sz w:val="24"/>
          <w:szCs w:val="24"/>
          <w:lang w:val="ru-RU"/>
        </w:rPr>
        <w:t xml:space="preserve"> </w:t>
      </w:r>
      <w:r w:rsidRPr="00C53E3B">
        <w:rPr>
          <w:spacing w:val="-3"/>
          <w:sz w:val="24"/>
          <w:szCs w:val="24"/>
          <w:lang w:val="ru-RU"/>
        </w:rPr>
        <w:t>черты.</w:t>
      </w:r>
    </w:p>
    <w:p w:rsidR="004E35D0" w:rsidRPr="00C53E3B" w:rsidRDefault="004E35D0" w:rsidP="005642AB">
      <w:pPr>
        <w:jc w:val="both"/>
        <w:rPr>
          <w:sz w:val="24"/>
          <w:szCs w:val="24"/>
          <w:lang w:val="ru-RU"/>
        </w:rPr>
      </w:pPr>
      <w:r w:rsidRPr="00C53E3B">
        <w:rPr>
          <w:sz w:val="24"/>
          <w:szCs w:val="24"/>
          <w:lang w:val="ru-RU"/>
        </w:rPr>
        <w:t>Живопись. Живописные материалы. Красота и разнообразие природы, человека, зданий,  предметов, выраженные средствами  живописи.</w:t>
      </w:r>
    </w:p>
    <w:p w:rsidR="004E35D0" w:rsidRPr="00C53E3B" w:rsidRDefault="004E35D0" w:rsidP="005642AB">
      <w:pPr>
        <w:jc w:val="both"/>
        <w:rPr>
          <w:sz w:val="24"/>
          <w:szCs w:val="24"/>
          <w:lang w:val="ru-RU"/>
        </w:rPr>
      </w:pPr>
      <w:r w:rsidRPr="00C53E3B">
        <w:rPr>
          <w:spacing w:val="-5"/>
          <w:sz w:val="24"/>
          <w:szCs w:val="24"/>
          <w:lang w:val="ru-RU"/>
        </w:rPr>
        <w:t xml:space="preserve">Цвет </w:t>
      </w:r>
      <w:r w:rsidRPr="00C53E3B">
        <w:rPr>
          <w:sz w:val="24"/>
          <w:szCs w:val="24"/>
          <w:lang w:val="ru-RU"/>
        </w:rPr>
        <w:t xml:space="preserve">– </w:t>
      </w:r>
      <w:r w:rsidRPr="00C53E3B">
        <w:rPr>
          <w:spacing w:val="-2"/>
          <w:sz w:val="24"/>
          <w:szCs w:val="24"/>
          <w:lang w:val="ru-RU"/>
        </w:rPr>
        <w:t xml:space="preserve">основа </w:t>
      </w:r>
      <w:r w:rsidRPr="00C53E3B">
        <w:rPr>
          <w:sz w:val="24"/>
          <w:szCs w:val="24"/>
          <w:lang w:val="ru-RU"/>
        </w:rPr>
        <w:t>языка</w:t>
      </w:r>
      <w:r w:rsidRPr="00C53E3B">
        <w:rPr>
          <w:spacing w:val="68"/>
          <w:sz w:val="24"/>
          <w:szCs w:val="24"/>
          <w:lang w:val="ru-RU"/>
        </w:rPr>
        <w:t xml:space="preserve"> </w:t>
      </w:r>
      <w:r w:rsidRPr="00C53E3B">
        <w:rPr>
          <w:spacing w:val="-4"/>
          <w:sz w:val="24"/>
          <w:szCs w:val="24"/>
          <w:lang w:val="ru-RU"/>
        </w:rPr>
        <w:t>живописи.</w:t>
      </w:r>
    </w:p>
    <w:p w:rsidR="004E35D0" w:rsidRPr="00C53E3B" w:rsidRDefault="004E35D0" w:rsidP="005642AB">
      <w:pPr>
        <w:jc w:val="both"/>
        <w:rPr>
          <w:sz w:val="24"/>
          <w:szCs w:val="24"/>
          <w:lang w:val="ru-RU"/>
        </w:rPr>
      </w:pPr>
      <w:r w:rsidRPr="00C53E3B">
        <w:rPr>
          <w:sz w:val="24"/>
          <w:szCs w:val="24"/>
          <w:lang w:val="ru-RU"/>
        </w:rPr>
        <w:t>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4E35D0" w:rsidRPr="00C53E3B" w:rsidRDefault="004E35D0" w:rsidP="005642AB">
      <w:pPr>
        <w:jc w:val="both"/>
        <w:rPr>
          <w:sz w:val="24"/>
          <w:szCs w:val="24"/>
          <w:lang w:val="ru-RU"/>
        </w:rPr>
      </w:pPr>
      <w:r w:rsidRPr="00C53E3B">
        <w:rPr>
          <w:sz w:val="24"/>
          <w:szCs w:val="24"/>
          <w:lang w:val="ru-RU"/>
        </w:rPr>
        <w:t>Скульптура. Материалы скульптуры и их роль в создании выразительного образа. Элементарные приёмы работы с   пластическими</w:t>
      </w:r>
      <w:r>
        <w:rPr>
          <w:sz w:val="24"/>
          <w:szCs w:val="24"/>
          <w:lang w:val="ru-RU"/>
        </w:rPr>
        <w:t xml:space="preserve"> </w:t>
      </w:r>
      <w:r w:rsidRPr="00C53E3B">
        <w:rPr>
          <w:sz w:val="24"/>
          <w:szCs w:val="24"/>
          <w:lang w:val="ru-RU"/>
        </w:rPr>
        <w:t>скульптурными  материалами  для создания выразительного  образа (пластилин,</w:t>
      </w:r>
      <w:r>
        <w:rPr>
          <w:sz w:val="24"/>
          <w:szCs w:val="24"/>
          <w:lang w:val="ru-RU"/>
        </w:rPr>
        <w:t xml:space="preserve"> </w:t>
      </w:r>
      <w:r w:rsidRPr="00C53E3B">
        <w:rPr>
          <w:spacing w:val="-6"/>
          <w:sz w:val="24"/>
          <w:szCs w:val="24"/>
          <w:lang w:val="ru-RU"/>
        </w:rPr>
        <w:t xml:space="preserve">глина </w:t>
      </w:r>
      <w:r w:rsidRPr="00C53E3B">
        <w:rPr>
          <w:sz w:val="24"/>
          <w:szCs w:val="24"/>
          <w:lang w:val="ru-RU"/>
        </w:rPr>
        <w:t xml:space="preserve">— </w:t>
      </w:r>
      <w:r w:rsidRPr="00C53E3B">
        <w:rPr>
          <w:spacing w:val="-5"/>
          <w:sz w:val="24"/>
          <w:szCs w:val="24"/>
          <w:lang w:val="ru-RU"/>
        </w:rPr>
        <w:t xml:space="preserve">раскатывание,  </w:t>
      </w:r>
      <w:r w:rsidRPr="00C53E3B">
        <w:rPr>
          <w:spacing w:val="-6"/>
          <w:sz w:val="24"/>
          <w:szCs w:val="24"/>
          <w:lang w:val="ru-RU"/>
        </w:rPr>
        <w:t xml:space="preserve">набор </w:t>
      </w:r>
      <w:r w:rsidRPr="00C53E3B">
        <w:rPr>
          <w:spacing w:val="-3"/>
          <w:sz w:val="24"/>
          <w:szCs w:val="24"/>
          <w:lang w:val="ru-RU"/>
        </w:rPr>
        <w:t xml:space="preserve">объёма,  </w:t>
      </w:r>
      <w:r w:rsidRPr="00C53E3B">
        <w:rPr>
          <w:spacing w:val="-4"/>
          <w:sz w:val="24"/>
          <w:szCs w:val="24"/>
          <w:lang w:val="ru-RU"/>
        </w:rPr>
        <w:t>вытягивание</w:t>
      </w:r>
      <w:r w:rsidRPr="00C53E3B">
        <w:rPr>
          <w:spacing w:val="52"/>
          <w:sz w:val="24"/>
          <w:szCs w:val="24"/>
          <w:lang w:val="ru-RU"/>
        </w:rPr>
        <w:t xml:space="preserve"> </w:t>
      </w:r>
      <w:r w:rsidRPr="00C53E3B">
        <w:rPr>
          <w:spacing w:val="-4"/>
          <w:sz w:val="24"/>
          <w:szCs w:val="24"/>
          <w:lang w:val="ru-RU"/>
        </w:rPr>
        <w:t>формы).</w:t>
      </w:r>
    </w:p>
    <w:p w:rsidR="004E35D0" w:rsidRPr="00C53E3B" w:rsidRDefault="004E35D0" w:rsidP="005642AB">
      <w:pPr>
        <w:jc w:val="both"/>
        <w:rPr>
          <w:sz w:val="24"/>
          <w:szCs w:val="24"/>
          <w:lang w:val="ru-RU"/>
        </w:rPr>
      </w:pPr>
      <w:r w:rsidRPr="00C53E3B">
        <w:rPr>
          <w:sz w:val="24"/>
          <w:szCs w:val="24"/>
          <w:lang w:val="ru-RU"/>
        </w:rPr>
        <w:t>Объём — основа языка скульптуры. Основные темы скульптуры.   Красота человека и животных, выраженная средствами скульптуры. Художественное конструирование и дизайн. Разнообразие материалов для художественного конструирования и моделирования  (пластилин, бумага, картон и  др.).</w:t>
      </w:r>
    </w:p>
    <w:p w:rsidR="004E35D0" w:rsidRPr="00C53E3B" w:rsidRDefault="004E35D0" w:rsidP="005642AB">
      <w:pPr>
        <w:jc w:val="both"/>
        <w:rPr>
          <w:sz w:val="24"/>
          <w:szCs w:val="24"/>
          <w:lang w:val="ru-RU"/>
        </w:rPr>
      </w:pPr>
      <w:r w:rsidRPr="00C53E3B">
        <w:rPr>
          <w:spacing w:val="-3"/>
          <w:sz w:val="24"/>
          <w:szCs w:val="24"/>
          <w:lang w:val="ru-RU"/>
        </w:rPr>
        <w:t xml:space="preserve">Элементарные </w:t>
      </w:r>
      <w:r w:rsidRPr="00C53E3B">
        <w:rPr>
          <w:spacing w:val="-4"/>
          <w:sz w:val="24"/>
          <w:szCs w:val="24"/>
          <w:lang w:val="ru-RU"/>
        </w:rPr>
        <w:t xml:space="preserve">приёмы </w:t>
      </w:r>
      <w:r w:rsidRPr="00C53E3B">
        <w:rPr>
          <w:sz w:val="24"/>
          <w:szCs w:val="24"/>
          <w:lang w:val="ru-RU"/>
        </w:rPr>
        <w:t xml:space="preserve">работы с различными </w:t>
      </w:r>
      <w:r w:rsidRPr="00C53E3B">
        <w:rPr>
          <w:spacing w:val="-4"/>
          <w:sz w:val="24"/>
          <w:szCs w:val="24"/>
          <w:lang w:val="ru-RU"/>
        </w:rPr>
        <w:t xml:space="preserve">материалами </w:t>
      </w:r>
      <w:r w:rsidRPr="00C53E3B">
        <w:rPr>
          <w:spacing w:val="-7"/>
          <w:sz w:val="24"/>
          <w:szCs w:val="24"/>
          <w:lang w:val="ru-RU"/>
        </w:rPr>
        <w:t xml:space="preserve">для </w:t>
      </w:r>
      <w:r w:rsidRPr="00C53E3B">
        <w:rPr>
          <w:spacing w:val="-3"/>
          <w:sz w:val="24"/>
          <w:szCs w:val="24"/>
          <w:lang w:val="ru-RU"/>
        </w:rPr>
        <w:t xml:space="preserve">создания выразительного образа </w:t>
      </w:r>
      <w:r w:rsidRPr="00C53E3B">
        <w:rPr>
          <w:spacing w:val="-4"/>
          <w:sz w:val="24"/>
          <w:szCs w:val="24"/>
          <w:lang w:val="ru-RU"/>
        </w:rPr>
        <w:t xml:space="preserve">(пластилин </w:t>
      </w:r>
      <w:r w:rsidRPr="00C53E3B">
        <w:rPr>
          <w:sz w:val="24"/>
          <w:szCs w:val="24"/>
          <w:lang w:val="ru-RU"/>
        </w:rPr>
        <w:t xml:space="preserve">— </w:t>
      </w:r>
      <w:r w:rsidRPr="00C53E3B">
        <w:rPr>
          <w:spacing w:val="-5"/>
          <w:sz w:val="24"/>
          <w:szCs w:val="24"/>
          <w:lang w:val="ru-RU"/>
        </w:rPr>
        <w:t xml:space="preserve">раскатывание, </w:t>
      </w:r>
      <w:r w:rsidRPr="00C53E3B">
        <w:rPr>
          <w:spacing w:val="-3"/>
          <w:sz w:val="24"/>
          <w:szCs w:val="24"/>
          <w:lang w:val="ru-RU"/>
        </w:rPr>
        <w:t xml:space="preserve">набор </w:t>
      </w:r>
      <w:r w:rsidRPr="00C53E3B">
        <w:rPr>
          <w:spacing w:val="-5"/>
          <w:sz w:val="24"/>
          <w:szCs w:val="24"/>
          <w:lang w:val="ru-RU"/>
        </w:rPr>
        <w:t xml:space="preserve">объёма, вытягивание </w:t>
      </w:r>
      <w:r w:rsidRPr="00C53E3B">
        <w:rPr>
          <w:sz w:val="24"/>
          <w:szCs w:val="24"/>
          <w:lang w:val="ru-RU"/>
        </w:rPr>
        <w:t xml:space="preserve">формы; </w:t>
      </w:r>
      <w:r w:rsidRPr="00C53E3B">
        <w:rPr>
          <w:spacing w:val="-7"/>
          <w:sz w:val="24"/>
          <w:szCs w:val="24"/>
          <w:lang w:val="ru-RU"/>
        </w:rPr>
        <w:t xml:space="preserve">бумага </w:t>
      </w:r>
      <w:r w:rsidRPr="00C53E3B">
        <w:rPr>
          <w:sz w:val="24"/>
          <w:szCs w:val="24"/>
          <w:lang w:val="ru-RU"/>
        </w:rPr>
        <w:t xml:space="preserve">и </w:t>
      </w:r>
      <w:r w:rsidRPr="00C53E3B">
        <w:rPr>
          <w:spacing w:val="-6"/>
          <w:sz w:val="24"/>
          <w:szCs w:val="24"/>
          <w:lang w:val="ru-RU"/>
        </w:rPr>
        <w:t xml:space="preserve">картон </w:t>
      </w:r>
      <w:r w:rsidRPr="00C53E3B">
        <w:rPr>
          <w:sz w:val="24"/>
          <w:szCs w:val="24"/>
          <w:lang w:val="ru-RU"/>
        </w:rPr>
        <w:t xml:space="preserve">— </w:t>
      </w:r>
      <w:r w:rsidRPr="00C53E3B">
        <w:rPr>
          <w:spacing w:val="-3"/>
          <w:sz w:val="24"/>
          <w:szCs w:val="24"/>
          <w:lang w:val="ru-RU"/>
        </w:rPr>
        <w:t xml:space="preserve">сгибание, вырезание). </w:t>
      </w:r>
      <w:r w:rsidRPr="00C53E3B">
        <w:rPr>
          <w:spacing w:val="-4"/>
          <w:sz w:val="24"/>
          <w:szCs w:val="24"/>
          <w:lang w:val="ru-RU"/>
        </w:rPr>
        <w:t xml:space="preserve">Представление </w:t>
      </w:r>
      <w:r w:rsidRPr="00C53E3B">
        <w:rPr>
          <w:sz w:val="24"/>
          <w:szCs w:val="24"/>
          <w:lang w:val="ru-RU"/>
        </w:rPr>
        <w:t xml:space="preserve">о   </w:t>
      </w:r>
      <w:r w:rsidRPr="00C53E3B">
        <w:rPr>
          <w:spacing w:val="-3"/>
          <w:sz w:val="24"/>
          <w:szCs w:val="24"/>
          <w:lang w:val="ru-RU"/>
        </w:rPr>
        <w:t xml:space="preserve">возможностях </w:t>
      </w:r>
      <w:r w:rsidRPr="00C53E3B">
        <w:rPr>
          <w:spacing w:val="-4"/>
          <w:sz w:val="24"/>
          <w:szCs w:val="24"/>
          <w:lang w:val="ru-RU"/>
        </w:rPr>
        <w:t xml:space="preserve">использования </w:t>
      </w:r>
      <w:r w:rsidRPr="00C53E3B">
        <w:rPr>
          <w:spacing w:val="-6"/>
          <w:sz w:val="24"/>
          <w:szCs w:val="24"/>
          <w:lang w:val="ru-RU"/>
        </w:rPr>
        <w:t xml:space="preserve">навыков </w:t>
      </w:r>
      <w:r w:rsidRPr="00C53E3B">
        <w:rPr>
          <w:spacing w:val="-7"/>
          <w:sz w:val="24"/>
          <w:szCs w:val="24"/>
          <w:lang w:val="ru-RU"/>
        </w:rPr>
        <w:t xml:space="preserve">художественного </w:t>
      </w:r>
      <w:r w:rsidRPr="00C53E3B">
        <w:rPr>
          <w:spacing w:val="-5"/>
          <w:sz w:val="24"/>
          <w:szCs w:val="24"/>
          <w:lang w:val="ru-RU"/>
        </w:rPr>
        <w:t xml:space="preserve">конструирования </w:t>
      </w:r>
      <w:r w:rsidRPr="00C53E3B">
        <w:rPr>
          <w:sz w:val="24"/>
          <w:szCs w:val="24"/>
          <w:lang w:val="ru-RU"/>
        </w:rPr>
        <w:t xml:space="preserve">и </w:t>
      </w:r>
      <w:r w:rsidRPr="00C53E3B">
        <w:rPr>
          <w:spacing w:val="-3"/>
          <w:sz w:val="24"/>
          <w:szCs w:val="24"/>
          <w:lang w:val="ru-RU"/>
        </w:rPr>
        <w:t xml:space="preserve">моделирования </w:t>
      </w:r>
      <w:r w:rsidRPr="00C53E3B">
        <w:rPr>
          <w:sz w:val="24"/>
          <w:szCs w:val="24"/>
          <w:lang w:val="ru-RU"/>
        </w:rPr>
        <w:t xml:space="preserve">в  </w:t>
      </w:r>
      <w:r w:rsidRPr="00C53E3B">
        <w:rPr>
          <w:spacing w:val="-4"/>
          <w:sz w:val="24"/>
          <w:szCs w:val="24"/>
          <w:lang w:val="ru-RU"/>
        </w:rPr>
        <w:t>жизни</w:t>
      </w:r>
      <w:r w:rsidRPr="00C53E3B">
        <w:rPr>
          <w:spacing w:val="1"/>
          <w:sz w:val="24"/>
          <w:szCs w:val="24"/>
          <w:lang w:val="ru-RU"/>
        </w:rPr>
        <w:t xml:space="preserve"> </w:t>
      </w:r>
      <w:r w:rsidRPr="00C53E3B">
        <w:rPr>
          <w:spacing w:val="-3"/>
          <w:sz w:val="24"/>
          <w:szCs w:val="24"/>
          <w:lang w:val="ru-RU"/>
        </w:rPr>
        <w:t>человека.</w:t>
      </w:r>
    </w:p>
    <w:p w:rsidR="004E35D0" w:rsidRPr="00C53E3B" w:rsidRDefault="004E35D0" w:rsidP="005642AB">
      <w:pPr>
        <w:jc w:val="both"/>
        <w:rPr>
          <w:sz w:val="24"/>
          <w:szCs w:val="24"/>
          <w:lang w:val="ru-RU"/>
        </w:rPr>
      </w:pPr>
      <w:r w:rsidRPr="00C53E3B">
        <w:rPr>
          <w:spacing w:val="-3"/>
          <w:sz w:val="24"/>
          <w:szCs w:val="24"/>
          <w:lang w:val="ru-RU"/>
        </w:rPr>
        <w:t>Декоративно</w:t>
      </w:r>
      <w:r>
        <w:rPr>
          <w:spacing w:val="-3"/>
          <w:sz w:val="24"/>
          <w:szCs w:val="24"/>
          <w:lang w:val="ru-RU"/>
        </w:rPr>
        <w:t>-</w:t>
      </w:r>
      <w:r w:rsidRPr="00C53E3B">
        <w:rPr>
          <w:spacing w:val="-3"/>
          <w:sz w:val="24"/>
          <w:szCs w:val="24"/>
          <w:lang w:val="ru-RU"/>
        </w:rPr>
        <w:t xml:space="preserve">прикладное </w:t>
      </w:r>
      <w:r w:rsidRPr="00C53E3B">
        <w:rPr>
          <w:spacing w:val="-4"/>
          <w:sz w:val="24"/>
          <w:szCs w:val="24"/>
          <w:lang w:val="ru-RU"/>
        </w:rPr>
        <w:t>искусство. Истоки декоративно</w:t>
      </w:r>
      <w:r>
        <w:rPr>
          <w:spacing w:val="-4"/>
          <w:sz w:val="24"/>
          <w:szCs w:val="24"/>
          <w:lang w:val="ru-RU"/>
        </w:rPr>
        <w:t>-</w:t>
      </w:r>
      <w:r w:rsidRPr="00C53E3B">
        <w:rPr>
          <w:spacing w:val="-4"/>
          <w:sz w:val="24"/>
          <w:szCs w:val="24"/>
          <w:lang w:val="ru-RU"/>
        </w:rPr>
        <w:t xml:space="preserve">прикладного </w:t>
      </w:r>
      <w:r w:rsidRPr="00C53E3B">
        <w:rPr>
          <w:sz w:val="24"/>
          <w:szCs w:val="24"/>
          <w:lang w:val="ru-RU"/>
        </w:rPr>
        <w:t xml:space="preserve">искусства и </w:t>
      </w:r>
      <w:r w:rsidRPr="00C53E3B">
        <w:rPr>
          <w:spacing w:val="-7"/>
          <w:sz w:val="24"/>
          <w:szCs w:val="24"/>
          <w:lang w:val="ru-RU"/>
        </w:rPr>
        <w:t xml:space="preserve">его </w:t>
      </w:r>
      <w:r w:rsidRPr="00C53E3B">
        <w:rPr>
          <w:spacing w:val="-3"/>
          <w:sz w:val="24"/>
          <w:szCs w:val="24"/>
          <w:lang w:val="ru-RU"/>
        </w:rPr>
        <w:t xml:space="preserve">роль </w:t>
      </w:r>
      <w:r w:rsidRPr="00C53E3B">
        <w:rPr>
          <w:sz w:val="24"/>
          <w:szCs w:val="24"/>
          <w:lang w:val="ru-RU"/>
        </w:rPr>
        <w:t xml:space="preserve">в жизни </w:t>
      </w:r>
      <w:r w:rsidRPr="00C53E3B">
        <w:rPr>
          <w:spacing w:val="-4"/>
          <w:sz w:val="24"/>
          <w:szCs w:val="24"/>
          <w:lang w:val="ru-RU"/>
        </w:rPr>
        <w:t xml:space="preserve">человека. </w:t>
      </w:r>
      <w:proofErr w:type="gramStart"/>
      <w:r w:rsidRPr="00C53E3B">
        <w:rPr>
          <w:spacing w:val="-5"/>
          <w:sz w:val="24"/>
          <w:szCs w:val="24"/>
          <w:lang w:val="ru-RU"/>
        </w:rPr>
        <w:t xml:space="preserve">Понятие </w:t>
      </w:r>
      <w:r w:rsidRPr="00C53E3B">
        <w:rPr>
          <w:sz w:val="24"/>
          <w:szCs w:val="24"/>
          <w:lang w:val="ru-RU"/>
        </w:rPr>
        <w:t xml:space="preserve">о </w:t>
      </w:r>
      <w:r w:rsidRPr="00C53E3B">
        <w:rPr>
          <w:spacing w:val="-3"/>
          <w:sz w:val="24"/>
          <w:szCs w:val="24"/>
          <w:lang w:val="ru-RU"/>
        </w:rPr>
        <w:t xml:space="preserve">синтетичном характере народной </w:t>
      </w:r>
      <w:r w:rsidRPr="00C53E3B">
        <w:rPr>
          <w:spacing w:val="-7"/>
          <w:sz w:val="24"/>
          <w:szCs w:val="24"/>
          <w:lang w:val="ru-RU"/>
        </w:rPr>
        <w:t xml:space="preserve">культуры </w:t>
      </w:r>
      <w:r w:rsidRPr="00C53E3B">
        <w:rPr>
          <w:spacing w:val="-4"/>
          <w:sz w:val="24"/>
          <w:szCs w:val="24"/>
          <w:lang w:val="ru-RU"/>
        </w:rPr>
        <w:t xml:space="preserve">(украшение </w:t>
      </w:r>
      <w:r w:rsidRPr="00C53E3B">
        <w:rPr>
          <w:spacing w:val="-5"/>
          <w:sz w:val="24"/>
          <w:szCs w:val="24"/>
          <w:lang w:val="ru-RU"/>
        </w:rPr>
        <w:t xml:space="preserve">жилища, </w:t>
      </w:r>
      <w:r w:rsidRPr="00C53E3B">
        <w:rPr>
          <w:spacing w:val="-3"/>
          <w:sz w:val="24"/>
          <w:szCs w:val="24"/>
          <w:lang w:val="ru-RU"/>
        </w:rPr>
        <w:t xml:space="preserve">предметов </w:t>
      </w:r>
      <w:r w:rsidRPr="00C53E3B">
        <w:rPr>
          <w:spacing w:val="-4"/>
          <w:sz w:val="24"/>
          <w:szCs w:val="24"/>
          <w:lang w:val="ru-RU"/>
        </w:rPr>
        <w:t xml:space="preserve">быта, </w:t>
      </w:r>
      <w:r w:rsidRPr="00C53E3B">
        <w:rPr>
          <w:spacing w:val="-5"/>
          <w:sz w:val="24"/>
          <w:szCs w:val="24"/>
          <w:lang w:val="ru-RU"/>
        </w:rPr>
        <w:t xml:space="preserve">орудий </w:t>
      </w:r>
      <w:r w:rsidRPr="00C53E3B">
        <w:rPr>
          <w:spacing w:val="-7"/>
          <w:sz w:val="24"/>
          <w:szCs w:val="24"/>
          <w:lang w:val="ru-RU"/>
        </w:rPr>
        <w:t xml:space="preserve">труда, </w:t>
      </w:r>
      <w:r w:rsidRPr="00C53E3B">
        <w:rPr>
          <w:spacing w:val="-3"/>
          <w:sz w:val="24"/>
          <w:szCs w:val="24"/>
          <w:lang w:val="ru-RU"/>
        </w:rPr>
        <w:t xml:space="preserve">костюма; </w:t>
      </w:r>
      <w:r w:rsidRPr="00C53E3B">
        <w:rPr>
          <w:spacing w:val="-4"/>
          <w:sz w:val="24"/>
          <w:szCs w:val="24"/>
          <w:lang w:val="ru-RU"/>
        </w:rPr>
        <w:t xml:space="preserve">музыка, </w:t>
      </w:r>
      <w:r w:rsidRPr="00C53E3B">
        <w:rPr>
          <w:sz w:val="24"/>
          <w:szCs w:val="24"/>
          <w:lang w:val="ru-RU"/>
        </w:rPr>
        <w:t xml:space="preserve">песни, </w:t>
      </w:r>
      <w:r w:rsidRPr="00C53E3B">
        <w:rPr>
          <w:spacing w:val="-6"/>
          <w:sz w:val="24"/>
          <w:szCs w:val="24"/>
          <w:lang w:val="ru-RU"/>
        </w:rPr>
        <w:t xml:space="preserve">хороводы; </w:t>
      </w:r>
      <w:r w:rsidRPr="00C53E3B">
        <w:rPr>
          <w:spacing w:val="-3"/>
          <w:sz w:val="24"/>
          <w:szCs w:val="24"/>
          <w:lang w:val="ru-RU"/>
        </w:rPr>
        <w:t xml:space="preserve">былины, сказания, </w:t>
      </w:r>
      <w:r w:rsidRPr="00C53E3B">
        <w:rPr>
          <w:sz w:val="24"/>
          <w:szCs w:val="24"/>
          <w:lang w:val="ru-RU"/>
        </w:rPr>
        <w:t>сказки).</w:t>
      </w:r>
      <w:proofErr w:type="gramEnd"/>
      <w:r w:rsidRPr="00C53E3B">
        <w:rPr>
          <w:sz w:val="24"/>
          <w:szCs w:val="24"/>
          <w:lang w:val="ru-RU"/>
        </w:rPr>
        <w:t xml:space="preserve"> </w:t>
      </w:r>
      <w:r w:rsidRPr="00C53E3B">
        <w:rPr>
          <w:spacing w:val="-5"/>
          <w:sz w:val="24"/>
          <w:szCs w:val="24"/>
          <w:lang w:val="ru-RU"/>
        </w:rPr>
        <w:t xml:space="preserve">Образ </w:t>
      </w:r>
      <w:r w:rsidRPr="00C53E3B">
        <w:rPr>
          <w:sz w:val="24"/>
          <w:szCs w:val="24"/>
          <w:lang w:val="ru-RU"/>
        </w:rPr>
        <w:t xml:space="preserve">человека   в традиционной </w:t>
      </w:r>
      <w:r w:rsidRPr="00C53E3B">
        <w:rPr>
          <w:spacing w:val="-7"/>
          <w:sz w:val="24"/>
          <w:szCs w:val="24"/>
          <w:lang w:val="ru-RU"/>
        </w:rPr>
        <w:t xml:space="preserve">культуре. </w:t>
      </w:r>
      <w:r w:rsidRPr="00C53E3B">
        <w:rPr>
          <w:spacing w:val="-4"/>
          <w:sz w:val="24"/>
          <w:szCs w:val="24"/>
          <w:lang w:val="ru-RU"/>
        </w:rPr>
        <w:t xml:space="preserve">Представления народа </w:t>
      </w:r>
      <w:r w:rsidRPr="00C53E3B">
        <w:rPr>
          <w:sz w:val="24"/>
          <w:szCs w:val="24"/>
          <w:lang w:val="ru-RU"/>
        </w:rPr>
        <w:t xml:space="preserve">о </w:t>
      </w:r>
      <w:r w:rsidRPr="00C53E3B">
        <w:rPr>
          <w:spacing w:val="-5"/>
          <w:sz w:val="24"/>
          <w:szCs w:val="24"/>
          <w:lang w:val="ru-RU"/>
        </w:rPr>
        <w:t xml:space="preserve">мужской </w:t>
      </w:r>
      <w:r w:rsidRPr="00C53E3B">
        <w:rPr>
          <w:sz w:val="24"/>
          <w:szCs w:val="24"/>
          <w:lang w:val="ru-RU"/>
        </w:rPr>
        <w:t xml:space="preserve">и </w:t>
      </w:r>
      <w:r w:rsidRPr="00C53E3B">
        <w:rPr>
          <w:spacing w:val="-5"/>
          <w:sz w:val="24"/>
          <w:szCs w:val="24"/>
          <w:lang w:val="ru-RU"/>
        </w:rPr>
        <w:t xml:space="preserve">женской красоте, </w:t>
      </w:r>
      <w:r w:rsidRPr="00C53E3B">
        <w:rPr>
          <w:sz w:val="24"/>
          <w:szCs w:val="24"/>
          <w:lang w:val="ru-RU"/>
        </w:rPr>
        <w:t xml:space="preserve">отражённые в </w:t>
      </w:r>
      <w:r w:rsidRPr="00C53E3B">
        <w:rPr>
          <w:spacing w:val="-4"/>
          <w:sz w:val="24"/>
          <w:szCs w:val="24"/>
          <w:lang w:val="ru-RU"/>
        </w:rPr>
        <w:t>изобразительном  искусстве, сказках,</w:t>
      </w:r>
      <w:r w:rsidRPr="00C53E3B">
        <w:rPr>
          <w:spacing w:val="51"/>
          <w:sz w:val="24"/>
          <w:szCs w:val="24"/>
          <w:lang w:val="ru-RU"/>
        </w:rPr>
        <w:t xml:space="preserve"> </w:t>
      </w:r>
      <w:r w:rsidRPr="00C53E3B">
        <w:rPr>
          <w:sz w:val="24"/>
          <w:szCs w:val="24"/>
          <w:lang w:val="ru-RU"/>
        </w:rPr>
        <w:t>песнях.</w:t>
      </w:r>
    </w:p>
    <w:p w:rsidR="004E35D0" w:rsidRPr="00C53E3B" w:rsidRDefault="004E35D0" w:rsidP="005642AB">
      <w:pPr>
        <w:jc w:val="both"/>
        <w:rPr>
          <w:sz w:val="24"/>
          <w:szCs w:val="24"/>
          <w:lang w:val="ru-RU"/>
        </w:rPr>
      </w:pPr>
      <w:r w:rsidRPr="00C53E3B">
        <w:rPr>
          <w:spacing w:val="-3"/>
          <w:sz w:val="24"/>
          <w:szCs w:val="24"/>
          <w:lang w:val="ru-RU"/>
        </w:rPr>
        <w:t xml:space="preserve">Сказочные образы </w:t>
      </w:r>
      <w:r w:rsidRPr="00C53E3B">
        <w:rPr>
          <w:sz w:val="24"/>
          <w:szCs w:val="24"/>
          <w:lang w:val="ru-RU"/>
        </w:rPr>
        <w:t xml:space="preserve">в </w:t>
      </w:r>
      <w:r w:rsidRPr="00C53E3B">
        <w:rPr>
          <w:spacing w:val="-5"/>
          <w:sz w:val="24"/>
          <w:szCs w:val="24"/>
          <w:lang w:val="ru-RU"/>
        </w:rPr>
        <w:t xml:space="preserve">народной </w:t>
      </w:r>
      <w:r w:rsidRPr="00C53E3B">
        <w:rPr>
          <w:spacing w:val="-7"/>
          <w:sz w:val="24"/>
          <w:szCs w:val="24"/>
          <w:lang w:val="ru-RU"/>
        </w:rPr>
        <w:t xml:space="preserve">культуре </w:t>
      </w:r>
      <w:r w:rsidRPr="00C53E3B">
        <w:rPr>
          <w:sz w:val="24"/>
          <w:szCs w:val="24"/>
          <w:lang w:val="ru-RU"/>
        </w:rPr>
        <w:t xml:space="preserve">и </w:t>
      </w:r>
      <w:r w:rsidRPr="00C53E3B">
        <w:rPr>
          <w:spacing w:val="-4"/>
          <w:sz w:val="24"/>
          <w:szCs w:val="24"/>
          <w:lang w:val="ru-RU"/>
        </w:rPr>
        <w:t>декоративно</w:t>
      </w:r>
      <w:r>
        <w:rPr>
          <w:spacing w:val="-4"/>
          <w:sz w:val="24"/>
          <w:szCs w:val="24"/>
          <w:lang w:val="ru-RU"/>
        </w:rPr>
        <w:t>-</w:t>
      </w:r>
      <w:r w:rsidRPr="00C53E3B">
        <w:rPr>
          <w:spacing w:val="-4"/>
          <w:sz w:val="24"/>
          <w:szCs w:val="24"/>
          <w:lang w:val="ru-RU"/>
        </w:rPr>
        <w:t xml:space="preserve">прикладном </w:t>
      </w:r>
      <w:r w:rsidRPr="00C53E3B">
        <w:rPr>
          <w:sz w:val="24"/>
          <w:szCs w:val="24"/>
          <w:lang w:val="ru-RU"/>
        </w:rPr>
        <w:t xml:space="preserve">искусстве. Разнообразие </w:t>
      </w:r>
      <w:r w:rsidRPr="00C53E3B">
        <w:rPr>
          <w:spacing w:val="-6"/>
          <w:sz w:val="24"/>
          <w:szCs w:val="24"/>
          <w:lang w:val="ru-RU"/>
        </w:rPr>
        <w:t xml:space="preserve">форм </w:t>
      </w:r>
      <w:r w:rsidRPr="00C53E3B">
        <w:rPr>
          <w:sz w:val="24"/>
          <w:szCs w:val="24"/>
          <w:lang w:val="ru-RU"/>
        </w:rPr>
        <w:t xml:space="preserve">в </w:t>
      </w:r>
      <w:r w:rsidRPr="00C53E3B">
        <w:rPr>
          <w:spacing w:val="-5"/>
          <w:sz w:val="24"/>
          <w:szCs w:val="24"/>
          <w:lang w:val="ru-RU"/>
        </w:rPr>
        <w:t xml:space="preserve">природе </w:t>
      </w:r>
      <w:r w:rsidRPr="00C53E3B">
        <w:rPr>
          <w:spacing w:val="-4"/>
          <w:sz w:val="24"/>
          <w:szCs w:val="24"/>
          <w:lang w:val="ru-RU"/>
        </w:rPr>
        <w:t xml:space="preserve">как </w:t>
      </w:r>
      <w:r w:rsidRPr="00C53E3B">
        <w:rPr>
          <w:spacing w:val="-3"/>
          <w:sz w:val="24"/>
          <w:szCs w:val="24"/>
          <w:lang w:val="ru-RU"/>
        </w:rPr>
        <w:t xml:space="preserve">основа декоративных </w:t>
      </w:r>
      <w:r w:rsidRPr="00C53E3B">
        <w:rPr>
          <w:spacing w:val="-6"/>
          <w:sz w:val="24"/>
          <w:szCs w:val="24"/>
          <w:lang w:val="ru-RU"/>
        </w:rPr>
        <w:t xml:space="preserve">форм </w:t>
      </w:r>
      <w:r w:rsidRPr="00C53E3B">
        <w:rPr>
          <w:sz w:val="24"/>
          <w:szCs w:val="24"/>
          <w:lang w:val="ru-RU"/>
        </w:rPr>
        <w:t xml:space="preserve">в </w:t>
      </w:r>
      <w:r w:rsidRPr="00C53E3B">
        <w:rPr>
          <w:spacing w:val="-3"/>
          <w:sz w:val="24"/>
          <w:szCs w:val="24"/>
          <w:lang w:val="ru-RU"/>
        </w:rPr>
        <w:t xml:space="preserve">прикладном </w:t>
      </w:r>
      <w:r w:rsidRPr="00C53E3B">
        <w:rPr>
          <w:spacing w:val="-4"/>
          <w:sz w:val="24"/>
          <w:szCs w:val="24"/>
          <w:lang w:val="ru-RU"/>
        </w:rPr>
        <w:t xml:space="preserve">искусстве </w:t>
      </w:r>
      <w:r w:rsidRPr="00C53E3B">
        <w:rPr>
          <w:spacing w:val="-5"/>
          <w:sz w:val="24"/>
          <w:szCs w:val="24"/>
          <w:lang w:val="ru-RU"/>
        </w:rPr>
        <w:t xml:space="preserve">(цветы, </w:t>
      </w:r>
      <w:r w:rsidRPr="00C53E3B">
        <w:rPr>
          <w:sz w:val="24"/>
          <w:szCs w:val="24"/>
          <w:lang w:val="ru-RU"/>
        </w:rPr>
        <w:t xml:space="preserve">раскраска </w:t>
      </w:r>
      <w:r w:rsidRPr="00C53E3B">
        <w:rPr>
          <w:spacing w:val="-4"/>
          <w:sz w:val="24"/>
          <w:szCs w:val="24"/>
          <w:lang w:val="ru-RU"/>
        </w:rPr>
        <w:t xml:space="preserve">бабочек, переплетение </w:t>
      </w:r>
      <w:r w:rsidRPr="00C53E3B">
        <w:rPr>
          <w:spacing w:val="-3"/>
          <w:sz w:val="24"/>
          <w:szCs w:val="24"/>
          <w:lang w:val="ru-RU"/>
        </w:rPr>
        <w:t xml:space="preserve">ветвей </w:t>
      </w:r>
      <w:r w:rsidRPr="00C53E3B">
        <w:rPr>
          <w:sz w:val="24"/>
          <w:szCs w:val="24"/>
          <w:lang w:val="ru-RU"/>
        </w:rPr>
        <w:t xml:space="preserve">деревьев, </w:t>
      </w:r>
      <w:r w:rsidRPr="00C53E3B">
        <w:rPr>
          <w:spacing w:val="-3"/>
          <w:sz w:val="24"/>
          <w:szCs w:val="24"/>
          <w:lang w:val="ru-RU"/>
        </w:rPr>
        <w:t xml:space="preserve">морозные </w:t>
      </w:r>
      <w:r w:rsidRPr="00C53E3B">
        <w:rPr>
          <w:spacing w:val="-4"/>
          <w:sz w:val="24"/>
          <w:szCs w:val="24"/>
          <w:lang w:val="ru-RU"/>
        </w:rPr>
        <w:t xml:space="preserve">узоры </w:t>
      </w:r>
      <w:r w:rsidRPr="00C53E3B">
        <w:rPr>
          <w:sz w:val="24"/>
          <w:szCs w:val="24"/>
          <w:lang w:val="ru-RU"/>
        </w:rPr>
        <w:t xml:space="preserve">на </w:t>
      </w:r>
      <w:r w:rsidRPr="00C53E3B">
        <w:rPr>
          <w:spacing w:val="-3"/>
          <w:sz w:val="24"/>
          <w:szCs w:val="24"/>
          <w:lang w:val="ru-RU"/>
        </w:rPr>
        <w:t xml:space="preserve">стекле </w:t>
      </w:r>
      <w:r w:rsidRPr="00C53E3B">
        <w:rPr>
          <w:sz w:val="24"/>
          <w:szCs w:val="24"/>
          <w:lang w:val="ru-RU"/>
        </w:rPr>
        <w:t xml:space="preserve">и </w:t>
      </w:r>
      <w:r w:rsidRPr="00C53E3B">
        <w:rPr>
          <w:spacing w:val="-10"/>
          <w:sz w:val="24"/>
          <w:szCs w:val="24"/>
          <w:lang w:val="ru-RU"/>
        </w:rPr>
        <w:t xml:space="preserve">т. </w:t>
      </w:r>
      <w:r w:rsidRPr="00C53E3B">
        <w:rPr>
          <w:spacing w:val="-4"/>
          <w:sz w:val="24"/>
          <w:szCs w:val="24"/>
          <w:lang w:val="ru-RU"/>
        </w:rPr>
        <w:t xml:space="preserve">д.). </w:t>
      </w:r>
      <w:r w:rsidRPr="00C53E3B">
        <w:rPr>
          <w:spacing w:val="-5"/>
          <w:sz w:val="24"/>
          <w:szCs w:val="24"/>
          <w:lang w:val="ru-RU"/>
        </w:rPr>
        <w:t xml:space="preserve">Ознакомление </w:t>
      </w:r>
      <w:r w:rsidRPr="00C53E3B">
        <w:rPr>
          <w:sz w:val="24"/>
          <w:szCs w:val="24"/>
          <w:lang w:val="ru-RU"/>
        </w:rPr>
        <w:t xml:space="preserve">с </w:t>
      </w:r>
      <w:r w:rsidRPr="00C53E3B">
        <w:rPr>
          <w:spacing w:val="-4"/>
          <w:sz w:val="24"/>
          <w:szCs w:val="24"/>
          <w:lang w:val="ru-RU"/>
        </w:rPr>
        <w:t>произведениями</w:t>
      </w:r>
      <w:r w:rsidRPr="00C53E3B">
        <w:rPr>
          <w:spacing w:val="61"/>
          <w:sz w:val="24"/>
          <w:szCs w:val="24"/>
          <w:lang w:val="ru-RU"/>
        </w:rPr>
        <w:t xml:space="preserve"> </w:t>
      </w:r>
      <w:r w:rsidRPr="00C53E3B">
        <w:rPr>
          <w:spacing w:val="-4"/>
          <w:sz w:val="24"/>
          <w:szCs w:val="24"/>
          <w:lang w:val="ru-RU"/>
        </w:rPr>
        <w:t xml:space="preserve">народных </w:t>
      </w:r>
      <w:r w:rsidRPr="00C53E3B">
        <w:rPr>
          <w:spacing w:val="-5"/>
          <w:sz w:val="24"/>
          <w:szCs w:val="24"/>
          <w:lang w:val="ru-RU"/>
        </w:rPr>
        <w:t xml:space="preserve">художественных промыслов  </w:t>
      </w:r>
      <w:r w:rsidRPr="00C53E3B">
        <w:rPr>
          <w:sz w:val="24"/>
          <w:szCs w:val="24"/>
          <w:lang w:val="ru-RU"/>
        </w:rPr>
        <w:t xml:space="preserve">в России </w:t>
      </w:r>
      <w:r w:rsidRPr="00C53E3B">
        <w:rPr>
          <w:spacing w:val="-10"/>
          <w:sz w:val="24"/>
          <w:szCs w:val="24"/>
          <w:lang w:val="ru-RU"/>
        </w:rPr>
        <w:t xml:space="preserve">(с  </w:t>
      </w:r>
      <w:r w:rsidRPr="00C53E3B">
        <w:rPr>
          <w:spacing w:val="-4"/>
          <w:sz w:val="24"/>
          <w:szCs w:val="24"/>
          <w:lang w:val="ru-RU"/>
        </w:rPr>
        <w:t xml:space="preserve">учётом </w:t>
      </w:r>
      <w:r w:rsidRPr="00C53E3B">
        <w:rPr>
          <w:sz w:val="24"/>
          <w:szCs w:val="24"/>
          <w:lang w:val="ru-RU"/>
        </w:rPr>
        <w:t xml:space="preserve">местных  </w:t>
      </w:r>
      <w:r w:rsidRPr="00C53E3B">
        <w:rPr>
          <w:spacing w:val="-4"/>
          <w:sz w:val="24"/>
          <w:szCs w:val="24"/>
          <w:lang w:val="ru-RU"/>
        </w:rPr>
        <w:t>условий).</w:t>
      </w:r>
    </w:p>
    <w:p w:rsidR="004E35D0" w:rsidRPr="00C53E3B" w:rsidRDefault="004E35D0" w:rsidP="005642AB">
      <w:pPr>
        <w:jc w:val="both"/>
        <w:rPr>
          <w:sz w:val="24"/>
          <w:szCs w:val="24"/>
          <w:lang w:val="ru-RU"/>
        </w:rPr>
      </w:pPr>
      <w:r w:rsidRPr="00C53E3B">
        <w:rPr>
          <w:sz w:val="24"/>
          <w:szCs w:val="24"/>
          <w:lang w:val="ru-RU"/>
        </w:rPr>
        <w:t>Азбука искусства. Как говорит  искусство?</w:t>
      </w:r>
    </w:p>
    <w:p w:rsidR="004E35D0" w:rsidRPr="00C53E3B" w:rsidRDefault="004E35D0" w:rsidP="005642AB">
      <w:pPr>
        <w:jc w:val="both"/>
        <w:rPr>
          <w:sz w:val="24"/>
          <w:szCs w:val="24"/>
          <w:lang w:val="ru-RU"/>
        </w:rPr>
      </w:pPr>
      <w:r w:rsidRPr="00C53E3B">
        <w:rPr>
          <w:spacing w:val="-4"/>
          <w:sz w:val="24"/>
          <w:szCs w:val="24"/>
          <w:lang w:val="ru-RU"/>
        </w:rPr>
        <w:t xml:space="preserve">Композиция. </w:t>
      </w:r>
      <w:r w:rsidRPr="00C53E3B">
        <w:rPr>
          <w:spacing w:val="-3"/>
          <w:sz w:val="24"/>
          <w:szCs w:val="24"/>
          <w:lang w:val="ru-RU"/>
        </w:rPr>
        <w:t xml:space="preserve">Элементарные </w:t>
      </w:r>
      <w:r w:rsidRPr="00C53E3B">
        <w:rPr>
          <w:spacing w:val="-4"/>
          <w:sz w:val="24"/>
          <w:szCs w:val="24"/>
          <w:lang w:val="ru-RU"/>
        </w:rPr>
        <w:t xml:space="preserve">приёмы </w:t>
      </w:r>
      <w:r w:rsidRPr="00C53E3B">
        <w:rPr>
          <w:spacing w:val="-5"/>
          <w:sz w:val="24"/>
          <w:szCs w:val="24"/>
          <w:lang w:val="ru-RU"/>
        </w:rPr>
        <w:t xml:space="preserve">композиции </w:t>
      </w:r>
      <w:r w:rsidRPr="00C53E3B">
        <w:rPr>
          <w:sz w:val="24"/>
          <w:szCs w:val="24"/>
          <w:lang w:val="ru-RU"/>
        </w:rPr>
        <w:t xml:space="preserve">на </w:t>
      </w:r>
      <w:r w:rsidRPr="00C53E3B">
        <w:rPr>
          <w:spacing w:val="-3"/>
          <w:sz w:val="24"/>
          <w:szCs w:val="24"/>
          <w:lang w:val="ru-RU"/>
        </w:rPr>
        <w:t xml:space="preserve">плоскости </w:t>
      </w:r>
      <w:r w:rsidRPr="00C53E3B">
        <w:rPr>
          <w:sz w:val="24"/>
          <w:szCs w:val="24"/>
          <w:lang w:val="ru-RU"/>
        </w:rPr>
        <w:t xml:space="preserve">и в пространстве. </w:t>
      </w:r>
      <w:r w:rsidRPr="00C53E3B">
        <w:rPr>
          <w:spacing w:val="-4"/>
          <w:sz w:val="24"/>
          <w:szCs w:val="24"/>
          <w:lang w:val="ru-RU"/>
        </w:rPr>
        <w:t xml:space="preserve">Понятия: </w:t>
      </w:r>
      <w:r w:rsidRPr="00C53E3B">
        <w:rPr>
          <w:spacing w:val="-3"/>
          <w:sz w:val="24"/>
          <w:szCs w:val="24"/>
          <w:lang w:val="ru-RU"/>
        </w:rPr>
        <w:t xml:space="preserve">горизонталь, вертикаль </w:t>
      </w:r>
      <w:r w:rsidRPr="00C53E3B">
        <w:rPr>
          <w:sz w:val="24"/>
          <w:szCs w:val="24"/>
          <w:lang w:val="ru-RU"/>
        </w:rPr>
        <w:t xml:space="preserve">и </w:t>
      </w:r>
      <w:r w:rsidRPr="00C53E3B">
        <w:rPr>
          <w:spacing w:val="-4"/>
          <w:sz w:val="24"/>
          <w:szCs w:val="24"/>
          <w:lang w:val="ru-RU"/>
        </w:rPr>
        <w:t xml:space="preserve">диагональ </w:t>
      </w:r>
      <w:r w:rsidRPr="00C53E3B">
        <w:rPr>
          <w:sz w:val="24"/>
          <w:szCs w:val="24"/>
          <w:lang w:val="ru-RU"/>
        </w:rPr>
        <w:t xml:space="preserve">в построении </w:t>
      </w:r>
      <w:r w:rsidRPr="00C53E3B">
        <w:rPr>
          <w:spacing w:val="-5"/>
          <w:sz w:val="24"/>
          <w:szCs w:val="24"/>
          <w:lang w:val="ru-RU"/>
        </w:rPr>
        <w:t xml:space="preserve">композиции. </w:t>
      </w:r>
      <w:r w:rsidRPr="00C53E3B">
        <w:rPr>
          <w:spacing w:val="-3"/>
          <w:sz w:val="24"/>
          <w:szCs w:val="24"/>
          <w:lang w:val="ru-RU"/>
        </w:rPr>
        <w:t xml:space="preserve">Пропорции </w:t>
      </w:r>
      <w:r w:rsidRPr="00C53E3B">
        <w:rPr>
          <w:sz w:val="24"/>
          <w:szCs w:val="24"/>
          <w:lang w:val="ru-RU"/>
        </w:rPr>
        <w:t xml:space="preserve">и </w:t>
      </w:r>
      <w:r w:rsidRPr="00C53E3B">
        <w:rPr>
          <w:spacing w:val="-4"/>
          <w:sz w:val="24"/>
          <w:szCs w:val="24"/>
          <w:lang w:val="ru-RU"/>
        </w:rPr>
        <w:t xml:space="preserve">перспектива. </w:t>
      </w:r>
      <w:r w:rsidRPr="00C53E3B">
        <w:rPr>
          <w:sz w:val="24"/>
          <w:szCs w:val="24"/>
          <w:lang w:val="ru-RU"/>
        </w:rPr>
        <w:t xml:space="preserve">Понятия: </w:t>
      </w:r>
      <w:r w:rsidRPr="00C53E3B">
        <w:rPr>
          <w:spacing w:val="-4"/>
          <w:sz w:val="24"/>
          <w:szCs w:val="24"/>
          <w:lang w:val="ru-RU"/>
        </w:rPr>
        <w:t xml:space="preserve">линия </w:t>
      </w:r>
      <w:r w:rsidRPr="00C53E3B">
        <w:rPr>
          <w:spacing w:val="-3"/>
          <w:sz w:val="24"/>
          <w:szCs w:val="24"/>
          <w:lang w:val="ru-RU"/>
        </w:rPr>
        <w:t xml:space="preserve">горизонта, </w:t>
      </w:r>
      <w:r w:rsidRPr="00C53E3B">
        <w:rPr>
          <w:sz w:val="24"/>
          <w:szCs w:val="24"/>
          <w:lang w:val="ru-RU"/>
        </w:rPr>
        <w:t xml:space="preserve">ближе — </w:t>
      </w:r>
      <w:r w:rsidRPr="00C53E3B">
        <w:rPr>
          <w:spacing w:val="-4"/>
          <w:sz w:val="24"/>
          <w:szCs w:val="24"/>
          <w:lang w:val="ru-RU"/>
        </w:rPr>
        <w:t xml:space="preserve">больше, </w:t>
      </w:r>
      <w:r w:rsidRPr="00C53E3B">
        <w:rPr>
          <w:spacing w:val="-3"/>
          <w:sz w:val="24"/>
          <w:szCs w:val="24"/>
          <w:lang w:val="ru-RU"/>
        </w:rPr>
        <w:t xml:space="preserve">дальше </w:t>
      </w:r>
      <w:r w:rsidRPr="00C53E3B">
        <w:rPr>
          <w:sz w:val="24"/>
          <w:szCs w:val="24"/>
          <w:lang w:val="ru-RU"/>
        </w:rPr>
        <w:t xml:space="preserve">— </w:t>
      </w:r>
      <w:r w:rsidRPr="00C53E3B">
        <w:rPr>
          <w:spacing w:val="-4"/>
          <w:sz w:val="24"/>
          <w:szCs w:val="24"/>
          <w:lang w:val="ru-RU"/>
        </w:rPr>
        <w:t xml:space="preserve">меньше, загораживания. </w:t>
      </w:r>
      <w:r w:rsidRPr="00C53E3B">
        <w:rPr>
          <w:spacing w:val="-3"/>
          <w:sz w:val="24"/>
          <w:szCs w:val="24"/>
          <w:lang w:val="ru-RU"/>
        </w:rPr>
        <w:t xml:space="preserve">Роль </w:t>
      </w:r>
      <w:r w:rsidRPr="00C53E3B">
        <w:rPr>
          <w:spacing w:val="-6"/>
          <w:sz w:val="24"/>
          <w:szCs w:val="24"/>
          <w:lang w:val="ru-RU"/>
        </w:rPr>
        <w:t xml:space="preserve">контраста </w:t>
      </w:r>
      <w:r w:rsidRPr="00C53E3B">
        <w:rPr>
          <w:sz w:val="24"/>
          <w:szCs w:val="24"/>
          <w:lang w:val="ru-RU"/>
        </w:rPr>
        <w:t xml:space="preserve">в </w:t>
      </w:r>
      <w:r w:rsidRPr="00C53E3B">
        <w:rPr>
          <w:spacing w:val="-5"/>
          <w:sz w:val="24"/>
          <w:szCs w:val="24"/>
          <w:lang w:val="ru-RU"/>
        </w:rPr>
        <w:t xml:space="preserve">композиции: </w:t>
      </w:r>
      <w:r w:rsidRPr="00C53E3B">
        <w:rPr>
          <w:spacing w:val="-3"/>
          <w:sz w:val="24"/>
          <w:szCs w:val="24"/>
          <w:lang w:val="ru-RU"/>
        </w:rPr>
        <w:t xml:space="preserve">низкое </w:t>
      </w:r>
      <w:r w:rsidRPr="00C53E3B">
        <w:rPr>
          <w:sz w:val="24"/>
          <w:szCs w:val="24"/>
          <w:lang w:val="ru-RU"/>
        </w:rPr>
        <w:t xml:space="preserve">и </w:t>
      </w:r>
      <w:r w:rsidRPr="00C53E3B">
        <w:rPr>
          <w:spacing w:val="-5"/>
          <w:sz w:val="24"/>
          <w:szCs w:val="24"/>
          <w:lang w:val="ru-RU"/>
        </w:rPr>
        <w:t xml:space="preserve">высокое, </w:t>
      </w:r>
      <w:r w:rsidRPr="00C53E3B">
        <w:rPr>
          <w:sz w:val="24"/>
          <w:szCs w:val="24"/>
          <w:lang w:val="ru-RU"/>
        </w:rPr>
        <w:t xml:space="preserve">большое и </w:t>
      </w:r>
      <w:r w:rsidRPr="00C53E3B">
        <w:rPr>
          <w:spacing w:val="-5"/>
          <w:sz w:val="24"/>
          <w:szCs w:val="24"/>
          <w:lang w:val="ru-RU"/>
        </w:rPr>
        <w:t xml:space="preserve">маленькое, </w:t>
      </w:r>
      <w:r w:rsidRPr="00C53E3B">
        <w:rPr>
          <w:spacing w:val="-3"/>
          <w:sz w:val="24"/>
          <w:szCs w:val="24"/>
          <w:lang w:val="ru-RU"/>
        </w:rPr>
        <w:t xml:space="preserve">тонкое </w:t>
      </w:r>
      <w:r w:rsidRPr="00C53E3B">
        <w:rPr>
          <w:sz w:val="24"/>
          <w:szCs w:val="24"/>
          <w:lang w:val="ru-RU"/>
        </w:rPr>
        <w:t xml:space="preserve">и </w:t>
      </w:r>
      <w:r w:rsidRPr="00C53E3B">
        <w:rPr>
          <w:spacing w:val="-5"/>
          <w:sz w:val="24"/>
          <w:szCs w:val="24"/>
          <w:lang w:val="ru-RU"/>
        </w:rPr>
        <w:t xml:space="preserve">толстое, </w:t>
      </w:r>
      <w:r w:rsidRPr="00C53E3B">
        <w:rPr>
          <w:sz w:val="24"/>
          <w:szCs w:val="24"/>
          <w:lang w:val="ru-RU"/>
        </w:rPr>
        <w:t xml:space="preserve">тёмное и </w:t>
      </w:r>
      <w:r w:rsidRPr="00C53E3B">
        <w:rPr>
          <w:spacing w:val="-4"/>
          <w:sz w:val="24"/>
          <w:szCs w:val="24"/>
          <w:lang w:val="ru-RU"/>
        </w:rPr>
        <w:t xml:space="preserve">светлое, </w:t>
      </w:r>
      <w:r w:rsidRPr="00C53E3B">
        <w:rPr>
          <w:spacing w:val="-18"/>
          <w:sz w:val="24"/>
          <w:szCs w:val="24"/>
          <w:lang w:val="ru-RU"/>
        </w:rPr>
        <w:t xml:space="preserve">т. </w:t>
      </w:r>
      <w:r w:rsidRPr="00C53E3B">
        <w:rPr>
          <w:sz w:val="24"/>
          <w:szCs w:val="24"/>
          <w:lang w:val="ru-RU"/>
        </w:rPr>
        <w:t xml:space="preserve">д. </w:t>
      </w:r>
      <w:r w:rsidRPr="00C53E3B">
        <w:rPr>
          <w:spacing w:val="-4"/>
          <w:sz w:val="24"/>
          <w:szCs w:val="24"/>
          <w:lang w:val="ru-RU"/>
        </w:rPr>
        <w:t xml:space="preserve">Главное </w:t>
      </w:r>
      <w:r w:rsidRPr="00C53E3B">
        <w:rPr>
          <w:sz w:val="24"/>
          <w:szCs w:val="24"/>
          <w:lang w:val="ru-RU"/>
        </w:rPr>
        <w:t xml:space="preserve">и </w:t>
      </w:r>
      <w:r w:rsidRPr="00C53E3B">
        <w:rPr>
          <w:spacing w:val="-3"/>
          <w:sz w:val="24"/>
          <w:szCs w:val="24"/>
          <w:lang w:val="ru-RU"/>
        </w:rPr>
        <w:t xml:space="preserve">второстепенное </w:t>
      </w:r>
      <w:r w:rsidRPr="00C53E3B">
        <w:rPr>
          <w:sz w:val="24"/>
          <w:szCs w:val="24"/>
          <w:lang w:val="ru-RU"/>
        </w:rPr>
        <w:t xml:space="preserve">в  </w:t>
      </w:r>
      <w:r w:rsidRPr="00C53E3B">
        <w:rPr>
          <w:spacing w:val="-6"/>
          <w:sz w:val="24"/>
          <w:szCs w:val="24"/>
          <w:lang w:val="ru-RU"/>
        </w:rPr>
        <w:t>композиции.</w:t>
      </w:r>
    </w:p>
    <w:p w:rsidR="004E35D0" w:rsidRPr="00C53E3B" w:rsidRDefault="004E35D0" w:rsidP="005642AB">
      <w:pPr>
        <w:jc w:val="both"/>
        <w:rPr>
          <w:sz w:val="24"/>
          <w:szCs w:val="24"/>
          <w:lang w:val="ru-RU"/>
        </w:rPr>
      </w:pPr>
      <w:r w:rsidRPr="00C53E3B">
        <w:rPr>
          <w:sz w:val="24"/>
          <w:szCs w:val="24"/>
          <w:lang w:val="ru-RU"/>
        </w:rPr>
        <w:t>Симметрия и</w:t>
      </w:r>
      <w:r w:rsidRPr="00C53E3B">
        <w:rPr>
          <w:spacing w:val="50"/>
          <w:sz w:val="24"/>
          <w:szCs w:val="24"/>
          <w:lang w:val="ru-RU"/>
        </w:rPr>
        <w:t xml:space="preserve"> </w:t>
      </w:r>
      <w:r w:rsidRPr="00C53E3B">
        <w:rPr>
          <w:spacing w:val="-3"/>
          <w:sz w:val="24"/>
          <w:szCs w:val="24"/>
          <w:lang w:val="ru-RU"/>
        </w:rPr>
        <w:t>асимметрия.</w:t>
      </w:r>
    </w:p>
    <w:p w:rsidR="004E35D0" w:rsidRPr="00C53E3B" w:rsidRDefault="004E35D0" w:rsidP="005642AB">
      <w:pPr>
        <w:jc w:val="both"/>
        <w:rPr>
          <w:sz w:val="24"/>
          <w:szCs w:val="24"/>
          <w:lang w:val="ru-RU"/>
        </w:rPr>
      </w:pPr>
      <w:r w:rsidRPr="00C53E3B">
        <w:rPr>
          <w:sz w:val="24"/>
          <w:szCs w:val="24"/>
          <w:lang w:val="ru-RU"/>
        </w:rPr>
        <w:t xml:space="preserve">Цвет. 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w:t>
      </w:r>
      <w:r w:rsidRPr="00C53E3B">
        <w:rPr>
          <w:sz w:val="24"/>
          <w:szCs w:val="24"/>
          <w:lang w:val="ru-RU"/>
        </w:rPr>
        <w:lastRenderedPageBreak/>
        <w:t>возможности цвета. Практическое овладение основами цветоведения. Передача с помощью цвета характера персонажа,  его  эмоционального состояния.</w:t>
      </w:r>
    </w:p>
    <w:p w:rsidR="004E35D0" w:rsidRPr="00C53E3B" w:rsidRDefault="004E35D0" w:rsidP="005642AB">
      <w:pPr>
        <w:jc w:val="both"/>
        <w:rPr>
          <w:sz w:val="24"/>
          <w:szCs w:val="24"/>
          <w:lang w:val="ru-RU"/>
        </w:rPr>
      </w:pPr>
      <w:r w:rsidRPr="00C53E3B">
        <w:rPr>
          <w:sz w:val="24"/>
          <w:szCs w:val="24"/>
          <w:lang w:val="ru-RU"/>
        </w:rPr>
        <w:t xml:space="preserve">Линия. </w:t>
      </w:r>
      <w:proofErr w:type="gramStart"/>
      <w:r w:rsidRPr="00C53E3B">
        <w:rPr>
          <w:sz w:val="24"/>
          <w:szCs w:val="24"/>
          <w:lang w:val="ru-RU"/>
        </w:rPr>
        <w:t>Многообразие линий (тонкие, толстые, прямые, волнистые, плавные, острые, закруглённые спиралью, летящие) и их знаковый характер.</w:t>
      </w:r>
      <w:proofErr w:type="gramEnd"/>
      <w:r w:rsidRPr="00C53E3B">
        <w:rPr>
          <w:sz w:val="24"/>
          <w:szCs w:val="24"/>
          <w:lang w:val="ru-RU"/>
        </w:rPr>
        <w:t xml:space="preserve"> Линия, штрих, пятно и художественный образ. Передача с помощью линии эмоционального  состояния природы,  человека, животного.</w:t>
      </w:r>
    </w:p>
    <w:p w:rsidR="004E35D0" w:rsidRPr="00C53E3B" w:rsidRDefault="004E35D0" w:rsidP="005642AB">
      <w:pPr>
        <w:jc w:val="both"/>
        <w:rPr>
          <w:sz w:val="24"/>
          <w:szCs w:val="24"/>
          <w:lang w:val="ru-RU"/>
        </w:rPr>
      </w:pPr>
      <w:r w:rsidRPr="00C53E3B">
        <w:rPr>
          <w:sz w:val="24"/>
          <w:szCs w:val="24"/>
          <w:lang w:val="ru-RU"/>
        </w:rPr>
        <w:t xml:space="preserve">Форма. Разнообразие </w:t>
      </w:r>
      <w:r w:rsidRPr="00C53E3B">
        <w:rPr>
          <w:spacing w:val="-6"/>
          <w:sz w:val="24"/>
          <w:szCs w:val="24"/>
          <w:lang w:val="ru-RU"/>
        </w:rPr>
        <w:t xml:space="preserve">форм </w:t>
      </w:r>
      <w:r w:rsidRPr="00C53E3B">
        <w:rPr>
          <w:spacing w:val="-5"/>
          <w:sz w:val="24"/>
          <w:szCs w:val="24"/>
          <w:lang w:val="ru-RU"/>
        </w:rPr>
        <w:t xml:space="preserve">предметного </w:t>
      </w:r>
      <w:r w:rsidRPr="00C53E3B">
        <w:rPr>
          <w:spacing w:val="-3"/>
          <w:sz w:val="24"/>
          <w:szCs w:val="24"/>
          <w:lang w:val="ru-RU"/>
        </w:rPr>
        <w:t xml:space="preserve">мира </w:t>
      </w:r>
      <w:r w:rsidRPr="00C53E3B">
        <w:rPr>
          <w:sz w:val="24"/>
          <w:szCs w:val="24"/>
          <w:lang w:val="ru-RU"/>
        </w:rPr>
        <w:t xml:space="preserve">и </w:t>
      </w:r>
      <w:r w:rsidRPr="00C53E3B">
        <w:rPr>
          <w:spacing w:val="-5"/>
          <w:sz w:val="24"/>
          <w:szCs w:val="24"/>
          <w:lang w:val="ru-RU"/>
        </w:rPr>
        <w:t xml:space="preserve">передача </w:t>
      </w:r>
      <w:r w:rsidRPr="00C53E3B">
        <w:rPr>
          <w:sz w:val="24"/>
          <w:szCs w:val="24"/>
          <w:lang w:val="ru-RU"/>
        </w:rPr>
        <w:t xml:space="preserve">их на </w:t>
      </w:r>
      <w:r w:rsidRPr="00C53E3B">
        <w:rPr>
          <w:spacing w:val="-3"/>
          <w:sz w:val="24"/>
          <w:szCs w:val="24"/>
          <w:lang w:val="ru-RU"/>
        </w:rPr>
        <w:t xml:space="preserve">плоскости </w:t>
      </w:r>
      <w:r w:rsidRPr="00C53E3B">
        <w:rPr>
          <w:sz w:val="24"/>
          <w:szCs w:val="24"/>
          <w:lang w:val="ru-RU"/>
        </w:rPr>
        <w:t xml:space="preserve">и  в пространстве. </w:t>
      </w:r>
      <w:r w:rsidRPr="00C53E3B">
        <w:rPr>
          <w:spacing w:val="-5"/>
          <w:sz w:val="24"/>
          <w:szCs w:val="24"/>
          <w:lang w:val="ru-RU"/>
        </w:rPr>
        <w:t xml:space="preserve">Сходство </w:t>
      </w:r>
      <w:r w:rsidRPr="00C53E3B">
        <w:rPr>
          <w:sz w:val="24"/>
          <w:szCs w:val="24"/>
          <w:lang w:val="ru-RU"/>
        </w:rPr>
        <w:t xml:space="preserve">и </w:t>
      </w:r>
      <w:r w:rsidRPr="00C53E3B">
        <w:rPr>
          <w:spacing w:val="-4"/>
          <w:sz w:val="24"/>
          <w:szCs w:val="24"/>
          <w:lang w:val="ru-RU"/>
        </w:rPr>
        <w:t xml:space="preserve">контраст </w:t>
      </w:r>
      <w:r w:rsidRPr="00C53E3B">
        <w:rPr>
          <w:spacing w:val="-5"/>
          <w:sz w:val="24"/>
          <w:szCs w:val="24"/>
          <w:lang w:val="ru-RU"/>
        </w:rPr>
        <w:t xml:space="preserve">форм. </w:t>
      </w:r>
      <w:r w:rsidRPr="00C53E3B">
        <w:rPr>
          <w:sz w:val="24"/>
          <w:szCs w:val="24"/>
          <w:lang w:val="ru-RU"/>
        </w:rPr>
        <w:t xml:space="preserve">Простые геометрические </w:t>
      </w:r>
      <w:r w:rsidRPr="00C53E3B">
        <w:rPr>
          <w:spacing w:val="37"/>
          <w:sz w:val="24"/>
          <w:szCs w:val="24"/>
          <w:lang w:val="ru-RU"/>
        </w:rPr>
        <w:t xml:space="preserve"> </w:t>
      </w:r>
      <w:r w:rsidRPr="00C53E3B">
        <w:rPr>
          <w:spacing w:val="-6"/>
          <w:sz w:val="24"/>
          <w:szCs w:val="24"/>
          <w:lang w:val="ru-RU"/>
        </w:rPr>
        <w:t>формы.</w:t>
      </w:r>
    </w:p>
    <w:p w:rsidR="004E35D0" w:rsidRPr="00C53E3B" w:rsidRDefault="004E35D0" w:rsidP="005642AB">
      <w:pPr>
        <w:jc w:val="both"/>
        <w:rPr>
          <w:sz w:val="24"/>
          <w:szCs w:val="24"/>
          <w:lang w:val="ru-RU"/>
        </w:rPr>
      </w:pPr>
      <w:r w:rsidRPr="00C53E3B">
        <w:rPr>
          <w:sz w:val="24"/>
          <w:szCs w:val="24"/>
          <w:lang w:val="ru-RU"/>
        </w:rPr>
        <w:t>Природные формы. Трансформация форм. Влияние формы предмета на представление о  его характере. Силуэт.</w:t>
      </w:r>
    </w:p>
    <w:p w:rsidR="004E35D0" w:rsidRPr="00C53E3B" w:rsidRDefault="004E35D0" w:rsidP="005642AB">
      <w:pPr>
        <w:jc w:val="both"/>
        <w:rPr>
          <w:sz w:val="24"/>
          <w:szCs w:val="24"/>
          <w:lang w:val="ru-RU"/>
        </w:rPr>
      </w:pPr>
      <w:r w:rsidRPr="00C53E3B">
        <w:rPr>
          <w:sz w:val="24"/>
          <w:szCs w:val="24"/>
          <w:lang w:val="ru-RU"/>
        </w:rPr>
        <w:t>Объём. Объём в пространстве и объём на плоскости. Способы передачи объёма.  Выразительность  объёмных композиций.</w:t>
      </w:r>
    </w:p>
    <w:p w:rsidR="004E35D0" w:rsidRPr="00C53E3B" w:rsidRDefault="004E35D0" w:rsidP="005642AB">
      <w:pPr>
        <w:jc w:val="both"/>
        <w:rPr>
          <w:sz w:val="24"/>
          <w:szCs w:val="24"/>
          <w:lang w:val="ru-RU"/>
        </w:rPr>
      </w:pPr>
      <w:r w:rsidRPr="00C53E3B">
        <w:rPr>
          <w:sz w:val="24"/>
          <w:szCs w:val="24"/>
          <w:lang w:val="ru-RU"/>
        </w:rPr>
        <w:t xml:space="preserve">Ритм.  </w:t>
      </w:r>
      <w:r w:rsidRPr="00C53E3B">
        <w:rPr>
          <w:spacing w:val="-6"/>
          <w:sz w:val="24"/>
          <w:szCs w:val="24"/>
          <w:lang w:val="ru-RU"/>
        </w:rPr>
        <w:t xml:space="preserve">Виды </w:t>
      </w:r>
      <w:r w:rsidRPr="00C53E3B">
        <w:rPr>
          <w:sz w:val="24"/>
          <w:szCs w:val="24"/>
          <w:lang w:val="ru-RU"/>
        </w:rPr>
        <w:t xml:space="preserve">ритма </w:t>
      </w:r>
      <w:r w:rsidRPr="00C53E3B">
        <w:rPr>
          <w:spacing w:val="-5"/>
          <w:sz w:val="24"/>
          <w:szCs w:val="24"/>
          <w:lang w:val="ru-RU"/>
        </w:rPr>
        <w:t xml:space="preserve">(спокойный, </w:t>
      </w:r>
      <w:r w:rsidRPr="00C53E3B">
        <w:rPr>
          <w:spacing w:val="-4"/>
          <w:sz w:val="24"/>
          <w:szCs w:val="24"/>
          <w:lang w:val="ru-RU"/>
        </w:rPr>
        <w:t xml:space="preserve">замедленный,  </w:t>
      </w:r>
      <w:r w:rsidRPr="00C53E3B">
        <w:rPr>
          <w:spacing w:val="-5"/>
          <w:sz w:val="24"/>
          <w:szCs w:val="24"/>
          <w:lang w:val="ru-RU"/>
        </w:rPr>
        <w:t xml:space="preserve">порывистый, </w:t>
      </w:r>
      <w:r w:rsidRPr="00C53E3B">
        <w:rPr>
          <w:spacing w:val="-3"/>
          <w:sz w:val="24"/>
          <w:szCs w:val="24"/>
          <w:lang w:val="ru-RU"/>
        </w:rPr>
        <w:t>беспокойный</w:t>
      </w:r>
      <w:r w:rsidRPr="00C53E3B">
        <w:rPr>
          <w:spacing w:val="55"/>
          <w:sz w:val="24"/>
          <w:szCs w:val="24"/>
          <w:lang w:val="ru-RU"/>
        </w:rPr>
        <w:t xml:space="preserve"> </w:t>
      </w:r>
      <w:r w:rsidRPr="00C53E3B">
        <w:rPr>
          <w:sz w:val="24"/>
          <w:szCs w:val="24"/>
          <w:lang w:val="ru-RU"/>
        </w:rPr>
        <w:t>и</w:t>
      </w:r>
      <w:r>
        <w:rPr>
          <w:sz w:val="24"/>
          <w:szCs w:val="24"/>
          <w:lang w:val="ru-RU"/>
        </w:rPr>
        <w:t xml:space="preserve"> </w:t>
      </w:r>
      <w:r w:rsidRPr="00C53E3B">
        <w:rPr>
          <w:spacing w:val="-10"/>
          <w:sz w:val="24"/>
          <w:szCs w:val="24"/>
          <w:lang w:val="ru-RU"/>
        </w:rPr>
        <w:t xml:space="preserve">т. </w:t>
      </w:r>
      <w:r w:rsidRPr="00C53E3B">
        <w:rPr>
          <w:spacing w:val="-4"/>
          <w:sz w:val="24"/>
          <w:szCs w:val="24"/>
          <w:lang w:val="ru-RU"/>
        </w:rPr>
        <w:t xml:space="preserve">д.). </w:t>
      </w:r>
      <w:r w:rsidRPr="00C53E3B">
        <w:rPr>
          <w:sz w:val="24"/>
          <w:szCs w:val="24"/>
          <w:lang w:val="ru-RU"/>
        </w:rPr>
        <w:t xml:space="preserve">Ритм </w:t>
      </w:r>
      <w:r w:rsidRPr="00C53E3B">
        <w:rPr>
          <w:spacing w:val="-4"/>
          <w:sz w:val="24"/>
          <w:szCs w:val="24"/>
          <w:lang w:val="ru-RU"/>
        </w:rPr>
        <w:t xml:space="preserve">линий, </w:t>
      </w:r>
      <w:r w:rsidRPr="00C53E3B">
        <w:rPr>
          <w:spacing w:val="-3"/>
          <w:sz w:val="24"/>
          <w:szCs w:val="24"/>
          <w:lang w:val="ru-RU"/>
        </w:rPr>
        <w:t xml:space="preserve">пятен, </w:t>
      </w:r>
      <w:r w:rsidRPr="00C53E3B">
        <w:rPr>
          <w:spacing w:val="-4"/>
          <w:sz w:val="24"/>
          <w:szCs w:val="24"/>
          <w:lang w:val="ru-RU"/>
        </w:rPr>
        <w:t xml:space="preserve">цвета. </w:t>
      </w:r>
      <w:r w:rsidRPr="00C53E3B">
        <w:rPr>
          <w:spacing w:val="-3"/>
          <w:sz w:val="24"/>
          <w:szCs w:val="24"/>
          <w:lang w:val="ru-RU"/>
        </w:rPr>
        <w:t xml:space="preserve">Роль </w:t>
      </w:r>
      <w:r w:rsidRPr="00C53E3B">
        <w:rPr>
          <w:sz w:val="24"/>
          <w:szCs w:val="24"/>
          <w:lang w:val="ru-RU"/>
        </w:rPr>
        <w:t xml:space="preserve">ритма в </w:t>
      </w:r>
      <w:r w:rsidRPr="00C53E3B">
        <w:rPr>
          <w:spacing w:val="-5"/>
          <w:sz w:val="24"/>
          <w:szCs w:val="24"/>
          <w:lang w:val="ru-RU"/>
        </w:rPr>
        <w:t xml:space="preserve">эмоциональном </w:t>
      </w:r>
      <w:r w:rsidRPr="00C53E3B">
        <w:rPr>
          <w:spacing w:val="-4"/>
          <w:sz w:val="24"/>
          <w:szCs w:val="24"/>
          <w:lang w:val="ru-RU"/>
        </w:rPr>
        <w:t xml:space="preserve">звучании </w:t>
      </w:r>
      <w:r w:rsidRPr="00C53E3B">
        <w:rPr>
          <w:spacing w:val="-3"/>
          <w:sz w:val="24"/>
          <w:szCs w:val="24"/>
          <w:lang w:val="ru-RU"/>
        </w:rPr>
        <w:t xml:space="preserve">композиции </w:t>
      </w:r>
      <w:r w:rsidRPr="00C53E3B">
        <w:rPr>
          <w:sz w:val="24"/>
          <w:szCs w:val="24"/>
          <w:lang w:val="ru-RU"/>
        </w:rPr>
        <w:t xml:space="preserve">в </w:t>
      </w:r>
      <w:r w:rsidRPr="00C53E3B">
        <w:rPr>
          <w:spacing w:val="-4"/>
          <w:sz w:val="24"/>
          <w:szCs w:val="24"/>
          <w:lang w:val="ru-RU"/>
        </w:rPr>
        <w:t xml:space="preserve">живописи </w:t>
      </w:r>
      <w:r w:rsidRPr="00C53E3B">
        <w:rPr>
          <w:sz w:val="24"/>
          <w:szCs w:val="24"/>
          <w:lang w:val="ru-RU"/>
        </w:rPr>
        <w:t xml:space="preserve">и </w:t>
      </w:r>
      <w:r w:rsidRPr="00C53E3B">
        <w:rPr>
          <w:spacing w:val="-4"/>
          <w:sz w:val="24"/>
          <w:szCs w:val="24"/>
          <w:lang w:val="ru-RU"/>
        </w:rPr>
        <w:t xml:space="preserve">рисунке. </w:t>
      </w:r>
      <w:r w:rsidRPr="00C53E3B">
        <w:rPr>
          <w:spacing w:val="-5"/>
          <w:sz w:val="24"/>
          <w:szCs w:val="24"/>
          <w:lang w:val="ru-RU"/>
        </w:rPr>
        <w:t xml:space="preserve">Передача </w:t>
      </w:r>
      <w:r w:rsidRPr="00C53E3B">
        <w:rPr>
          <w:sz w:val="24"/>
          <w:szCs w:val="24"/>
          <w:lang w:val="ru-RU"/>
        </w:rPr>
        <w:t xml:space="preserve">движения в </w:t>
      </w:r>
      <w:r w:rsidRPr="00C53E3B">
        <w:rPr>
          <w:spacing w:val="-6"/>
          <w:sz w:val="24"/>
          <w:szCs w:val="24"/>
          <w:lang w:val="ru-RU"/>
        </w:rPr>
        <w:t xml:space="preserve">композиции   </w:t>
      </w:r>
      <w:r w:rsidRPr="00C53E3B">
        <w:rPr>
          <w:sz w:val="24"/>
          <w:szCs w:val="24"/>
          <w:lang w:val="ru-RU"/>
        </w:rPr>
        <w:t xml:space="preserve">с помощью ритма </w:t>
      </w:r>
      <w:r w:rsidRPr="00C53E3B">
        <w:rPr>
          <w:spacing w:val="-3"/>
          <w:sz w:val="24"/>
          <w:szCs w:val="24"/>
          <w:lang w:val="ru-RU"/>
        </w:rPr>
        <w:t xml:space="preserve">элементов. Особая роль </w:t>
      </w:r>
      <w:r w:rsidRPr="00C53E3B">
        <w:rPr>
          <w:sz w:val="24"/>
          <w:szCs w:val="24"/>
          <w:lang w:val="ru-RU"/>
        </w:rPr>
        <w:t xml:space="preserve">ритма  в </w:t>
      </w:r>
      <w:r w:rsidRPr="00C53E3B">
        <w:rPr>
          <w:spacing w:val="-4"/>
          <w:sz w:val="24"/>
          <w:szCs w:val="24"/>
          <w:lang w:val="ru-RU"/>
        </w:rPr>
        <w:t>декоративно</w:t>
      </w:r>
      <w:r>
        <w:rPr>
          <w:spacing w:val="-4"/>
          <w:sz w:val="24"/>
          <w:szCs w:val="24"/>
          <w:lang w:val="ru-RU"/>
        </w:rPr>
        <w:t>-</w:t>
      </w:r>
      <w:r w:rsidRPr="00C53E3B">
        <w:rPr>
          <w:spacing w:val="-4"/>
          <w:sz w:val="24"/>
          <w:szCs w:val="24"/>
          <w:lang w:val="ru-RU"/>
        </w:rPr>
        <w:t>прикладном искусстве.</w:t>
      </w:r>
    </w:p>
    <w:p w:rsidR="004E35D0" w:rsidRPr="00C53E3B" w:rsidRDefault="004E35D0" w:rsidP="005642AB">
      <w:pPr>
        <w:jc w:val="both"/>
        <w:rPr>
          <w:sz w:val="24"/>
          <w:szCs w:val="24"/>
          <w:lang w:val="ru-RU"/>
        </w:rPr>
      </w:pPr>
      <w:r w:rsidRPr="00C53E3B">
        <w:rPr>
          <w:spacing w:val="-3"/>
          <w:sz w:val="24"/>
          <w:szCs w:val="24"/>
          <w:lang w:val="ru-RU"/>
        </w:rPr>
        <w:t xml:space="preserve">Значимые </w:t>
      </w:r>
      <w:r w:rsidRPr="00C53E3B">
        <w:rPr>
          <w:spacing w:val="-7"/>
          <w:sz w:val="24"/>
          <w:szCs w:val="24"/>
          <w:lang w:val="ru-RU"/>
        </w:rPr>
        <w:t xml:space="preserve">темы  </w:t>
      </w:r>
      <w:r w:rsidRPr="00C53E3B">
        <w:rPr>
          <w:spacing w:val="-4"/>
          <w:sz w:val="24"/>
          <w:szCs w:val="24"/>
          <w:lang w:val="ru-RU"/>
        </w:rPr>
        <w:t xml:space="preserve">искусства. </w:t>
      </w:r>
      <w:r w:rsidRPr="00C53E3B">
        <w:rPr>
          <w:sz w:val="24"/>
          <w:szCs w:val="24"/>
          <w:lang w:val="ru-RU"/>
        </w:rPr>
        <w:t>О чём говорит</w:t>
      </w:r>
      <w:r w:rsidRPr="00C53E3B">
        <w:rPr>
          <w:spacing w:val="51"/>
          <w:sz w:val="24"/>
          <w:szCs w:val="24"/>
          <w:lang w:val="ru-RU"/>
        </w:rPr>
        <w:t xml:space="preserve"> </w:t>
      </w:r>
      <w:r w:rsidRPr="00C53E3B">
        <w:rPr>
          <w:spacing w:val="-4"/>
          <w:sz w:val="24"/>
          <w:szCs w:val="24"/>
          <w:lang w:val="ru-RU"/>
        </w:rPr>
        <w:t>искусство?</w:t>
      </w:r>
    </w:p>
    <w:p w:rsidR="004E35D0" w:rsidRPr="00C53E3B" w:rsidRDefault="004E35D0" w:rsidP="005642AB">
      <w:pPr>
        <w:jc w:val="both"/>
        <w:rPr>
          <w:sz w:val="24"/>
          <w:szCs w:val="24"/>
          <w:lang w:val="ru-RU"/>
        </w:rPr>
      </w:pPr>
      <w:r w:rsidRPr="00C53E3B">
        <w:rPr>
          <w:sz w:val="24"/>
          <w:szCs w:val="24"/>
          <w:lang w:val="ru-RU"/>
        </w:rPr>
        <w:t>Земля — наш общий дом.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w:t>
      </w:r>
    </w:p>
    <w:p w:rsidR="004E35D0" w:rsidRPr="00C53E3B" w:rsidRDefault="004E35D0" w:rsidP="005642AB">
      <w:pPr>
        <w:jc w:val="both"/>
        <w:rPr>
          <w:sz w:val="24"/>
          <w:szCs w:val="24"/>
          <w:lang w:val="ru-RU"/>
        </w:rPr>
      </w:pPr>
      <w:r w:rsidRPr="00C53E3B">
        <w:rPr>
          <w:sz w:val="24"/>
          <w:szCs w:val="24"/>
          <w:lang w:val="ru-RU"/>
        </w:rPr>
        <w:t>Использование различных художественных материалов и сре</w:t>
      </w:r>
      <w:proofErr w:type="gramStart"/>
      <w:r w:rsidRPr="00C53E3B">
        <w:rPr>
          <w:sz w:val="24"/>
          <w:szCs w:val="24"/>
          <w:lang w:val="ru-RU"/>
        </w:rPr>
        <w:t>дств дл</w:t>
      </w:r>
      <w:proofErr w:type="gramEnd"/>
      <w:r w:rsidRPr="00C53E3B">
        <w:rPr>
          <w:sz w:val="24"/>
          <w:szCs w:val="24"/>
          <w:lang w:val="ru-RU"/>
        </w:rPr>
        <w:t>я создания выразительных образов природы. Постройки в природе: птичьи гнёзда, норы, ульи,  панцирь черепахи,</w:t>
      </w:r>
    </w:p>
    <w:p w:rsidR="004E35D0" w:rsidRPr="00C53E3B" w:rsidRDefault="004E35D0" w:rsidP="005642AB">
      <w:pPr>
        <w:jc w:val="both"/>
        <w:rPr>
          <w:sz w:val="24"/>
          <w:szCs w:val="24"/>
          <w:lang w:val="ru-RU"/>
        </w:rPr>
      </w:pPr>
      <w:r w:rsidRPr="00C53E3B">
        <w:rPr>
          <w:sz w:val="24"/>
          <w:szCs w:val="24"/>
          <w:lang w:val="ru-RU"/>
        </w:rPr>
        <w:t xml:space="preserve">домик </w:t>
      </w:r>
      <w:r w:rsidRPr="00C53E3B">
        <w:rPr>
          <w:spacing w:val="-8"/>
          <w:sz w:val="24"/>
          <w:szCs w:val="24"/>
          <w:lang w:val="ru-RU"/>
        </w:rPr>
        <w:t xml:space="preserve">улитки </w:t>
      </w:r>
      <w:r w:rsidRPr="00C53E3B">
        <w:rPr>
          <w:sz w:val="24"/>
          <w:szCs w:val="24"/>
          <w:lang w:val="ru-RU"/>
        </w:rPr>
        <w:t xml:space="preserve">и </w:t>
      </w:r>
      <w:r w:rsidRPr="00C53E3B">
        <w:rPr>
          <w:spacing w:val="-10"/>
          <w:sz w:val="24"/>
          <w:szCs w:val="24"/>
          <w:lang w:val="ru-RU"/>
        </w:rPr>
        <w:t>т.</w:t>
      </w:r>
      <w:r w:rsidRPr="00C53E3B">
        <w:rPr>
          <w:spacing w:val="46"/>
          <w:sz w:val="24"/>
          <w:szCs w:val="24"/>
          <w:lang w:val="ru-RU"/>
        </w:rPr>
        <w:t xml:space="preserve"> </w:t>
      </w:r>
      <w:r w:rsidRPr="00C53E3B">
        <w:rPr>
          <w:sz w:val="24"/>
          <w:szCs w:val="24"/>
          <w:lang w:val="ru-RU"/>
        </w:rPr>
        <w:t>д.</w:t>
      </w:r>
    </w:p>
    <w:p w:rsidR="004E35D0" w:rsidRPr="00C53E3B" w:rsidRDefault="004E35D0" w:rsidP="005642AB">
      <w:pPr>
        <w:jc w:val="both"/>
        <w:rPr>
          <w:sz w:val="24"/>
          <w:szCs w:val="24"/>
          <w:lang w:val="ru-RU"/>
        </w:rPr>
      </w:pPr>
      <w:r w:rsidRPr="00C53E3B">
        <w:rPr>
          <w:sz w:val="24"/>
          <w:szCs w:val="24"/>
          <w:lang w:val="ru-RU"/>
        </w:rPr>
        <w:t>Восприятие и эмоциональная оценка шедевров русского и зарубежного искусства, изображающих  природу.</w:t>
      </w:r>
    </w:p>
    <w:p w:rsidR="004E35D0" w:rsidRPr="00C53E3B" w:rsidRDefault="004E35D0" w:rsidP="005642AB">
      <w:pPr>
        <w:jc w:val="both"/>
        <w:rPr>
          <w:sz w:val="24"/>
          <w:szCs w:val="24"/>
          <w:lang w:val="ru-RU"/>
        </w:rPr>
      </w:pPr>
      <w:r w:rsidRPr="00C53E3B">
        <w:rPr>
          <w:spacing w:val="-4"/>
          <w:sz w:val="24"/>
          <w:szCs w:val="24"/>
          <w:lang w:val="ru-RU"/>
        </w:rPr>
        <w:t xml:space="preserve">Родина моя </w:t>
      </w:r>
      <w:r w:rsidRPr="00C53E3B">
        <w:rPr>
          <w:sz w:val="24"/>
          <w:szCs w:val="24"/>
          <w:lang w:val="ru-RU"/>
        </w:rPr>
        <w:t xml:space="preserve">— </w:t>
      </w:r>
      <w:r w:rsidRPr="00C53E3B">
        <w:rPr>
          <w:spacing w:val="-3"/>
          <w:sz w:val="24"/>
          <w:szCs w:val="24"/>
          <w:lang w:val="ru-RU"/>
        </w:rPr>
        <w:t xml:space="preserve">Россия. Роль </w:t>
      </w:r>
      <w:r w:rsidRPr="00C53E3B">
        <w:rPr>
          <w:spacing w:val="-4"/>
          <w:sz w:val="24"/>
          <w:szCs w:val="24"/>
          <w:lang w:val="ru-RU"/>
        </w:rPr>
        <w:t xml:space="preserve">природных </w:t>
      </w:r>
      <w:r w:rsidRPr="00C53E3B">
        <w:rPr>
          <w:spacing w:val="-3"/>
          <w:sz w:val="24"/>
          <w:szCs w:val="24"/>
          <w:lang w:val="ru-RU"/>
        </w:rPr>
        <w:t xml:space="preserve">условий </w:t>
      </w:r>
      <w:r w:rsidRPr="00C53E3B">
        <w:rPr>
          <w:sz w:val="24"/>
          <w:szCs w:val="24"/>
          <w:lang w:val="ru-RU"/>
        </w:rPr>
        <w:t xml:space="preserve">в </w:t>
      </w:r>
      <w:r w:rsidRPr="00C53E3B">
        <w:rPr>
          <w:spacing w:val="-3"/>
          <w:sz w:val="24"/>
          <w:szCs w:val="24"/>
          <w:lang w:val="ru-RU"/>
        </w:rPr>
        <w:t>характере   традиционной</w:t>
      </w:r>
      <w:r>
        <w:rPr>
          <w:sz w:val="24"/>
          <w:szCs w:val="24"/>
          <w:lang w:val="ru-RU"/>
        </w:rPr>
        <w:t xml:space="preserve"> </w:t>
      </w:r>
      <w:r w:rsidRPr="00C53E3B">
        <w:rPr>
          <w:sz w:val="24"/>
          <w:szCs w:val="24"/>
          <w:lang w:val="ru-RU"/>
        </w:rPr>
        <w:t>культуры  народов России.  Пейзажи родной природы.</w:t>
      </w:r>
    </w:p>
    <w:p w:rsidR="004E35D0" w:rsidRPr="00C53E3B" w:rsidRDefault="004E35D0" w:rsidP="005642AB">
      <w:pPr>
        <w:jc w:val="both"/>
        <w:rPr>
          <w:sz w:val="24"/>
          <w:szCs w:val="24"/>
          <w:lang w:val="ru-RU"/>
        </w:rPr>
      </w:pPr>
      <w:r w:rsidRPr="00C53E3B">
        <w:rPr>
          <w:spacing w:val="-4"/>
          <w:sz w:val="24"/>
          <w:szCs w:val="24"/>
          <w:lang w:val="ru-RU"/>
        </w:rPr>
        <w:t xml:space="preserve">Единство </w:t>
      </w:r>
      <w:r w:rsidRPr="00C53E3B">
        <w:rPr>
          <w:spacing w:val="-6"/>
          <w:sz w:val="24"/>
          <w:szCs w:val="24"/>
          <w:lang w:val="ru-RU"/>
        </w:rPr>
        <w:t xml:space="preserve">декоративного </w:t>
      </w:r>
      <w:r w:rsidRPr="00C53E3B">
        <w:rPr>
          <w:sz w:val="24"/>
          <w:szCs w:val="24"/>
          <w:lang w:val="ru-RU"/>
        </w:rPr>
        <w:t xml:space="preserve">строя в </w:t>
      </w:r>
      <w:r w:rsidRPr="00C53E3B">
        <w:rPr>
          <w:spacing w:val="-6"/>
          <w:sz w:val="24"/>
          <w:szCs w:val="24"/>
          <w:lang w:val="ru-RU"/>
        </w:rPr>
        <w:t xml:space="preserve">украшении </w:t>
      </w:r>
      <w:r w:rsidRPr="00C53E3B">
        <w:rPr>
          <w:spacing w:val="-5"/>
          <w:sz w:val="24"/>
          <w:szCs w:val="24"/>
          <w:lang w:val="ru-RU"/>
        </w:rPr>
        <w:t xml:space="preserve">жилища, </w:t>
      </w:r>
      <w:r w:rsidRPr="00C53E3B">
        <w:rPr>
          <w:spacing w:val="-3"/>
          <w:sz w:val="24"/>
          <w:szCs w:val="24"/>
          <w:lang w:val="ru-RU"/>
        </w:rPr>
        <w:t xml:space="preserve">предметов </w:t>
      </w:r>
      <w:r w:rsidRPr="00C53E3B">
        <w:rPr>
          <w:spacing w:val="-4"/>
          <w:sz w:val="24"/>
          <w:szCs w:val="24"/>
          <w:lang w:val="ru-RU"/>
        </w:rPr>
        <w:t>быта,</w:t>
      </w:r>
      <w:r w:rsidRPr="00C53E3B">
        <w:rPr>
          <w:spacing w:val="61"/>
          <w:sz w:val="24"/>
          <w:szCs w:val="24"/>
          <w:lang w:val="ru-RU"/>
        </w:rPr>
        <w:t xml:space="preserve"> </w:t>
      </w:r>
      <w:r w:rsidRPr="00C53E3B">
        <w:rPr>
          <w:spacing w:val="-5"/>
          <w:sz w:val="24"/>
          <w:szCs w:val="24"/>
          <w:lang w:val="ru-RU"/>
        </w:rPr>
        <w:t xml:space="preserve">орудий </w:t>
      </w:r>
      <w:r w:rsidRPr="00C53E3B">
        <w:rPr>
          <w:spacing w:val="-7"/>
          <w:sz w:val="24"/>
          <w:szCs w:val="24"/>
          <w:lang w:val="ru-RU"/>
        </w:rPr>
        <w:t xml:space="preserve">труда, костюма. </w:t>
      </w:r>
      <w:r w:rsidRPr="00C53E3B">
        <w:rPr>
          <w:spacing w:val="-4"/>
          <w:sz w:val="24"/>
          <w:szCs w:val="24"/>
          <w:lang w:val="ru-RU"/>
        </w:rPr>
        <w:t xml:space="preserve">Связь </w:t>
      </w:r>
      <w:r w:rsidRPr="00C53E3B">
        <w:rPr>
          <w:spacing w:val="-5"/>
          <w:sz w:val="24"/>
          <w:szCs w:val="24"/>
          <w:lang w:val="ru-RU"/>
        </w:rPr>
        <w:t xml:space="preserve">изобразительного </w:t>
      </w:r>
      <w:r w:rsidRPr="00C53E3B">
        <w:rPr>
          <w:spacing w:val="-4"/>
          <w:sz w:val="24"/>
          <w:szCs w:val="24"/>
          <w:lang w:val="ru-RU"/>
        </w:rPr>
        <w:t xml:space="preserve">искусства </w:t>
      </w:r>
      <w:r w:rsidRPr="00C53E3B">
        <w:rPr>
          <w:sz w:val="24"/>
          <w:szCs w:val="24"/>
          <w:lang w:val="ru-RU"/>
        </w:rPr>
        <w:t xml:space="preserve">с </w:t>
      </w:r>
      <w:r w:rsidRPr="00C53E3B">
        <w:rPr>
          <w:spacing w:val="-6"/>
          <w:sz w:val="24"/>
          <w:szCs w:val="24"/>
          <w:lang w:val="ru-RU"/>
        </w:rPr>
        <w:t xml:space="preserve">музыкой, </w:t>
      </w:r>
      <w:r w:rsidRPr="00C53E3B">
        <w:rPr>
          <w:spacing w:val="-3"/>
          <w:sz w:val="24"/>
          <w:szCs w:val="24"/>
          <w:lang w:val="ru-RU"/>
        </w:rPr>
        <w:t xml:space="preserve">песней, </w:t>
      </w:r>
      <w:r w:rsidRPr="00C53E3B">
        <w:rPr>
          <w:spacing w:val="-4"/>
          <w:sz w:val="24"/>
          <w:szCs w:val="24"/>
          <w:lang w:val="ru-RU"/>
        </w:rPr>
        <w:t xml:space="preserve">танцами, </w:t>
      </w:r>
      <w:r w:rsidRPr="00C53E3B">
        <w:rPr>
          <w:spacing w:val="-3"/>
          <w:sz w:val="24"/>
          <w:szCs w:val="24"/>
          <w:lang w:val="ru-RU"/>
        </w:rPr>
        <w:t xml:space="preserve">былинами, сказаниями, сказками. </w:t>
      </w:r>
      <w:r w:rsidRPr="00C53E3B">
        <w:rPr>
          <w:sz w:val="24"/>
          <w:szCs w:val="24"/>
          <w:lang w:val="ru-RU"/>
        </w:rPr>
        <w:t xml:space="preserve">Образ </w:t>
      </w:r>
      <w:r w:rsidRPr="00C53E3B">
        <w:rPr>
          <w:spacing w:val="-4"/>
          <w:sz w:val="24"/>
          <w:szCs w:val="24"/>
          <w:lang w:val="ru-RU"/>
        </w:rPr>
        <w:t xml:space="preserve">человека </w:t>
      </w:r>
      <w:r w:rsidRPr="00C53E3B">
        <w:rPr>
          <w:sz w:val="24"/>
          <w:szCs w:val="24"/>
          <w:lang w:val="ru-RU"/>
        </w:rPr>
        <w:t xml:space="preserve">в </w:t>
      </w:r>
      <w:r w:rsidRPr="00C53E3B">
        <w:rPr>
          <w:spacing w:val="-3"/>
          <w:sz w:val="24"/>
          <w:szCs w:val="24"/>
          <w:lang w:val="ru-RU"/>
        </w:rPr>
        <w:t xml:space="preserve">традиционной </w:t>
      </w:r>
      <w:r w:rsidRPr="00C53E3B">
        <w:rPr>
          <w:spacing w:val="-7"/>
          <w:sz w:val="24"/>
          <w:szCs w:val="24"/>
          <w:lang w:val="ru-RU"/>
        </w:rPr>
        <w:t xml:space="preserve">культуре. </w:t>
      </w:r>
      <w:r w:rsidRPr="00C53E3B">
        <w:rPr>
          <w:spacing w:val="-4"/>
          <w:sz w:val="24"/>
          <w:szCs w:val="24"/>
          <w:lang w:val="ru-RU"/>
        </w:rPr>
        <w:t xml:space="preserve">Представления народа </w:t>
      </w:r>
      <w:r w:rsidRPr="00C53E3B">
        <w:rPr>
          <w:sz w:val="24"/>
          <w:szCs w:val="24"/>
          <w:lang w:val="ru-RU"/>
        </w:rPr>
        <w:t xml:space="preserve">о </w:t>
      </w:r>
      <w:r w:rsidRPr="00C53E3B">
        <w:rPr>
          <w:spacing w:val="-4"/>
          <w:sz w:val="24"/>
          <w:szCs w:val="24"/>
          <w:lang w:val="ru-RU"/>
        </w:rPr>
        <w:t xml:space="preserve">красоте </w:t>
      </w:r>
      <w:r w:rsidRPr="00C53E3B">
        <w:rPr>
          <w:sz w:val="24"/>
          <w:szCs w:val="24"/>
          <w:lang w:val="ru-RU"/>
        </w:rPr>
        <w:t xml:space="preserve">человека </w:t>
      </w:r>
      <w:r w:rsidRPr="00C53E3B">
        <w:rPr>
          <w:spacing w:val="-5"/>
          <w:sz w:val="24"/>
          <w:szCs w:val="24"/>
          <w:lang w:val="ru-RU"/>
        </w:rPr>
        <w:t xml:space="preserve">(внешней </w:t>
      </w:r>
      <w:r w:rsidRPr="00C53E3B">
        <w:rPr>
          <w:sz w:val="24"/>
          <w:szCs w:val="24"/>
          <w:lang w:val="ru-RU"/>
        </w:rPr>
        <w:t xml:space="preserve">и </w:t>
      </w:r>
      <w:r w:rsidRPr="00C53E3B">
        <w:rPr>
          <w:spacing w:val="-3"/>
          <w:sz w:val="24"/>
          <w:szCs w:val="24"/>
          <w:lang w:val="ru-RU"/>
        </w:rPr>
        <w:t xml:space="preserve">духовной), </w:t>
      </w:r>
      <w:r w:rsidRPr="00C53E3B">
        <w:rPr>
          <w:sz w:val="24"/>
          <w:szCs w:val="24"/>
          <w:lang w:val="ru-RU"/>
        </w:rPr>
        <w:t xml:space="preserve">отражённые в </w:t>
      </w:r>
      <w:r w:rsidRPr="00C53E3B">
        <w:rPr>
          <w:spacing w:val="-4"/>
          <w:sz w:val="24"/>
          <w:szCs w:val="24"/>
          <w:lang w:val="ru-RU"/>
        </w:rPr>
        <w:t xml:space="preserve">искусстве. </w:t>
      </w:r>
      <w:r w:rsidRPr="00C53E3B">
        <w:rPr>
          <w:sz w:val="24"/>
          <w:szCs w:val="24"/>
          <w:lang w:val="ru-RU"/>
        </w:rPr>
        <w:t xml:space="preserve">Образ </w:t>
      </w:r>
      <w:r w:rsidRPr="00C53E3B">
        <w:rPr>
          <w:spacing w:val="-3"/>
          <w:sz w:val="24"/>
          <w:szCs w:val="24"/>
          <w:lang w:val="ru-RU"/>
        </w:rPr>
        <w:t>защитник  Отечества.</w:t>
      </w:r>
    </w:p>
    <w:p w:rsidR="004E35D0" w:rsidRPr="00C53E3B" w:rsidRDefault="004E35D0" w:rsidP="005642AB">
      <w:pPr>
        <w:jc w:val="both"/>
        <w:rPr>
          <w:sz w:val="24"/>
          <w:szCs w:val="24"/>
          <w:lang w:val="ru-RU"/>
        </w:rPr>
      </w:pPr>
      <w:r w:rsidRPr="00C53E3B">
        <w:rPr>
          <w:spacing w:val="-3"/>
          <w:sz w:val="24"/>
          <w:szCs w:val="24"/>
          <w:lang w:val="ru-RU"/>
        </w:rPr>
        <w:t xml:space="preserve">Человек </w:t>
      </w:r>
      <w:r w:rsidRPr="00C53E3B">
        <w:rPr>
          <w:sz w:val="24"/>
          <w:szCs w:val="24"/>
          <w:lang w:val="ru-RU"/>
        </w:rPr>
        <w:t xml:space="preserve">и </w:t>
      </w:r>
      <w:r w:rsidRPr="00C53E3B">
        <w:rPr>
          <w:spacing w:val="-3"/>
          <w:sz w:val="24"/>
          <w:szCs w:val="24"/>
          <w:lang w:val="ru-RU"/>
        </w:rPr>
        <w:t xml:space="preserve">человеческие </w:t>
      </w:r>
      <w:r w:rsidRPr="00C53E3B">
        <w:rPr>
          <w:spacing w:val="-4"/>
          <w:sz w:val="24"/>
          <w:szCs w:val="24"/>
          <w:lang w:val="ru-RU"/>
        </w:rPr>
        <w:t xml:space="preserve">взаимоотношения. </w:t>
      </w:r>
      <w:r w:rsidRPr="00C53E3B">
        <w:rPr>
          <w:sz w:val="24"/>
          <w:szCs w:val="24"/>
          <w:lang w:val="ru-RU"/>
        </w:rPr>
        <w:t xml:space="preserve">Образ </w:t>
      </w:r>
      <w:r w:rsidRPr="00C53E3B">
        <w:rPr>
          <w:spacing w:val="-4"/>
          <w:sz w:val="24"/>
          <w:szCs w:val="24"/>
          <w:lang w:val="ru-RU"/>
        </w:rPr>
        <w:t xml:space="preserve">человека </w:t>
      </w:r>
      <w:r w:rsidRPr="00C53E3B">
        <w:rPr>
          <w:sz w:val="24"/>
          <w:szCs w:val="24"/>
          <w:lang w:val="ru-RU"/>
        </w:rPr>
        <w:t xml:space="preserve">в разных </w:t>
      </w:r>
      <w:r w:rsidRPr="00C53E3B">
        <w:rPr>
          <w:spacing w:val="-7"/>
          <w:sz w:val="24"/>
          <w:szCs w:val="24"/>
          <w:lang w:val="ru-RU"/>
        </w:rPr>
        <w:t xml:space="preserve">культурах </w:t>
      </w:r>
      <w:r w:rsidRPr="00C53E3B">
        <w:rPr>
          <w:sz w:val="24"/>
          <w:szCs w:val="24"/>
          <w:lang w:val="ru-RU"/>
        </w:rPr>
        <w:t xml:space="preserve">мира. </w:t>
      </w:r>
      <w:r w:rsidRPr="00C53E3B">
        <w:rPr>
          <w:spacing w:val="-5"/>
          <w:sz w:val="24"/>
          <w:szCs w:val="24"/>
          <w:lang w:val="ru-RU"/>
        </w:rPr>
        <w:t xml:space="preserve">Образ </w:t>
      </w:r>
      <w:r w:rsidRPr="00C53E3B">
        <w:rPr>
          <w:spacing w:val="-3"/>
          <w:sz w:val="24"/>
          <w:szCs w:val="24"/>
          <w:lang w:val="ru-RU"/>
        </w:rPr>
        <w:t xml:space="preserve">современника. </w:t>
      </w:r>
      <w:r w:rsidRPr="00C53E3B">
        <w:rPr>
          <w:spacing w:val="-7"/>
          <w:sz w:val="24"/>
          <w:szCs w:val="24"/>
          <w:lang w:val="ru-RU"/>
        </w:rPr>
        <w:t xml:space="preserve">Жанр </w:t>
      </w:r>
      <w:r w:rsidRPr="00C53E3B">
        <w:rPr>
          <w:spacing w:val="-5"/>
          <w:sz w:val="24"/>
          <w:szCs w:val="24"/>
          <w:lang w:val="ru-RU"/>
        </w:rPr>
        <w:t xml:space="preserve">портрета. Темы </w:t>
      </w:r>
      <w:r w:rsidRPr="00C53E3B">
        <w:rPr>
          <w:sz w:val="24"/>
          <w:szCs w:val="24"/>
          <w:lang w:val="ru-RU"/>
        </w:rPr>
        <w:t xml:space="preserve">любви, </w:t>
      </w:r>
      <w:r w:rsidRPr="00C53E3B">
        <w:rPr>
          <w:spacing w:val="-6"/>
          <w:sz w:val="24"/>
          <w:szCs w:val="24"/>
          <w:lang w:val="ru-RU"/>
        </w:rPr>
        <w:t xml:space="preserve">дружбы, </w:t>
      </w:r>
      <w:r w:rsidRPr="00C53E3B">
        <w:rPr>
          <w:sz w:val="24"/>
          <w:szCs w:val="24"/>
          <w:lang w:val="ru-RU"/>
        </w:rPr>
        <w:t xml:space="preserve">семьи в </w:t>
      </w:r>
      <w:r w:rsidRPr="00C53E3B">
        <w:rPr>
          <w:spacing w:val="-4"/>
          <w:sz w:val="24"/>
          <w:szCs w:val="24"/>
          <w:lang w:val="ru-RU"/>
        </w:rPr>
        <w:t xml:space="preserve">искусстве. </w:t>
      </w:r>
      <w:proofErr w:type="gramStart"/>
      <w:r w:rsidRPr="00C53E3B">
        <w:rPr>
          <w:spacing w:val="-3"/>
          <w:sz w:val="24"/>
          <w:szCs w:val="24"/>
          <w:lang w:val="ru-RU"/>
        </w:rPr>
        <w:t xml:space="preserve">Эмоциональная </w:t>
      </w:r>
      <w:r w:rsidRPr="00C53E3B">
        <w:rPr>
          <w:sz w:val="24"/>
          <w:szCs w:val="24"/>
          <w:lang w:val="ru-RU"/>
        </w:rPr>
        <w:t xml:space="preserve">и </w:t>
      </w:r>
      <w:r w:rsidRPr="00C53E3B">
        <w:rPr>
          <w:spacing w:val="-5"/>
          <w:sz w:val="24"/>
          <w:szCs w:val="24"/>
          <w:lang w:val="ru-RU"/>
        </w:rPr>
        <w:t xml:space="preserve">художественная </w:t>
      </w:r>
      <w:r w:rsidRPr="00C53E3B">
        <w:rPr>
          <w:spacing w:val="-3"/>
          <w:sz w:val="24"/>
          <w:szCs w:val="24"/>
          <w:lang w:val="ru-RU"/>
        </w:rPr>
        <w:t xml:space="preserve">выразительность </w:t>
      </w:r>
      <w:r w:rsidRPr="00C53E3B">
        <w:rPr>
          <w:sz w:val="24"/>
          <w:szCs w:val="24"/>
          <w:lang w:val="ru-RU"/>
        </w:rPr>
        <w:t xml:space="preserve">образов </w:t>
      </w:r>
      <w:r w:rsidRPr="00C53E3B">
        <w:rPr>
          <w:spacing w:val="-3"/>
          <w:sz w:val="24"/>
          <w:szCs w:val="24"/>
          <w:lang w:val="ru-RU"/>
        </w:rPr>
        <w:t xml:space="preserve">персонажей, </w:t>
      </w:r>
      <w:r w:rsidRPr="00C53E3B">
        <w:rPr>
          <w:spacing w:val="-5"/>
          <w:sz w:val="24"/>
          <w:szCs w:val="24"/>
          <w:lang w:val="ru-RU"/>
        </w:rPr>
        <w:t xml:space="preserve">пробуждающих </w:t>
      </w:r>
      <w:r w:rsidRPr="00C53E3B">
        <w:rPr>
          <w:spacing w:val="-4"/>
          <w:sz w:val="24"/>
          <w:szCs w:val="24"/>
          <w:lang w:val="ru-RU"/>
        </w:rPr>
        <w:t xml:space="preserve">лучшие </w:t>
      </w:r>
      <w:r w:rsidRPr="00C53E3B">
        <w:rPr>
          <w:spacing w:val="-3"/>
          <w:sz w:val="24"/>
          <w:szCs w:val="24"/>
          <w:lang w:val="ru-RU"/>
        </w:rPr>
        <w:t xml:space="preserve">человеческие чувства </w:t>
      </w:r>
      <w:r w:rsidRPr="00C53E3B">
        <w:rPr>
          <w:sz w:val="24"/>
          <w:szCs w:val="24"/>
          <w:lang w:val="ru-RU"/>
        </w:rPr>
        <w:t xml:space="preserve">и </w:t>
      </w:r>
      <w:r w:rsidRPr="00C53E3B">
        <w:rPr>
          <w:spacing w:val="-4"/>
          <w:sz w:val="24"/>
          <w:szCs w:val="24"/>
          <w:lang w:val="ru-RU"/>
        </w:rPr>
        <w:t xml:space="preserve">качества: </w:t>
      </w:r>
      <w:r w:rsidRPr="00C53E3B">
        <w:rPr>
          <w:spacing w:val="-6"/>
          <w:sz w:val="24"/>
          <w:szCs w:val="24"/>
          <w:lang w:val="ru-RU"/>
        </w:rPr>
        <w:t xml:space="preserve">доброту, </w:t>
      </w:r>
      <w:r w:rsidRPr="00C53E3B">
        <w:rPr>
          <w:sz w:val="24"/>
          <w:szCs w:val="24"/>
          <w:lang w:val="ru-RU"/>
        </w:rPr>
        <w:t xml:space="preserve">сострадание, </w:t>
      </w:r>
      <w:r w:rsidRPr="00C53E3B">
        <w:rPr>
          <w:spacing w:val="-8"/>
          <w:sz w:val="24"/>
          <w:szCs w:val="24"/>
          <w:lang w:val="ru-RU"/>
        </w:rPr>
        <w:t xml:space="preserve">поддержку, </w:t>
      </w:r>
      <w:r w:rsidRPr="00C53E3B">
        <w:rPr>
          <w:spacing w:val="-7"/>
          <w:sz w:val="24"/>
          <w:szCs w:val="24"/>
          <w:lang w:val="ru-RU"/>
        </w:rPr>
        <w:t xml:space="preserve">заботу, </w:t>
      </w:r>
      <w:r w:rsidRPr="00C53E3B">
        <w:rPr>
          <w:spacing w:val="-3"/>
          <w:sz w:val="24"/>
          <w:szCs w:val="24"/>
          <w:lang w:val="ru-RU"/>
        </w:rPr>
        <w:t xml:space="preserve">героизм, </w:t>
      </w:r>
      <w:r w:rsidRPr="00C53E3B">
        <w:rPr>
          <w:spacing w:val="-5"/>
          <w:sz w:val="24"/>
          <w:szCs w:val="24"/>
          <w:lang w:val="ru-RU"/>
        </w:rPr>
        <w:t xml:space="preserve">бескорыстие </w:t>
      </w:r>
      <w:r w:rsidRPr="00C53E3B">
        <w:rPr>
          <w:sz w:val="24"/>
          <w:szCs w:val="24"/>
          <w:lang w:val="ru-RU"/>
        </w:rPr>
        <w:t xml:space="preserve">и </w:t>
      </w:r>
      <w:r w:rsidRPr="00C53E3B">
        <w:rPr>
          <w:spacing w:val="-10"/>
          <w:sz w:val="24"/>
          <w:szCs w:val="24"/>
          <w:lang w:val="ru-RU"/>
        </w:rPr>
        <w:t xml:space="preserve">т. </w:t>
      </w:r>
      <w:r w:rsidRPr="00C53E3B">
        <w:rPr>
          <w:spacing w:val="-5"/>
          <w:sz w:val="24"/>
          <w:szCs w:val="24"/>
          <w:lang w:val="ru-RU"/>
        </w:rPr>
        <w:t xml:space="preserve">д. </w:t>
      </w:r>
      <w:r w:rsidRPr="00C53E3B">
        <w:rPr>
          <w:spacing w:val="-3"/>
          <w:sz w:val="24"/>
          <w:szCs w:val="24"/>
          <w:lang w:val="ru-RU"/>
        </w:rPr>
        <w:t xml:space="preserve">Образы  персонажей,  </w:t>
      </w:r>
      <w:r w:rsidRPr="00C53E3B">
        <w:rPr>
          <w:spacing w:val="-4"/>
          <w:sz w:val="24"/>
          <w:szCs w:val="24"/>
          <w:lang w:val="ru-RU"/>
        </w:rPr>
        <w:t xml:space="preserve">вызывающие  </w:t>
      </w:r>
      <w:r w:rsidRPr="00C53E3B">
        <w:rPr>
          <w:sz w:val="24"/>
          <w:szCs w:val="24"/>
          <w:lang w:val="ru-RU"/>
        </w:rPr>
        <w:t xml:space="preserve">гнев, </w:t>
      </w:r>
      <w:r w:rsidRPr="00C53E3B">
        <w:rPr>
          <w:spacing w:val="-4"/>
          <w:sz w:val="24"/>
          <w:szCs w:val="24"/>
          <w:lang w:val="ru-RU"/>
        </w:rPr>
        <w:t>раздражение,</w:t>
      </w:r>
      <w:r w:rsidRPr="00C53E3B">
        <w:rPr>
          <w:spacing w:val="17"/>
          <w:sz w:val="24"/>
          <w:szCs w:val="24"/>
          <w:lang w:val="ru-RU"/>
        </w:rPr>
        <w:t xml:space="preserve"> </w:t>
      </w:r>
      <w:r w:rsidRPr="00C53E3B">
        <w:rPr>
          <w:spacing w:val="-5"/>
          <w:sz w:val="24"/>
          <w:szCs w:val="24"/>
          <w:lang w:val="ru-RU"/>
        </w:rPr>
        <w:t>презрение.</w:t>
      </w:r>
      <w:proofErr w:type="gramEnd"/>
    </w:p>
    <w:p w:rsidR="004E35D0" w:rsidRPr="00C53E3B" w:rsidRDefault="004E35D0" w:rsidP="005642AB">
      <w:pPr>
        <w:jc w:val="both"/>
        <w:rPr>
          <w:sz w:val="24"/>
          <w:szCs w:val="24"/>
          <w:lang w:val="ru-RU"/>
        </w:rPr>
      </w:pPr>
      <w:r w:rsidRPr="00C53E3B">
        <w:rPr>
          <w:spacing w:val="-3"/>
          <w:sz w:val="24"/>
          <w:szCs w:val="24"/>
          <w:lang w:val="ru-RU"/>
        </w:rPr>
        <w:t xml:space="preserve">Искусство </w:t>
      </w:r>
      <w:r w:rsidRPr="00C53E3B">
        <w:rPr>
          <w:spacing w:val="-4"/>
          <w:sz w:val="24"/>
          <w:szCs w:val="24"/>
          <w:lang w:val="ru-RU"/>
        </w:rPr>
        <w:t xml:space="preserve">дарит </w:t>
      </w:r>
      <w:r w:rsidRPr="00C53E3B">
        <w:rPr>
          <w:spacing w:val="-5"/>
          <w:sz w:val="24"/>
          <w:szCs w:val="24"/>
          <w:lang w:val="ru-RU"/>
        </w:rPr>
        <w:t xml:space="preserve">людям </w:t>
      </w:r>
      <w:r w:rsidRPr="00C53E3B">
        <w:rPr>
          <w:spacing w:val="-7"/>
          <w:sz w:val="24"/>
          <w:szCs w:val="24"/>
          <w:lang w:val="ru-RU"/>
        </w:rPr>
        <w:t xml:space="preserve">красоту.  </w:t>
      </w:r>
      <w:r w:rsidRPr="00C53E3B">
        <w:rPr>
          <w:spacing w:val="-5"/>
          <w:sz w:val="24"/>
          <w:szCs w:val="24"/>
          <w:lang w:val="ru-RU"/>
        </w:rPr>
        <w:t xml:space="preserve">Искусство </w:t>
      </w:r>
      <w:r w:rsidRPr="00C53E3B">
        <w:rPr>
          <w:spacing w:val="-3"/>
          <w:sz w:val="24"/>
          <w:szCs w:val="24"/>
          <w:lang w:val="ru-RU"/>
        </w:rPr>
        <w:t xml:space="preserve">вокруг </w:t>
      </w:r>
      <w:r w:rsidRPr="00C53E3B">
        <w:rPr>
          <w:spacing w:val="-4"/>
          <w:sz w:val="24"/>
          <w:szCs w:val="24"/>
          <w:lang w:val="ru-RU"/>
        </w:rPr>
        <w:t xml:space="preserve">нас </w:t>
      </w:r>
      <w:r w:rsidRPr="00C53E3B">
        <w:rPr>
          <w:spacing w:val="56"/>
          <w:sz w:val="24"/>
          <w:szCs w:val="24"/>
          <w:lang w:val="ru-RU"/>
        </w:rPr>
        <w:t xml:space="preserve"> </w:t>
      </w:r>
      <w:r w:rsidRPr="00C53E3B">
        <w:rPr>
          <w:spacing w:val="-5"/>
          <w:sz w:val="24"/>
          <w:szCs w:val="24"/>
          <w:lang w:val="ru-RU"/>
        </w:rPr>
        <w:t>сегодня.</w:t>
      </w:r>
    </w:p>
    <w:p w:rsidR="004E35D0" w:rsidRPr="00C53E3B" w:rsidRDefault="004E35D0" w:rsidP="005642AB">
      <w:pPr>
        <w:jc w:val="both"/>
        <w:rPr>
          <w:sz w:val="24"/>
          <w:szCs w:val="24"/>
          <w:lang w:val="ru-RU"/>
        </w:rPr>
      </w:pPr>
      <w:r w:rsidRPr="00C53E3B">
        <w:rPr>
          <w:sz w:val="24"/>
          <w:szCs w:val="24"/>
          <w:lang w:val="ru-RU"/>
        </w:rPr>
        <w:t>Использование различных художественных материалов и сре</w:t>
      </w:r>
      <w:proofErr w:type="gramStart"/>
      <w:r w:rsidRPr="00C53E3B">
        <w:rPr>
          <w:sz w:val="24"/>
          <w:szCs w:val="24"/>
          <w:lang w:val="ru-RU"/>
        </w:rPr>
        <w:t>дств дл</w:t>
      </w:r>
      <w:proofErr w:type="gramEnd"/>
      <w:r w:rsidRPr="00C53E3B">
        <w:rPr>
          <w:sz w:val="24"/>
          <w:szCs w:val="24"/>
          <w:lang w:val="ru-RU"/>
        </w:rPr>
        <w:t>я создания проектов красивых, удобных и выразительных предметов быта, видов транспорта. Представление о роли изобразительных (пластических) иску</w:t>
      </w:r>
      <w:proofErr w:type="gramStart"/>
      <w:r w:rsidRPr="00C53E3B">
        <w:rPr>
          <w:sz w:val="24"/>
          <w:szCs w:val="24"/>
          <w:lang w:val="ru-RU"/>
        </w:rPr>
        <w:t>сств в п</w:t>
      </w:r>
      <w:proofErr w:type="gramEnd"/>
      <w:r w:rsidRPr="00C53E3B">
        <w:rPr>
          <w:sz w:val="24"/>
          <w:szCs w:val="24"/>
          <w:lang w:val="ru-RU"/>
        </w:rPr>
        <w:t>овседневной жизни человека,  в организации его материального  окружения.</w:t>
      </w:r>
    </w:p>
    <w:p w:rsidR="004E35D0" w:rsidRPr="00C53E3B" w:rsidRDefault="004E35D0" w:rsidP="005642AB">
      <w:pPr>
        <w:jc w:val="both"/>
        <w:rPr>
          <w:sz w:val="24"/>
          <w:szCs w:val="24"/>
          <w:lang w:val="ru-RU"/>
        </w:rPr>
      </w:pPr>
      <w:r w:rsidRPr="00C53E3B">
        <w:rPr>
          <w:spacing w:val="-3"/>
          <w:sz w:val="24"/>
          <w:szCs w:val="24"/>
          <w:lang w:val="ru-RU"/>
        </w:rPr>
        <w:t xml:space="preserve">Жанр </w:t>
      </w:r>
      <w:r w:rsidRPr="00C53E3B">
        <w:rPr>
          <w:spacing w:val="-5"/>
          <w:sz w:val="24"/>
          <w:szCs w:val="24"/>
          <w:lang w:val="ru-RU"/>
        </w:rPr>
        <w:t xml:space="preserve">натюрморта.  </w:t>
      </w:r>
      <w:r w:rsidRPr="00C53E3B">
        <w:rPr>
          <w:spacing w:val="-6"/>
          <w:sz w:val="24"/>
          <w:szCs w:val="24"/>
          <w:lang w:val="ru-RU"/>
        </w:rPr>
        <w:t xml:space="preserve">Художественное  конструирование  </w:t>
      </w:r>
      <w:r w:rsidRPr="00C53E3B">
        <w:rPr>
          <w:sz w:val="24"/>
          <w:szCs w:val="24"/>
          <w:lang w:val="ru-RU"/>
        </w:rPr>
        <w:t xml:space="preserve">и </w:t>
      </w:r>
      <w:r w:rsidRPr="00C53E3B">
        <w:rPr>
          <w:spacing w:val="-4"/>
          <w:sz w:val="24"/>
          <w:szCs w:val="24"/>
          <w:lang w:val="ru-RU"/>
        </w:rPr>
        <w:t xml:space="preserve">оформление </w:t>
      </w:r>
      <w:r w:rsidRPr="00C53E3B">
        <w:rPr>
          <w:spacing w:val="-5"/>
          <w:sz w:val="24"/>
          <w:szCs w:val="24"/>
          <w:lang w:val="ru-RU"/>
        </w:rPr>
        <w:t xml:space="preserve">помещений </w:t>
      </w:r>
      <w:r w:rsidRPr="00C53E3B">
        <w:rPr>
          <w:sz w:val="24"/>
          <w:szCs w:val="24"/>
          <w:lang w:val="ru-RU"/>
        </w:rPr>
        <w:t xml:space="preserve">и </w:t>
      </w:r>
      <w:r w:rsidRPr="00C53E3B">
        <w:rPr>
          <w:spacing w:val="-5"/>
          <w:sz w:val="24"/>
          <w:szCs w:val="24"/>
          <w:lang w:val="ru-RU"/>
        </w:rPr>
        <w:t xml:space="preserve">парков, </w:t>
      </w:r>
      <w:r w:rsidRPr="00C53E3B">
        <w:rPr>
          <w:spacing w:val="-3"/>
          <w:sz w:val="24"/>
          <w:szCs w:val="24"/>
          <w:lang w:val="ru-RU"/>
        </w:rPr>
        <w:t xml:space="preserve">транспорта </w:t>
      </w:r>
      <w:r w:rsidRPr="00C53E3B">
        <w:rPr>
          <w:sz w:val="24"/>
          <w:szCs w:val="24"/>
          <w:lang w:val="ru-RU"/>
        </w:rPr>
        <w:t xml:space="preserve">и </w:t>
      </w:r>
      <w:r w:rsidRPr="00C53E3B">
        <w:rPr>
          <w:spacing w:val="-8"/>
          <w:sz w:val="24"/>
          <w:szCs w:val="24"/>
          <w:lang w:val="ru-RU"/>
        </w:rPr>
        <w:t xml:space="preserve">посуды,  </w:t>
      </w:r>
      <w:r w:rsidRPr="00C53E3B">
        <w:rPr>
          <w:spacing w:val="-6"/>
          <w:sz w:val="24"/>
          <w:szCs w:val="24"/>
          <w:lang w:val="ru-RU"/>
        </w:rPr>
        <w:t xml:space="preserve">мебели </w:t>
      </w:r>
      <w:r w:rsidRPr="00C53E3B">
        <w:rPr>
          <w:sz w:val="24"/>
          <w:szCs w:val="24"/>
          <w:lang w:val="ru-RU"/>
        </w:rPr>
        <w:t xml:space="preserve">и </w:t>
      </w:r>
      <w:r w:rsidRPr="00C53E3B">
        <w:rPr>
          <w:spacing w:val="-4"/>
          <w:sz w:val="24"/>
          <w:szCs w:val="24"/>
          <w:lang w:val="ru-RU"/>
        </w:rPr>
        <w:t xml:space="preserve">одежды, </w:t>
      </w:r>
      <w:r w:rsidRPr="00C53E3B">
        <w:rPr>
          <w:spacing w:val="-3"/>
          <w:sz w:val="24"/>
          <w:szCs w:val="24"/>
          <w:lang w:val="ru-RU"/>
        </w:rPr>
        <w:t xml:space="preserve">книг </w:t>
      </w:r>
      <w:r w:rsidRPr="00C53E3B">
        <w:rPr>
          <w:sz w:val="24"/>
          <w:szCs w:val="24"/>
          <w:lang w:val="ru-RU"/>
        </w:rPr>
        <w:t xml:space="preserve">и   </w:t>
      </w:r>
      <w:r w:rsidRPr="00C53E3B">
        <w:rPr>
          <w:spacing w:val="-5"/>
          <w:sz w:val="24"/>
          <w:szCs w:val="24"/>
          <w:lang w:val="ru-RU"/>
        </w:rPr>
        <w:t>игрушек.</w:t>
      </w:r>
    </w:p>
    <w:p w:rsidR="004E35D0" w:rsidRPr="00C53E3B" w:rsidRDefault="004E35D0" w:rsidP="005642AB">
      <w:pPr>
        <w:jc w:val="both"/>
        <w:rPr>
          <w:sz w:val="24"/>
          <w:szCs w:val="24"/>
          <w:lang w:val="ru-RU"/>
        </w:rPr>
      </w:pPr>
      <w:r w:rsidRPr="00C53E3B">
        <w:rPr>
          <w:sz w:val="24"/>
          <w:szCs w:val="24"/>
          <w:lang w:val="ru-RU"/>
        </w:rPr>
        <w:t xml:space="preserve">Опыт  </w:t>
      </w:r>
      <w:r w:rsidRPr="00C53E3B">
        <w:rPr>
          <w:spacing w:val="-6"/>
          <w:sz w:val="24"/>
          <w:szCs w:val="24"/>
          <w:lang w:val="ru-RU"/>
        </w:rPr>
        <w:t>художественно</w:t>
      </w:r>
      <w:r>
        <w:rPr>
          <w:spacing w:val="-6"/>
          <w:sz w:val="24"/>
          <w:szCs w:val="24"/>
          <w:lang w:val="ru-RU"/>
        </w:rPr>
        <w:t>-</w:t>
      </w:r>
      <w:r w:rsidRPr="00C53E3B">
        <w:rPr>
          <w:spacing w:val="-6"/>
          <w:sz w:val="24"/>
          <w:szCs w:val="24"/>
          <w:lang w:val="ru-RU"/>
        </w:rPr>
        <w:t>творческой</w:t>
      </w:r>
      <w:r w:rsidRPr="00C53E3B">
        <w:rPr>
          <w:spacing w:val="55"/>
          <w:sz w:val="24"/>
          <w:szCs w:val="24"/>
          <w:lang w:val="ru-RU"/>
        </w:rPr>
        <w:t xml:space="preserve"> </w:t>
      </w:r>
      <w:r w:rsidRPr="00C53E3B">
        <w:rPr>
          <w:spacing w:val="-3"/>
          <w:sz w:val="24"/>
          <w:szCs w:val="24"/>
          <w:lang w:val="ru-RU"/>
        </w:rPr>
        <w:t>деятельности</w:t>
      </w:r>
    </w:p>
    <w:p w:rsidR="004E35D0" w:rsidRPr="00C53E3B" w:rsidRDefault="004E35D0" w:rsidP="005642AB">
      <w:pPr>
        <w:jc w:val="both"/>
        <w:rPr>
          <w:sz w:val="24"/>
          <w:szCs w:val="24"/>
          <w:lang w:val="ru-RU"/>
        </w:rPr>
      </w:pPr>
      <w:r w:rsidRPr="00C53E3B">
        <w:rPr>
          <w:sz w:val="24"/>
          <w:szCs w:val="24"/>
          <w:lang w:val="ru-RU"/>
        </w:rPr>
        <w:t xml:space="preserve">Участие в различных </w:t>
      </w:r>
      <w:r w:rsidRPr="00C53E3B">
        <w:rPr>
          <w:spacing w:val="-5"/>
          <w:sz w:val="24"/>
          <w:szCs w:val="24"/>
          <w:lang w:val="ru-RU"/>
        </w:rPr>
        <w:t xml:space="preserve">видах </w:t>
      </w:r>
      <w:r w:rsidRPr="00C53E3B">
        <w:rPr>
          <w:spacing w:val="-3"/>
          <w:sz w:val="24"/>
          <w:szCs w:val="24"/>
          <w:lang w:val="ru-RU"/>
        </w:rPr>
        <w:t xml:space="preserve">изобразительной, </w:t>
      </w:r>
      <w:r w:rsidRPr="00C53E3B">
        <w:rPr>
          <w:spacing w:val="-4"/>
          <w:sz w:val="24"/>
          <w:szCs w:val="24"/>
          <w:lang w:val="ru-RU"/>
        </w:rPr>
        <w:t>декоративно</w:t>
      </w:r>
      <w:r>
        <w:rPr>
          <w:spacing w:val="-4"/>
          <w:sz w:val="24"/>
          <w:szCs w:val="24"/>
          <w:lang w:val="ru-RU"/>
        </w:rPr>
        <w:t>-</w:t>
      </w:r>
      <w:r w:rsidRPr="00C53E3B">
        <w:rPr>
          <w:spacing w:val="-4"/>
          <w:sz w:val="24"/>
          <w:szCs w:val="24"/>
          <w:lang w:val="ru-RU"/>
        </w:rPr>
        <w:t xml:space="preserve">прикладной </w:t>
      </w:r>
      <w:r w:rsidRPr="00C53E3B">
        <w:rPr>
          <w:sz w:val="24"/>
          <w:szCs w:val="24"/>
          <w:lang w:val="ru-RU"/>
        </w:rPr>
        <w:t xml:space="preserve">и </w:t>
      </w:r>
      <w:r w:rsidRPr="00C53E3B">
        <w:rPr>
          <w:spacing w:val="-5"/>
          <w:sz w:val="24"/>
          <w:szCs w:val="24"/>
          <w:lang w:val="ru-RU"/>
        </w:rPr>
        <w:t>художественно</w:t>
      </w:r>
      <w:r>
        <w:rPr>
          <w:spacing w:val="-5"/>
          <w:sz w:val="24"/>
          <w:szCs w:val="24"/>
          <w:lang w:val="ru-RU"/>
        </w:rPr>
        <w:t>-</w:t>
      </w:r>
      <w:r w:rsidRPr="00C53E3B">
        <w:rPr>
          <w:spacing w:val="-5"/>
          <w:sz w:val="24"/>
          <w:szCs w:val="24"/>
          <w:lang w:val="ru-RU"/>
        </w:rPr>
        <w:t xml:space="preserve">конструкторской </w:t>
      </w:r>
      <w:r w:rsidRPr="00C53E3B">
        <w:rPr>
          <w:spacing w:val="-3"/>
          <w:sz w:val="24"/>
          <w:szCs w:val="24"/>
          <w:lang w:val="ru-RU"/>
        </w:rPr>
        <w:t xml:space="preserve">деятельности. </w:t>
      </w:r>
      <w:r w:rsidRPr="00C53E3B">
        <w:rPr>
          <w:sz w:val="24"/>
          <w:szCs w:val="24"/>
          <w:lang w:val="ru-RU"/>
        </w:rPr>
        <w:t xml:space="preserve">Освоение основ </w:t>
      </w:r>
      <w:r w:rsidRPr="00C53E3B">
        <w:rPr>
          <w:spacing w:val="-4"/>
          <w:sz w:val="24"/>
          <w:szCs w:val="24"/>
          <w:lang w:val="ru-RU"/>
        </w:rPr>
        <w:t xml:space="preserve">рисунка, </w:t>
      </w:r>
      <w:r w:rsidRPr="00C53E3B">
        <w:rPr>
          <w:sz w:val="24"/>
          <w:szCs w:val="24"/>
          <w:lang w:val="ru-RU"/>
        </w:rPr>
        <w:t xml:space="preserve">живописи, </w:t>
      </w:r>
      <w:r w:rsidRPr="00C53E3B">
        <w:rPr>
          <w:spacing w:val="-5"/>
          <w:sz w:val="24"/>
          <w:szCs w:val="24"/>
          <w:lang w:val="ru-RU"/>
        </w:rPr>
        <w:t xml:space="preserve">скульптуры, </w:t>
      </w:r>
      <w:r w:rsidRPr="00C53E3B">
        <w:rPr>
          <w:spacing w:val="-4"/>
          <w:sz w:val="24"/>
          <w:szCs w:val="24"/>
          <w:lang w:val="ru-RU"/>
        </w:rPr>
        <w:t>декоративно</w:t>
      </w:r>
      <w:r>
        <w:rPr>
          <w:spacing w:val="-4"/>
          <w:sz w:val="24"/>
          <w:szCs w:val="24"/>
          <w:lang w:val="ru-RU"/>
        </w:rPr>
        <w:t>-</w:t>
      </w:r>
      <w:r w:rsidRPr="00C53E3B">
        <w:rPr>
          <w:spacing w:val="-4"/>
          <w:sz w:val="24"/>
          <w:szCs w:val="24"/>
          <w:lang w:val="ru-RU"/>
        </w:rPr>
        <w:t xml:space="preserve">прикладного искусства. </w:t>
      </w:r>
      <w:proofErr w:type="gramStart"/>
      <w:r w:rsidRPr="00C53E3B">
        <w:rPr>
          <w:spacing w:val="-3"/>
          <w:sz w:val="24"/>
          <w:szCs w:val="24"/>
          <w:lang w:val="ru-RU"/>
        </w:rPr>
        <w:t xml:space="preserve">Овладение  </w:t>
      </w:r>
      <w:r w:rsidRPr="00C53E3B">
        <w:rPr>
          <w:sz w:val="24"/>
          <w:szCs w:val="24"/>
          <w:lang w:val="ru-RU"/>
        </w:rPr>
        <w:t xml:space="preserve">основами </w:t>
      </w:r>
      <w:r w:rsidRPr="00C53E3B">
        <w:rPr>
          <w:spacing w:val="-6"/>
          <w:sz w:val="24"/>
          <w:szCs w:val="24"/>
          <w:lang w:val="ru-RU"/>
        </w:rPr>
        <w:t xml:space="preserve">художественной </w:t>
      </w:r>
      <w:r w:rsidRPr="00C53E3B">
        <w:rPr>
          <w:sz w:val="24"/>
          <w:szCs w:val="24"/>
          <w:lang w:val="ru-RU"/>
        </w:rPr>
        <w:t xml:space="preserve">грамоты: </w:t>
      </w:r>
      <w:r w:rsidRPr="00C53E3B">
        <w:rPr>
          <w:spacing w:val="-5"/>
          <w:sz w:val="24"/>
          <w:szCs w:val="24"/>
          <w:lang w:val="ru-RU"/>
        </w:rPr>
        <w:t xml:space="preserve">композицией, формой, </w:t>
      </w:r>
      <w:r w:rsidRPr="00C53E3B">
        <w:rPr>
          <w:sz w:val="24"/>
          <w:szCs w:val="24"/>
          <w:lang w:val="ru-RU"/>
        </w:rPr>
        <w:t xml:space="preserve">ритмом, </w:t>
      </w:r>
      <w:r w:rsidRPr="00C53E3B">
        <w:rPr>
          <w:spacing w:val="-4"/>
          <w:sz w:val="24"/>
          <w:szCs w:val="24"/>
          <w:lang w:val="ru-RU"/>
        </w:rPr>
        <w:t xml:space="preserve">линией, цветом, </w:t>
      </w:r>
      <w:r w:rsidRPr="00C53E3B">
        <w:rPr>
          <w:spacing w:val="-3"/>
          <w:sz w:val="24"/>
          <w:szCs w:val="24"/>
          <w:lang w:val="ru-RU"/>
        </w:rPr>
        <w:t xml:space="preserve">объёмом, </w:t>
      </w:r>
      <w:r w:rsidRPr="00C53E3B">
        <w:rPr>
          <w:spacing w:val="-4"/>
          <w:sz w:val="24"/>
          <w:szCs w:val="24"/>
          <w:lang w:val="ru-RU"/>
        </w:rPr>
        <w:t>фактурой.</w:t>
      </w:r>
      <w:proofErr w:type="gramEnd"/>
      <w:r w:rsidRPr="00C53E3B">
        <w:rPr>
          <w:spacing w:val="-4"/>
          <w:sz w:val="24"/>
          <w:szCs w:val="24"/>
          <w:lang w:val="ru-RU"/>
        </w:rPr>
        <w:t xml:space="preserve"> </w:t>
      </w:r>
      <w:r w:rsidRPr="00C53E3B">
        <w:rPr>
          <w:spacing w:val="-3"/>
          <w:sz w:val="24"/>
          <w:szCs w:val="24"/>
          <w:lang w:val="ru-RU"/>
        </w:rPr>
        <w:t xml:space="preserve">Создание </w:t>
      </w:r>
      <w:r w:rsidRPr="00C53E3B">
        <w:rPr>
          <w:spacing w:val="-6"/>
          <w:sz w:val="24"/>
          <w:szCs w:val="24"/>
          <w:lang w:val="ru-RU"/>
        </w:rPr>
        <w:t xml:space="preserve">моделей </w:t>
      </w:r>
      <w:r w:rsidRPr="00C53E3B">
        <w:rPr>
          <w:spacing w:val="-3"/>
          <w:sz w:val="24"/>
          <w:szCs w:val="24"/>
          <w:lang w:val="ru-RU"/>
        </w:rPr>
        <w:t xml:space="preserve">предметов </w:t>
      </w:r>
      <w:r w:rsidRPr="00C53E3B">
        <w:rPr>
          <w:spacing w:val="-4"/>
          <w:sz w:val="24"/>
          <w:szCs w:val="24"/>
          <w:lang w:val="ru-RU"/>
        </w:rPr>
        <w:t xml:space="preserve">бытового </w:t>
      </w:r>
      <w:r w:rsidRPr="00C53E3B">
        <w:rPr>
          <w:spacing w:val="-5"/>
          <w:sz w:val="24"/>
          <w:szCs w:val="24"/>
          <w:lang w:val="ru-RU"/>
        </w:rPr>
        <w:t xml:space="preserve">окружения </w:t>
      </w:r>
      <w:r w:rsidRPr="00C53E3B">
        <w:rPr>
          <w:spacing w:val="-3"/>
          <w:sz w:val="24"/>
          <w:szCs w:val="24"/>
          <w:lang w:val="ru-RU"/>
        </w:rPr>
        <w:t xml:space="preserve">человека. Овладение элементарными </w:t>
      </w:r>
      <w:r w:rsidRPr="00C53E3B">
        <w:rPr>
          <w:spacing w:val="-5"/>
          <w:sz w:val="24"/>
          <w:szCs w:val="24"/>
          <w:lang w:val="ru-RU"/>
        </w:rPr>
        <w:t xml:space="preserve">навыками лепки  </w:t>
      </w:r>
      <w:r w:rsidRPr="00C53E3B">
        <w:rPr>
          <w:sz w:val="24"/>
          <w:szCs w:val="24"/>
          <w:lang w:val="ru-RU"/>
        </w:rPr>
        <w:t xml:space="preserve">и </w:t>
      </w:r>
      <w:r w:rsidRPr="00C53E3B">
        <w:rPr>
          <w:spacing w:val="-5"/>
          <w:sz w:val="24"/>
          <w:szCs w:val="24"/>
          <w:lang w:val="ru-RU"/>
        </w:rPr>
        <w:t xml:space="preserve">бумагопластики.  </w:t>
      </w:r>
      <w:r w:rsidRPr="00C53E3B">
        <w:rPr>
          <w:spacing w:val="-6"/>
          <w:sz w:val="24"/>
          <w:szCs w:val="24"/>
          <w:lang w:val="ru-RU"/>
        </w:rPr>
        <w:t xml:space="preserve">Выбор </w:t>
      </w:r>
      <w:r w:rsidRPr="00C53E3B">
        <w:rPr>
          <w:sz w:val="24"/>
          <w:szCs w:val="24"/>
          <w:lang w:val="ru-RU"/>
        </w:rPr>
        <w:t xml:space="preserve">и </w:t>
      </w:r>
      <w:r w:rsidRPr="00C53E3B">
        <w:rPr>
          <w:spacing w:val="-3"/>
          <w:sz w:val="24"/>
          <w:szCs w:val="24"/>
          <w:lang w:val="ru-RU"/>
        </w:rPr>
        <w:t>применение выразительных сре</w:t>
      </w:r>
      <w:proofErr w:type="gramStart"/>
      <w:r w:rsidRPr="00C53E3B">
        <w:rPr>
          <w:spacing w:val="-3"/>
          <w:sz w:val="24"/>
          <w:szCs w:val="24"/>
          <w:lang w:val="ru-RU"/>
        </w:rPr>
        <w:t xml:space="preserve">дств </w:t>
      </w:r>
      <w:r w:rsidRPr="00C53E3B">
        <w:rPr>
          <w:sz w:val="24"/>
          <w:szCs w:val="24"/>
          <w:lang w:val="ru-RU"/>
        </w:rPr>
        <w:t>дл</w:t>
      </w:r>
      <w:proofErr w:type="gramEnd"/>
      <w:r w:rsidRPr="00C53E3B">
        <w:rPr>
          <w:sz w:val="24"/>
          <w:szCs w:val="24"/>
          <w:lang w:val="ru-RU"/>
        </w:rPr>
        <w:t xml:space="preserve">я </w:t>
      </w:r>
      <w:r w:rsidRPr="00C53E3B">
        <w:rPr>
          <w:spacing w:val="-3"/>
          <w:sz w:val="24"/>
          <w:szCs w:val="24"/>
          <w:lang w:val="ru-RU"/>
        </w:rPr>
        <w:t xml:space="preserve">реализации </w:t>
      </w:r>
      <w:r w:rsidRPr="00C53E3B">
        <w:rPr>
          <w:spacing w:val="-4"/>
          <w:sz w:val="24"/>
          <w:szCs w:val="24"/>
          <w:lang w:val="ru-RU"/>
        </w:rPr>
        <w:t xml:space="preserve">собственного </w:t>
      </w:r>
      <w:r w:rsidRPr="00C53E3B">
        <w:rPr>
          <w:sz w:val="24"/>
          <w:szCs w:val="24"/>
          <w:lang w:val="ru-RU"/>
        </w:rPr>
        <w:t xml:space="preserve">замысла в </w:t>
      </w:r>
      <w:r w:rsidRPr="00C53E3B">
        <w:rPr>
          <w:spacing w:val="-4"/>
          <w:sz w:val="24"/>
          <w:szCs w:val="24"/>
          <w:lang w:val="ru-RU"/>
        </w:rPr>
        <w:t xml:space="preserve">рисунке,  живописи,  аппликации,  </w:t>
      </w:r>
      <w:r w:rsidRPr="00C53E3B">
        <w:rPr>
          <w:spacing w:val="-5"/>
          <w:sz w:val="24"/>
          <w:szCs w:val="24"/>
          <w:lang w:val="ru-RU"/>
        </w:rPr>
        <w:t>художественном</w:t>
      </w:r>
      <w:r w:rsidRPr="00C53E3B">
        <w:rPr>
          <w:spacing w:val="5"/>
          <w:sz w:val="24"/>
          <w:szCs w:val="24"/>
          <w:lang w:val="ru-RU"/>
        </w:rPr>
        <w:t xml:space="preserve"> </w:t>
      </w:r>
      <w:r w:rsidRPr="00C53E3B">
        <w:rPr>
          <w:spacing w:val="-6"/>
          <w:sz w:val="24"/>
          <w:szCs w:val="24"/>
          <w:lang w:val="ru-RU"/>
        </w:rPr>
        <w:t>конструировании.</w:t>
      </w:r>
    </w:p>
    <w:p w:rsidR="004E35D0" w:rsidRPr="00C53E3B" w:rsidRDefault="004E35D0" w:rsidP="005642AB">
      <w:pPr>
        <w:jc w:val="both"/>
        <w:rPr>
          <w:spacing w:val="-4"/>
          <w:sz w:val="24"/>
          <w:szCs w:val="24"/>
          <w:lang w:val="ru-RU"/>
        </w:rPr>
      </w:pPr>
      <w:r w:rsidRPr="00C53E3B">
        <w:rPr>
          <w:spacing w:val="-3"/>
          <w:sz w:val="24"/>
          <w:szCs w:val="24"/>
          <w:lang w:val="ru-RU"/>
        </w:rPr>
        <w:t xml:space="preserve">Выбор </w:t>
      </w:r>
      <w:r w:rsidRPr="00C53E3B">
        <w:rPr>
          <w:sz w:val="24"/>
          <w:szCs w:val="24"/>
          <w:lang w:val="ru-RU"/>
        </w:rPr>
        <w:t xml:space="preserve">и </w:t>
      </w:r>
      <w:r w:rsidRPr="00C53E3B">
        <w:rPr>
          <w:spacing w:val="-4"/>
          <w:sz w:val="24"/>
          <w:szCs w:val="24"/>
          <w:lang w:val="ru-RU"/>
        </w:rPr>
        <w:t xml:space="preserve">применение выразительных </w:t>
      </w:r>
      <w:r w:rsidRPr="00C53E3B">
        <w:rPr>
          <w:spacing w:val="-3"/>
          <w:sz w:val="24"/>
          <w:szCs w:val="24"/>
          <w:lang w:val="ru-RU"/>
        </w:rPr>
        <w:t>сре</w:t>
      </w:r>
      <w:proofErr w:type="gramStart"/>
      <w:r w:rsidRPr="00C53E3B">
        <w:rPr>
          <w:spacing w:val="-3"/>
          <w:sz w:val="24"/>
          <w:szCs w:val="24"/>
          <w:lang w:val="ru-RU"/>
        </w:rPr>
        <w:t xml:space="preserve">дств </w:t>
      </w:r>
      <w:r w:rsidRPr="00C53E3B">
        <w:rPr>
          <w:sz w:val="24"/>
          <w:szCs w:val="24"/>
          <w:lang w:val="ru-RU"/>
        </w:rPr>
        <w:t>дл</w:t>
      </w:r>
      <w:proofErr w:type="gramEnd"/>
      <w:r w:rsidRPr="00C53E3B">
        <w:rPr>
          <w:sz w:val="24"/>
          <w:szCs w:val="24"/>
          <w:lang w:val="ru-RU"/>
        </w:rPr>
        <w:t xml:space="preserve">я </w:t>
      </w:r>
      <w:r w:rsidRPr="00C53E3B">
        <w:rPr>
          <w:spacing w:val="-3"/>
          <w:sz w:val="24"/>
          <w:szCs w:val="24"/>
          <w:lang w:val="ru-RU"/>
        </w:rPr>
        <w:t xml:space="preserve">реализации </w:t>
      </w:r>
      <w:r w:rsidRPr="00C53E3B">
        <w:rPr>
          <w:spacing w:val="-4"/>
          <w:sz w:val="24"/>
          <w:szCs w:val="24"/>
          <w:lang w:val="ru-RU"/>
        </w:rPr>
        <w:t xml:space="preserve">собственного </w:t>
      </w:r>
      <w:r w:rsidRPr="00C53E3B">
        <w:rPr>
          <w:sz w:val="24"/>
          <w:szCs w:val="24"/>
          <w:lang w:val="ru-RU"/>
        </w:rPr>
        <w:t xml:space="preserve">замысла в </w:t>
      </w:r>
      <w:r w:rsidRPr="00C53E3B">
        <w:rPr>
          <w:spacing w:val="-4"/>
          <w:sz w:val="24"/>
          <w:szCs w:val="24"/>
          <w:lang w:val="ru-RU"/>
        </w:rPr>
        <w:t xml:space="preserve">рисунке, живописи, аппликации, </w:t>
      </w:r>
      <w:r w:rsidRPr="00C53E3B">
        <w:rPr>
          <w:spacing w:val="-6"/>
          <w:sz w:val="24"/>
          <w:szCs w:val="24"/>
          <w:lang w:val="ru-RU"/>
        </w:rPr>
        <w:t xml:space="preserve">художественном </w:t>
      </w:r>
      <w:r w:rsidRPr="00C53E3B">
        <w:rPr>
          <w:spacing w:val="-5"/>
          <w:sz w:val="24"/>
          <w:szCs w:val="24"/>
          <w:lang w:val="ru-RU"/>
        </w:rPr>
        <w:t xml:space="preserve">конструировании. </w:t>
      </w:r>
      <w:proofErr w:type="gramStart"/>
      <w:r w:rsidRPr="00C53E3B">
        <w:rPr>
          <w:spacing w:val="-5"/>
          <w:sz w:val="24"/>
          <w:szCs w:val="24"/>
          <w:lang w:val="ru-RU"/>
        </w:rPr>
        <w:t xml:space="preserve">Передача </w:t>
      </w:r>
      <w:r w:rsidRPr="00C53E3B">
        <w:rPr>
          <w:spacing w:val="-3"/>
          <w:sz w:val="24"/>
          <w:szCs w:val="24"/>
          <w:lang w:val="ru-RU"/>
        </w:rPr>
        <w:t xml:space="preserve">настроения </w:t>
      </w:r>
      <w:r w:rsidRPr="00C53E3B">
        <w:rPr>
          <w:sz w:val="24"/>
          <w:szCs w:val="24"/>
          <w:lang w:val="ru-RU"/>
        </w:rPr>
        <w:t xml:space="preserve">в </w:t>
      </w:r>
      <w:r w:rsidRPr="00C53E3B">
        <w:rPr>
          <w:spacing w:val="-5"/>
          <w:sz w:val="24"/>
          <w:szCs w:val="24"/>
          <w:lang w:val="ru-RU"/>
        </w:rPr>
        <w:t xml:space="preserve">творческой </w:t>
      </w:r>
      <w:r w:rsidRPr="00C53E3B">
        <w:rPr>
          <w:sz w:val="24"/>
          <w:szCs w:val="24"/>
          <w:lang w:val="ru-RU"/>
        </w:rPr>
        <w:t xml:space="preserve">работе с </w:t>
      </w:r>
      <w:r w:rsidRPr="00C53E3B">
        <w:rPr>
          <w:spacing w:val="-4"/>
          <w:sz w:val="24"/>
          <w:szCs w:val="24"/>
          <w:lang w:val="ru-RU"/>
        </w:rPr>
        <w:t xml:space="preserve">помощью цвета, </w:t>
      </w:r>
      <w:r w:rsidRPr="00C53E3B">
        <w:rPr>
          <w:spacing w:val="-5"/>
          <w:sz w:val="24"/>
          <w:szCs w:val="24"/>
          <w:lang w:val="ru-RU"/>
        </w:rPr>
        <w:t xml:space="preserve">тона, </w:t>
      </w:r>
      <w:r w:rsidRPr="00C53E3B">
        <w:rPr>
          <w:spacing w:val="-6"/>
          <w:sz w:val="24"/>
          <w:szCs w:val="24"/>
          <w:lang w:val="ru-RU"/>
        </w:rPr>
        <w:t xml:space="preserve">композиции, </w:t>
      </w:r>
      <w:r w:rsidRPr="00C53E3B">
        <w:rPr>
          <w:sz w:val="24"/>
          <w:szCs w:val="24"/>
          <w:lang w:val="ru-RU"/>
        </w:rPr>
        <w:t xml:space="preserve">пространства, </w:t>
      </w:r>
      <w:r w:rsidRPr="00C53E3B">
        <w:rPr>
          <w:spacing w:val="-4"/>
          <w:sz w:val="24"/>
          <w:szCs w:val="24"/>
          <w:lang w:val="ru-RU"/>
        </w:rPr>
        <w:t xml:space="preserve">линии, штриха, </w:t>
      </w:r>
      <w:r w:rsidRPr="00C53E3B">
        <w:rPr>
          <w:spacing w:val="-6"/>
          <w:sz w:val="24"/>
          <w:szCs w:val="24"/>
          <w:lang w:val="ru-RU"/>
        </w:rPr>
        <w:t xml:space="preserve">пятна, </w:t>
      </w:r>
      <w:r w:rsidRPr="00C53E3B">
        <w:rPr>
          <w:spacing w:val="-3"/>
          <w:sz w:val="24"/>
          <w:szCs w:val="24"/>
          <w:lang w:val="ru-RU"/>
        </w:rPr>
        <w:t xml:space="preserve">объёма, </w:t>
      </w:r>
      <w:r w:rsidRPr="00C53E3B">
        <w:rPr>
          <w:spacing w:val="-6"/>
          <w:sz w:val="24"/>
          <w:szCs w:val="24"/>
          <w:lang w:val="ru-RU"/>
        </w:rPr>
        <w:t xml:space="preserve">фактуры  </w:t>
      </w:r>
      <w:r w:rsidRPr="00C53E3B">
        <w:rPr>
          <w:spacing w:val="47"/>
          <w:sz w:val="24"/>
          <w:szCs w:val="24"/>
          <w:lang w:val="ru-RU"/>
        </w:rPr>
        <w:t xml:space="preserve"> </w:t>
      </w:r>
      <w:r w:rsidRPr="00C53E3B">
        <w:rPr>
          <w:spacing w:val="-4"/>
          <w:sz w:val="24"/>
          <w:szCs w:val="24"/>
          <w:lang w:val="ru-RU"/>
        </w:rPr>
        <w:lastRenderedPageBreak/>
        <w:t xml:space="preserve">материала. </w:t>
      </w:r>
      <w:proofErr w:type="gramEnd"/>
    </w:p>
    <w:p w:rsidR="004E35D0" w:rsidRPr="00C53E3B" w:rsidRDefault="004E35D0" w:rsidP="005642AB">
      <w:pPr>
        <w:jc w:val="both"/>
        <w:rPr>
          <w:sz w:val="24"/>
          <w:szCs w:val="24"/>
          <w:lang w:val="ru-RU"/>
        </w:rPr>
      </w:pPr>
      <w:proofErr w:type="gramStart"/>
      <w:r w:rsidRPr="00C53E3B">
        <w:rPr>
          <w:sz w:val="24"/>
          <w:szCs w:val="24"/>
          <w:lang w:val="ru-RU"/>
        </w:rPr>
        <w:t>Использование в индивидуальной и коллективной деятельности различных художественных техник и материалов: коллажа, граттажа,</w:t>
      </w:r>
      <w:r>
        <w:rPr>
          <w:sz w:val="24"/>
          <w:szCs w:val="24"/>
          <w:lang w:val="ru-RU"/>
        </w:rPr>
        <w:t xml:space="preserve"> </w:t>
      </w:r>
      <w:r w:rsidRPr="00C53E3B">
        <w:rPr>
          <w:sz w:val="24"/>
          <w:szCs w:val="24"/>
          <w:lang w:val="ru-RU"/>
        </w:rPr>
        <w:t>аппликации, компьютерной  анимации,  натурной  мультипликации,  бумажной  пластики, гуаши, акварели, пастели, восковых мелков, туши, карандаша, фломастеров, пластилина,  глины,  подручных и природных материалов.</w:t>
      </w:r>
      <w:proofErr w:type="gramEnd"/>
    </w:p>
    <w:p w:rsidR="004E35D0" w:rsidRPr="00C53E3B" w:rsidRDefault="004E35D0" w:rsidP="005642AB">
      <w:pPr>
        <w:jc w:val="both"/>
        <w:rPr>
          <w:sz w:val="24"/>
          <w:szCs w:val="24"/>
          <w:lang w:val="ru-RU"/>
        </w:rPr>
      </w:pPr>
      <w:r w:rsidRPr="00C53E3B">
        <w:rPr>
          <w:sz w:val="24"/>
          <w:szCs w:val="24"/>
          <w:lang w:val="ru-RU"/>
        </w:rPr>
        <w:t>Участие в обсуждении содержания и выразительных сре</w:t>
      </w:r>
      <w:proofErr w:type="gramStart"/>
      <w:r w:rsidRPr="00C53E3B">
        <w:rPr>
          <w:sz w:val="24"/>
          <w:szCs w:val="24"/>
          <w:lang w:val="ru-RU"/>
        </w:rPr>
        <w:t>дств пр</w:t>
      </w:r>
      <w:proofErr w:type="gramEnd"/>
      <w:r w:rsidRPr="00C53E3B">
        <w:rPr>
          <w:sz w:val="24"/>
          <w:szCs w:val="24"/>
          <w:lang w:val="ru-RU"/>
        </w:rPr>
        <w:t>оизведений изобразительного  искусства, выражение своего отношения  к произведению.</w:t>
      </w:r>
    </w:p>
    <w:p w:rsidR="004E35D0" w:rsidRPr="006E3FBF" w:rsidRDefault="004E35D0" w:rsidP="005642AB">
      <w:pPr>
        <w:jc w:val="both"/>
        <w:rPr>
          <w:b/>
          <w:bCs/>
          <w:sz w:val="24"/>
          <w:szCs w:val="24"/>
          <w:lang w:val="ru-RU"/>
        </w:rPr>
      </w:pPr>
      <w:r w:rsidRPr="006E3FBF">
        <w:rPr>
          <w:b/>
          <w:bCs/>
          <w:spacing w:val="-6"/>
          <w:sz w:val="24"/>
          <w:szCs w:val="24"/>
          <w:lang w:val="ru-RU"/>
        </w:rPr>
        <w:t>Музыка</w:t>
      </w:r>
    </w:p>
    <w:p w:rsidR="004E35D0" w:rsidRPr="00C53E3B" w:rsidRDefault="004E35D0" w:rsidP="005642AB">
      <w:pPr>
        <w:jc w:val="both"/>
        <w:rPr>
          <w:sz w:val="24"/>
          <w:szCs w:val="24"/>
          <w:lang w:val="ru-RU"/>
        </w:rPr>
      </w:pPr>
      <w:r w:rsidRPr="006E3FBF">
        <w:rPr>
          <w:b/>
          <w:bCs/>
          <w:i/>
          <w:iCs/>
          <w:sz w:val="24"/>
          <w:szCs w:val="24"/>
          <w:lang w:val="ru-RU"/>
        </w:rPr>
        <w:t>Музыка в жизни человека</w:t>
      </w:r>
      <w:r w:rsidRPr="00C53E3B">
        <w:rPr>
          <w:sz w:val="24"/>
          <w:szCs w:val="24"/>
          <w:lang w:val="ru-RU"/>
        </w:rPr>
        <w:t>. Истоки возникновения музыки. Рождение музыки как  естественное проявление  человеческого состояния.</w:t>
      </w:r>
    </w:p>
    <w:p w:rsidR="004E35D0" w:rsidRPr="00C53E3B" w:rsidRDefault="004E35D0" w:rsidP="005642AB">
      <w:pPr>
        <w:jc w:val="both"/>
        <w:rPr>
          <w:sz w:val="24"/>
          <w:szCs w:val="24"/>
          <w:lang w:val="ru-RU"/>
        </w:rPr>
      </w:pPr>
      <w:r w:rsidRPr="00C53E3B">
        <w:rPr>
          <w:sz w:val="24"/>
          <w:szCs w:val="24"/>
          <w:lang w:val="ru-RU"/>
        </w:rPr>
        <w:t>Звучание окружающей  жизни, природы,  настроений, чувств  и характера</w:t>
      </w:r>
    </w:p>
    <w:p w:rsidR="004E35D0" w:rsidRPr="00C53E3B" w:rsidRDefault="004E35D0" w:rsidP="005642AB">
      <w:pPr>
        <w:jc w:val="both"/>
        <w:rPr>
          <w:sz w:val="24"/>
          <w:szCs w:val="24"/>
          <w:lang w:val="ru-RU"/>
        </w:rPr>
      </w:pPr>
      <w:r w:rsidRPr="00C53E3B">
        <w:rPr>
          <w:sz w:val="24"/>
          <w:szCs w:val="24"/>
          <w:lang w:val="ru-RU"/>
        </w:rPr>
        <w:t>человека.</w:t>
      </w:r>
    </w:p>
    <w:p w:rsidR="004E35D0" w:rsidRPr="00C53E3B" w:rsidRDefault="004E35D0" w:rsidP="005642AB">
      <w:pPr>
        <w:jc w:val="both"/>
        <w:rPr>
          <w:sz w:val="24"/>
          <w:szCs w:val="24"/>
          <w:lang w:val="ru-RU"/>
        </w:rPr>
      </w:pPr>
      <w:r w:rsidRPr="00C53E3B">
        <w:rPr>
          <w:sz w:val="24"/>
          <w:szCs w:val="24"/>
          <w:lang w:val="ru-RU"/>
        </w:rPr>
        <w:t xml:space="preserve">Обобщённое </w:t>
      </w:r>
      <w:r w:rsidRPr="00C53E3B">
        <w:rPr>
          <w:spacing w:val="-5"/>
          <w:sz w:val="24"/>
          <w:szCs w:val="24"/>
          <w:lang w:val="ru-RU"/>
        </w:rPr>
        <w:t xml:space="preserve">представление </w:t>
      </w:r>
      <w:r w:rsidRPr="00C53E3B">
        <w:rPr>
          <w:spacing w:val="2"/>
          <w:sz w:val="24"/>
          <w:szCs w:val="24"/>
          <w:lang w:val="ru-RU"/>
        </w:rPr>
        <w:t xml:space="preserve">об </w:t>
      </w:r>
      <w:r w:rsidRPr="00C53E3B">
        <w:rPr>
          <w:sz w:val="24"/>
          <w:szCs w:val="24"/>
          <w:lang w:val="ru-RU"/>
        </w:rPr>
        <w:t xml:space="preserve">основных </w:t>
      </w:r>
      <w:r w:rsidRPr="00C53E3B">
        <w:rPr>
          <w:spacing w:val="-3"/>
          <w:sz w:val="24"/>
          <w:szCs w:val="24"/>
          <w:lang w:val="ru-RU"/>
        </w:rPr>
        <w:t>образно</w:t>
      </w:r>
      <w:r>
        <w:rPr>
          <w:spacing w:val="-3"/>
          <w:sz w:val="24"/>
          <w:szCs w:val="24"/>
          <w:lang w:val="ru-RU"/>
        </w:rPr>
        <w:t xml:space="preserve"> </w:t>
      </w:r>
      <w:r w:rsidRPr="00C53E3B">
        <w:rPr>
          <w:spacing w:val="-3"/>
          <w:sz w:val="24"/>
          <w:szCs w:val="24"/>
          <w:lang w:val="ru-RU"/>
        </w:rPr>
        <w:t xml:space="preserve">эмоциональных </w:t>
      </w:r>
      <w:r w:rsidRPr="00C53E3B">
        <w:rPr>
          <w:sz w:val="24"/>
          <w:szCs w:val="24"/>
          <w:lang w:val="ru-RU"/>
        </w:rPr>
        <w:t xml:space="preserve">сферах музыки и о </w:t>
      </w:r>
      <w:r w:rsidRPr="00C53E3B">
        <w:rPr>
          <w:spacing w:val="-3"/>
          <w:sz w:val="24"/>
          <w:szCs w:val="24"/>
          <w:lang w:val="ru-RU"/>
        </w:rPr>
        <w:t xml:space="preserve">многообразии музыкальных жанров </w:t>
      </w:r>
      <w:r w:rsidRPr="00C53E3B">
        <w:rPr>
          <w:sz w:val="24"/>
          <w:szCs w:val="24"/>
          <w:lang w:val="ru-RU"/>
        </w:rPr>
        <w:t xml:space="preserve">и </w:t>
      </w:r>
      <w:r w:rsidRPr="00C53E3B">
        <w:rPr>
          <w:spacing w:val="-3"/>
          <w:sz w:val="24"/>
          <w:szCs w:val="24"/>
          <w:lang w:val="ru-RU"/>
        </w:rPr>
        <w:t xml:space="preserve">стилей. </w:t>
      </w:r>
      <w:r w:rsidRPr="00C53E3B">
        <w:rPr>
          <w:spacing w:val="-2"/>
          <w:sz w:val="24"/>
          <w:szCs w:val="24"/>
          <w:lang w:val="ru-RU"/>
        </w:rPr>
        <w:t xml:space="preserve">Песня, </w:t>
      </w:r>
      <w:r w:rsidRPr="00C53E3B">
        <w:rPr>
          <w:spacing w:val="-5"/>
          <w:sz w:val="24"/>
          <w:szCs w:val="24"/>
          <w:lang w:val="ru-RU"/>
        </w:rPr>
        <w:t xml:space="preserve">танец, </w:t>
      </w:r>
      <w:r w:rsidRPr="00C53E3B">
        <w:rPr>
          <w:sz w:val="24"/>
          <w:szCs w:val="24"/>
          <w:lang w:val="ru-RU"/>
        </w:rPr>
        <w:t xml:space="preserve">марш и их разновидности. Песенность, танцевальность, </w:t>
      </w:r>
      <w:r w:rsidRPr="00C53E3B">
        <w:rPr>
          <w:spacing w:val="-3"/>
          <w:sz w:val="24"/>
          <w:szCs w:val="24"/>
          <w:lang w:val="ru-RU"/>
        </w:rPr>
        <w:t xml:space="preserve">маршевость. </w:t>
      </w:r>
      <w:r w:rsidRPr="00C53E3B">
        <w:rPr>
          <w:spacing w:val="-4"/>
          <w:sz w:val="24"/>
          <w:szCs w:val="24"/>
          <w:lang w:val="ru-RU"/>
        </w:rPr>
        <w:t xml:space="preserve">Опера, </w:t>
      </w:r>
      <w:r w:rsidRPr="00C53E3B">
        <w:rPr>
          <w:spacing w:val="-7"/>
          <w:sz w:val="24"/>
          <w:szCs w:val="24"/>
          <w:lang w:val="ru-RU"/>
        </w:rPr>
        <w:t xml:space="preserve">балет, </w:t>
      </w:r>
      <w:r w:rsidRPr="00C53E3B">
        <w:rPr>
          <w:sz w:val="24"/>
          <w:szCs w:val="24"/>
          <w:lang w:val="ru-RU"/>
        </w:rPr>
        <w:t xml:space="preserve">симфония, </w:t>
      </w:r>
      <w:r w:rsidRPr="00C53E3B">
        <w:rPr>
          <w:spacing w:val="-7"/>
          <w:sz w:val="24"/>
          <w:szCs w:val="24"/>
          <w:lang w:val="ru-RU"/>
        </w:rPr>
        <w:t xml:space="preserve">концерт, </w:t>
      </w:r>
      <w:r w:rsidRPr="00C53E3B">
        <w:rPr>
          <w:sz w:val="24"/>
          <w:szCs w:val="24"/>
          <w:lang w:val="ru-RU"/>
        </w:rPr>
        <w:t xml:space="preserve">сюита, </w:t>
      </w:r>
      <w:r w:rsidRPr="00C53E3B">
        <w:rPr>
          <w:spacing w:val="-5"/>
          <w:sz w:val="24"/>
          <w:szCs w:val="24"/>
          <w:lang w:val="ru-RU"/>
        </w:rPr>
        <w:t>кантата,</w:t>
      </w:r>
      <w:r w:rsidRPr="00C53E3B">
        <w:rPr>
          <w:spacing w:val="55"/>
          <w:sz w:val="24"/>
          <w:szCs w:val="24"/>
          <w:lang w:val="ru-RU"/>
        </w:rPr>
        <w:t xml:space="preserve"> </w:t>
      </w:r>
      <w:r w:rsidRPr="00C53E3B">
        <w:rPr>
          <w:sz w:val="24"/>
          <w:szCs w:val="24"/>
          <w:lang w:val="ru-RU"/>
        </w:rPr>
        <w:t>мюзикл.</w:t>
      </w:r>
    </w:p>
    <w:p w:rsidR="004E35D0" w:rsidRPr="00C53E3B" w:rsidRDefault="004E35D0" w:rsidP="005642AB">
      <w:pPr>
        <w:jc w:val="both"/>
        <w:rPr>
          <w:sz w:val="24"/>
          <w:szCs w:val="24"/>
          <w:lang w:val="ru-RU"/>
        </w:rPr>
      </w:pPr>
      <w:r w:rsidRPr="00C53E3B">
        <w:rPr>
          <w:sz w:val="24"/>
          <w:szCs w:val="24"/>
          <w:lang w:val="ru-RU"/>
        </w:rPr>
        <w:t xml:space="preserve">Отечественные народные музыкальные традиции. Творчество народов России.  </w:t>
      </w:r>
      <w:proofErr w:type="gramStart"/>
      <w:r w:rsidRPr="00C53E3B">
        <w:rPr>
          <w:sz w:val="24"/>
          <w:szCs w:val="24"/>
          <w:lang w:val="ru-RU"/>
        </w:rPr>
        <w:t>Музыкальный и поэтический фольклор: песни,  танцы,</w:t>
      </w:r>
      <w:r>
        <w:rPr>
          <w:sz w:val="24"/>
          <w:szCs w:val="24"/>
          <w:lang w:val="ru-RU"/>
        </w:rPr>
        <w:t xml:space="preserve"> </w:t>
      </w:r>
      <w:r w:rsidRPr="00C53E3B">
        <w:rPr>
          <w:sz w:val="24"/>
          <w:szCs w:val="24"/>
          <w:lang w:val="ru-RU"/>
        </w:rPr>
        <w:t>действа, обряды, скороговорки, загадки, игры</w:t>
      </w:r>
      <w:r>
        <w:rPr>
          <w:sz w:val="24"/>
          <w:szCs w:val="24"/>
          <w:lang w:val="ru-RU"/>
        </w:rPr>
        <w:t xml:space="preserve"> </w:t>
      </w:r>
      <w:r w:rsidRPr="00C53E3B">
        <w:rPr>
          <w:sz w:val="24"/>
          <w:szCs w:val="24"/>
          <w:lang w:val="ru-RU"/>
        </w:rPr>
        <w:t>драматизации.</w:t>
      </w:r>
      <w:proofErr w:type="gramEnd"/>
      <w:r w:rsidRPr="00C53E3B">
        <w:rPr>
          <w:sz w:val="24"/>
          <w:szCs w:val="24"/>
          <w:lang w:val="ru-RU"/>
        </w:rPr>
        <w:t xml:space="preserve"> Историческое прошлое в музыкальных образах.  Народная  и профессиональная</w:t>
      </w:r>
    </w:p>
    <w:p w:rsidR="004E35D0" w:rsidRPr="00C53E3B" w:rsidRDefault="004E35D0" w:rsidP="005642AB">
      <w:pPr>
        <w:jc w:val="both"/>
        <w:rPr>
          <w:sz w:val="24"/>
          <w:szCs w:val="24"/>
          <w:lang w:val="ru-RU"/>
        </w:rPr>
      </w:pPr>
      <w:r w:rsidRPr="00C53E3B">
        <w:rPr>
          <w:sz w:val="24"/>
          <w:szCs w:val="24"/>
          <w:lang w:val="ru-RU"/>
        </w:rPr>
        <w:t>музыка. Сочинения отечественных композиторов о Родине. Духовная музыка в творчестве</w:t>
      </w:r>
    </w:p>
    <w:p w:rsidR="004E35D0" w:rsidRPr="00C53E3B" w:rsidRDefault="004E35D0" w:rsidP="005642AB">
      <w:pPr>
        <w:jc w:val="both"/>
        <w:rPr>
          <w:sz w:val="24"/>
          <w:szCs w:val="24"/>
          <w:lang w:val="ru-RU"/>
        </w:rPr>
      </w:pPr>
      <w:r w:rsidRPr="00C53E3B">
        <w:rPr>
          <w:sz w:val="24"/>
          <w:szCs w:val="24"/>
          <w:lang w:val="ru-RU"/>
        </w:rPr>
        <w:t>композиторов.</w:t>
      </w:r>
    </w:p>
    <w:p w:rsidR="004E35D0" w:rsidRPr="00C53E3B" w:rsidRDefault="004E35D0" w:rsidP="005642AB">
      <w:pPr>
        <w:jc w:val="both"/>
        <w:rPr>
          <w:sz w:val="24"/>
          <w:szCs w:val="24"/>
          <w:lang w:val="ru-RU"/>
        </w:rPr>
      </w:pPr>
      <w:r w:rsidRPr="00C53E3B">
        <w:rPr>
          <w:spacing w:val="-3"/>
          <w:sz w:val="24"/>
          <w:szCs w:val="24"/>
          <w:lang w:val="ru-RU"/>
        </w:rPr>
        <w:t xml:space="preserve">Основные </w:t>
      </w:r>
      <w:r w:rsidRPr="00C53E3B">
        <w:rPr>
          <w:spacing w:val="-4"/>
          <w:sz w:val="24"/>
          <w:szCs w:val="24"/>
          <w:lang w:val="ru-RU"/>
        </w:rPr>
        <w:t xml:space="preserve">закономерности </w:t>
      </w:r>
      <w:r w:rsidRPr="00C53E3B">
        <w:rPr>
          <w:spacing w:val="-5"/>
          <w:sz w:val="24"/>
          <w:szCs w:val="24"/>
          <w:lang w:val="ru-RU"/>
        </w:rPr>
        <w:t xml:space="preserve">музыкального искусства. </w:t>
      </w:r>
      <w:r w:rsidRPr="00C53E3B">
        <w:rPr>
          <w:spacing w:val="-3"/>
          <w:sz w:val="24"/>
          <w:szCs w:val="24"/>
          <w:lang w:val="ru-RU"/>
        </w:rPr>
        <w:t>Интонационно</w:t>
      </w:r>
      <w:r>
        <w:rPr>
          <w:spacing w:val="-3"/>
          <w:sz w:val="24"/>
          <w:szCs w:val="24"/>
          <w:lang w:val="ru-RU"/>
        </w:rPr>
        <w:t>-</w:t>
      </w:r>
      <w:r w:rsidRPr="00C53E3B">
        <w:rPr>
          <w:spacing w:val="-3"/>
          <w:sz w:val="24"/>
          <w:szCs w:val="24"/>
          <w:lang w:val="ru-RU"/>
        </w:rPr>
        <w:t xml:space="preserve">образная  </w:t>
      </w:r>
      <w:r w:rsidRPr="00C53E3B">
        <w:rPr>
          <w:spacing w:val="-5"/>
          <w:sz w:val="24"/>
          <w:szCs w:val="24"/>
          <w:lang w:val="ru-RU"/>
        </w:rPr>
        <w:t>природа  музыкального искусства.</w:t>
      </w:r>
    </w:p>
    <w:p w:rsidR="004E35D0" w:rsidRPr="00C53E3B" w:rsidRDefault="004E35D0" w:rsidP="005642AB">
      <w:pPr>
        <w:jc w:val="both"/>
        <w:rPr>
          <w:sz w:val="24"/>
          <w:szCs w:val="24"/>
          <w:lang w:val="ru-RU"/>
        </w:rPr>
      </w:pPr>
      <w:r w:rsidRPr="00C53E3B">
        <w:rPr>
          <w:spacing w:val="-3"/>
          <w:sz w:val="24"/>
          <w:szCs w:val="24"/>
          <w:lang w:val="ru-RU"/>
        </w:rPr>
        <w:t xml:space="preserve">Выразительность </w:t>
      </w:r>
      <w:r w:rsidRPr="00C53E3B">
        <w:rPr>
          <w:sz w:val="24"/>
          <w:szCs w:val="24"/>
          <w:lang w:val="ru-RU"/>
        </w:rPr>
        <w:t xml:space="preserve">и </w:t>
      </w:r>
      <w:r w:rsidRPr="00C53E3B">
        <w:rPr>
          <w:spacing w:val="-3"/>
          <w:sz w:val="24"/>
          <w:szCs w:val="24"/>
          <w:lang w:val="ru-RU"/>
        </w:rPr>
        <w:t xml:space="preserve">изобразительность </w:t>
      </w:r>
      <w:r w:rsidRPr="00C53E3B">
        <w:rPr>
          <w:sz w:val="24"/>
          <w:szCs w:val="24"/>
          <w:lang w:val="ru-RU"/>
        </w:rPr>
        <w:t xml:space="preserve">в </w:t>
      </w:r>
      <w:r w:rsidRPr="00C53E3B">
        <w:rPr>
          <w:spacing w:val="-6"/>
          <w:sz w:val="24"/>
          <w:szCs w:val="24"/>
          <w:lang w:val="ru-RU"/>
        </w:rPr>
        <w:t xml:space="preserve">музыке. </w:t>
      </w:r>
      <w:r w:rsidRPr="00C53E3B">
        <w:rPr>
          <w:spacing w:val="-4"/>
          <w:sz w:val="24"/>
          <w:szCs w:val="24"/>
          <w:lang w:val="ru-RU"/>
        </w:rPr>
        <w:t xml:space="preserve">Интонация как </w:t>
      </w:r>
      <w:r w:rsidRPr="00C53E3B">
        <w:rPr>
          <w:sz w:val="24"/>
          <w:szCs w:val="24"/>
          <w:lang w:val="ru-RU"/>
        </w:rPr>
        <w:t xml:space="preserve">озвученное состояние, </w:t>
      </w:r>
      <w:r w:rsidRPr="00C53E3B">
        <w:rPr>
          <w:spacing w:val="-4"/>
          <w:sz w:val="24"/>
          <w:szCs w:val="24"/>
          <w:lang w:val="ru-RU"/>
        </w:rPr>
        <w:t xml:space="preserve">выражение </w:t>
      </w:r>
      <w:r w:rsidRPr="00C53E3B">
        <w:rPr>
          <w:spacing w:val="-3"/>
          <w:sz w:val="24"/>
          <w:szCs w:val="24"/>
          <w:lang w:val="ru-RU"/>
        </w:rPr>
        <w:t xml:space="preserve">эмоций </w:t>
      </w:r>
      <w:r w:rsidRPr="00C53E3B">
        <w:rPr>
          <w:sz w:val="24"/>
          <w:szCs w:val="24"/>
          <w:lang w:val="ru-RU"/>
        </w:rPr>
        <w:t xml:space="preserve">и </w:t>
      </w:r>
      <w:r w:rsidRPr="00C53E3B">
        <w:rPr>
          <w:spacing w:val="-6"/>
          <w:sz w:val="24"/>
          <w:szCs w:val="24"/>
          <w:lang w:val="ru-RU"/>
        </w:rPr>
        <w:t xml:space="preserve">мыслей </w:t>
      </w:r>
      <w:r w:rsidRPr="00C53E3B">
        <w:rPr>
          <w:spacing w:val="50"/>
          <w:sz w:val="24"/>
          <w:szCs w:val="24"/>
          <w:lang w:val="ru-RU"/>
        </w:rPr>
        <w:t xml:space="preserve"> </w:t>
      </w:r>
      <w:r w:rsidRPr="00C53E3B">
        <w:rPr>
          <w:spacing w:val="-3"/>
          <w:sz w:val="24"/>
          <w:szCs w:val="24"/>
          <w:lang w:val="ru-RU"/>
        </w:rPr>
        <w:t>человека.</w:t>
      </w:r>
    </w:p>
    <w:p w:rsidR="004E35D0" w:rsidRPr="00C53E3B" w:rsidRDefault="004E35D0" w:rsidP="005642AB">
      <w:pPr>
        <w:jc w:val="both"/>
        <w:rPr>
          <w:sz w:val="24"/>
          <w:szCs w:val="24"/>
          <w:lang w:val="ru-RU"/>
        </w:rPr>
      </w:pPr>
      <w:r w:rsidRPr="00C53E3B">
        <w:rPr>
          <w:sz w:val="24"/>
          <w:szCs w:val="24"/>
          <w:lang w:val="ru-RU"/>
        </w:rPr>
        <w:t>Интонации музыкальные и речевые. Сходство и  различия.</w:t>
      </w:r>
    </w:p>
    <w:p w:rsidR="004E35D0" w:rsidRPr="00C53E3B" w:rsidRDefault="004E35D0" w:rsidP="005642AB">
      <w:pPr>
        <w:jc w:val="both"/>
        <w:rPr>
          <w:sz w:val="24"/>
          <w:szCs w:val="24"/>
          <w:lang w:val="ru-RU"/>
        </w:rPr>
      </w:pPr>
      <w:r w:rsidRPr="00C53E3B">
        <w:rPr>
          <w:sz w:val="24"/>
          <w:szCs w:val="24"/>
          <w:lang w:val="ru-RU"/>
        </w:rPr>
        <w:t>Интонация — источник музыкальной речи. Основные средства музыкальной выразительности (мелодия, ритм, темп, динамика, тембр, лад и др.).</w:t>
      </w:r>
    </w:p>
    <w:p w:rsidR="004E35D0" w:rsidRPr="00C53E3B" w:rsidRDefault="004E35D0" w:rsidP="005642AB">
      <w:pPr>
        <w:jc w:val="both"/>
        <w:rPr>
          <w:sz w:val="24"/>
          <w:szCs w:val="24"/>
          <w:lang w:val="ru-RU"/>
        </w:rPr>
      </w:pPr>
      <w:r w:rsidRPr="00C53E3B">
        <w:rPr>
          <w:sz w:val="24"/>
          <w:szCs w:val="24"/>
          <w:lang w:val="ru-RU"/>
        </w:rPr>
        <w:t>Музыкальная речь как способ общения между людьми, её эмоциональное воздействие. Композитор  — исполнитель  — слушатель.</w:t>
      </w:r>
    </w:p>
    <w:p w:rsidR="004E35D0" w:rsidRPr="00C53E3B" w:rsidRDefault="004E35D0" w:rsidP="005642AB">
      <w:pPr>
        <w:jc w:val="both"/>
        <w:rPr>
          <w:sz w:val="24"/>
          <w:szCs w:val="24"/>
          <w:lang w:val="ru-RU"/>
        </w:rPr>
      </w:pPr>
      <w:r w:rsidRPr="00C53E3B">
        <w:rPr>
          <w:sz w:val="24"/>
          <w:szCs w:val="24"/>
          <w:lang w:val="ru-RU"/>
        </w:rPr>
        <w:t>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w:t>
      </w:r>
      <w:r>
        <w:rPr>
          <w:sz w:val="24"/>
          <w:szCs w:val="24"/>
          <w:lang w:val="ru-RU"/>
        </w:rPr>
        <w:t xml:space="preserve"> </w:t>
      </w:r>
      <w:r w:rsidRPr="00C53E3B">
        <w:rPr>
          <w:sz w:val="24"/>
          <w:szCs w:val="24"/>
          <w:lang w:val="ru-RU"/>
        </w:rPr>
        <w:t>Развитие музыки — сопоставление и столкновение чувств и мыслей человека, музыкальных интонаций, тем, художественных образов.</w:t>
      </w:r>
    </w:p>
    <w:p w:rsidR="004E35D0" w:rsidRPr="00C53E3B" w:rsidRDefault="004E35D0" w:rsidP="005642AB">
      <w:pPr>
        <w:jc w:val="both"/>
        <w:rPr>
          <w:sz w:val="24"/>
          <w:szCs w:val="24"/>
          <w:lang w:val="ru-RU"/>
        </w:rPr>
      </w:pPr>
      <w:r w:rsidRPr="00C53E3B">
        <w:rPr>
          <w:spacing w:val="-3"/>
          <w:sz w:val="24"/>
          <w:szCs w:val="24"/>
          <w:lang w:val="ru-RU"/>
        </w:rPr>
        <w:t xml:space="preserve">Основные </w:t>
      </w:r>
      <w:r w:rsidRPr="00C53E3B">
        <w:rPr>
          <w:spacing w:val="-4"/>
          <w:sz w:val="24"/>
          <w:szCs w:val="24"/>
          <w:lang w:val="ru-RU"/>
        </w:rPr>
        <w:t xml:space="preserve">приёмы  </w:t>
      </w:r>
      <w:r w:rsidRPr="00C53E3B">
        <w:rPr>
          <w:spacing w:val="-5"/>
          <w:sz w:val="24"/>
          <w:szCs w:val="24"/>
          <w:lang w:val="ru-RU"/>
        </w:rPr>
        <w:t xml:space="preserve">музыкального </w:t>
      </w:r>
      <w:r w:rsidRPr="00C53E3B">
        <w:rPr>
          <w:spacing w:val="-3"/>
          <w:sz w:val="24"/>
          <w:szCs w:val="24"/>
          <w:lang w:val="ru-RU"/>
        </w:rPr>
        <w:t xml:space="preserve">развития  </w:t>
      </w:r>
      <w:r w:rsidRPr="00C53E3B">
        <w:rPr>
          <w:spacing w:val="-5"/>
          <w:sz w:val="24"/>
          <w:szCs w:val="24"/>
          <w:lang w:val="ru-RU"/>
        </w:rPr>
        <w:t xml:space="preserve">(повтор </w:t>
      </w:r>
      <w:r w:rsidRPr="00C53E3B">
        <w:rPr>
          <w:sz w:val="24"/>
          <w:szCs w:val="24"/>
          <w:lang w:val="ru-RU"/>
        </w:rPr>
        <w:t>и</w:t>
      </w:r>
      <w:r w:rsidRPr="00C53E3B">
        <w:rPr>
          <w:spacing w:val="60"/>
          <w:sz w:val="24"/>
          <w:szCs w:val="24"/>
          <w:lang w:val="ru-RU"/>
        </w:rPr>
        <w:t xml:space="preserve"> </w:t>
      </w:r>
      <w:r w:rsidRPr="00C53E3B">
        <w:rPr>
          <w:spacing w:val="-4"/>
          <w:sz w:val="24"/>
          <w:szCs w:val="24"/>
          <w:lang w:val="ru-RU"/>
        </w:rPr>
        <w:t>контраст).</w:t>
      </w:r>
    </w:p>
    <w:p w:rsidR="004E35D0" w:rsidRPr="00C53E3B" w:rsidRDefault="004E35D0" w:rsidP="005642AB">
      <w:pPr>
        <w:jc w:val="both"/>
        <w:rPr>
          <w:sz w:val="24"/>
          <w:szCs w:val="24"/>
          <w:lang w:val="ru-RU"/>
        </w:rPr>
      </w:pPr>
      <w:r w:rsidRPr="00C53E3B">
        <w:rPr>
          <w:sz w:val="24"/>
          <w:szCs w:val="24"/>
          <w:lang w:val="ru-RU"/>
        </w:rPr>
        <w:t>Формы построения музыки как обобщённое выражение художественн</w:t>
      </w:r>
      <w:proofErr w:type="gramStart"/>
      <w:r w:rsidRPr="00C53E3B">
        <w:rPr>
          <w:sz w:val="24"/>
          <w:szCs w:val="24"/>
          <w:lang w:val="ru-RU"/>
        </w:rPr>
        <w:t>о-</w:t>
      </w:r>
      <w:proofErr w:type="gramEnd"/>
      <w:r w:rsidRPr="00C53E3B">
        <w:rPr>
          <w:sz w:val="24"/>
          <w:szCs w:val="24"/>
          <w:lang w:val="ru-RU"/>
        </w:rPr>
        <w:t xml:space="preserve"> образного  содержания  произведений.  Формы одночастные,</w:t>
      </w:r>
      <w:r>
        <w:rPr>
          <w:sz w:val="24"/>
          <w:szCs w:val="24"/>
          <w:lang w:val="ru-RU"/>
        </w:rPr>
        <w:t xml:space="preserve"> </w:t>
      </w:r>
      <w:r w:rsidRPr="00C53E3B">
        <w:rPr>
          <w:sz w:val="24"/>
          <w:szCs w:val="24"/>
          <w:lang w:val="ru-RU"/>
        </w:rPr>
        <w:t>двух- и трёхчастные, вариации, рондо  и др.</w:t>
      </w:r>
    </w:p>
    <w:p w:rsidR="004E35D0" w:rsidRPr="006E3FBF" w:rsidRDefault="004E35D0" w:rsidP="005642AB">
      <w:pPr>
        <w:jc w:val="both"/>
        <w:rPr>
          <w:b/>
          <w:bCs/>
          <w:i/>
          <w:iCs/>
          <w:sz w:val="24"/>
          <w:szCs w:val="24"/>
          <w:lang w:val="ru-RU"/>
        </w:rPr>
      </w:pPr>
      <w:r w:rsidRPr="006E3FBF">
        <w:rPr>
          <w:b/>
          <w:bCs/>
          <w:i/>
          <w:iCs/>
          <w:sz w:val="24"/>
          <w:szCs w:val="24"/>
          <w:lang w:val="ru-RU"/>
        </w:rPr>
        <w:t xml:space="preserve">Музыкальная  картина мира. </w:t>
      </w:r>
    </w:p>
    <w:p w:rsidR="004E35D0" w:rsidRPr="00C53E3B" w:rsidRDefault="004E35D0" w:rsidP="005642AB">
      <w:pPr>
        <w:jc w:val="both"/>
        <w:rPr>
          <w:sz w:val="24"/>
          <w:szCs w:val="24"/>
          <w:lang w:val="ru-RU"/>
        </w:rPr>
      </w:pPr>
      <w:r w:rsidRPr="00C53E3B">
        <w:rPr>
          <w:sz w:val="24"/>
          <w:szCs w:val="24"/>
          <w:lang w:val="ru-RU"/>
        </w:rPr>
        <w:t xml:space="preserve">Интонационное </w:t>
      </w:r>
      <w:r w:rsidRPr="00C53E3B">
        <w:rPr>
          <w:spacing w:val="-4"/>
          <w:sz w:val="24"/>
          <w:szCs w:val="24"/>
          <w:lang w:val="ru-RU"/>
        </w:rPr>
        <w:t xml:space="preserve">богатство </w:t>
      </w:r>
      <w:r w:rsidRPr="00C53E3B">
        <w:rPr>
          <w:spacing w:val="-5"/>
          <w:sz w:val="24"/>
          <w:szCs w:val="24"/>
          <w:lang w:val="ru-RU"/>
        </w:rPr>
        <w:t xml:space="preserve">музыкального </w:t>
      </w:r>
      <w:r w:rsidRPr="00C53E3B">
        <w:rPr>
          <w:sz w:val="24"/>
          <w:szCs w:val="24"/>
          <w:lang w:val="ru-RU"/>
        </w:rPr>
        <w:t xml:space="preserve">мира. </w:t>
      </w:r>
      <w:r w:rsidRPr="00C53E3B">
        <w:rPr>
          <w:spacing w:val="-4"/>
          <w:sz w:val="24"/>
          <w:szCs w:val="24"/>
          <w:lang w:val="ru-RU"/>
        </w:rPr>
        <w:t xml:space="preserve">Общие представления </w:t>
      </w:r>
      <w:r w:rsidRPr="00C53E3B">
        <w:rPr>
          <w:sz w:val="24"/>
          <w:szCs w:val="24"/>
          <w:lang w:val="ru-RU"/>
        </w:rPr>
        <w:t xml:space="preserve">о </w:t>
      </w:r>
      <w:r w:rsidRPr="00C53E3B">
        <w:rPr>
          <w:spacing w:val="-3"/>
          <w:sz w:val="24"/>
          <w:szCs w:val="24"/>
          <w:lang w:val="ru-RU"/>
        </w:rPr>
        <w:t xml:space="preserve">музыкальной </w:t>
      </w:r>
      <w:r w:rsidRPr="00C53E3B">
        <w:rPr>
          <w:spacing w:val="-4"/>
          <w:sz w:val="24"/>
          <w:szCs w:val="24"/>
          <w:lang w:val="ru-RU"/>
        </w:rPr>
        <w:t xml:space="preserve">жизни </w:t>
      </w:r>
      <w:r w:rsidRPr="00C53E3B">
        <w:rPr>
          <w:sz w:val="24"/>
          <w:szCs w:val="24"/>
          <w:lang w:val="ru-RU"/>
        </w:rPr>
        <w:t xml:space="preserve">страны. Детские </w:t>
      </w:r>
      <w:r w:rsidRPr="00C53E3B">
        <w:rPr>
          <w:spacing w:val="-5"/>
          <w:sz w:val="24"/>
          <w:szCs w:val="24"/>
          <w:lang w:val="ru-RU"/>
        </w:rPr>
        <w:t xml:space="preserve">хоровые </w:t>
      </w:r>
      <w:r w:rsidRPr="00C53E3B">
        <w:rPr>
          <w:sz w:val="24"/>
          <w:szCs w:val="24"/>
          <w:lang w:val="ru-RU"/>
        </w:rPr>
        <w:t xml:space="preserve">и </w:t>
      </w:r>
      <w:r w:rsidRPr="00C53E3B">
        <w:rPr>
          <w:spacing w:val="-4"/>
          <w:sz w:val="24"/>
          <w:szCs w:val="24"/>
          <w:lang w:val="ru-RU"/>
        </w:rPr>
        <w:t xml:space="preserve">инструментальные </w:t>
      </w:r>
      <w:r w:rsidRPr="00C53E3B">
        <w:rPr>
          <w:spacing w:val="-6"/>
          <w:sz w:val="24"/>
          <w:szCs w:val="24"/>
          <w:lang w:val="ru-RU"/>
        </w:rPr>
        <w:t xml:space="preserve">коллективы, </w:t>
      </w:r>
      <w:r w:rsidRPr="00C53E3B">
        <w:rPr>
          <w:sz w:val="24"/>
          <w:szCs w:val="24"/>
          <w:lang w:val="ru-RU"/>
        </w:rPr>
        <w:t xml:space="preserve">ансамбли песни и </w:t>
      </w:r>
      <w:r w:rsidRPr="00C53E3B">
        <w:rPr>
          <w:spacing w:val="-4"/>
          <w:sz w:val="24"/>
          <w:szCs w:val="24"/>
          <w:lang w:val="ru-RU"/>
        </w:rPr>
        <w:t xml:space="preserve">танца. </w:t>
      </w:r>
      <w:r w:rsidRPr="00C53E3B">
        <w:rPr>
          <w:spacing w:val="-3"/>
          <w:sz w:val="24"/>
          <w:szCs w:val="24"/>
          <w:lang w:val="ru-RU"/>
        </w:rPr>
        <w:t xml:space="preserve">Выдающиеся </w:t>
      </w:r>
      <w:r w:rsidRPr="00C53E3B">
        <w:rPr>
          <w:spacing w:val="-4"/>
          <w:sz w:val="24"/>
          <w:szCs w:val="24"/>
          <w:lang w:val="ru-RU"/>
        </w:rPr>
        <w:t xml:space="preserve">исполнительские </w:t>
      </w:r>
      <w:r w:rsidRPr="00C53E3B">
        <w:rPr>
          <w:spacing w:val="-5"/>
          <w:sz w:val="24"/>
          <w:szCs w:val="24"/>
          <w:lang w:val="ru-RU"/>
        </w:rPr>
        <w:t xml:space="preserve">коллективы </w:t>
      </w:r>
      <w:r w:rsidRPr="00C53E3B">
        <w:rPr>
          <w:spacing w:val="-4"/>
          <w:sz w:val="24"/>
          <w:szCs w:val="24"/>
          <w:lang w:val="ru-RU"/>
        </w:rPr>
        <w:t>(хоровые,</w:t>
      </w:r>
      <w:r w:rsidRPr="00C53E3B">
        <w:rPr>
          <w:spacing w:val="61"/>
          <w:sz w:val="24"/>
          <w:szCs w:val="24"/>
          <w:lang w:val="ru-RU"/>
        </w:rPr>
        <w:t xml:space="preserve"> </w:t>
      </w:r>
      <w:r w:rsidRPr="00C53E3B">
        <w:rPr>
          <w:spacing w:val="-3"/>
          <w:sz w:val="24"/>
          <w:szCs w:val="24"/>
          <w:lang w:val="ru-RU"/>
        </w:rPr>
        <w:t>симфонические).</w:t>
      </w:r>
    </w:p>
    <w:p w:rsidR="004E35D0" w:rsidRPr="00C53E3B" w:rsidRDefault="004E35D0" w:rsidP="005642AB">
      <w:pPr>
        <w:jc w:val="both"/>
        <w:rPr>
          <w:sz w:val="24"/>
          <w:szCs w:val="24"/>
          <w:lang w:val="ru-RU"/>
        </w:rPr>
      </w:pPr>
      <w:r w:rsidRPr="00C53E3B">
        <w:rPr>
          <w:spacing w:val="-3"/>
          <w:sz w:val="24"/>
          <w:szCs w:val="24"/>
          <w:lang w:val="ru-RU"/>
        </w:rPr>
        <w:t xml:space="preserve">Музыкальные </w:t>
      </w:r>
      <w:r w:rsidRPr="00C53E3B">
        <w:rPr>
          <w:spacing w:val="-5"/>
          <w:sz w:val="24"/>
          <w:szCs w:val="24"/>
          <w:lang w:val="ru-RU"/>
        </w:rPr>
        <w:t xml:space="preserve">театры. </w:t>
      </w:r>
      <w:r w:rsidRPr="00C53E3B">
        <w:rPr>
          <w:spacing w:val="-7"/>
          <w:sz w:val="24"/>
          <w:szCs w:val="24"/>
          <w:lang w:val="ru-RU"/>
        </w:rPr>
        <w:t xml:space="preserve">Конкурсы </w:t>
      </w:r>
      <w:r w:rsidRPr="00C53E3B">
        <w:rPr>
          <w:sz w:val="24"/>
          <w:szCs w:val="24"/>
          <w:lang w:val="ru-RU"/>
        </w:rPr>
        <w:t xml:space="preserve">и </w:t>
      </w:r>
      <w:r w:rsidRPr="00C53E3B">
        <w:rPr>
          <w:spacing w:val="-5"/>
          <w:sz w:val="24"/>
          <w:szCs w:val="24"/>
          <w:lang w:val="ru-RU"/>
        </w:rPr>
        <w:t xml:space="preserve">фестивали </w:t>
      </w:r>
      <w:r w:rsidRPr="00C53E3B">
        <w:rPr>
          <w:spacing w:val="-3"/>
          <w:sz w:val="24"/>
          <w:szCs w:val="24"/>
          <w:lang w:val="ru-RU"/>
        </w:rPr>
        <w:t xml:space="preserve">музыкантов. Музыка </w:t>
      </w:r>
      <w:r w:rsidRPr="00C53E3B">
        <w:rPr>
          <w:sz w:val="24"/>
          <w:szCs w:val="24"/>
          <w:lang w:val="ru-RU"/>
        </w:rPr>
        <w:t xml:space="preserve">для </w:t>
      </w:r>
      <w:r w:rsidRPr="00C53E3B">
        <w:rPr>
          <w:spacing w:val="-4"/>
          <w:sz w:val="24"/>
          <w:szCs w:val="24"/>
          <w:lang w:val="ru-RU"/>
        </w:rPr>
        <w:t xml:space="preserve">детей: </w:t>
      </w:r>
      <w:r w:rsidRPr="00C53E3B">
        <w:rPr>
          <w:sz w:val="24"/>
          <w:szCs w:val="24"/>
          <w:lang w:val="ru-RU"/>
        </w:rPr>
        <w:t xml:space="preserve">радио- и </w:t>
      </w:r>
      <w:r w:rsidRPr="00C53E3B">
        <w:rPr>
          <w:spacing w:val="-5"/>
          <w:sz w:val="24"/>
          <w:szCs w:val="24"/>
          <w:lang w:val="ru-RU"/>
        </w:rPr>
        <w:t xml:space="preserve">телепередачи, </w:t>
      </w:r>
      <w:r w:rsidRPr="00C53E3B">
        <w:rPr>
          <w:spacing w:val="-3"/>
          <w:sz w:val="24"/>
          <w:szCs w:val="24"/>
          <w:lang w:val="ru-RU"/>
        </w:rPr>
        <w:t xml:space="preserve">видеофильмы, </w:t>
      </w:r>
      <w:r w:rsidRPr="00C53E3B">
        <w:rPr>
          <w:spacing w:val="-6"/>
          <w:sz w:val="24"/>
          <w:szCs w:val="24"/>
          <w:lang w:val="ru-RU"/>
        </w:rPr>
        <w:t xml:space="preserve">звукозаписи  </w:t>
      </w:r>
      <w:r w:rsidRPr="00C53E3B">
        <w:rPr>
          <w:spacing w:val="-4"/>
          <w:sz w:val="24"/>
          <w:szCs w:val="24"/>
          <w:lang w:val="ru-RU"/>
        </w:rPr>
        <w:t>(</w:t>
      </w:r>
      <w:r w:rsidRPr="00C53E3B">
        <w:rPr>
          <w:spacing w:val="-4"/>
          <w:sz w:val="24"/>
          <w:szCs w:val="24"/>
        </w:rPr>
        <w:t>CD</w:t>
      </w:r>
      <w:r w:rsidRPr="00C53E3B">
        <w:rPr>
          <w:spacing w:val="-4"/>
          <w:sz w:val="24"/>
          <w:szCs w:val="24"/>
          <w:lang w:val="ru-RU"/>
        </w:rPr>
        <w:t xml:space="preserve">, </w:t>
      </w:r>
      <w:r w:rsidRPr="00C53E3B">
        <w:rPr>
          <w:spacing w:val="55"/>
          <w:sz w:val="24"/>
          <w:szCs w:val="24"/>
          <w:lang w:val="ru-RU"/>
        </w:rPr>
        <w:t xml:space="preserve"> </w:t>
      </w:r>
      <w:r w:rsidRPr="00C53E3B">
        <w:rPr>
          <w:spacing w:val="-8"/>
          <w:sz w:val="24"/>
          <w:szCs w:val="24"/>
        </w:rPr>
        <w:t>DVD</w:t>
      </w:r>
      <w:r w:rsidRPr="00C53E3B">
        <w:rPr>
          <w:spacing w:val="-8"/>
          <w:sz w:val="24"/>
          <w:szCs w:val="24"/>
          <w:lang w:val="ru-RU"/>
        </w:rPr>
        <w:t>).</w:t>
      </w:r>
    </w:p>
    <w:p w:rsidR="004E35D0" w:rsidRPr="00C53E3B" w:rsidRDefault="004E35D0" w:rsidP="005642AB">
      <w:pPr>
        <w:jc w:val="both"/>
        <w:rPr>
          <w:sz w:val="24"/>
          <w:szCs w:val="24"/>
          <w:lang w:val="ru-RU"/>
        </w:rPr>
      </w:pPr>
      <w:r w:rsidRPr="00C53E3B">
        <w:rPr>
          <w:sz w:val="24"/>
          <w:szCs w:val="24"/>
          <w:lang w:val="ru-RU"/>
        </w:rPr>
        <w:t xml:space="preserve">Различные </w:t>
      </w:r>
      <w:r w:rsidRPr="00C53E3B">
        <w:rPr>
          <w:spacing w:val="-3"/>
          <w:sz w:val="24"/>
          <w:szCs w:val="24"/>
          <w:lang w:val="ru-RU"/>
        </w:rPr>
        <w:t xml:space="preserve">виды </w:t>
      </w:r>
      <w:r w:rsidRPr="00C53E3B">
        <w:rPr>
          <w:spacing w:val="-4"/>
          <w:sz w:val="24"/>
          <w:szCs w:val="24"/>
          <w:lang w:val="ru-RU"/>
        </w:rPr>
        <w:t xml:space="preserve">музыки: вокальная, инструментальная; </w:t>
      </w:r>
      <w:r w:rsidRPr="00C53E3B">
        <w:rPr>
          <w:sz w:val="24"/>
          <w:szCs w:val="24"/>
          <w:lang w:val="ru-RU"/>
        </w:rPr>
        <w:t xml:space="preserve">сольная, </w:t>
      </w:r>
      <w:r w:rsidRPr="00C53E3B">
        <w:rPr>
          <w:spacing w:val="-5"/>
          <w:sz w:val="24"/>
          <w:szCs w:val="24"/>
          <w:lang w:val="ru-RU"/>
        </w:rPr>
        <w:t xml:space="preserve">хоровая, </w:t>
      </w:r>
      <w:r w:rsidRPr="00C53E3B">
        <w:rPr>
          <w:sz w:val="24"/>
          <w:szCs w:val="24"/>
          <w:lang w:val="ru-RU"/>
        </w:rPr>
        <w:t xml:space="preserve">оркестровая. </w:t>
      </w:r>
      <w:r w:rsidRPr="00C53E3B">
        <w:rPr>
          <w:spacing w:val="-4"/>
          <w:sz w:val="24"/>
          <w:szCs w:val="24"/>
          <w:lang w:val="ru-RU"/>
        </w:rPr>
        <w:t xml:space="preserve">Певческие голоса: </w:t>
      </w:r>
      <w:r w:rsidRPr="00C53E3B">
        <w:rPr>
          <w:sz w:val="24"/>
          <w:szCs w:val="24"/>
          <w:lang w:val="ru-RU"/>
        </w:rPr>
        <w:t xml:space="preserve">детские, </w:t>
      </w:r>
      <w:r w:rsidRPr="00C53E3B">
        <w:rPr>
          <w:spacing w:val="-3"/>
          <w:sz w:val="24"/>
          <w:szCs w:val="24"/>
          <w:lang w:val="ru-RU"/>
        </w:rPr>
        <w:t xml:space="preserve">женские, </w:t>
      </w:r>
      <w:r w:rsidRPr="00C53E3B">
        <w:rPr>
          <w:spacing w:val="-6"/>
          <w:sz w:val="24"/>
          <w:szCs w:val="24"/>
          <w:lang w:val="ru-RU"/>
        </w:rPr>
        <w:t xml:space="preserve">мужские. Хоры: </w:t>
      </w:r>
      <w:r w:rsidRPr="00C53E3B">
        <w:rPr>
          <w:sz w:val="24"/>
          <w:szCs w:val="24"/>
          <w:lang w:val="ru-RU"/>
        </w:rPr>
        <w:t xml:space="preserve">детский, женский, </w:t>
      </w:r>
      <w:r w:rsidRPr="00C53E3B">
        <w:rPr>
          <w:spacing w:val="-5"/>
          <w:sz w:val="24"/>
          <w:szCs w:val="24"/>
          <w:lang w:val="ru-RU"/>
        </w:rPr>
        <w:t xml:space="preserve">мужской, </w:t>
      </w:r>
      <w:r w:rsidRPr="00C53E3B">
        <w:rPr>
          <w:spacing w:val="-3"/>
          <w:sz w:val="24"/>
          <w:szCs w:val="24"/>
          <w:lang w:val="ru-RU"/>
        </w:rPr>
        <w:t xml:space="preserve">смешанный. </w:t>
      </w:r>
      <w:r w:rsidRPr="00C53E3B">
        <w:rPr>
          <w:spacing w:val="-4"/>
          <w:sz w:val="24"/>
          <w:szCs w:val="24"/>
          <w:lang w:val="ru-RU"/>
        </w:rPr>
        <w:t xml:space="preserve">Музыкальные инструменты. </w:t>
      </w:r>
      <w:r w:rsidRPr="00C53E3B">
        <w:rPr>
          <w:spacing w:val="-3"/>
          <w:sz w:val="24"/>
          <w:szCs w:val="24"/>
          <w:lang w:val="ru-RU"/>
        </w:rPr>
        <w:t xml:space="preserve">Оркестры: </w:t>
      </w:r>
      <w:r w:rsidRPr="00C53E3B">
        <w:rPr>
          <w:sz w:val="24"/>
          <w:szCs w:val="24"/>
          <w:lang w:val="ru-RU"/>
        </w:rPr>
        <w:t xml:space="preserve">симфонический, </w:t>
      </w:r>
      <w:r w:rsidRPr="00C53E3B">
        <w:rPr>
          <w:spacing w:val="-5"/>
          <w:sz w:val="24"/>
          <w:szCs w:val="24"/>
          <w:lang w:val="ru-RU"/>
        </w:rPr>
        <w:t>духовой,  народных</w:t>
      </w:r>
      <w:r w:rsidRPr="00C53E3B">
        <w:rPr>
          <w:spacing w:val="47"/>
          <w:sz w:val="24"/>
          <w:szCs w:val="24"/>
          <w:lang w:val="ru-RU"/>
        </w:rPr>
        <w:t xml:space="preserve"> </w:t>
      </w:r>
      <w:r w:rsidRPr="00C53E3B">
        <w:rPr>
          <w:spacing w:val="-4"/>
          <w:sz w:val="24"/>
          <w:szCs w:val="24"/>
          <w:lang w:val="ru-RU"/>
        </w:rPr>
        <w:t>инструментов.</w:t>
      </w:r>
    </w:p>
    <w:p w:rsidR="004E35D0" w:rsidRPr="00C53E3B" w:rsidRDefault="004E35D0" w:rsidP="005642AB">
      <w:pPr>
        <w:jc w:val="both"/>
        <w:rPr>
          <w:sz w:val="24"/>
          <w:szCs w:val="24"/>
          <w:lang w:val="ru-RU"/>
        </w:rPr>
      </w:pPr>
      <w:r w:rsidRPr="00C53E3B">
        <w:rPr>
          <w:sz w:val="24"/>
          <w:szCs w:val="24"/>
          <w:lang w:val="ru-RU"/>
        </w:rPr>
        <w:t>Народное и профессиональное музыкальное творчество разных стран мира.  Многообразие  этнокультурных,  исторически сложившихся традиций.</w:t>
      </w:r>
    </w:p>
    <w:p w:rsidR="004E35D0" w:rsidRPr="00C53E3B" w:rsidRDefault="004E35D0" w:rsidP="005642AB">
      <w:pPr>
        <w:jc w:val="both"/>
        <w:rPr>
          <w:sz w:val="24"/>
          <w:szCs w:val="24"/>
          <w:lang w:val="ru-RU"/>
        </w:rPr>
      </w:pPr>
      <w:r w:rsidRPr="00C53E3B">
        <w:rPr>
          <w:spacing w:val="-3"/>
          <w:sz w:val="24"/>
          <w:szCs w:val="24"/>
          <w:lang w:val="ru-RU"/>
        </w:rPr>
        <w:t>Региональные музыкально</w:t>
      </w:r>
      <w:r>
        <w:rPr>
          <w:spacing w:val="-3"/>
          <w:sz w:val="24"/>
          <w:szCs w:val="24"/>
          <w:lang w:val="ru-RU"/>
        </w:rPr>
        <w:t>-</w:t>
      </w:r>
      <w:r w:rsidRPr="00C53E3B">
        <w:rPr>
          <w:spacing w:val="-3"/>
          <w:sz w:val="24"/>
          <w:szCs w:val="24"/>
          <w:lang w:val="ru-RU"/>
        </w:rPr>
        <w:t xml:space="preserve">поэтические </w:t>
      </w:r>
      <w:r w:rsidRPr="00C53E3B">
        <w:rPr>
          <w:spacing w:val="-4"/>
          <w:sz w:val="24"/>
          <w:szCs w:val="24"/>
          <w:lang w:val="ru-RU"/>
        </w:rPr>
        <w:t xml:space="preserve">традиции: содержание, </w:t>
      </w:r>
      <w:r w:rsidRPr="00C53E3B">
        <w:rPr>
          <w:spacing w:val="-3"/>
          <w:sz w:val="24"/>
          <w:szCs w:val="24"/>
          <w:lang w:val="ru-RU"/>
        </w:rPr>
        <w:t xml:space="preserve">образная </w:t>
      </w:r>
      <w:r w:rsidRPr="00C53E3B">
        <w:rPr>
          <w:sz w:val="24"/>
          <w:szCs w:val="24"/>
          <w:lang w:val="ru-RU"/>
        </w:rPr>
        <w:t xml:space="preserve">сфера и </w:t>
      </w:r>
      <w:r w:rsidRPr="00C53E3B">
        <w:rPr>
          <w:spacing w:val="-3"/>
          <w:sz w:val="24"/>
          <w:szCs w:val="24"/>
          <w:lang w:val="ru-RU"/>
        </w:rPr>
        <w:t>музыкальный</w:t>
      </w:r>
      <w:r w:rsidRPr="00C53E3B">
        <w:rPr>
          <w:spacing w:val="53"/>
          <w:sz w:val="24"/>
          <w:szCs w:val="24"/>
          <w:lang w:val="ru-RU"/>
        </w:rPr>
        <w:t xml:space="preserve"> </w:t>
      </w:r>
      <w:r w:rsidRPr="00C53E3B">
        <w:rPr>
          <w:spacing w:val="-5"/>
          <w:sz w:val="24"/>
          <w:szCs w:val="24"/>
          <w:lang w:val="ru-RU"/>
        </w:rPr>
        <w:t>язык.</w:t>
      </w:r>
    </w:p>
    <w:p w:rsidR="004E35D0" w:rsidRPr="00C53E3B" w:rsidRDefault="004E35D0" w:rsidP="005642AB">
      <w:pPr>
        <w:jc w:val="both"/>
        <w:rPr>
          <w:b/>
          <w:bCs/>
          <w:sz w:val="24"/>
          <w:szCs w:val="24"/>
          <w:lang w:val="ru-RU"/>
        </w:rPr>
      </w:pPr>
      <w:r w:rsidRPr="00C53E3B">
        <w:rPr>
          <w:b/>
          <w:bCs/>
          <w:spacing w:val="-4"/>
          <w:sz w:val="24"/>
          <w:szCs w:val="24"/>
          <w:lang w:val="ru-RU"/>
        </w:rPr>
        <w:t>Технология</w:t>
      </w:r>
    </w:p>
    <w:p w:rsidR="004E35D0" w:rsidRPr="00C53E3B" w:rsidRDefault="004E35D0" w:rsidP="005642AB">
      <w:pPr>
        <w:jc w:val="both"/>
        <w:rPr>
          <w:sz w:val="24"/>
          <w:szCs w:val="24"/>
          <w:lang w:val="ru-RU"/>
        </w:rPr>
      </w:pPr>
      <w:r w:rsidRPr="00C53E3B">
        <w:rPr>
          <w:spacing w:val="-5"/>
          <w:sz w:val="24"/>
          <w:szCs w:val="24"/>
          <w:lang w:val="ru-RU"/>
        </w:rPr>
        <w:t xml:space="preserve">Общекультурные </w:t>
      </w:r>
      <w:r w:rsidRPr="00C53E3B">
        <w:rPr>
          <w:sz w:val="24"/>
          <w:szCs w:val="24"/>
          <w:lang w:val="ru-RU"/>
        </w:rPr>
        <w:t xml:space="preserve">и </w:t>
      </w:r>
      <w:r w:rsidRPr="00C53E3B">
        <w:rPr>
          <w:spacing w:val="-4"/>
          <w:sz w:val="24"/>
          <w:szCs w:val="24"/>
          <w:lang w:val="ru-RU"/>
        </w:rPr>
        <w:t xml:space="preserve">общетрудовые </w:t>
      </w:r>
      <w:r w:rsidRPr="00C53E3B">
        <w:rPr>
          <w:spacing w:val="-6"/>
          <w:sz w:val="24"/>
          <w:szCs w:val="24"/>
          <w:lang w:val="ru-RU"/>
        </w:rPr>
        <w:t xml:space="preserve">компетенции. </w:t>
      </w:r>
      <w:r w:rsidRPr="00C53E3B">
        <w:rPr>
          <w:spacing w:val="-3"/>
          <w:sz w:val="24"/>
          <w:szCs w:val="24"/>
          <w:lang w:val="ru-RU"/>
        </w:rPr>
        <w:t xml:space="preserve">Основы </w:t>
      </w:r>
      <w:r w:rsidRPr="00C53E3B">
        <w:rPr>
          <w:spacing w:val="-7"/>
          <w:sz w:val="24"/>
          <w:szCs w:val="24"/>
          <w:lang w:val="ru-RU"/>
        </w:rPr>
        <w:t xml:space="preserve">культуры труда, </w:t>
      </w:r>
      <w:r w:rsidRPr="00C53E3B">
        <w:rPr>
          <w:spacing w:val="-3"/>
          <w:sz w:val="24"/>
          <w:szCs w:val="24"/>
          <w:lang w:val="ru-RU"/>
        </w:rPr>
        <w:t>самообслуживания</w:t>
      </w:r>
    </w:p>
    <w:p w:rsidR="004E35D0" w:rsidRPr="00C53E3B" w:rsidRDefault="004E35D0" w:rsidP="005642AB">
      <w:pPr>
        <w:jc w:val="both"/>
        <w:rPr>
          <w:sz w:val="24"/>
          <w:szCs w:val="24"/>
          <w:lang w:val="ru-RU"/>
        </w:rPr>
      </w:pPr>
      <w:r w:rsidRPr="00C53E3B">
        <w:rPr>
          <w:spacing w:val="-7"/>
          <w:sz w:val="24"/>
          <w:szCs w:val="24"/>
          <w:lang w:val="ru-RU"/>
        </w:rPr>
        <w:t xml:space="preserve">Трудовая </w:t>
      </w:r>
      <w:r w:rsidRPr="00C53E3B">
        <w:rPr>
          <w:spacing w:val="-3"/>
          <w:sz w:val="24"/>
          <w:szCs w:val="24"/>
          <w:lang w:val="ru-RU"/>
        </w:rPr>
        <w:t xml:space="preserve">деятельность </w:t>
      </w:r>
      <w:r w:rsidRPr="00C53E3B">
        <w:rPr>
          <w:sz w:val="24"/>
          <w:szCs w:val="24"/>
          <w:lang w:val="ru-RU"/>
        </w:rPr>
        <w:t xml:space="preserve">и </w:t>
      </w:r>
      <w:r w:rsidRPr="00C53E3B">
        <w:rPr>
          <w:spacing w:val="-4"/>
          <w:sz w:val="24"/>
          <w:szCs w:val="24"/>
          <w:lang w:val="ru-RU"/>
        </w:rPr>
        <w:t xml:space="preserve">её значение </w:t>
      </w:r>
      <w:r w:rsidRPr="00C53E3B">
        <w:rPr>
          <w:sz w:val="24"/>
          <w:szCs w:val="24"/>
          <w:lang w:val="ru-RU"/>
        </w:rPr>
        <w:t xml:space="preserve">в </w:t>
      </w:r>
      <w:r w:rsidRPr="00C53E3B">
        <w:rPr>
          <w:spacing w:val="-4"/>
          <w:sz w:val="24"/>
          <w:szCs w:val="24"/>
          <w:lang w:val="ru-RU"/>
        </w:rPr>
        <w:t xml:space="preserve">жизни </w:t>
      </w:r>
      <w:r w:rsidRPr="00C53E3B">
        <w:rPr>
          <w:spacing w:val="-3"/>
          <w:sz w:val="24"/>
          <w:szCs w:val="24"/>
          <w:lang w:val="ru-RU"/>
        </w:rPr>
        <w:t xml:space="preserve">человека. </w:t>
      </w:r>
      <w:r w:rsidRPr="00C53E3B">
        <w:rPr>
          <w:spacing w:val="-4"/>
          <w:sz w:val="24"/>
          <w:szCs w:val="24"/>
          <w:lang w:val="ru-RU"/>
        </w:rPr>
        <w:t xml:space="preserve">Рукотворный </w:t>
      </w:r>
      <w:r w:rsidRPr="00C53E3B">
        <w:rPr>
          <w:spacing w:val="-6"/>
          <w:sz w:val="24"/>
          <w:szCs w:val="24"/>
          <w:lang w:val="ru-RU"/>
        </w:rPr>
        <w:t xml:space="preserve">мир  </w:t>
      </w:r>
      <w:r w:rsidRPr="00C53E3B">
        <w:rPr>
          <w:spacing w:val="-4"/>
          <w:sz w:val="24"/>
          <w:szCs w:val="24"/>
          <w:lang w:val="ru-RU"/>
        </w:rPr>
        <w:t xml:space="preserve">как </w:t>
      </w:r>
      <w:r w:rsidRPr="00C53E3B">
        <w:rPr>
          <w:spacing w:val="-6"/>
          <w:sz w:val="24"/>
          <w:szCs w:val="24"/>
          <w:lang w:val="ru-RU"/>
        </w:rPr>
        <w:t xml:space="preserve">результат </w:t>
      </w:r>
      <w:r w:rsidRPr="00C53E3B">
        <w:rPr>
          <w:spacing w:val="-7"/>
          <w:sz w:val="24"/>
          <w:szCs w:val="24"/>
          <w:lang w:val="ru-RU"/>
        </w:rPr>
        <w:t xml:space="preserve">труда </w:t>
      </w:r>
      <w:r w:rsidRPr="00C53E3B">
        <w:rPr>
          <w:spacing w:val="-4"/>
          <w:sz w:val="24"/>
          <w:szCs w:val="24"/>
          <w:lang w:val="ru-RU"/>
        </w:rPr>
        <w:t xml:space="preserve">человека; </w:t>
      </w:r>
      <w:r w:rsidRPr="00C53E3B">
        <w:rPr>
          <w:sz w:val="24"/>
          <w:szCs w:val="24"/>
          <w:lang w:val="ru-RU"/>
        </w:rPr>
        <w:t xml:space="preserve">разнообразие </w:t>
      </w:r>
      <w:r w:rsidRPr="00C53E3B">
        <w:rPr>
          <w:spacing w:val="-5"/>
          <w:sz w:val="24"/>
          <w:szCs w:val="24"/>
          <w:lang w:val="ru-RU"/>
        </w:rPr>
        <w:t xml:space="preserve">предметов </w:t>
      </w:r>
      <w:r w:rsidRPr="00C53E3B">
        <w:rPr>
          <w:spacing w:val="-6"/>
          <w:sz w:val="24"/>
          <w:szCs w:val="24"/>
          <w:lang w:val="ru-RU"/>
        </w:rPr>
        <w:t xml:space="preserve">рукотворного </w:t>
      </w:r>
      <w:r w:rsidRPr="00C53E3B">
        <w:rPr>
          <w:spacing w:val="-3"/>
          <w:sz w:val="24"/>
          <w:szCs w:val="24"/>
          <w:lang w:val="ru-RU"/>
        </w:rPr>
        <w:t xml:space="preserve">мира </w:t>
      </w:r>
      <w:r w:rsidRPr="00C53E3B">
        <w:rPr>
          <w:spacing w:val="-5"/>
          <w:sz w:val="24"/>
          <w:szCs w:val="24"/>
          <w:lang w:val="ru-RU"/>
        </w:rPr>
        <w:t xml:space="preserve">(техника, </w:t>
      </w:r>
      <w:r w:rsidRPr="00C53E3B">
        <w:rPr>
          <w:sz w:val="24"/>
          <w:szCs w:val="24"/>
          <w:lang w:val="ru-RU"/>
        </w:rPr>
        <w:t xml:space="preserve">предметы быта и </w:t>
      </w:r>
      <w:r w:rsidRPr="00C53E3B">
        <w:rPr>
          <w:spacing w:val="-4"/>
          <w:sz w:val="24"/>
          <w:szCs w:val="24"/>
          <w:lang w:val="ru-RU"/>
        </w:rPr>
        <w:t>декоративно</w:t>
      </w:r>
      <w:r>
        <w:rPr>
          <w:spacing w:val="-4"/>
          <w:sz w:val="24"/>
          <w:szCs w:val="24"/>
          <w:lang w:val="ru-RU"/>
        </w:rPr>
        <w:t>-</w:t>
      </w:r>
      <w:r w:rsidRPr="00C53E3B">
        <w:rPr>
          <w:spacing w:val="-4"/>
          <w:sz w:val="24"/>
          <w:szCs w:val="24"/>
          <w:lang w:val="ru-RU"/>
        </w:rPr>
        <w:lastRenderedPageBreak/>
        <w:t xml:space="preserve">прикладного </w:t>
      </w:r>
      <w:r w:rsidRPr="00C53E3B">
        <w:rPr>
          <w:spacing w:val="-3"/>
          <w:sz w:val="24"/>
          <w:szCs w:val="24"/>
          <w:lang w:val="ru-RU"/>
        </w:rPr>
        <w:t xml:space="preserve">искусства </w:t>
      </w:r>
      <w:r w:rsidRPr="00C53E3B">
        <w:rPr>
          <w:sz w:val="24"/>
          <w:szCs w:val="24"/>
          <w:lang w:val="ru-RU"/>
        </w:rPr>
        <w:t xml:space="preserve">и </w:t>
      </w:r>
      <w:r w:rsidRPr="00C53E3B">
        <w:rPr>
          <w:spacing w:val="-10"/>
          <w:sz w:val="24"/>
          <w:szCs w:val="24"/>
          <w:lang w:val="ru-RU"/>
        </w:rPr>
        <w:t xml:space="preserve">т. </w:t>
      </w:r>
      <w:r w:rsidRPr="00C53E3B">
        <w:rPr>
          <w:sz w:val="24"/>
          <w:szCs w:val="24"/>
          <w:lang w:val="ru-RU"/>
        </w:rPr>
        <w:t xml:space="preserve">д.) разных </w:t>
      </w:r>
      <w:r w:rsidRPr="00C53E3B">
        <w:rPr>
          <w:spacing w:val="-3"/>
          <w:sz w:val="24"/>
          <w:szCs w:val="24"/>
          <w:lang w:val="ru-RU"/>
        </w:rPr>
        <w:t xml:space="preserve">народов </w:t>
      </w:r>
      <w:r w:rsidRPr="00C53E3B">
        <w:rPr>
          <w:sz w:val="24"/>
          <w:szCs w:val="24"/>
          <w:lang w:val="ru-RU"/>
        </w:rPr>
        <w:t xml:space="preserve">России </w:t>
      </w:r>
      <w:r w:rsidRPr="00C53E3B">
        <w:rPr>
          <w:spacing w:val="-3"/>
          <w:sz w:val="24"/>
          <w:szCs w:val="24"/>
          <w:lang w:val="ru-RU"/>
        </w:rPr>
        <w:t xml:space="preserve">(на примере </w:t>
      </w:r>
      <w:r w:rsidRPr="00C53E3B">
        <w:rPr>
          <w:sz w:val="24"/>
          <w:szCs w:val="24"/>
          <w:lang w:val="ru-RU"/>
        </w:rPr>
        <w:t xml:space="preserve">2—3 </w:t>
      </w:r>
      <w:r w:rsidRPr="00C53E3B">
        <w:rPr>
          <w:spacing w:val="-4"/>
          <w:sz w:val="24"/>
          <w:szCs w:val="24"/>
          <w:lang w:val="ru-RU"/>
        </w:rPr>
        <w:t xml:space="preserve">народов). </w:t>
      </w:r>
      <w:r w:rsidRPr="00C53E3B">
        <w:rPr>
          <w:spacing w:val="-3"/>
          <w:sz w:val="24"/>
          <w:szCs w:val="24"/>
          <w:lang w:val="ru-RU"/>
        </w:rPr>
        <w:t xml:space="preserve">Особенности </w:t>
      </w:r>
      <w:r w:rsidRPr="00C53E3B">
        <w:rPr>
          <w:spacing w:val="-4"/>
          <w:sz w:val="24"/>
          <w:szCs w:val="24"/>
          <w:lang w:val="ru-RU"/>
        </w:rPr>
        <w:t>тематики, материалов,</w:t>
      </w:r>
      <w:r w:rsidRPr="00C53E3B">
        <w:rPr>
          <w:spacing w:val="61"/>
          <w:sz w:val="24"/>
          <w:szCs w:val="24"/>
          <w:lang w:val="ru-RU"/>
        </w:rPr>
        <w:t xml:space="preserve"> </w:t>
      </w:r>
      <w:r w:rsidRPr="00C53E3B">
        <w:rPr>
          <w:spacing w:val="-4"/>
          <w:sz w:val="24"/>
          <w:szCs w:val="24"/>
          <w:lang w:val="ru-RU"/>
        </w:rPr>
        <w:t xml:space="preserve">внешнего вида изделий </w:t>
      </w:r>
      <w:r w:rsidRPr="00C53E3B">
        <w:rPr>
          <w:spacing w:val="-6"/>
          <w:sz w:val="24"/>
          <w:szCs w:val="24"/>
          <w:lang w:val="ru-RU"/>
        </w:rPr>
        <w:t xml:space="preserve">декоративного </w:t>
      </w:r>
      <w:r w:rsidRPr="00C53E3B">
        <w:rPr>
          <w:spacing w:val="-4"/>
          <w:sz w:val="24"/>
          <w:szCs w:val="24"/>
          <w:lang w:val="ru-RU"/>
        </w:rPr>
        <w:t xml:space="preserve">искусства </w:t>
      </w:r>
      <w:r w:rsidRPr="00C53E3B">
        <w:rPr>
          <w:sz w:val="24"/>
          <w:szCs w:val="24"/>
          <w:lang w:val="ru-RU"/>
        </w:rPr>
        <w:t xml:space="preserve">разных </w:t>
      </w:r>
      <w:r w:rsidRPr="00C53E3B">
        <w:rPr>
          <w:spacing w:val="-4"/>
          <w:sz w:val="24"/>
          <w:szCs w:val="24"/>
          <w:lang w:val="ru-RU"/>
        </w:rPr>
        <w:t xml:space="preserve">народов, отражающие природные,  </w:t>
      </w:r>
      <w:r w:rsidRPr="00C53E3B">
        <w:rPr>
          <w:spacing w:val="-3"/>
          <w:sz w:val="24"/>
          <w:szCs w:val="24"/>
          <w:lang w:val="ru-RU"/>
        </w:rPr>
        <w:t xml:space="preserve">географические </w:t>
      </w:r>
      <w:r w:rsidRPr="00C53E3B">
        <w:rPr>
          <w:sz w:val="24"/>
          <w:szCs w:val="24"/>
          <w:lang w:val="ru-RU"/>
        </w:rPr>
        <w:t xml:space="preserve">и социальные </w:t>
      </w:r>
      <w:r w:rsidRPr="00C53E3B">
        <w:rPr>
          <w:spacing w:val="-3"/>
          <w:sz w:val="24"/>
          <w:szCs w:val="24"/>
          <w:lang w:val="ru-RU"/>
        </w:rPr>
        <w:t xml:space="preserve">условия </w:t>
      </w:r>
      <w:r w:rsidRPr="00C53E3B">
        <w:rPr>
          <w:spacing w:val="-5"/>
          <w:sz w:val="24"/>
          <w:szCs w:val="24"/>
          <w:lang w:val="ru-RU"/>
        </w:rPr>
        <w:t xml:space="preserve">конкретного </w:t>
      </w:r>
      <w:r w:rsidRPr="00C53E3B">
        <w:rPr>
          <w:spacing w:val="20"/>
          <w:sz w:val="24"/>
          <w:szCs w:val="24"/>
          <w:lang w:val="ru-RU"/>
        </w:rPr>
        <w:t xml:space="preserve"> </w:t>
      </w:r>
      <w:r w:rsidRPr="00C53E3B">
        <w:rPr>
          <w:spacing w:val="-5"/>
          <w:sz w:val="24"/>
          <w:szCs w:val="24"/>
          <w:lang w:val="ru-RU"/>
        </w:rPr>
        <w:t>народа.</w:t>
      </w:r>
    </w:p>
    <w:p w:rsidR="004E35D0" w:rsidRPr="00C53E3B" w:rsidRDefault="004E35D0" w:rsidP="005642AB">
      <w:pPr>
        <w:jc w:val="both"/>
        <w:rPr>
          <w:sz w:val="24"/>
          <w:szCs w:val="24"/>
          <w:lang w:val="ru-RU"/>
        </w:rPr>
      </w:pPr>
      <w:r w:rsidRPr="00C53E3B">
        <w:rPr>
          <w:spacing w:val="-3"/>
          <w:sz w:val="24"/>
          <w:szCs w:val="24"/>
          <w:lang w:val="ru-RU"/>
        </w:rPr>
        <w:t xml:space="preserve">Элементарные </w:t>
      </w:r>
      <w:r w:rsidRPr="00C53E3B">
        <w:rPr>
          <w:spacing w:val="-4"/>
          <w:sz w:val="24"/>
          <w:szCs w:val="24"/>
          <w:lang w:val="ru-RU"/>
        </w:rPr>
        <w:t xml:space="preserve">общие </w:t>
      </w:r>
      <w:r w:rsidRPr="00C53E3B">
        <w:rPr>
          <w:sz w:val="24"/>
          <w:szCs w:val="24"/>
          <w:lang w:val="ru-RU"/>
        </w:rPr>
        <w:t xml:space="preserve">правила </w:t>
      </w:r>
      <w:r w:rsidRPr="00C53E3B">
        <w:rPr>
          <w:spacing w:val="-3"/>
          <w:sz w:val="24"/>
          <w:szCs w:val="24"/>
          <w:lang w:val="ru-RU"/>
        </w:rPr>
        <w:t xml:space="preserve">создания </w:t>
      </w:r>
      <w:r w:rsidRPr="00C53E3B">
        <w:rPr>
          <w:spacing w:val="-5"/>
          <w:sz w:val="24"/>
          <w:szCs w:val="24"/>
          <w:lang w:val="ru-RU"/>
        </w:rPr>
        <w:t xml:space="preserve">предметов </w:t>
      </w:r>
      <w:r w:rsidRPr="00C53E3B">
        <w:rPr>
          <w:spacing w:val="-6"/>
          <w:sz w:val="24"/>
          <w:szCs w:val="24"/>
          <w:lang w:val="ru-RU"/>
        </w:rPr>
        <w:t xml:space="preserve">рукотворного </w:t>
      </w:r>
      <w:r w:rsidRPr="00C53E3B">
        <w:rPr>
          <w:spacing w:val="-3"/>
          <w:sz w:val="24"/>
          <w:szCs w:val="24"/>
          <w:lang w:val="ru-RU"/>
        </w:rPr>
        <w:t xml:space="preserve">мира </w:t>
      </w:r>
      <w:r w:rsidRPr="00C53E3B">
        <w:rPr>
          <w:spacing w:val="-4"/>
          <w:sz w:val="24"/>
          <w:szCs w:val="24"/>
          <w:lang w:val="ru-RU"/>
        </w:rPr>
        <w:t xml:space="preserve">(удобство, эстетическая </w:t>
      </w:r>
      <w:r w:rsidRPr="00C53E3B">
        <w:rPr>
          <w:spacing w:val="-3"/>
          <w:sz w:val="24"/>
          <w:szCs w:val="24"/>
          <w:lang w:val="ru-RU"/>
        </w:rPr>
        <w:t xml:space="preserve">выразительность, </w:t>
      </w:r>
      <w:r w:rsidRPr="00C53E3B">
        <w:rPr>
          <w:spacing w:val="-4"/>
          <w:sz w:val="24"/>
          <w:szCs w:val="24"/>
          <w:lang w:val="ru-RU"/>
        </w:rPr>
        <w:t xml:space="preserve">прочность; гармония </w:t>
      </w:r>
      <w:r w:rsidRPr="00C53E3B">
        <w:rPr>
          <w:spacing w:val="-5"/>
          <w:sz w:val="24"/>
          <w:szCs w:val="24"/>
          <w:lang w:val="ru-RU"/>
        </w:rPr>
        <w:t xml:space="preserve">предметов </w:t>
      </w:r>
      <w:r w:rsidRPr="00C53E3B">
        <w:rPr>
          <w:sz w:val="24"/>
          <w:szCs w:val="24"/>
          <w:lang w:val="ru-RU"/>
        </w:rPr>
        <w:t xml:space="preserve">и </w:t>
      </w:r>
      <w:r w:rsidRPr="00C53E3B">
        <w:rPr>
          <w:spacing w:val="-5"/>
          <w:sz w:val="24"/>
          <w:szCs w:val="24"/>
          <w:lang w:val="ru-RU"/>
        </w:rPr>
        <w:t xml:space="preserve">окружающей </w:t>
      </w:r>
      <w:r w:rsidRPr="00C53E3B">
        <w:rPr>
          <w:sz w:val="24"/>
          <w:szCs w:val="24"/>
          <w:lang w:val="ru-RU"/>
        </w:rPr>
        <w:t xml:space="preserve">среды). </w:t>
      </w:r>
      <w:r w:rsidRPr="00C53E3B">
        <w:rPr>
          <w:spacing w:val="-3"/>
          <w:sz w:val="24"/>
          <w:szCs w:val="24"/>
          <w:lang w:val="ru-RU"/>
        </w:rPr>
        <w:t xml:space="preserve">Бережное </w:t>
      </w:r>
      <w:r w:rsidRPr="00C53E3B">
        <w:rPr>
          <w:spacing w:val="-4"/>
          <w:sz w:val="24"/>
          <w:szCs w:val="24"/>
          <w:lang w:val="ru-RU"/>
        </w:rPr>
        <w:t xml:space="preserve">отношение </w:t>
      </w:r>
      <w:r w:rsidRPr="00C53E3B">
        <w:rPr>
          <w:sz w:val="24"/>
          <w:szCs w:val="24"/>
          <w:lang w:val="ru-RU"/>
        </w:rPr>
        <w:t xml:space="preserve">к </w:t>
      </w:r>
      <w:r w:rsidRPr="00C53E3B">
        <w:rPr>
          <w:spacing w:val="-5"/>
          <w:sz w:val="24"/>
          <w:szCs w:val="24"/>
          <w:lang w:val="ru-RU"/>
        </w:rPr>
        <w:t xml:space="preserve">природе </w:t>
      </w:r>
      <w:r w:rsidRPr="00C53E3B">
        <w:rPr>
          <w:spacing w:val="-4"/>
          <w:sz w:val="24"/>
          <w:szCs w:val="24"/>
          <w:lang w:val="ru-RU"/>
        </w:rPr>
        <w:t xml:space="preserve">как </w:t>
      </w:r>
      <w:r w:rsidRPr="00C53E3B">
        <w:rPr>
          <w:spacing w:val="-5"/>
          <w:sz w:val="24"/>
          <w:szCs w:val="24"/>
          <w:lang w:val="ru-RU"/>
        </w:rPr>
        <w:t xml:space="preserve">источнику </w:t>
      </w:r>
      <w:r w:rsidRPr="00C53E3B">
        <w:rPr>
          <w:sz w:val="24"/>
          <w:szCs w:val="24"/>
          <w:lang w:val="ru-RU"/>
        </w:rPr>
        <w:t xml:space="preserve">сырьевых ресурсов. </w:t>
      </w:r>
      <w:r w:rsidRPr="00C53E3B">
        <w:rPr>
          <w:spacing w:val="-3"/>
          <w:sz w:val="24"/>
          <w:szCs w:val="24"/>
          <w:lang w:val="ru-RU"/>
        </w:rPr>
        <w:t xml:space="preserve">Мастера </w:t>
      </w:r>
      <w:r w:rsidRPr="00C53E3B">
        <w:rPr>
          <w:sz w:val="24"/>
          <w:szCs w:val="24"/>
          <w:lang w:val="ru-RU"/>
        </w:rPr>
        <w:t>и их</w:t>
      </w:r>
      <w:r w:rsidRPr="00C53E3B">
        <w:rPr>
          <w:spacing w:val="65"/>
          <w:sz w:val="24"/>
          <w:szCs w:val="24"/>
          <w:lang w:val="ru-RU"/>
        </w:rPr>
        <w:t xml:space="preserve"> </w:t>
      </w:r>
      <w:r w:rsidRPr="00C53E3B">
        <w:rPr>
          <w:spacing w:val="-3"/>
          <w:sz w:val="24"/>
          <w:szCs w:val="24"/>
          <w:lang w:val="ru-RU"/>
        </w:rPr>
        <w:t>профессии.</w:t>
      </w:r>
    </w:p>
    <w:p w:rsidR="004E35D0" w:rsidRPr="00C53E3B" w:rsidRDefault="004E35D0" w:rsidP="005642AB">
      <w:pPr>
        <w:jc w:val="both"/>
        <w:rPr>
          <w:sz w:val="24"/>
          <w:szCs w:val="24"/>
          <w:lang w:val="ru-RU"/>
        </w:rPr>
      </w:pPr>
      <w:r w:rsidRPr="00C53E3B">
        <w:rPr>
          <w:spacing w:val="-6"/>
          <w:sz w:val="24"/>
          <w:szCs w:val="24"/>
          <w:lang w:val="ru-RU"/>
        </w:rPr>
        <w:t xml:space="preserve">Анализ </w:t>
      </w:r>
      <w:r w:rsidRPr="00C53E3B">
        <w:rPr>
          <w:sz w:val="24"/>
          <w:szCs w:val="24"/>
          <w:lang w:val="ru-RU"/>
        </w:rPr>
        <w:t xml:space="preserve">задания, организация </w:t>
      </w:r>
      <w:r w:rsidRPr="00C53E3B">
        <w:rPr>
          <w:spacing w:val="-7"/>
          <w:sz w:val="24"/>
          <w:szCs w:val="24"/>
          <w:lang w:val="ru-RU"/>
        </w:rPr>
        <w:t xml:space="preserve">рабочего </w:t>
      </w:r>
      <w:r w:rsidRPr="00C53E3B">
        <w:rPr>
          <w:sz w:val="24"/>
          <w:szCs w:val="24"/>
          <w:lang w:val="ru-RU"/>
        </w:rPr>
        <w:t xml:space="preserve">места в зависимости </w:t>
      </w:r>
      <w:r w:rsidRPr="00C53E3B">
        <w:rPr>
          <w:spacing w:val="2"/>
          <w:sz w:val="24"/>
          <w:szCs w:val="24"/>
          <w:lang w:val="ru-RU"/>
        </w:rPr>
        <w:t xml:space="preserve">от </w:t>
      </w:r>
      <w:r w:rsidRPr="00C53E3B">
        <w:rPr>
          <w:spacing w:val="-4"/>
          <w:sz w:val="24"/>
          <w:szCs w:val="24"/>
          <w:lang w:val="ru-RU"/>
        </w:rPr>
        <w:t xml:space="preserve">вида </w:t>
      </w:r>
      <w:r w:rsidRPr="00C53E3B">
        <w:rPr>
          <w:sz w:val="24"/>
          <w:szCs w:val="24"/>
          <w:lang w:val="ru-RU"/>
        </w:rPr>
        <w:t xml:space="preserve">работы, </w:t>
      </w:r>
      <w:r w:rsidRPr="00C53E3B">
        <w:rPr>
          <w:spacing w:val="-3"/>
          <w:sz w:val="24"/>
          <w:szCs w:val="24"/>
          <w:lang w:val="ru-RU"/>
        </w:rPr>
        <w:t xml:space="preserve">планирование </w:t>
      </w:r>
      <w:r w:rsidRPr="00C53E3B">
        <w:rPr>
          <w:spacing w:val="-7"/>
          <w:sz w:val="24"/>
          <w:szCs w:val="24"/>
          <w:lang w:val="ru-RU"/>
        </w:rPr>
        <w:t xml:space="preserve">трудового </w:t>
      </w:r>
      <w:r w:rsidRPr="00C53E3B">
        <w:rPr>
          <w:spacing w:val="-3"/>
          <w:sz w:val="24"/>
          <w:szCs w:val="24"/>
          <w:lang w:val="ru-RU"/>
        </w:rPr>
        <w:t xml:space="preserve">процесса. </w:t>
      </w:r>
      <w:r w:rsidRPr="00C53E3B">
        <w:rPr>
          <w:sz w:val="24"/>
          <w:szCs w:val="24"/>
          <w:lang w:val="ru-RU"/>
        </w:rPr>
        <w:t xml:space="preserve">Рациональное </w:t>
      </w:r>
      <w:r w:rsidRPr="00C53E3B">
        <w:rPr>
          <w:spacing w:val="-4"/>
          <w:sz w:val="24"/>
          <w:szCs w:val="24"/>
          <w:lang w:val="ru-RU"/>
        </w:rPr>
        <w:t xml:space="preserve">размещение </w:t>
      </w:r>
      <w:r w:rsidRPr="00C53E3B">
        <w:rPr>
          <w:sz w:val="24"/>
          <w:szCs w:val="24"/>
          <w:lang w:val="ru-RU"/>
        </w:rPr>
        <w:t xml:space="preserve">на </w:t>
      </w:r>
      <w:r w:rsidRPr="00C53E3B">
        <w:rPr>
          <w:spacing w:val="-3"/>
          <w:sz w:val="24"/>
          <w:szCs w:val="24"/>
          <w:lang w:val="ru-RU"/>
        </w:rPr>
        <w:t xml:space="preserve">рабочем </w:t>
      </w:r>
      <w:r w:rsidRPr="00C53E3B">
        <w:rPr>
          <w:sz w:val="24"/>
          <w:szCs w:val="24"/>
          <w:lang w:val="ru-RU"/>
        </w:rPr>
        <w:t xml:space="preserve">месте </w:t>
      </w:r>
      <w:r w:rsidRPr="00C53E3B">
        <w:rPr>
          <w:spacing w:val="-4"/>
          <w:sz w:val="24"/>
          <w:szCs w:val="24"/>
          <w:lang w:val="ru-RU"/>
        </w:rPr>
        <w:t xml:space="preserve">материалов  </w:t>
      </w:r>
      <w:r w:rsidRPr="00C53E3B">
        <w:rPr>
          <w:sz w:val="24"/>
          <w:szCs w:val="24"/>
          <w:lang w:val="ru-RU"/>
        </w:rPr>
        <w:t xml:space="preserve">и </w:t>
      </w:r>
      <w:r w:rsidRPr="00C53E3B">
        <w:rPr>
          <w:spacing w:val="-5"/>
          <w:sz w:val="24"/>
          <w:szCs w:val="24"/>
          <w:lang w:val="ru-RU"/>
        </w:rPr>
        <w:t xml:space="preserve">инструментов, </w:t>
      </w:r>
      <w:r w:rsidRPr="00C53E3B">
        <w:rPr>
          <w:spacing w:val="-3"/>
          <w:sz w:val="24"/>
          <w:szCs w:val="24"/>
          <w:lang w:val="ru-RU"/>
        </w:rPr>
        <w:t xml:space="preserve">распределение </w:t>
      </w:r>
      <w:r w:rsidRPr="00C53E3B">
        <w:rPr>
          <w:spacing w:val="-5"/>
          <w:sz w:val="24"/>
          <w:szCs w:val="24"/>
          <w:lang w:val="ru-RU"/>
        </w:rPr>
        <w:t xml:space="preserve">рабочего </w:t>
      </w:r>
      <w:r w:rsidRPr="00C53E3B">
        <w:rPr>
          <w:spacing w:val="47"/>
          <w:sz w:val="24"/>
          <w:szCs w:val="24"/>
          <w:lang w:val="ru-RU"/>
        </w:rPr>
        <w:t xml:space="preserve"> </w:t>
      </w:r>
      <w:r w:rsidRPr="00C53E3B">
        <w:rPr>
          <w:sz w:val="24"/>
          <w:szCs w:val="24"/>
          <w:lang w:val="ru-RU"/>
        </w:rPr>
        <w:t>времени.</w:t>
      </w:r>
    </w:p>
    <w:p w:rsidR="004E35D0" w:rsidRPr="00C53E3B" w:rsidRDefault="004E35D0" w:rsidP="005642AB">
      <w:pPr>
        <w:jc w:val="both"/>
        <w:rPr>
          <w:sz w:val="24"/>
          <w:szCs w:val="24"/>
          <w:lang w:val="ru-RU"/>
        </w:rPr>
      </w:pPr>
      <w:r w:rsidRPr="00C53E3B">
        <w:rPr>
          <w:sz w:val="24"/>
          <w:szCs w:val="24"/>
          <w:lang w:val="ru-RU"/>
        </w:rPr>
        <w:t xml:space="preserve">Отбор и </w:t>
      </w:r>
      <w:r w:rsidRPr="00C53E3B">
        <w:rPr>
          <w:spacing w:val="-5"/>
          <w:sz w:val="24"/>
          <w:szCs w:val="24"/>
          <w:lang w:val="ru-RU"/>
        </w:rPr>
        <w:t xml:space="preserve">анализ </w:t>
      </w:r>
      <w:r w:rsidRPr="00C53E3B">
        <w:rPr>
          <w:spacing w:val="-4"/>
          <w:sz w:val="24"/>
          <w:szCs w:val="24"/>
          <w:lang w:val="ru-RU"/>
        </w:rPr>
        <w:t xml:space="preserve">информации </w:t>
      </w:r>
      <w:r w:rsidRPr="00C53E3B">
        <w:rPr>
          <w:spacing w:val="-3"/>
          <w:sz w:val="24"/>
          <w:szCs w:val="24"/>
          <w:lang w:val="ru-RU"/>
        </w:rPr>
        <w:t xml:space="preserve">(из </w:t>
      </w:r>
      <w:r w:rsidRPr="00C53E3B">
        <w:rPr>
          <w:spacing w:val="-4"/>
          <w:sz w:val="24"/>
          <w:szCs w:val="24"/>
          <w:lang w:val="ru-RU"/>
        </w:rPr>
        <w:t xml:space="preserve">учебника </w:t>
      </w:r>
      <w:r w:rsidRPr="00C53E3B">
        <w:rPr>
          <w:sz w:val="24"/>
          <w:szCs w:val="24"/>
          <w:lang w:val="ru-RU"/>
        </w:rPr>
        <w:t xml:space="preserve">и </w:t>
      </w:r>
      <w:r w:rsidRPr="00C53E3B">
        <w:rPr>
          <w:spacing w:val="-3"/>
          <w:sz w:val="24"/>
          <w:szCs w:val="24"/>
          <w:lang w:val="ru-RU"/>
        </w:rPr>
        <w:t xml:space="preserve">других дидактических материалов), </w:t>
      </w:r>
      <w:r w:rsidRPr="00C53E3B">
        <w:rPr>
          <w:spacing w:val="-4"/>
          <w:sz w:val="24"/>
          <w:szCs w:val="24"/>
          <w:lang w:val="ru-RU"/>
        </w:rPr>
        <w:t xml:space="preserve">её </w:t>
      </w:r>
      <w:r w:rsidRPr="00C53E3B">
        <w:rPr>
          <w:spacing w:val="-5"/>
          <w:sz w:val="24"/>
          <w:szCs w:val="24"/>
          <w:lang w:val="ru-RU"/>
        </w:rPr>
        <w:t xml:space="preserve">использование </w:t>
      </w:r>
      <w:r w:rsidRPr="00C53E3B">
        <w:rPr>
          <w:sz w:val="24"/>
          <w:szCs w:val="24"/>
          <w:lang w:val="ru-RU"/>
        </w:rPr>
        <w:t xml:space="preserve">в организации работы. </w:t>
      </w:r>
      <w:r w:rsidRPr="00C53E3B">
        <w:rPr>
          <w:spacing w:val="-5"/>
          <w:sz w:val="24"/>
          <w:szCs w:val="24"/>
          <w:lang w:val="ru-RU"/>
        </w:rPr>
        <w:t xml:space="preserve">Контроль </w:t>
      </w:r>
      <w:r w:rsidRPr="00C53E3B">
        <w:rPr>
          <w:sz w:val="24"/>
          <w:szCs w:val="24"/>
          <w:lang w:val="ru-RU"/>
        </w:rPr>
        <w:t xml:space="preserve">и  </w:t>
      </w:r>
      <w:r w:rsidRPr="00C53E3B">
        <w:rPr>
          <w:spacing w:val="-3"/>
          <w:sz w:val="24"/>
          <w:szCs w:val="24"/>
          <w:lang w:val="ru-RU"/>
        </w:rPr>
        <w:t xml:space="preserve">корректировка </w:t>
      </w:r>
      <w:r w:rsidRPr="00C53E3B">
        <w:rPr>
          <w:spacing w:val="-7"/>
          <w:sz w:val="24"/>
          <w:szCs w:val="24"/>
          <w:lang w:val="ru-RU"/>
        </w:rPr>
        <w:t xml:space="preserve">хода </w:t>
      </w:r>
      <w:r w:rsidRPr="00C53E3B">
        <w:rPr>
          <w:spacing w:val="-4"/>
          <w:sz w:val="24"/>
          <w:szCs w:val="24"/>
          <w:lang w:val="ru-RU"/>
        </w:rPr>
        <w:t xml:space="preserve">работы. </w:t>
      </w:r>
      <w:r w:rsidRPr="00C53E3B">
        <w:rPr>
          <w:sz w:val="24"/>
          <w:szCs w:val="24"/>
          <w:lang w:val="ru-RU"/>
        </w:rPr>
        <w:t xml:space="preserve">Работа в </w:t>
      </w:r>
      <w:r w:rsidRPr="00C53E3B">
        <w:rPr>
          <w:spacing w:val="-3"/>
          <w:sz w:val="24"/>
          <w:szCs w:val="24"/>
          <w:lang w:val="ru-RU"/>
        </w:rPr>
        <w:t xml:space="preserve">малых </w:t>
      </w:r>
      <w:r w:rsidRPr="00C53E3B">
        <w:rPr>
          <w:spacing w:val="-5"/>
          <w:sz w:val="24"/>
          <w:szCs w:val="24"/>
          <w:lang w:val="ru-RU"/>
        </w:rPr>
        <w:t xml:space="preserve">группах, </w:t>
      </w:r>
      <w:r w:rsidRPr="00C53E3B">
        <w:rPr>
          <w:spacing w:val="-4"/>
          <w:sz w:val="24"/>
          <w:szCs w:val="24"/>
          <w:lang w:val="ru-RU"/>
        </w:rPr>
        <w:t xml:space="preserve">осуществление сотрудничества, выполнение  </w:t>
      </w:r>
      <w:r w:rsidRPr="00C53E3B">
        <w:rPr>
          <w:sz w:val="24"/>
          <w:szCs w:val="24"/>
          <w:lang w:val="ru-RU"/>
        </w:rPr>
        <w:t xml:space="preserve">социальных </w:t>
      </w:r>
      <w:r w:rsidRPr="00C53E3B">
        <w:rPr>
          <w:spacing w:val="-4"/>
          <w:sz w:val="24"/>
          <w:szCs w:val="24"/>
          <w:lang w:val="ru-RU"/>
        </w:rPr>
        <w:t xml:space="preserve">ролей  </w:t>
      </w:r>
      <w:r w:rsidRPr="00C53E3B">
        <w:rPr>
          <w:spacing w:val="-5"/>
          <w:sz w:val="24"/>
          <w:szCs w:val="24"/>
          <w:lang w:val="ru-RU"/>
        </w:rPr>
        <w:t xml:space="preserve">(руководитель  </w:t>
      </w:r>
      <w:r w:rsidRPr="00C53E3B">
        <w:rPr>
          <w:sz w:val="24"/>
          <w:szCs w:val="24"/>
          <w:lang w:val="ru-RU"/>
        </w:rPr>
        <w:t>и</w:t>
      </w:r>
      <w:r w:rsidRPr="00C53E3B">
        <w:rPr>
          <w:spacing w:val="-15"/>
          <w:sz w:val="24"/>
          <w:szCs w:val="24"/>
          <w:lang w:val="ru-RU"/>
        </w:rPr>
        <w:t xml:space="preserve"> </w:t>
      </w:r>
      <w:r w:rsidRPr="00C53E3B">
        <w:rPr>
          <w:spacing w:val="-4"/>
          <w:sz w:val="24"/>
          <w:szCs w:val="24"/>
          <w:lang w:val="ru-RU"/>
        </w:rPr>
        <w:t>подчинённый).</w:t>
      </w:r>
    </w:p>
    <w:p w:rsidR="004E35D0" w:rsidRPr="00C53E3B" w:rsidRDefault="004E35D0" w:rsidP="005642AB">
      <w:pPr>
        <w:jc w:val="both"/>
        <w:rPr>
          <w:sz w:val="24"/>
          <w:szCs w:val="24"/>
          <w:lang w:val="ru-RU"/>
        </w:rPr>
      </w:pPr>
      <w:r w:rsidRPr="00C53E3B">
        <w:rPr>
          <w:sz w:val="24"/>
          <w:szCs w:val="24"/>
          <w:lang w:val="ru-RU"/>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C53E3B">
        <w:rPr>
          <w:sz w:val="24"/>
          <w:szCs w:val="24"/>
          <w:lang w:val="ru-RU"/>
        </w:rPr>
        <w:t>индивидуальные проекты</w:t>
      </w:r>
      <w:proofErr w:type="gramEnd"/>
      <w:r w:rsidRPr="00C53E3B">
        <w:rPr>
          <w:sz w:val="24"/>
          <w:szCs w:val="24"/>
          <w:lang w:val="ru-RU"/>
        </w:rPr>
        <w:t xml:space="preserve">. Культура межличностных отношений в совместной деятельности. </w:t>
      </w:r>
      <w:proofErr w:type="gramStart"/>
      <w:r w:rsidRPr="00C53E3B">
        <w:rPr>
          <w:sz w:val="24"/>
          <w:szCs w:val="24"/>
          <w:lang w:val="ru-RU"/>
        </w:rPr>
        <w:t>Результат проектной деятельности — изделия, услуги (например, помощь ветеранам,  пенсионерам, инвалидам),  праздники и т.п.</w:t>
      </w:r>
      <w:proofErr w:type="gramEnd"/>
    </w:p>
    <w:p w:rsidR="004E35D0" w:rsidRPr="00C53E3B" w:rsidRDefault="004E35D0" w:rsidP="005642AB">
      <w:pPr>
        <w:jc w:val="both"/>
        <w:rPr>
          <w:sz w:val="24"/>
          <w:szCs w:val="24"/>
          <w:lang w:val="ru-RU"/>
        </w:rPr>
      </w:pPr>
      <w:r w:rsidRPr="00C53E3B">
        <w:rPr>
          <w:spacing w:val="-3"/>
          <w:sz w:val="24"/>
          <w:szCs w:val="24"/>
          <w:lang w:val="ru-RU"/>
        </w:rPr>
        <w:t xml:space="preserve">Выполнение </w:t>
      </w:r>
      <w:r w:rsidRPr="00C53E3B">
        <w:rPr>
          <w:sz w:val="24"/>
          <w:szCs w:val="24"/>
          <w:lang w:val="ru-RU"/>
        </w:rPr>
        <w:t xml:space="preserve">доступных видов </w:t>
      </w:r>
      <w:r w:rsidRPr="00C53E3B">
        <w:rPr>
          <w:spacing w:val="-4"/>
          <w:sz w:val="24"/>
          <w:szCs w:val="24"/>
          <w:lang w:val="ru-RU"/>
        </w:rPr>
        <w:t xml:space="preserve">работ </w:t>
      </w:r>
      <w:r w:rsidRPr="00C53E3B">
        <w:rPr>
          <w:sz w:val="24"/>
          <w:szCs w:val="24"/>
          <w:lang w:val="ru-RU"/>
        </w:rPr>
        <w:t xml:space="preserve">по </w:t>
      </w:r>
      <w:r w:rsidRPr="00C53E3B">
        <w:rPr>
          <w:spacing w:val="-4"/>
          <w:sz w:val="24"/>
          <w:szCs w:val="24"/>
          <w:lang w:val="ru-RU"/>
        </w:rPr>
        <w:t xml:space="preserve">самообслуживанию, домашнему </w:t>
      </w:r>
      <w:r w:rsidRPr="00C53E3B">
        <w:rPr>
          <w:spacing w:val="-10"/>
          <w:sz w:val="24"/>
          <w:szCs w:val="24"/>
          <w:lang w:val="ru-RU"/>
        </w:rPr>
        <w:t xml:space="preserve">труду, </w:t>
      </w:r>
      <w:r w:rsidRPr="00C53E3B">
        <w:rPr>
          <w:sz w:val="24"/>
          <w:szCs w:val="24"/>
          <w:lang w:val="ru-RU"/>
        </w:rPr>
        <w:t xml:space="preserve">оказание доступных видов </w:t>
      </w:r>
      <w:r w:rsidRPr="00C53E3B">
        <w:rPr>
          <w:spacing w:val="-5"/>
          <w:sz w:val="24"/>
          <w:szCs w:val="24"/>
          <w:lang w:val="ru-RU"/>
        </w:rPr>
        <w:t xml:space="preserve">помощи </w:t>
      </w:r>
      <w:r w:rsidRPr="00C53E3B">
        <w:rPr>
          <w:spacing w:val="-4"/>
          <w:sz w:val="24"/>
          <w:szCs w:val="24"/>
          <w:lang w:val="ru-RU"/>
        </w:rPr>
        <w:t xml:space="preserve">малышам, </w:t>
      </w:r>
      <w:r w:rsidRPr="00C53E3B">
        <w:rPr>
          <w:sz w:val="24"/>
          <w:szCs w:val="24"/>
          <w:lang w:val="ru-RU"/>
        </w:rPr>
        <w:t>взрослым и  сверстникам.</w:t>
      </w:r>
    </w:p>
    <w:p w:rsidR="004E35D0" w:rsidRPr="00C53E3B" w:rsidRDefault="004E35D0" w:rsidP="005642AB">
      <w:pPr>
        <w:jc w:val="both"/>
        <w:rPr>
          <w:sz w:val="24"/>
          <w:szCs w:val="24"/>
          <w:lang w:val="ru-RU"/>
        </w:rPr>
      </w:pPr>
      <w:r w:rsidRPr="00C53E3B">
        <w:rPr>
          <w:sz w:val="24"/>
          <w:szCs w:val="24"/>
          <w:lang w:val="ru-RU"/>
        </w:rPr>
        <w:t>Технология ручной обработки материалов. Элементы   графической грамоты.</w:t>
      </w:r>
    </w:p>
    <w:p w:rsidR="004E35D0" w:rsidRPr="00C53E3B" w:rsidRDefault="004E35D0" w:rsidP="005642AB">
      <w:pPr>
        <w:jc w:val="both"/>
        <w:rPr>
          <w:sz w:val="24"/>
          <w:szCs w:val="24"/>
          <w:lang w:val="ru-RU"/>
        </w:rPr>
      </w:pPr>
      <w:r w:rsidRPr="00C53E3B">
        <w:rPr>
          <w:sz w:val="24"/>
          <w:szCs w:val="24"/>
          <w:lang w:val="ru-RU"/>
        </w:rPr>
        <w:t xml:space="preserve">Общее понятие о </w:t>
      </w:r>
      <w:r w:rsidRPr="00C53E3B">
        <w:rPr>
          <w:spacing w:val="-5"/>
          <w:sz w:val="24"/>
          <w:szCs w:val="24"/>
          <w:lang w:val="ru-RU"/>
        </w:rPr>
        <w:t xml:space="preserve">материалах, </w:t>
      </w:r>
      <w:r w:rsidRPr="00C53E3B">
        <w:rPr>
          <w:sz w:val="24"/>
          <w:szCs w:val="24"/>
          <w:lang w:val="ru-RU"/>
        </w:rPr>
        <w:t xml:space="preserve">их </w:t>
      </w:r>
      <w:r w:rsidRPr="00C53E3B">
        <w:rPr>
          <w:spacing w:val="-5"/>
          <w:sz w:val="24"/>
          <w:szCs w:val="24"/>
          <w:lang w:val="ru-RU"/>
        </w:rPr>
        <w:t xml:space="preserve">происхождении. </w:t>
      </w:r>
      <w:r w:rsidRPr="00C53E3B">
        <w:rPr>
          <w:spacing w:val="-4"/>
          <w:sz w:val="24"/>
          <w:szCs w:val="24"/>
          <w:lang w:val="ru-RU"/>
        </w:rPr>
        <w:t xml:space="preserve">Исследование </w:t>
      </w:r>
      <w:r w:rsidRPr="00C53E3B">
        <w:rPr>
          <w:spacing w:val="-3"/>
          <w:sz w:val="24"/>
          <w:szCs w:val="24"/>
          <w:lang w:val="ru-RU"/>
        </w:rPr>
        <w:t xml:space="preserve">элементарных </w:t>
      </w:r>
      <w:r w:rsidRPr="00C53E3B">
        <w:rPr>
          <w:sz w:val="24"/>
          <w:szCs w:val="24"/>
          <w:lang w:val="ru-RU"/>
        </w:rPr>
        <w:t xml:space="preserve">физических, </w:t>
      </w:r>
      <w:r w:rsidRPr="00C53E3B">
        <w:rPr>
          <w:spacing w:val="-3"/>
          <w:sz w:val="24"/>
          <w:szCs w:val="24"/>
          <w:lang w:val="ru-RU"/>
        </w:rPr>
        <w:t xml:space="preserve">механических </w:t>
      </w:r>
      <w:r w:rsidRPr="00C53E3B">
        <w:rPr>
          <w:sz w:val="24"/>
          <w:szCs w:val="24"/>
          <w:lang w:val="ru-RU"/>
        </w:rPr>
        <w:t xml:space="preserve">и </w:t>
      </w:r>
      <w:r w:rsidRPr="00C53E3B">
        <w:rPr>
          <w:spacing w:val="-4"/>
          <w:sz w:val="24"/>
          <w:szCs w:val="24"/>
          <w:lang w:val="ru-RU"/>
        </w:rPr>
        <w:t xml:space="preserve">технологических </w:t>
      </w:r>
      <w:r w:rsidRPr="00C53E3B">
        <w:rPr>
          <w:spacing w:val="-3"/>
          <w:sz w:val="24"/>
          <w:szCs w:val="24"/>
          <w:lang w:val="ru-RU"/>
        </w:rPr>
        <w:t xml:space="preserve">свойств </w:t>
      </w:r>
      <w:r w:rsidRPr="00C53E3B">
        <w:rPr>
          <w:sz w:val="24"/>
          <w:szCs w:val="24"/>
          <w:lang w:val="ru-RU"/>
        </w:rPr>
        <w:t xml:space="preserve">доступных </w:t>
      </w:r>
      <w:r w:rsidRPr="00C53E3B">
        <w:rPr>
          <w:spacing w:val="-4"/>
          <w:sz w:val="24"/>
          <w:szCs w:val="24"/>
          <w:lang w:val="ru-RU"/>
        </w:rPr>
        <w:t xml:space="preserve">материалов. Многообразие материалов </w:t>
      </w:r>
      <w:r w:rsidRPr="00C53E3B">
        <w:rPr>
          <w:sz w:val="24"/>
          <w:szCs w:val="24"/>
          <w:lang w:val="ru-RU"/>
        </w:rPr>
        <w:t xml:space="preserve">и их </w:t>
      </w:r>
      <w:r w:rsidRPr="00C53E3B">
        <w:rPr>
          <w:spacing w:val="-5"/>
          <w:sz w:val="24"/>
          <w:szCs w:val="24"/>
          <w:lang w:val="ru-RU"/>
        </w:rPr>
        <w:t xml:space="preserve">практическое </w:t>
      </w:r>
      <w:r w:rsidRPr="00C53E3B">
        <w:rPr>
          <w:spacing w:val="-3"/>
          <w:sz w:val="24"/>
          <w:szCs w:val="24"/>
          <w:lang w:val="ru-RU"/>
        </w:rPr>
        <w:t xml:space="preserve">применение </w:t>
      </w:r>
      <w:r w:rsidRPr="00C53E3B">
        <w:rPr>
          <w:sz w:val="24"/>
          <w:szCs w:val="24"/>
          <w:lang w:val="ru-RU"/>
        </w:rPr>
        <w:t>в</w:t>
      </w:r>
      <w:r w:rsidRPr="00C53E3B">
        <w:rPr>
          <w:spacing w:val="60"/>
          <w:sz w:val="24"/>
          <w:szCs w:val="24"/>
          <w:lang w:val="ru-RU"/>
        </w:rPr>
        <w:t xml:space="preserve"> </w:t>
      </w:r>
      <w:r w:rsidRPr="00C53E3B">
        <w:rPr>
          <w:spacing w:val="-4"/>
          <w:sz w:val="24"/>
          <w:szCs w:val="24"/>
          <w:lang w:val="ru-RU"/>
        </w:rPr>
        <w:t>жизни.</w:t>
      </w:r>
    </w:p>
    <w:p w:rsidR="004E35D0" w:rsidRPr="00C53E3B" w:rsidRDefault="004E35D0" w:rsidP="005642AB">
      <w:pPr>
        <w:jc w:val="both"/>
        <w:rPr>
          <w:sz w:val="24"/>
          <w:szCs w:val="24"/>
          <w:lang w:val="ru-RU"/>
        </w:rPr>
      </w:pPr>
      <w:r w:rsidRPr="00C53E3B">
        <w:rPr>
          <w:sz w:val="24"/>
          <w:szCs w:val="24"/>
          <w:lang w:val="ru-RU"/>
        </w:rPr>
        <w:t>Подготовка  материалов  к работе. Экономное расходование материалов.</w:t>
      </w:r>
    </w:p>
    <w:p w:rsidR="004E35D0" w:rsidRPr="00C53E3B" w:rsidRDefault="004E35D0" w:rsidP="005642AB">
      <w:pPr>
        <w:jc w:val="both"/>
        <w:rPr>
          <w:sz w:val="24"/>
          <w:szCs w:val="24"/>
          <w:lang w:val="ru-RU"/>
        </w:rPr>
      </w:pPr>
      <w:r w:rsidRPr="00C53E3B">
        <w:rPr>
          <w:spacing w:val="-3"/>
          <w:sz w:val="24"/>
          <w:szCs w:val="24"/>
          <w:lang w:val="ru-RU"/>
        </w:rPr>
        <w:t xml:space="preserve">Выбор </w:t>
      </w:r>
      <w:r w:rsidRPr="00C53E3B">
        <w:rPr>
          <w:spacing w:val="-5"/>
          <w:sz w:val="24"/>
          <w:szCs w:val="24"/>
          <w:lang w:val="ru-RU"/>
        </w:rPr>
        <w:t xml:space="preserve">материалов </w:t>
      </w:r>
      <w:r w:rsidRPr="00C53E3B">
        <w:rPr>
          <w:spacing w:val="-9"/>
          <w:sz w:val="24"/>
          <w:szCs w:val="24"/>
          <w:lang w:val="ru-RU"/>
        </w:rPr>
        <w:t xml:space="preserve">по </w:t>
      </w:r>
      <w:r w:rsidRPr="00C53E3B">
        <w:rPr>
          <w:sz w:val="24"/>
          <w:szCs w:val="24"/>
          <w:lang w:val="ru-RU"/>
        </w:rPr>
        <w:t xml:space="preserve">их </w:t>
      </w:r>
      <w:r w:rsidRPr="00C53E3B">
        <w:rPr>
          <w:spacing w:val="-6"/>
          <w:sz w:val="24"/>
          <w:szCs w:val="24"/>
          <w:lang w:val="ru-RU"/>
        </w:rPr>
        <w:t>декоративно</w:t>
      </w:r>
      <w:r>
        <w:rPr>
          <w:spacing w:val="-6"/>
          <w:sz w:val="24"/>
          <w:szCs w:val="24"/>
          <w:lang w:val="ru-RU"/>
        </w:rPr>
        <w:t>-</w:t>
      </w:r>
      <w:r w:rsidRPr="00C53E3B">
        <w:rPr>
          <w:spacing w:val="-6"/>
          <w:sz w:val="24"/>
          <w:szCs w:val="24"/>
          <w:lang w:val="ru-RU"/>
        </w:rPr>
        <w:t xml:space="preserve">художественным </w:t>
      </w:r>
      <w:r w:rsidRPr="00C53E3B">
        <w:rPr>
          <w:sz w:val="24"/>
          <w:szCs w:val="24"/>
          <w:lang w:val="ru-RU"/>
        </w:rPr>
        <w:t xml:space="preserve">и </w:t>
      </w:r>
      <w:r w:rsidRPr="00C53E3B">
        <w:rPr>
          <w:spacing w:val="-5"/>
          <w:sz w:val="24"/>
          <w:szCs w:val="24"/>
          <w:lang w:val="ru-RU"/>
        </w:rPr>
        <w:t xml:space="preserve">конструктивным </w:t>
      </w:r>
      <w:r w:rsidRPr="00C53E3B">
        <w:rPr>
          <w:spacing w:val="-3"/>
          <w:sz w:val="24"/>
          <w:szCs w:val="24"/>
          <w:lang w:val="ru-RU"/>
        </w:rPr>
        <w:t xml:space="preserve">свойствам, </w:t>
      </w:r>
      <w:r w:rsidRPr="00C53E3B">
        <w:rPr>
          <w:spacing w:val="-5"/>
          <w:sz w:val="24"/>
          <w:szCs w:val="24"/>
          <w:lang w:val="ru-RU"/>
        </w:rPr>
        <w:t xml:space="preserve">использование соответствующих </w:t>
      </w:r>
      <w:r w:rsidRPr="00C53E3B">
        <w:rPr>
          <w:sz w:val="24"/>
          <w:szCs w:val="24"/>
          <w:lang w:val="ru-RU"/>
        </w:rPr>
        <w:t xml:space="preserve">способов обработки </w:t>
      </w:r>
      <w:r w:rsidRPr="00C53E3B">
        <w:rPr>
          <w:spacing w:val="-5"/>
          <w:sz w:val="24"/>
          <w:szCs w:val="24"/>
          <w:lang w:val="ru-RU"/>
        </w:rPr>
        <w:t xml:space="preserve">материалов </w:t>
      </w:r>
      <w:r w:rsidRPr="00C53E3B">
        <w:rPr>
          <w:sz w:val="24"/>
          <w:szCs w:val="24"/>
          <w:lang w:val="ru-RU"/>
        </w:rPr>
        <w:t xml:space="preserve">в зависимости </w:t>
      </w:r>
      <w:r w:rsidRPr="00C53E3B">
        <w:rPr>
          <w:spacing w:val="2"/>
          <w:sz w:val="24"/>
          <w:szCs w:val="24"/>
          <w:lang w:val="ru-RU"/>
        </w:rPr>
        <w:t xml:space="preserve">от </w:t>
      </w:r>
      <w:r w:rsidRPr="00C53E3B">
        <w:rPr>
          <w:spacing w:val="-4"/>
          <w:sz w:val="24"/>
          <w:szCs w:val="24"/>
          <w:lang w:val="ru-RU"/>
        </w:rPr>
        <w:t>назначения</w:t>
      </w:r>
      <w:r w:rsidRPr="00C53E3B">
        <w:rPr>
          <w:spacing w:val="55"/>
          <w:sz w:val="24"/>
          <w:szCs w:val="24"/>
          <w:lang w:val="ru-RU"/>
        </w:rPr>
        <w:t xml:space="preserve"> </w:t>
      </w:r>
      <w:r w:rsidRPr="00C53E3B">
        <w:rPr>
          <w:spacing w:val="-5"/>
          <w:sz w:val="24"/>
          <w:szCs w:val="24"/>
          <w:lang w:val="ru-RU"/>
        </w:rPr>
        <w:t>изделия.</w:t>
      </w:r>
    </w:p>
    <w:p w:rsidR="004E35D0" w:rsidRPr="00C53E3B" w:rsidRDefault="004E35D0" w:rsidP="005642AB">
      <w:pPr>
        <w:jc w:val="both"/>
        <w:rPr>
          <w:sz w:val="24"/>
          <w:szCs w:val="24"/>
          <w:lang w:val="ru-RU"/>
        </w:rPr>
      </w:pPr>
      <w:r w:rsidRPr="00C53E3B">
        <w:rPr>
          <w:spacing w:val="-3"/>
          <w:sz w:val="24"/>
          <w:szCs w:val="24"/>
          <w:lang w:val="ru-RU"/>
        </w:rPr>
        <w:t xml:space="preserve">Инструменты </w:t>
      </w:r>
      <w:r w:rsidRPr="00C53E3B">
        <w:rPr>
          <w:sz w:val="24"/>
          <w:szCs w:val="24"/>
          <w:lang w:val="ru-RU"/>
        </w:rPr>
        <w:t xml:space="preserve">и </w:t>
      </w:r>
      <w:r w:rsidRPr="00C53E3B">
        <w:rPr>
          <w:spacing w:val="-3"/>
          <w:sz w:val="24"/>
          <w:szCs w:val="24"/>
          <w:lang w:val="ru-RU"/>
        </w:rPr>
        <w:t xml:space="preserve">приспособления </w:t>
      </w:r>
      <w:r w:rsidRPr="00C53E3B">
        <w:rPr>
          <w:sz w:val="24"/>
          <w:szCs w:val="24"/>
          <w:lang w:val="ru-RU"/>
        </w:rPr>
        <w:t xml:space="preserve">для </w:t>
      </w:r>
      <w:r w:rsidRPr="00C53E3B">
        <w:rPr>
          <w:spacing w:val="-3"/>
          <w:sz w:val="24"/>
          <w:szCs w:val="24"/>
          <w:lang w:val="ru-RU"/>
        </w:rPr>
        <w:t xml:space="preserve">обработки материалов (знание </w:t>
      </w:r>
      <w:r w:rsidRPr="00C53E3B">
        <w:rPr>
          <w:sz w:val="24"/>
          <w:szCs w:val="24"/>
          <w:lang w:val="ru-RU"/>
        </w:rPr>
        <w:t xml:space="preserve">названий </w:t>
      </w:r>
      <w:r w:rsidRPr="00C53E3B">
        <w:rPr>
          <w:spacing w:val="-5"/>
          <w:sz w:val="24"/>
          <w:szCs w:val="24"/>
          <w:lang w:val="ru-RU"/>
        </w:rPr>
        <w:t xml:space="preserve">используемых </w:t>
      </w:r>
      <w:r w:rsidRPr="00C53E3B">
        <w:rPr>
          <w:spacing w:val="-4"/>
          <w:sz w:val="24"/>
          <w:szCs w:val="24"/>
          <w:lang w:val="ru-RU"/>
        </w:rPr>
        <w:t xml:space="preserve">инструментов), </w:t>
      </w:r>
      <w:r w:rsidRPr="00C53E3B">
        <w:rPr>
          <w:spacing w:val="-5"/>
          <w:sz w:val="24"/>
          <w:szCs w:val="24"/>
          <w:lang w:val="ru-RU"/>
        </w:rPr>
        <w:t xml:space="preserve">выполнение </w:t>
      </w:r>
      <w:r w:rsidRPr="00C53E3B">
        <w:rPr>
          <w:spacing w:val="-3"/>
          <w:sz w:val="24"/>
          <w:szCs w:val="24"/>
          <w:lang w:val="ru-RU"/>
        </w:rPr>
        <w:t xml:space="preserve">приёмов  </w:t>
      </w:r>
      <w:r w:rsidRPr="00C53E3B">
        <w:rPr>
          <w:sz w:val="24"/>
          <w:szCs w:val="24"/>
          <w:lang w:val="ru-RU"/>
        </w:rPr>
        <w:t xml:space="preserve">их </w:t>
      </w:r>
      <w:r w:rsidRPr="00C53E3B">
        <w:rPr>
          <w:spacing w:val="-3"/>
          <w:sz w:val="24"/>
          <w:szCs w:val="24"/>
          <w:lang w:val="ru-RU"/>
        </w:rPr>
        <w:t xml:space="preserve">рационального </w:t>
      </w:r>
      <w:r w:rsidRPr="00C53E3B">
        <w:rPr>
          <w:sz w:val="24"/>
          <w:szCs w:val="24"/>
          <w:lang w:val="ru-RU"/>
        </w:rPr>
        <w:t xml:space="preserve">и </w:t>
      </w:r>
      <w:r w:rsidRPr="00C53E3B">
        <w:rPr>
          <w:spacing w:val="-5"/>
          <w:sz w:val="24"/>
          <w:szCs w:val="24"/>
          <w:lang w:val="ru-RU"/>
        </w:rPr>
        <w:t xml:space="preserve">безопасного </w:t>
      </w:r>
      <w:r w:rsidRPr="00C53E3B">
        <w:rPr>
          <w:spacing w:val="-4"/>
          <w:sz w:val="24"/>
          <w:szCs w:val="24"/>
          <w:lang w:val="ru-RU"/>
        </w:rPr>
        <w:t xml:space="preserve">использования. </w:t>
      </w:r>
      <w:r w:rsidRPr="00C53E3B">
        <w:rPr>
          <w:sz w:val="24"/>
          <w:szCs w:val="24"/>
          <w:lang w:val="ru-RU"/>
        </w:rPr>
        <w:t xml:space="preserve">Общее </w:t>
      </w:r>
      <w:r w:rsidRPr="00C53E3B">
        <w:rPr>
          <w:spacing w:val="-4"/>
          <w:sz w:val="24"/>
          <w:szCs w:val="24"/>
          <w:lang w:val="ru-RU"/>
        </w:rPr>
        <w:t xml:space="preserve">представление </w:t>
      </w:r>
      <w:r w:rsidRPr="00C53E3B">
        <w:rPr>
          <w:sz w:val="24"/>
          <w:szCs w:val="24"/>
          <w:lang w:val="ru-RU"/>
        </w:rPr>
        <w:t xml:space="preserve">о </w:t>
      </w:r>
      <w:r w:rsidRPr="00C53E3B">
        <w:rPr>
          <w:spacing w:val="-4"/>
          <w:sz w:val="24"/>
          <w:szCs w:val="24"/>
          <w:lang w:val="ru-RU"/>
        </w:rPr>
        <w:t xml:space="preserve">технологическом  </w:t>
      </w:r>
      <w:r w:rsidRPr="00C53E3B">
        <w:rPr>
          <w:sz w:val="24"/>
          <w:szCs w:val="24"/>
          <w:lang w:val="ru-RU"/>
        </w:rPr>
        <w:t xml:space="preserve">процессе: </w:t>
      </w:r>
      <w:r w:rsidRPr="00C53E3B">
        <w:rPr>
          <w:spacing w:val="-5"/>
          <w:sz w:val="24"/>
          <w:szCs w:val="24"/>
          <w:lang w:val="ru-RU"/>
        </w:rPr>
        <w:t xml:space="preserve">анализ </w:t>
      </w:r>
      <w:r w:rsidRPr="00C53E3B">
        <w:rPr>
          <w:sz w:val="24"/>
          <w:szCs w:val="24"/>
          <w:lang w:val="ru-RU"/>
        </w:rPr>
        <w:t xml:space="preserve">устройства и </w:t>
      </w:r>
      <w:r w:rsidRPr="00C53E3B">
        <w:rPr>
          <w:spacing w:val="-6"/>
          <w:sz w:val="24"/>
          <w:szCs w:val="24"/>
          <w:lang w:val="ru-RU"/>
        </w:rPr>
        <w:t xml:space="preserve">назначения </w:t>
      </w:r>
      <w:r w:rsidRPr="00C53E3B">
        <w:rPr>
          <w:spacing w:val="-5"/>
          <w:sz w:val="24"/>
          <w:szCs w:val="24"/>
          <w:lang w:val="ru-RU"/>
        </w:rPr>
        <w:t xml:space="preserve">изделия; </w:t>
      </w:r>
      <w:r w:rsidRPr="00C53E3B">
        <w:rPr>
          <w:spacing w:val="-3"/>
          <w:sz w:val="24"/>
          <w:szCs w:val="24"/>
          <w:lang w:val="ru-RU"/>
        </w:rPr>
        <w:t xml:space="preserve">выстраивание последовательности практических </w:t>
      </w:r>
      <w:r w:rsidRPr="00C53E3B">
        <w:rPr>
          <w:sz w:val="24"/>
          <w:szCs w:val="24"/>
          <w:lang w:val="ru-RU"/>
        </w:rPr>
        <w:t xml:space="preserve">действий и </w:t>
      </w:r>
      <w:r w:rsidRPr="00C53E3B">
        <w:rPr>
          <w:spacing w:val="-3"/>
          <w:sz w:val="24"/>
          <w:szCs w:val="24"/>
          <w:lang w:val="ru-RU"/>
        </w:rPr>
        <w:t xml:space="preserve">технологических </w:t>
      </w:r>
      <w:r w:rsidRPr="00C53E3B">
        <w:rPr>
          <w:sz w:val="24"/>
          <w:szCs w:val="24"/>
          <w:lang w:val="ru-RU"/>
        </w:rPr>
        <w:t xml:space="preserve">операций; </w:t>
      </w:r>
      <w:r w:rsidRPr="00C53E3B">
        <w:rPr>
          <w:spacing w:val="-5"/>
          <w:sz w:val="24"/>
          <w:szCs w:val="24"/>
          <w:lang w:val="ru-RU"/>
        </w:rPr>
        <w:t xml:space="preserve">подбор </w:t>
      </w:r>
      <w:r w:rsidRPr="00C53E3B">
        <w:rPr>
          <w:spacing w:val="-4"/>
          <w:sz w:val="24"/>
          <w:szCs w:val="24"/>
          <w:lang w:val="ru-RU"/>
        </w:rPr>
        <w:t xml:space="preserve">материалов </w:t>
      </w:r>
      <w:r w:rsidRPr="00C53E3B">
        <w:rPr>
          <w:sz w:val="24"/>
          <w:szCs w:val="24"/>
          <w:lang w:val="ru-RU"/>
        </w:rPr>
        <w:t xml:space="preserve">и </w:t>
      </w:r>
      <w:r w:rsidRPr="00C53E3B">
        <w:rPr>
          <w:spacing w:val="-4"/>
          <w:sz w:val="24"/>
          <w:szCs w:val="24"/>
          <w:lang w:val="ru-RU"/>
        </w:rPr>
        <w:t xml:space="preserve">инструментов; </w:t>
      </w:r>
      <w:r w:rsidRPr="00C53E3B">
        <w:rPr>
          <w:spacing w:val="-6"/>
          <w:sz w:val="24"/>
          <w:szCs w:val="24"/>
          <w:lang w:val="ru-RU"/>
        </w:rPr>
        <w:t xml:space="preserve">экономная </w:t>
      </w:r>
      <w:r w:rsidRPr="00C53E3B">
        <w:rPr>
          <w:spacing w:val="-4"/>
          <w:sz w:val="24"/>
          <w:szCs w:val="24"/>
          <w:lang w:val="ru-RU"/>
        </w:rPr>
        <w:t xml:space="preserve">разметка; </w:t>
      </w:r>
      <w:r w:rsidRPr="00C53E3B">
        <w:rPr>
          <w:sz w:val="24"/>
          <w:szCs w:val="24"/>
          <w:lang w:val="ru-RU"/>
        </w:rPr>
        <w:t xml:space="preserve">обработка с </w:t>
      </w:r>
      <w:r w:rsidRPr="00C53E3B">
        <w:rPr>
          <w:spacing w:val="-3"/>
          <w:sz w:val="24"/>
          <w:szCs w:val="24"/>
          <w:lang w:val="ru-RU"/>
        </w:rPr>
        <w:t xml:space="preserve">целью получения </w:t>
      </w:r>
      <w:r w:rsidRPr="00C53E3B">
        <w:rPr>
          <w:spacing w:val="-5"/>
          <w:sz w:val="24"/>
          <w:szCs w:val="24"/>
          <w:lang w:val="ru-RU"/>
        </w:rPr>
        <w:t xml:space="preserve">деталей, </w:t>
      </w:r>
      <w:r w:rsidRPr="00C53E3B">
        <w:rPr>
          <w:sz w:val="24"/>
          <w:szCs w:val="24"/>
          <w:lang w:val="ru-RU"/>
        </w:rPr>
        <w:t xml:space="preserve">сборка, </w:t>
      </w:r>
      <w:r w:rsidRPr="00C53E3B">
        <w:rPr>
          <w:spacing w:val="-3"/>
          <w:sz w:val="24"/>
          <w:szCs w:val="24"/>
          <w:lang w:val="ru-RU"/>
        </w:rPr>
        <w:t xml:space="preserve">отделка </w:t>
      </w:r>
      <w:r w:rsidRPr="00C53E3B">
        <w:rPr>
          <w:spacing w:val="-4"/>
          <w:sz w:val="24"/>
          <w:szCs w:val="24"/>
          <w:lang w:val="ru-RU"/>
        </w:rPr>
        <w:t xml:space="preserve">изделия; </w:t>
      </w:r>
      <w:r w:rsidRPr="00C53E3B">
        <w:rPr>
          <w:spacing w:val="-3"/>
          <w:sz w:val="24"/>
          <w:szCs w:val="24"/>
          <w:lang w:val="ru-RU"/>
        </w:rPr>
        <w:t xml:space="preserve">проверка </w:t>
      </w:r>
      <w:r w:rsidRPr="00C53E3B">
        <w:rPr>
          <w:spacing w:val="-6"/>
          <w:sz w:val="24"/>
          <w:szCs w:val="24"/>
          <w:lang w:val="ru-RU"/>
        </w:rPr>
        <w:t xml:space="preserve">изделия </w:t>
      </w:r>
      <w:r w:rsidRPr="00C53E3B">
        <w:rPr>
          <w:sz w:val="24"/>
          <w:szCs w:val="24"/>
          <w:lang w:val="ru-RU"/>
        </w:rPr>
        <w:t xml:space="preserve">в </w:t>
      </w:r>
      <w:r w:rsidRPr="00C53E3B">
        <w:rPr>
          <w:spacing w:val="-3"/>
          <w:sz w:val="24"/>
          <w:szCs w:val="24"/>
          <w:lang w:val="ru-RU"/>
        </w:rPr>
        <w:t xml:space="preserve">действии, </w:t>
      </w:r>
      <w:r w:rsidRPr="00C53E3B">
        <w:rPr>
          <w:sz w:val="24"/>
          <w:szCs w:val="24"/>
          <w:lang w:val="ru-RU"/>
        </w:rPr>
        <w:t xml:space="preserve">внесение </w:t>
      </w:r>
      <w:r w:rsidRPr="00C53E3B">
        <w:rPr>
          <w:spacing w:val="-4"/>
          <w:sz w:val="24"/>
          <w:szCs w:val="24"/>
          <w:lang w:val="ru-RU"/>
        </w:rPr>
        <w:t xml:space="preserve">необходимых дополнений </w:t>
      </w:r>
      <w:r w:rsidRPr="00C53E3B">
        <w:rPr>
          <w:sz w:val="24"/>
          <w:szCs w:val="24"/>
          <w:lang w:val="ru-RU"/>
        </w:rPr>
        <w:t xml:space="preserve">и </w:t>
      </w:r>
      <w:r w:rsidRPr="00C53E3B">
        <w:rPr>
          <w:spacing w:val="-4"/>
          <w:sz w:val="24"/>
          <w:szCs w:val="24"/>
          <w:lang w:val="ru-RU"/>
        </w:rPr>
        <w:t xml:space="preserve">изменений. </w:t>
      </w:r>
      <w:proofErr w:type="gramStart"/>
      <w:r w:rsidRPr="00C53E3B">
        <w:rPr>
          <w:spacing w:val="-4"/>
          <w:sz w:val="24"/>
          <w:szCs w:val="24"/>
          <w:lang w:val="ru-RU"/>
        </w:rPr>
        <w:t xml:space="preserve">Называние </w:t>
      </w:r>
      <w:r w:rsidRPr="00C53E3B">
        <w:rPr>
          <w:sz w:val="24"/>
          <w:szCs w:val="24"/>
          <w:lang w:val="ru-RU"/>
        </w:rPr>
        <w:t xml:space="preserve">и </w:t>
      </w:r>
      <w:r w:rsidRPr="00C53E3B">
        <w:rPr>
          <w:spacing w:val="-5"/>
          <w:sz w:val="24"/>
          <w:szCs w:val="24"/>
          <w:lang w:val="ru-RU"/>
        </w:rPr>
        <w:t xml:space="preserve">выполнение </w:t>
      </w:r>
      <w:r w:rsidRPr="00C53E3B">
        <w:rPr>
          <w:sz w:val="24"/>
          <w:szCs w:val="24"/>
          <w:lang w:val="ru-RU"/>
        </w:rPr>
        <w:t xml:space="preserve">основных </w:t>
      </w:r>
      <w:r w:rsidRPr="00C53E3B">
        <w:rPr>
          <w:spacing w:val="-4"/>
          <w:sz w:val="24"/>
          <w:szCs w:val="24"/>
          <w:lang w:val="ru-RU"/>
        </w:rPr>
        <w:t xml:space="preserve">технологических операций </w:t>
      </w:r>
      <w:r w:rsidRPr="00C53E3B">
        <w:rPr>
          <w:sz w:val="24"/>
          <w:szCs w:val="24"/>
          <w:lang w:val="ru-RU"/>
        </w:rPr>
        <w:t xml:space="preserve">ручной обработки </w:t>
      </w:r>
      <w:r w:rsidRPr="00C53E3B">
        <w:rPr>
          <w:spacing w:val="-4"/>
          <w:sz w:val="24"/>
          <w:szCs w:val="24"/>
          <w:lang w:val="ru-RU"/>
        </w:rPr>
        <w:t xml:space="preserve">материалов: </w:t>
      </w:r>
      <w:r w:rsidRPr="00C53E3B">
        <w:rPr>
          <w:sz w:val="24"/>
          <w:szCs w:val="24"/>
          <w:lang w:val="ru-RU"/>
        </w:rPr>
        <w:t xml:space="preserve">разметка </w:t>
      </w:r>
      <w:r w:rsidRPr="00C53E3B">
        <w:rPr>
          <w:spacing w:val="-5"/>
          <w:sz w:val="24"/>
          <w:szCs w:val="24"/>
          <w:lang w:val="ru-RU"/>
        </w:rPr>
        <w:t xml:space="preserve">деталей </w:t>
      </w:r>
      <w:r w:rsidRPr="00C53E3B">
        <w:rPr>
          <w:spacing w:val="-3"/>
          <w:sz w:val="24"/>
          <w:szCs w:val="24"/>
          <w:lang w:val="ru-RU"/>
        </w:rPr>
        <w:t xml:space="preserve">(на </w:t>
      </w:r>
      <w:r w:rsidRPr="00C53E3B">
        <w:rPr>
          <w:spacing w:val="-5"/>
          <w:sz w:val="24"/>
          <w:szCs w:val="24"/>
          <w:lang w:val="ru-RU"/>
        </w:rPr>
        <w:t xml:space="preserve">глаз, </w:t>
      </w:r>
      <w:r w:rsidRPr="00C53E3B">
        <w:rPr>
          <w:sz w:val="24"/>
          <w:szCs w:val="24"/>
          <w:lang w:val="ru-RU"/>
        </w:rPr>
        <w:t xml:space="preserve">по </w:t>
      </w:r>
      <w:r w:rsidRPr="00C53E3B">
        <w:rPr>
          <w:spacing w:val="-9"/>
          <w:sz w:val="24"/>
          <w:szCs w:val="24"/>
          <w:lang w:val="ru-RU"/>
        </w:rPr>
        <w:t xml:space="preserve">шаблону, </w:t>
      </w:r>
      <w:r w:rsidRPr="00C53E3B">
        <w:rPr>
          <w:spacing w:val="-6"/>
          <w:sz w:val="24"/>
          <w:szCs w:val="24"/>
          <w:lang w:val="ru-RU"/>
        </w:rPr>
        <w:t xml:space="preserve">трафарету, </w:t>
      </w:r>
      <w:r w:rsidRPr="00C53E3B">
        <w:rPr>
          <w:spacing w:val="-11"/>
          <w:sz w:val="24"/>
          <w:szCs w:val="24"/>
          <w:lang w:val="ru-RU"/>
        </w:rPr>
        <w:t xml:space="preserve">лекалу, </w:t>
      </w:r>
      <w:r w:rsidRPr="00C53E3B">
        <w:rPr>
          <w:spacing w:val="-4"/>
          <w:sz w:val="24"/>
          <w:szCs w:val="24"/>
          <w:lang w:val="ru-RU"/>
        </w:rPr>
        <w:t xml:space="preserve">копированием, </w:t>
      </w:r>
      <w:r w:rsidRPr="00C53E3B">
        <w:rPr>
          <w:sz w:val="24"/>
          <w:szCs w:val="24"/>
          <w:lang w:val="ru-RU"/>
        </w:rPr>
        <w:t xml:space="preserve">с </w:t>
      </w:r>
      <w:r w:rsidRPr="00C53E3B">
        <w:rPr>
          <w:spacing w:val="-5"/>
          <w:sz w:val="24"/>
          <w:szCs w:val="24"/>
          <w:lang w:val="ru-RU"/>
        </w:rPr>
        <w:t xml:space="preserve">помощью </w:t>
      </w:r>
      <w:r w:rsidRPr="00C53E3B">
        <w:rPr>
          <w:spacing w:val="-4"/>
          <w:sz w:val="24"/>
          <w:szCs w:val="24"/>
          <w:lang w:val="ru-RU"/>
        </w:rPr>
        <w:t xml:space="preserve">линейки, угольника, </w:t>
      </w:r>
      <w:r w:rsidRPr="00C53E3B">
        <w:rPr>
          <w:spacing w:val="-6"/>
          <w:sz w:val="24"/>
          <w:szCs w:val="24"/>
          <w:lang w:val="ru-RU"/>
        </w:rPr>
        <w:t xml:space="preserve">циркуля), </w:t>
      </w:r>
      <w:r w:rsidRPr="00C53E3B">
        <w:rPr>
          <w:spacing w:val="-5"/>
          <w:sz w:val="24"/>
          <w:szCs w:val="24"/>
          <w:lang w:val="ru-RU"/>
        </w:rPr>
        <w:t xml:space="preserve">выделение деталей </w:t>
      </w:r>
      <w:r w:rsidRPr="00C53E3B">
        <w:rPr>
          <w:sz w:val="24"/>
          <w:szCs w:val="24"/>
          <w:lang w:val="ru-RU"/>
        </w:rPr>
        <w:t xml:space="preserve">(отрывание, резание ножницами, </w:t>
      </w:r>
      <w:r w:rsidRPr="00C53E3B">
        <w:rPr>
          <w:spacing w:val="-4"/>
          <w:sz w:val="24"/>
          <w:szCs w:val="24"/>
          <w:lang w:val="ru-RU"/>
        </w:rPr>
        <w:t xml:space="preserve">канцелярским </w:t>
      </w:r>
      <w:r w:rsidRPr="00C53E3B">
        <w:rPr>
          <w:spacing w:val="-7"/>
          <w:sz w:val="24"/>
          <w:szCs w:val="24"/>
          <w:lang w:val="ru-RU"/>
        </w:rPr>
        <w:t xml:space="preserve">ножом), </w:t>
      </w:r>
      <w:r w:rsidRPr="00C53E3B">
        <w:rPr>
          <w:spacing w:val="-4"/>
          <w:sz w:val="24"/>
          <w:szCs w:val="24"/>
          <w:lang w:val="ru-RU"/>
        </w:rPr>
        <w:t xml:space="preserve">формообразование </w:t>
      </w:r>
      <w:r w:rsidRPr="00C53E3B">
        <w:rPr>
          <w:spacing w:val="-5"/>
          <w:sz w:val="24"/>
          <w:szCs w:val="24"/>
          <w:lang w:val="ru-RU"/>
        </w:rPr>
        <w:t xml:space="preserve">деталей </w:t>
      </w:r>
      <w:r w:rsidRPr="00C53E3B">
        <w:rPr>
          <w:sz w:val="24"/>
          <w:szCs w:val="24"/>
          <w:lang w:val="ru-RU"/>
        </w:rPr>
        <w:t xml:space="preserve">(сгибание, складывание и др.), сборка </w:t>
      </w:r>
      <w:r w:rsidRPr="00C53E3B">
        <w:rPr>
          <w:spacing w:val="-4"/>
          <w:sz w:val="24"/>
          <w:szCs w:val="24"/>
          <w:lang w:val="ru-RU"/>
        </w:rPr>
        <w:t xml:space="preserve">изделия (клеевое, ниточное, </w:t>
      </w:r>
      <w:r w:rsidRPr="00C53E3B">
        <w:rPr>
          <w:spacing w:val="-5"/>
          <w:sz w:val="24"/>
          <w:szCs w:val="24"/>
          <w:lang w:val="ru-RU"/>
        </w:rPr>
        <w:t xml:space="preserve">проволочное,  </w:t>
      </w:r>
      <w:r w:rsidRPr="00C53E3B">
        <w:rPr>
          <w:spacing w:val="-4"/>
          <w:sz w:val="24"/>
          <w:szCs w:val="24"/>
          <w:lang w:val="ru-RU"/>
        </w:rPr>
        <w:t xml:space="preserve">винтовое  </w:t>
      </w:r>
      <w:r w:rsidRPr="00C53E3B">
        <w:rPr>
          <w:sz w:val="24"/>
          <w:szCs w:val="24"/>
          <w:lang w:val="ru-RU"/>
        </w:rPr>
        <w:t xml:space="preserve">и </w:t>
      </w:r>
      <w:r w:rsidRPr="00C53E3B">
        <w:rPr>
          <w:spacing w:val="-3"/>
          <w:sz w:val="24"/>
          <w:szCs w:val="24"/>
          <w:lang w:val="ru-RU"/>
        </w:rPr>
        <w:t xml:space="preserve">другие виды соединения), </w:t>
      </w:r>
      <w:r w:rsidRPr="00C53E3B">
        <w:rPr>
          <w:spacing w:val="-5"/>
          <w:sz w:val="24"/>
          <w:szCs w:val="24"/>
          <w:lang w:val="ru-RU"/>
        </w:rPr>
        <w:t xml:space="preserve">отделка </w:t>
      </w:r>
      <w:r w:rsidRPr="00C53E3B">
        <w:rPr>
          <w:spacing w:val="-4"/>
          <w:sz w:val="24"/>
          <w:szCs w:val="24"/>
          <w:lang w:val="ru-RU"/>
        </w:rPr>
        <w:t xml:space="preserve">изделия или </w:t>
      </w:r>
      <w:r w:rsidRPr="00C53E3B">
        <w:rPr>
          <w:spacing w:val="-7"/>
          <w:sz w:val="24"/>
          <w:szCs w:val="24"/>
          <w:lang w:val="ru-RU"/>
        </w:rPr>
        <w:t xml:space="preserve">его </w:t>
      </w:r>
      <w:r w:rsidRPr="00C53E3B">
        <w:rPr>
          <w:spacing w:val="-5"/>
          <w:sz w:val="24"/>
          <w:szCs w:val="24"/>
          <w:lang w:val="ru-RU"/>
        </w:rPr>
        <w:t xml:space="preserve">деталей </w:t>
      </w:r>
      <w:r w:rsidRPr="00C53E3B">
        <w:rPr>
          <w:spacing w:val="-3"/>
          <w:sz w:val="24"/>
          <w:szCs w:val="24"/>
          <w:lang w:val="ru-RU"/>
        </w:rPr>
        <w:t xml:space="preserve">(окрашивание, вышивка, </w:t>
      </w:r>
      <w:r w:rsidRPr="00C53E3B">
        <w:rPr>
          <w:spacing w:val="-5"/>
          <w:sz w:val="24"/>
          <w:szCs w:val="24"/>
          <w:lang w:val="ru-RU"/>
        </w:rPr>
        <w:t xml:space="preserve">аппликация </w:t>
      </w:r>
      <w:r w:rsidRPr="00C53E3B">
        <w:rPr>
          <w:sz w:val="24"/>
          <w:szCs w:val="24"/>
          <w:lang w:val="ru-RU"/>
        </w:rPr>
        <w:t xml:space="preserve">и </w:t>
      </w:r>
      <w:r w:rsidRPr="00C53E3B">
        <w:rPr>
          <w:spacing w:val="5"/>
          <w:sz w:val="24"/>
          <w:szCs w:val="24"/>
          <w:lang w:val="ru-RU"/>
        </w:rPr>
        <w:t xml:space="preserve"> </w:t>
      </w:r>
      <w:r w:rsidRPr="00C53E3B">
        <w:rPr>
          <w:sz w:val="24"/>
          <w:szCs w:val="24"/>
          <w:lang w:val="ru-RU"/>
        </w:rPr>
        <w:t>др.).</w:t>
      </w:r>
      <w:proofErr w:type="gramEnd"/>
    </w:p>
    <w:p w:rsidR="004E35D0" w:rsidRPr="00C53E3B" w:rsidRDefault="004E35D0" w:rsidP="005642AB">
      <w:pPr>
        <w:jc w:val="both"/>
        <w:rPr>
          <w:sz w:val="24"/>
          <w:szCs w:val="24"/>
          <w:lang w:val="ru-RU"/>
        </w:rPr>
      </w:pPr>
      <w:r w:rsidRPr="00C53E3B">
        <w:rPr>
          <w:sz w:val="24"/>
          <w:szCs w:val="24"/>
          <w:lang w:val="ru-RU"/>
        </w:rPr>
        <w:t>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4E35D0" w:rsidRPr="00C53E3B" w:rsidRDefault="004E35D0" w:rsidP="005642AB">
      <w:pPr>
        <w:jc w:val="both"/>
        <w:rPr>
          <w:sz w:val="24"/>
          <w:szCs w:val="24"/>
          <w:lang w:val="ru-RU"/>
        </w:rPr>
      </w:pPr>
      <w:r w:rsidRPr="00C53E3B">
        <w:rPr>
          <w:sz w:val="24"/>
          <w:szCs w:val="24"/>
          <w:lang w:val="ru-RU"/>
        </w:rPr>
        <w:t xml:space="preserve">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w:t>
      </w:r>
      <w:proofErr w:type="gramStart"/>
      <w:r w:rsidRPr="00C53E3B">
        <w:rPr>
          <w:sz w:val="24"/>
          <w:szCs w:val="24"/>
          <w:lang w:val="ru-RU"/>
        </w:rPr>
        <w:t>Назначение линий чертежа (контур, линия надреза, сгиба, размерная,  осевая, центровая, разрыва).</w:t>
      </w:r>
      <w:proofErr w:type="gramEnd"/>
    </w:p>
    <w:p w:rsidR="004E35D0" w:rsidRPr="00C53E3B" w:rsidRDefault="004E35D0" w:rsidP="005642AB">
      <w:pPr>
        <w:jc w:val="both"/>
        <w:rPr>
          <w:sz w:val="24"/>
          <w:szCs w:val="24"/>
          <w:lang w:val="ru-RU"/>
        </w:rPr>
      </w:pPr>
      <w:r w:rsidRPr="00C53E3B">
        <w:rPr>
          <w:sz w:val="24"/>
          <w:szCs w:val="24"/>
          <w:lang w:val="ru-RU"/>
        </w:rPr>
        <w:t>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4E35D0" w:rsidRPr="00C53E3B" w:rsidRDefault="004E35D0" w:rsidP="005642AB">
      <w:pPr>
        <w:jc w:val="both"/>
        <w:rPr>
          <w:b/>
          <w:bCs/>
          <w:i/>
          <w:iCs/>
          <w:sz w:val="24"/>
          <w:szCs w:val="24"/>
          <w:lang w:val="ru-RU"/>
        </w:rPr>
      </w:pPr>
      <w:r w:rsidRPr="00C53E3B">
        <w:rPr>
          <w:b/>
          <w:bCs/>
          <w:i/>
          <w:iCs/>
          <w:sz w:val="24"/>
          <w:szCs w:val="24"/>
          <w:lang w:val="ru-RU"/>
        </w:rPr>
        <w:t>Конструирование  и моделирование</w:t>
      </w:r>
    </w:p>
    <w:p w:rsidR="004E35D0" w:rsidRPr="00C53E3B" w:rsidRDefault="004E35D0" w:rsidP="005642AB">
      <w:pPr>
        <w:jc w:val="both"/>
        <w:rPr>
          <w:sz w:val="24"/>
          <w:szCs w:val="24"/>
          <w:lang w:val="ru-RU"/>
        </w:rPr>
      </w:pPr>
      <w:r w:rsidRPr="00C53E3B">
        <w:rPr>
          <w:sz w:val="24"/>
          <w:szCs w:val="24"/>
          <w:lang w:val="ru-RU"/>
        </w:rPr>
        <w:t xml:space="preserve">Общее </w:t>
      </w:r>
      <w:r w:rsidRPr="00C53E3B">
        <w:rPr>
          <w:spacing w:val="-4"/>
          <w:sz w:val="24"/>
          <w:szCs w:val="24"/>
          <w:lang w:val="ru-RU"/>
        </w:rPr>
        <w:t xml:space="preserve">представление </w:t>
      </w:r>
      <w:r w:rsidRPr="00C53E3B">
        <w:rPr>
          <w:sz w:val="24"/>
          <w:szCs w:val="24"/>
          <w:lang w:val="ru-RU"/>
        </w:rPr>
        <w:t xml:space="preserve">о </w:t>
      </w:r>
      <w:r w:rsidRPr="00C53E3B">
        <w:rPr>
          <w:spacing w:val="-6"/>
          <w:sz w:val="24"/>
          <w:szCs w:val="24"/>
          <w:lang w:val="ru-RU"/>
        </w:rPr>
        <w:t xml:space="preserve">конструировании </w:t>
      </w:r>
      <w:r w:rsidRPr="00C53E3B">
        <w:rPr>
          <w:spacing w:val="-4"/>
          <w:sz w:val="24"/>
          <w:szCs w:val="24"/>
          <w:lang w:val="ru-RU"/>
        </w:rPr>
        <w:t xml:space="preserve">как </w:t>
      </w:r>
      <w:r w:rsidRPr="00C53E3B">
        <w:rPr>
          <w:sz w:val="24"/>
          <w:szCs w:val="24"/>
          <w:lang w:val="ru-RU"/>
        </w:rPr>
        <w:t xml:space="preserve">создании </w:t>
      </w:r>
      <w:proofErr w:type="gramStart"/>
      <w:r w:rsidRPr="00C53E3B">
        <w:rPr>
          <w:spacing w:val="-4"/>
          <w:sz w:val="24"/>
          <w:szCs w:val="24"/>
          <w:lang w:val="ru-RU"/>
        </w:rPr>
        <w:t>конструкции</w:t>
      </w:r>
      <w:proofErr w:type="gramEnd"/>
      <w:r w:rsidRPr="00C53E3B">
        <w:rPr>
          <w:spacing w:val="-4"/>
          <w:sz w:val="24"/>
          <w:szCs w:val="24"/>
          <w:lang w:val="ru-RU"/>
        </w:rPr>
        <w:t xml:space="preserve"> каких- </w:t>
      </w:r>
      <w:r w:rsidRPr="00C53E3B">
        <w:rPr>
          <w:sz w:val="24"/>
          <w:szCs w:val="24"/>
          <w:lang w:val="ru-RU"/>
        </w:rPr>
        <w:t xml:space="preserve">либо </w:t>
      </w:r>
      <w:r w:rsidRPr="00C53E3B">
        <w:rPr>
          <w:spacing w:val="-6"/>
          <w:sz w:val="24"/>
          <w:szCs w:val="24"/>
          <w:lang w:val="ru-RU"/>
        </w:rPr>
        <w:t xml:space="preserve">изделий </w:t>
      </w:r>
      <w:r w:rsidRPr="00C53E3B">
        <w:rPr>
          <w:spacing w:val="-4"/>
          <w:sz w:val="24"/>
          <w:szCs w:val="24"/>
          <w:lang w:val="ru-RU"/>
        </w:rPr>
        <w:t xml:space="preserve">(технических, бытовых, учебных </w:t>
      </w:r>
      <w:r w:rsidRPr="00C53E3B">
        <w:rPr>
          <w:sz w:val="24"/>
          <w:szCs w:val="24"/>
          <w:lang w:val="ru-RU"/>
        </w:rPr>
        <w:t xml:space="preserve">и </w:t>
      </w:r>
      <w:r w:rsidRPr="00C53E3B">
        <w:rPr>
          <w:spacing w:val="-3"/>
          <w:sz w:val="24"/>
          <w:szCs w:val="24"/>
          <w:lang w:val="ru-RU"/>
        </w:rPr>
        <w:t xml:space="preserve">пр.). </w:t>
      </w:r>
      <w:r w:rsidRPr="00C53E3B">
        <w:rPr>
          <w:spacing w:val="-6"/>
          <w:sz w:val="24"/>
          <w:szCs w:val="24"/>
          <w:lang w:val="ru-RU"/>
        </w:rPr>
        <w:t xml:space="preserve">Изделие, </w:t>
      </w:r>
      <w:r w:rsidRPr="00C53E3B">
        <w:rPr>
          <w:spacing w:val="-4"/>
          <w:sz w:val="24"/>
          <w:szCs w:val="24"/>
          <w:lang w:val="ru-RU"/>
        </w:rPr>
        <w:t xml:space="preserve">деталь изделия </w:t>
      </w:r>
      <w:r w:rsidRPr="00C53E3B">
        <w:rPr>
          <w:sz w:val="24"/>
          <w:szCs w:val="24"/>
          <w:lang w:val="ru-RU"/>
        </w:rPr>
        <w:t xml:space="preserve">(общее </w:t>
      </w:r>
      <w:r w:rsidRPr="00C53E3B">
        <w:rPr>
          <w:spacing w:val="-4"/>
          <w:sz w:val="24"/>
          <w:szCs w:val="24"/>
          <w:lang w:val="ru-RU"/>
        </w:rPr>
        <w:t xml:space="preserve">представление). </w:t>
      </w:r>
      <w:r w:rsidRPr="00C53E3B">
        <w:rPr>
          <w:sz w:val="24"/>
          <w:szCs w:val="24"/>
          <w:lang w:val="ru-RU"/>
        </w:rPr>
        <w:t xml:space="preserve">Понятие о </w:t>
      </w:r>
      <w:r w:rsidRPr="00C53E3B">
        <w:rPr>
          <w:spacing w:val="-6"/>
          <w:sz w:val="24"/>
          <w:szCs w:val="24"/>
          <w:lang w:val="ru-RU"/>
        </w:rPr>
        <w:t xml:space="preserve">конструкции </w:t>
      </w:r>
      <w:r w:rsidRPr="00C53E3B">
        <w:rPr>
          <w:spacing w:val="-4"/>
          <w:sz w:val="24"/>
          <w:szCs w:val="24"/>
          <w:lang w:val="ru-RU"/>
        </w:rPr>
        <w:t xml:space="preserve">изделия; </w:t>
      </w:r>
      <w:r w:rsidRPr="00C53E3B">
        <w:rPr>
          <w:sz w:val="24"/>
          <w:szCs w:val="24"/>
          <w:lang w:val="ru-RU"/>
        </w:rPr>
        <w:t xml:space="preserve">различные </w:t>
      </w:r>
      <w:r w:rsidRPr="00C53E3B">
        <w:rPr>
          <w:spacing w:val="-4"/>
          <w:sz w:val="24"/>
          <w:szCs w:val="24"/>
          <w:lang w:val="ru-RU"/>
        </w:rPr>
        <w:t xml:space="preserve">виды конструкций </w:t>
      </w:r>
      <w:r w:rsidRPr="00C53E3B">
        <w:rPr>
          <w:sz w:val="24"/>
          <w:szCs w:val="24"/>
          <w:lang w:val="ru-RU"/>
        </w:rPr>
        <w:t xml:space="preserve">и способы их сборки. </w:t>
      </w:r>
      <w:r w:rsidRPr="00C53E3B">
        <w:rPr>
          <w:spacing w:val="-3"/>
          <w:sz w:val="24"/>
          <w:szCs w:val="24"/>
          <w:lang w:val="ru-RU"/>
        </w:rPr>
        <w:t xml:space="preserve">Виды </w:t>
      </w:r>
      <w:r w:rsidRPr="00C53E3B">
        <w:rPr>
          <w:sz w:val="24"/>
          <w:szCs w:val="24"/>
          <w:lang w:val="ru-RU"/>
        </w:rPr>
        <w:t xml:space="preserve">и </w:t>
      </w:r>
      <w:r w:rsidRPr="00C53E3B">
        <w:rPr>
          <w:spacing w:val="-3"/>
          <w:sz w:val="24"/>
          <w:szCs w:val="24"/>
          <w:lang w:val="ru-RU"/>
        </w:rPr>
        <w:t xml:space="preserve">способы соединения </w:t>
      </w:r>
      <w:r w:rsidRPr="00C53E3B">
        <w:rPr>
          <w:spacing w:val="58"/>
          <w:sz w:val="24"/>
          <w:szCs w:val="24"/>
          <w:lang w:val="ru-RU"/>
        </w:rPr>
        <w:t xml:space="preserve"> </w:t>
      </w:r>
      <w:r w:rsidRPr="00C53E3B">
        <w:rPr>
          <w:spacing w:val="-5"/>
          <w:sz w:val="24"/>
          <w:szCs w:val="24"/>
          <w:lang w:val="ru-RU"/>
        </w:rPr>
        <w:t>деталей.</w:t>
      </w:r>
    </w:p>
    <w:p w:rsidR="004E35D0" w:rsidRPr="00C53E3B" w:rsidRDefault="004E35D0" w:rsidP="005642AB">
      <w:pPr>
        <w:jc w:val="both"/>
        <w:rPr>
          <w:sz w:val="24"/>
          <w:szCs w:val="24"/>
          <w:lang w:val="ru-RU"/>
        </w:rPr>
      </w:pPr>
      <w:r w:rsidRPr="00C53E3B">
        <w:rPr>
          <w:sz w:val="24"/>
          <w:szCs w:val="24"/>
          <w:lang w:val="ru-RU"/>
        </w:rPr>
        <w:t>Основные требования к изделию (соответствие материала, конструкции и внешнего  оформления  назначению изделия).</w:t>
      </w:r>
    </w:p>
    <w:p w:rsidR="004E35D0" w:rsidRPr="00C53E3B" w:rsidRDefault="004E35D0" w:rsidP="005642AB">
      <w:pPr>
        <w:jc w:val="both"/>
        <w:rPr>
          <w:sz w:val="24"/>
          <w:szCs w:val="24"/>
          <w:lang w:val="ru-RU"/>
        </w:rPr>
      </w:pPr>
      <w:r w:rsidRPr="00C53E3B">
        <w:rPr>
          <w:sz w:val="24"/>
          <w:szCs w:val="24"/>
          <w:lang w:val="ru-RU"/>
        </w:rPr>
        <w:t xml:space="preserve">Конструирование и моделирование изделий из различных материалов по образцу, рисунку, </w:t>
      </w:r>
      <w:r w:rsidRPr="00C53E3B">
        <w:rPr>
          <w:sz w:val="24"/>
          <w:szCs w:val="24"/>
          <w:lang w:val="ru-RU"/>
        </w:rPr>
        <w:lastRenderedPageBreak/>
        <w:t>простейшему чертежу или эскизу и по заданным условиям (технико</w:t>
      </w:r>
      <w:r>
        <w:rPr>
          <w:sz w:val="24"/>
          <w:szCs w:val="24"/>
          <w:lang w:val="ru-RU"/>
        </w:rPr>
        <w:t>-</w:t>
      </w:r>
      <w:r w:rsidRPr="00C53E3B">
        <w:rPr>
          <w:sz w:val="24"/>
          <w:szCs w:val="24"/>
          <w:lang w:val="ru-RU"/>
        </w:rPr>
        <w:t>технологическим, функциональным, декоративно</w:t>
      </w:r>
      <w:r>
        <w:rPr>
          <w:sz w:val="24"/>
          <w:szCs w:val="24"/>
          <w:lang w:val="ru-RU"/>
        </w:rPr>
        <w:t>-</w:t>
      </w:r>
      <w:r w:rsidRPr="00C53E3B">
        <w:rPr>
          <w:sz w:val="24"/>
          <w:szCs w:val="24"/>
          <w:lang w:val="ru-RU"/>
        </w:rPr>
        <w:t>художественным и пр.). Конструирование и моделирование на компьютере и в   интерактивном конструкторе.</w:t>
      </w:r>
    </w:p>
    <w:p w:rsidR="004E35D0" w:rsidRPr="00C53E3B" w:rsidRDefault="004E35D0" w:rsidP="005642AB">
      <w:pPr>
        <w:jc w:val="both"/>
        <w:rPr>
          <w:sz w:val="24"/>
          <w:szCs w:val="24"/>
          <w:lang w:val="ru-RU"/>
        </w:rPr>
      </w:pPr>
      <w:r w:rsidRPr="00C53E3B">
        <w:rPr>
          <w:spacing w:val="-4"/>
          <w:sz w:val="24"/>
          <w:szCs w:val="24"/>
          <w:lang w:val="ru-RU"/>
        </w:rPr>
        <w:t xml:space="preserve">Практика </w:t>
      </w:r>
      <w:r w:rsidRPr="00C53E3B">
        <w:rPr>
          <w:sz w:val="24"/>
          <w:szCs w:val="24"/>
          <w:lang w:val="ru-RU"/>
        </w:rPr>
        <w:t>работы на</w:t>
      </w:r>
      <w:r w:rsidRPr="00C53E3B">
        <w:rPr>
          <w:spacing w:val="63"/>
          <w:sz w:val="24"/>
          <w:szCs w:val="24"/>
          <w:lang w:val="ru-RU"/>
        </w:rPr>
        <w:t xml:space="preserve"> </w:t>
      </w:r>
      <w:r w:rsidRPr="00C53E3B">
        <w:rPr>
          <w:spacing w:val="-6"/>
          <w:sz w:val="24"/>
          <w:szCs w:val="24"/>
          <w:lang w:val="ru-RU"/>
        </w:rPr>
        <w:t>компьютере</w:t>
      </w:r>
    </w:p>
    <w:p w:rsidR="004E35D0" w:rsidRPr="00C53E3B" w:rsidRDefault="004E35D0" w:rsidP="005642AB">
      <w:pPr>
        <w:jc w:val="both"/>
        <w:rPr>
          <w:sz w:val="24"/>
          <w:szCs w:val="24"/>
          <w:lang w:val="ru-RU"/>
        </w:rPr>
      </w:pPr>
      <w:r w:rsidRPr="00C53E3B">
        <w:rPr>
          <w:sz w:val="24"/>
          <w:szCs w:val="24"/>
          <w:lang w:val="ru-RU"/>
        </w:rPr>
        <w:t>Информация и её отбор. Способы получения, хранения, переработки информации.</w:t>
      </w:r>
    </w:p>
    <w:p w:rsidR="004E35D0" w:rsidRPr="00C53E3B" w:rsidRDefault="004E35D0" w:rsidP="005642AB">
      <w:pPr>
        <w:jc w:val="both"/>
        <w:rPr>
          <w:sz w:val="24"/>
          <w:szCs w:val="24"/>
          <w:lang w:val="ru-RU"/>
        </w:rPr>
      </w:pPr>
      <w:r w:rsidRPr="00C53E3B">
        <w:rPr>
          <w:sz w:val="24"/>
          <w:szCs w:val="24"/>
          <w:lang w:val="ru-RU"/>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Соблюдение безопасных приёмов труда при работе на компьютере; бережное отношение к техническим  устройствам.</w:t>
      </w:r>
    </w:p>
    <w:p w:rsidR="004E35D0" w:rsidRPr="00C53E3B" w:rsidRDefault="004E35D0" w:rsidP="005642AB">
      <w:pPr>
        <w:jc w:val="both"/>
        <w:rPr>
          <w:sz w:val="24"/>
          <w:szCs w:val="24"/>
          <w:lang w:val="ru-RU"/>
        </w:rPr>
      </w:pPr>
      <w:r w:rsidRPr="00C53E3B">
        <w:rPr>
          <w:sz w:val="24"/>
          <w:szCs w:val="24"/>
          <w:lang w:val="ru-RU"/>
        </w:rPr>
        <w:t>Работа с ЦОР (цифровыми образовательными ресурсами), готовыми материалами на электронных носителях  (</w:t>
      </w:r>
      <w:r w:rsidRPr="00C53E3B">
        <w:rPr>
          <w:sz w:val="24"/>
          <w:szCs w:val="24"/>
        </w:rPr>
        <w:t>CD</w:t>
      </w:r>
      <w:r w:rsidRPr="00C53E3B">
        <w:rPr>
          <w:sz w:val="24"/>
          <w:szCs w:val="24"/>
          <w:lang w:val="ru-RU"/>
        </w:rPr>
        <w:t>).</w:t>
      </w:r>
    </w:p>
    <w:p w:rsidR="004E35D0" w:rsidRPr="00C53E3B" w:rsidRDefault="004E35D0" w:rsidP="005642AB">
      <w:pPr>
        <w:jc w:val="both"/>
        <w:rPr>
          <w:sz w:val="24"/>
          <w:szCs w:val="24"/>
          <w:lang w:val="ru-RU"/>
        </w:rPr>
      </w:pPr>
      <w:proofErr w:type="gramStart"/>
      <w:r w:rsidRPr="00C53E3B">
        <w:rPr>
          <w:sz w:val="24"/>
          <w:szCs w:val="24"/>
          <w:lang w:val="ru-RU"/>
        </w:rPr>
        <w:t>Работа с простыми информационными объектами (текст, таблица, схема, рисунок): преобразование,  создание, сохранение,  удаление.</w:t>
      </w:r>
      <w:proofErr w:type="gramEnd"/>
    </w:p>
    <w:p w:rsidR="004E35D0" w:rsidRPr="00C53E3B" w:rsidRDefault="004E35D0" w:rsidP="005642AB">
      <w:pPr>
        <w:jc w:val="both"/>
        <w:rPr>
          <w:sz w:val="24"/>
          <w:szCs w:val="24"/>
          <w:lang w:val="ru-RU"/>
        </w:rPr>
      </w:pPr>
      <w:r w:rsidRPr="00C53E3B">
        <w:rPr>
          <w:spacing w:val="-3"/>
          <w:sz w:val="24"/>
          <w:szCs w:val="24"/>
          <w:lang w:val="ru-RU"/>
        </w:rPr>
        <w:t xml:space="preserve">Создание </w:t>
      </w:r>
      <w:r w:rsidRPr="00C53E3B">
        <w:rPr>
          <w:spacing w:val="-4"/>
          <w:sz w:val="24"/>
          <w:szCs w:val="24"/>
          <w:lang w:val="ru-RU"/>
        </w:rPr>
        <w:t xml:space="preserve">небольшого </w:t>
      </w:r>
      <w:r w:rsidRPr="00C53E3B">
        <w:rPr>
          <w:spacing w:val="-3"/>
          <w:sz w:val="24"/>
          <w:szCs w:val="24"/>
          <w:lang w:val="ru-RU"/>
        </w:rPr>
        <w:t xml:space="preserve">текста </w:t>
      </w:r>
      <w:r w:rsidRPr="00C53E3B">
        <w:rPr>
          <w:spacing w:val="-9"/>
          <w:sz w:val="24"/>
          <w:szCs w:val="24"/>
          <w:lang w:val="ru-RU"/>
        </w:rPr>
        <w:t xml:space="preserve">по </w:t>
      </w:r>
      <w:r w:rsidRPr="00C53E3B">
        <w:rPr>
          <w:spacing w:val="-3"/>
          <w:sz w:val="24"/>
          <w:szCs w:val="24"/>
          <w:lang w:val="ru-RU"/>
        </w:rPr>
        <w:t xml:space="preserve">интересной </w:t>
      </w:r>
      <w:r w:rsidRPr="00C53E3B">
        <w:rPr>
          <w:sz w:val="24"/>
          <w:szCs w:val="24"/>
          <w:lang w:val="ru-RU"/>
        </w:rPr>
        <w:t xml:space="preserve">детям </w:t>
      </w:r>
      <w:r w:rsidRPr="00C53E3B">
        <w:rPr>
          <w:spacing w:val="-6"/>
          <w:sz w:val="24"/>
          <w:szCs w:val="24"/>
          <w:lang w:val="ru-RU"/>
        </w:rPr>
        <w:t xml:space="preserve">тематике. </w:t>
      </w:r>
      <w:r w:rsidRPr="00C53E3B">
        <w:rPr>
          <w:spacing w:val="-7"/>
          <w:sz w:val="24"/>
          <w:szCs w:val="24"/>
          <w:lang w:val="ru-RU"/>
        </w:rPr>
        <w:t xml:space="preserve">Вывод </w:t>
      </w:r>
      <w:r w:rsidRPr="00C53E3B">
        <w:rPr>
          <w:spacing w:val="-5"/>
          <w:sz w:val="24"/>
          <w:szCs w:val="24"/>
          <w:lang w:val="ru-RU"/>
        </w:rPr>
        <w:t xml:space="preserve">текста </w:t>
      </w:r>
      <w:r w:rsidRPr="00C53E3B">
        <w:rPr>
          <w:sz w:val="24"/>
          <w:szCs w:val="24"/>
          <w:lang w:val="ru-RU"/>
        </w:rPr>
        <w:t xml:space="preserve">на принтер. </w:t>
      </w:r>
      <w:r w:rsidRPr="00C53E3B">
        <w:rPr>
          <w:spacing w:val="-4"/>
          <w:sz w:val="24"/>
          <w:szCs w:val="24"/>
          <w:lang w:val="ru-RU"/>
        </w:rPr>
        <w:t xml:space="preserve">Использование рисунков </w:t>
      </w:r>
      <w:r w:rsidRPr="00C53E3B">
        <w:rPr>
          <w:sz w:val="24"/>
          <w:szCs w:val="24"/>
          <w:lang w:val="ru-RU"/>
        </w:rPr>
        <w:t xml:space="preserve">из ресурса </w:t>
      </w:r>
      <w:r w:rsidRPr="00C53E3B">
        <w:rPr>
          <w:spacing w:val="-6"/>
          <w:sz w:val="24"/>
          <w:szCs w:val="24"/>
          <w:lang w:val="ru-RU"/>
        </w:rPr>
        <w:t xml:space="preserve">компьютера, </w:t>
      </w:r>
      <w:r w:rsidRPr="00C53E3B">
        <w:rPr>
          <w:spacing w:val="-3"/>
          <w:sz w:val="24"/>
          <w:szCs w:val="24"/>
          <w:lang w:val="ru-RU"/>
        </w:rPr>
        <w:t xml:space="preserve">программ </w:t>
      </w:r>
      <w:r w:rsidRPr="00C53E3B">
        <w:rPr>
          <w:spacing w:val="-7"/>
          <w:sz w:val="24"/>
          <w:szCs w:val="24"/>
        </w:rPr>
        <w:t>Word</w:t>
      </w:r>
      <w:r w:rsidRPr="00C53E3B">
        <w:rPr>
          <w:spacing w:val="-7"/>
          <w:sz w:val="24"/>
          <w:szCs w:val="24"/>
          <w:lang w:val="ru-RU"/>
        </w:rPr>
        <w:t xml:space="preserve"> </w:t>
      </w:r>
      <w:r w:rsidRPr="00C53E3B">
        <w:rPr>
          <w:sz w:val="24"/>
          <w:szCs w:val="24"/>
          <w:lang w:val="ru-RU"/>
        </w:rPr>
        <w:t xml:space="preserve">и </w:t>
      </w:r>
      <w:r w:rsidRPr="00C53E3B">
        <w:rPr>
          <w:sz w:val="24"/>
          <w:szCs w:val="24"/>
        </w:rPr>
        <w:t>Power</w:t>
      </w:r>
      <w:r w:rsidRPr="00C53E3B">
        <w:rPr>
          <w:spacing w:val="21"/>
          <w:sz w:val="24"/>
          <w:szCs w:val="24"/>
          <w:lang w:val="ru-RU"/>
        </w:rPr>
        <w:t xml:space="preserve"> </w:t>
      </w:r>
      <w:r w:rsidRPr="00C53E3B">
        <w:rPr>
          <w:spacing w:val="-6"/>
          <w:sz w:val="24"/>
          <w:szCs w:val="24"/>
        </w:rPr>
        <w:t>Point</w:t>
      </w:r>
      <w:r w:rsidRPr="00C53E3B">
        <w:rPr>
          <w:spacing w:val="-6"/>
          <w:sz w:val="24"/>
          <w:szCs w:val="24"/>
          <w:lang w:val="ru-RU"/>
        </w:rPr>
        <w:t>.</w:t>
      </w:r>
    </w:p>
    <w:p w:rsidR="004E35D0" w:rsidRPr="00C53E3B" w:rsidRDefault="004E35D0" w:rsidP="005642AB">
      <w:pPr>
        <w:jc w:val="both"/>
        <w:rPr>
          <w:b/>
          <w:bCs/>
          <w:sz w:val="24"/>
          <w:szCs w:val="24"/>
          <w:lang w:val="ru-RU"/>
        </w:rPr>
      </w:pPr>
      <w:r w:rsidRPr="00C53E3B">
        <w:rPr>
          <w:b/>
          <w:bCs/>
          <w:sz w:val="24"/>
          <w:szCs w:val="24"/>
          <w:lang w:val="ru-RU"/>
        </w:rPr>
        <w:t xml:space="preserve">Физическая  </w:t>
      </w:r>
      <w:r w:rsidRPr="00C53E3B">
        <w:rPr>
          <w:b/>
          <w:bCs/>
          <w:spacing w:val="-8"/>
          <w:sz w:val="24"/>
          <w:szCs w:val="24"/>
          <w:lang w:val="ru-RU"/>
        </w:rPr>
        <w:t>культура</w:t>
      </w:r>
      <w:r w:rsidRPr="00C53E3B">
        <w:rPr>
          <w:b/>
          <w:bCs/>
          <w:spacing w:val="18"/>
          <w:sz w:val="24"/>
          <w:szCs w:val="24"/>
          <w:lang w:val="ru-RU"/>
        </w:rPr>
        <w:t xml:space="preserve"> </w:t>
      </w:r>
    </w:p>
    <w:p w:rsidR="004E35D0" w:rsidRPr="00C53E3B" w:rsidRDefault="004E35D0" w:rsidP="005642AB">
      <w:pPr>
        <w:jc w:val="both"/>
        <w:rPr>
          <w:b/>
          <w:bCs/>
          <w:i/>
          <w:iCs/>
          <w:sz w:val="24"/>
          <w:szCs w:val="24"/>
          <w:lang w:val="ru-RU"/>
        </w:rPr>
      </w:pPr>
      <w:r>
        <w:rPr>
          <w:b/>
          <w:bCs/>
          <w:i/>
          <w:iCs/>
          <w:sz w:val="24"/>
          <w:szCs w:val="24"/>
          <w:lang w:val="ru-RU"/>
        </w:rPr>
        <w:t>Знания по</w:t>
      </w:r>
      <w:r w:rsidRPr="00C53E3B">
        <w:rPr>
          <w:b/>
          <w:bCs/>
          <w:i/>
          <w:iCs/>
          <w:sz w:val="24"/>
          <w:szCs w:val="24"/>
          <w:lang w:val="ru-RU"/>
        </w:rPr>
        <w:t xml:space="preserve"> физической  культуре</w:t>
      </w:r>
    </w:p>
    <w:p w:rsidR="004E35D0" w:rsidRPr="00C53E3B" w:rsidRDefault="004E35D0" w:rsidP="005642AB">
      <w:pPr>
        <w:jc w:val="both"/>
        <w:rPr>
          <w:sz w:val="24"/>
          <w:szCs w:val="24"/>
          <w:lang w:val="ru-RU"/>
        </w:rPr>
      </w:pPr>
      <w:r w:rsidRPr="00C53E3B">
        <w:rPr>
          <w:sz w:val="24"/>
          <w:szCs w:val="24"/>
          <w:lang w:val="ru-RU"/>
        </w:rPr>
        <w:t>Физическая культура. Правила предупреждения травматизма во время занятий физическими упражнениями: организация мест  занятий,</w:t>
      </w:r>
      <w:r>
        <w:rPr>
          <w:sz w:val="24"/>
          <w:szCs w:val="24"/>
          <w:lang w:val="ru-RU"/>
        </w:rPr>
        <w:t xml:space="preserve"> </w:t>
      </w:r>
      <w:r w:rsidRPr="00C53E3B">
        <w:rPr>
          <w:spacing w:val="-5"/>
          <w:sz w:val="24"/>
          <w:szCs w:val="24"/>
          <w:lang w:val="ru-RU"/>
        </w:rPr>
        <w:t xml:space="preserve">подбор  </w:t>
      </w:r>
      <w:r w:rsidRPr="00C53E3B">
        <w:rPr>
          <w:spacing w:val="-6"/>
          <w:sz w:val="24"/>
          <w:szCs w:val="24"/>
          <w:lang w:val="ru-RU"/>
        </w:rPr>
        <w:t xml:space="preserve">одежды, </w:t>
      </w:r>
      <w:r w:rsidRPr="00C53E3B">
        <w:rPr>
          <w:spacing w:val="-3"/>
          <w:sz w:val="24"/>
          <w:szCs w:val="24"/>
          <w:lang w:val="ru-RU"/>
        </w:rPr>
        <w:t xml:space="preserve">обуви </w:t>
      </w:r>
      <w:r w:rsidRPr="00C53E3B">
        <w:rPr>
          <w:sz w:val="24"/>
          <w:szCs w:val="24"/>
          <w:lang w:val="ru-RU"/>
        </w:rPr>
        <w:t xml:space="preserve">и </w:t>
      </w:r>
      <w:r w:rsidRPr="00C53E3B">
        <w:rPr>
          <w:spacing w:val="-4"/>
          <w:sz w:val="24"/>
          <w:szCs w:val="24"/>
          <w:lang w:val="ru-RU"/>
        </w:rPr>
        <w:t xml:space="preserve">инвентаря.  </w:t>
      </w:r>
      <w:r w:rsidRPr="00C53E3B">
        <w:rPr>
          <w:spacing w:val="-6"/>
          <w:sz w:val="24"/>
          <w:szCs w:val="24"/>
          <w:lang w:val="ru-RU"/>
        </w:rPr>
        <w:t xml:space="preserve">Правила </w:t>
      </w:r>
      <w:r w:rsidRPr="00C53E3B">
        <w:rPr>
          <w:sz w:val="24"/>
          <w:szCs w:val="24"/>
          <w:lang w:val="ru-RU"/>
        </w:rPr>
        <w:t>личной</w:t>
      </w:r>
      <w:r w:rsidRPr="00C53E3B">
        <w:rPr>
          <w:spacing w:val="52"/>
          <w:sz w:val="24"/>
          <w:szCs w:val="24"/>
          <w:lang w:val="ru-RU"/>
        </w:rPr>
        <w:t xml:space="preserve"> </w:t>
      </w:r>
      <w:r w:rsidRPr="00C53E3B">
        <w:rPr>
          <w:spacing w:val="-4"/>
          <w:sz w:val="24"/>
          <w:szCs w:val="24"/>
          <w:lang w:val="ru-RU"/>
        </w:rPr>
        <w:t>гигиены.</w:t>
      </w:r>
    </w:p>
    <w:p w:rsidR="004E35D0" w:rsidRPr="00C53E3B" w:rsidRDefault="004E35D0" w:rsidP="005642AB">
      <w:pPr>
        <w:jc w:val="both"/>
        <w:rPr>
          <w:sz w:val="24"/>
          <w:szCs w:val="24"/>
          <w:lang w:val="ru-RU"/>
        </w:rPr>
      </w:pPr>
      <w:r w:rsidRPr="00C53E3B">
        <w:rPr>
          <w:sz w:val="24"/>
          <w:szCs w:val="24"/>
          <w:lang w:val="ru-RU"/>
        </w:rPr>
        <w:t>Физические упражнения. Физические упражнения, их влияние на физическое развитие и развитие физических качеств, основы спортивной техники изучаемых упражнений.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4E35D0" w:rsidRPr="00C53E3B" w:rsidRDefault="004E35D0" w:rsidP="005642AB">
      <w:pPr>
        <w:jc w:val="both"/>
        <w:rPr>
          <w:sz w:val="24"/>
          <w:szCs w:val="24"/>
          <w:lang w:val="ru-RU"/>
        </w:rPr>
      </w:pPr>
      <w:r w:rsidRPr="00C53E3B">
        <w:rPr>
          <w:sz w:val="24"/>
          <w:szCs w:val="24"/>
          <w:lang w:val="ru-RU"/>
        </w:rPr>
        <w:t>Способы  физкультурной  деятельности.  Самостоятельные занятия.</w:t>
      </w:r>
    </w:p>
    <w:p w:rsidR="004E35D0" w:rsidRPr="00C53E3B" w:rsidRDefault="004E35D0" w:rsidP="005642AB">
      <w:pPr>
        <w:jc w:val="both"/>
        <w:rPr>
          <w:sz w:val="24"/>
          <w:szCs w:val="24"/>
          <w:lang w:val="ru-RU"/>
        </w:rPr>
      </w:pPr>
      <w:r w:rsidRPr="00C53E3B">
        <w:rPr>
          <w:spacing w:val="-3"/>
          <w:sz w:val="24"/>
          <w:szCs w:val="24"/>
          <w:lang w:val="ru-RU"/>
        </w:rPr>
        <w:t xml:space="preserve">Выполнение </w:t>
      </w:r>
      <w:r w:rsidRPr="00C53E3B">
        <w:rPr>
          <w:spacing w:val="-6"/>
          <w:sz w:val="24"/>
          <w:szCs w:val="24"/>
          <w:lang w:val="ru-RU"/>
        </w:rPr>
        <w:t xml:space="preserve">комплексов </w:t>
      </w:r>
      <w:r w:rsidRPr="00C53E3B">
        <w:rPr>
          <w:spacing w:val="-3"/>
          <w:sz w:val="24"/>
          <w:szCs w:val="24"/>
          <w:lang w:val="ru-RU"/>
        </w:rPr>
        <w:t xml:space="preserve">упражнений </w:t>
      </w:r>
      <w:r w:rsidRPr="00C53E3B">
        <w:rPr>
          <w:sz w:val="24"/>
          <w:szCs w:val="24"/>
          <w:lang w:val="ru-RU"/>
        </w:rPr>
        <w:t xml:space="preserve">для </w:t>
      </w:r>
      <w:r w:rsidRPr="00C53E3B">
        <w:rPr>
          <w:spacing w:val="-5"/>
          <w:sz w:val="24"/>
          <w:szCs w:val="24"/>
          <w:lang w:val="ru-RU"/>
        </w:rPr>
        <w:t xml:space="preserve">формирования </w:t>
      </w:r>
      <w:r w:rsidRPr="00C53E3B">
        <w:rPr>
          <w:spacing w:val="-4"/>
          <w:sz w:val="24"/>
          <w:szCs w:val="24"/>
          <w:lang w:val="ru-RU"/>
        </w:rPr>
        <w:t xml:space="preserve">правильной </w:t>
      </w:r>
      <w:r w:rsidRPr="00C53E3B">
        <w:rPr>
          <w:sz w:val="24"/>
          <w:szCs w:val="24"/>
          <w:lang w:val="ru-RU"/>
        </w:rPr>
        <w:t xml:space="preserve">осанки и развития мышц </w:t>
      </w:r>
      <w:r w:rsidRPr="00C53E3B">
        <w:rPr>
          <w:spacing w:val="-6"/>
          <w:sz w:val="24"/>
          <w:szCs w:val="24"/>
          <w:lang w:val="ru-RU"/>
        </w:rPr>
        <w:t xml:space="preserve">туловища, </w:t>
      </w:r>
      <w:r w:rsidRPr="00C53E3B">
        <w:rPr>
          <w:spacing w:val="-3"/>
          <w:sz w:val="24"/>
          <w:szCs w:val="24"/>
          <w:lang w:val="ru-RU"/>
        </w:rPr>
        <w:t xml:space="preserve">развития </w:t>
      </w:r>
      <w:r w:rsidRPr="00C53E3B">
        <w:rPr>
          <w:sz w:val="24"/>
          <w:szCs w:val="24"/>
          <w:lang w:val="ru-RU"/>
        </w:rPr>
        <w:t xml:space="preserve">основных </w:t>
      </w:r>
      <w:r w:rsidRPr="00C53E3B">
        <w:rPr>
          <w:spacing w:val="-4"/>
          <w:sz w:val="24"/>
          <w:szCs w:val="24"/>
          <w:lang w:val="ru-RU"/>
        </w:rPr>
        <w:t xml:space="preserve">физических качеств; проведение </w:t>
      </w:r>
      <w:r w:rsidRPr="00C53E3B">
        <w:rPr>
          <w:sz w:val="24"/>
          <w:szCs w:val="24"/>
          <w:lang w:val="ru-RU"/>
        </w:rPr>
        <w:t xml:space="preserve">оздоровительных занятий в режиме </w:t>
      </w:r>
      <w:r w:rsidRPr="00C53E3B">
        <w:rPr>
          <w:spacing w:val="-5"/>
          <w:sz w:val="24"/>
          <w:szCs w:val="24"/>
          <w:lang w:val="ru-RU"/>
        </w:rPr>
        <w:t xml:space="preserve">дня  </w:t>
      </w:r>
      <w:r w:rsidRPr="00C53E3B">
        <w:rPr>
          <w:spacing w:val="-3"/>
          <w:sz w:val="24"/>
          <w:szCs w:val="24"/>
          <w:lang w:val="ru-RU"/>
        </w:rPr>
        <w:t xml:space="preserve">(утренняя </w:t>
      </w:r>
      <w:r w:rsidRPr="00C53E3B">
        <w:rPr>
          <w:spacing w:val="-4"/>
          <w:sz w:val="24"/>
          <w:szCs w:val="24"/>
          <w:lang w:val="ru-RU"/>
        </w:rPr>
        <w:t>зарядка,</w:t>
      </w:r>
      <w:r w:rsidRPr="00C53E3B">
        <w:rPr>
          <w:spacing w:val="48"/>
          <w:sz w:val="24"/>
          <w:szCs w:val="24"/>
          <w:lang w:val="ru-RU"/>
        </w:rPr>
        <w:t xml:space="preserve"> </w:t>
      </w:r>
      <w:r w:rsidRPr="00C53E3B">
        <w:rPr>
          <w:spacing w:val="-6"/>
          <w:sz w:val="24"/>
          <w:szCs w:val="24"/>
          <w:lang w:val="ru-RU"/>
        </w:rPr>
        <w:t>физкультминутки).</w:t>
      </w:r>
    </w:p>
    <w:p w:rsidR="004E35D0" w:rsidRPr="00C53E3B" w:rsidRDefault="004E35D0" w:rsidP="005642AB">
      <w:pPr>
        <w:jc w:val="both"/>
        <w:rPr>
          <w:sz w:val="24"/>
          <w:szCs w:val="24"/>
          <w:lang w:val="ru-RU"/>
        </w:rPr>
      </w:pPr>
      <w:r w:rsidRPr="00C53E3B">
        <w:rPr>
          <w:sz w:val="24"/>
          <w:szCs w:val="24"/>
          <w:lang w:val="ru-RU"/>
        </w:rPr>
        <w:t>Самостоятельные игры и развлечения. Организация и проведение подвижных игр (на спортивных площадках и  в спортивных  залах).</w:t>
      </w:r>
    </w:p>
    <w:p w:rsidR="004E35D0" w:rsidRPr="00C53E3B" w:rsidRDefault="004E35D0" w:rsidP="005642AB">
      <w:pPr>
        <w:jc w:val="both"/>
        <w:rPr>
          <w:sz w:val="24"/>
          <w:szCs w:val="24"/>
          <w:lang w:val="ru-RU"/>
        </w:rPr>
      </w:pPr>
      <w:r w:rsidRPr="00C53E3B">
        <w:rPr>
          <w:sz w:val="24"/>
          <w:szCs w:val="24"/>
          <w:lang w:val="ru-RU"/>
        </w:rPr>
        <w:t>Соблюдение правил игр. Физическое  совершенствование</w:t>
      </w:r>
    </w:p>
    <w:p w:rsidR="004E35D0" w:rsidRPr="00C53E3B" w:rsidRDefault="004E35D0" w:rsidP="005642AB">
      <w:pPr>
        <w:jc w:val="both"/>
        <w:rPr>
          <w:sz w:val="24"/>
          <w:szCs w:val="24"/>
          <w:lang w:val="ru-RU"/>
        </w:rPr>
      </w:pPr>
      <w:r w:rsidRPr="00C53E3B">
        <w:rPr>
          <w:spacing w:val="-5"/>
          <w:sz w:val="24"/>
          <w:szCs w:val="24"/>
          <w:lang w:val="ru-RU"/>
        </w:rPr>
        <w:t>Физкультурно</w:t>
      </w:r>
      <w:r>
        <w:rPr>
          <w:spacing w:val="-5"/>
          <w:sz w:val="24"/>
          <w:szCs w:val="24"/>
          <w:lang w:val="ru-RU"/>
        </w:rPr>
        <w:t>-</w:t>
      </w:r>
      <w:r w:rsidRPr="00C53E3B">
        <w:rPr>
          <w:spacing w:val="-5"/>
          <w:sz w:val="24"/>
          <w:szCs w:val="24"/>
          <w:lang w:val="ru-RU"/>
        </w:rPr>
        <w:t xml:space="preserve">оздоровительная </w:t>
      </w:r>
      <w:r w:rsidRPr="00C53E3B">
        <w:rPr>
          <w:spacing w:val="-4"/>
          <w:sz w:val="24"/>
          <w:szCs w:val="24"/>
          <w:lang w:val="ru-RU"/>
        </w:rPr>
        <w:t xml:space="preserve">деятельность. </w:t>
      </w:r>
      <w:r w:rsidRPr="00C53E3B">
        <w:rPr>
          <w:spacing w:val="-6"/>
          <w:sz w:val="24"/>
          <w:szCs w:val="24"/>
          <w:lang w:val="ru-RU"/>
        </w:rPr>
        <w:t xml:space="preserve">Комплексы </w:t>
      </w:r>
      <w:r w:rsidRPr="00C53E3B">
        <w:rPr>
          <w:spacing w:val="-3"/>
          <w:sz w:val="24"/>
          <w:szCs w:val="24"/>
          <w:lang w:val="ru-RU"/>
        </w:rPr>
        <w:t xml:space="preserve">физических упражнений </w:t>
      </w:r>
      <w:r w:rsidRPr="00C53E3B">
        <w:rPr>
          <w:sz w:val="24"/>
          <w:szCs w:val="24"/>
          <w:lang w:val="ru-RU"/>
        </w:rPr>
        <w:t xml:space="preserve">для </w:t>
      </w:r>
      <w:r w:rsidRPr="00C53E3B">
        <w:rPr>
          <w:spacing w:val="-4"/>
          <w:sz w:val="24"/>
          <w:szCs w:val="24"/>
          <w:lang w:val="ru-RU"/>
        </w:rPr>
        <w:t xml:space="preserve">утренней зарядки, </w:t>
      </w:r>
      <w:r w:rsidRPr="00C53E3B">
        <w:rPr>
          <w:spacing w:val="-6"/>
          <w:sz w:val="24"/>
          <w:szCs w:val="24"/>
          <w:lang w:val="ru-RU"/>
        </w:rPr>
        <w:t xml:space="preserve">физкультминуток, </w:t>
      </w:r>
      <w:r w:rsidRPr="00C53E3B">
        <w:rPr>
          <w:sz w:val="24"/>
          <w:szCs w:val="24"/>
          <w:lang w:val="ru-RU"/>
        </w:rPr>
        <w:t xml:space="preserve">занятий </w:t>
      </w:r>
      <w:r w:rsidRPr="00C53E3B">
        <w:rPr>
          <w:spacing w:val="-9"/>
          <w:sz w:val="24"/>
          <w:szCs w:val="24"/>
          <w:lang w:val="ru-RU"/>
        </w:rPr>
        <w:t xml:space="preserve">по  </w:t>
      </w:r>
      <w:r w:rsidRPr="00C53E3B">
        <w:rPr>
          <w:spacing w:val="-5"/>
          <w:sz w:val="24"/>
          <w:szCs w:val="24"/>
          <w:lang w:val="ru-RU"/>
        </w:rPr>
        <w:t xml:space="preserve">профилактике  </w:t>
      </w:r>
      <w:r w:rsidRPr="00C53E3B">
        <w:rPr>
          <w:sz w:val="24"/>
          <w:szCs w:val="24"/>
          <w:lang w:val="ru-RU"/>
        </w:rPr>
        <w:t xml:space="preserve">и </w:t>
      </w:r>
      <w:r w:rsidRPr="00C53E3B">
        <w:rPr>
          <w:spacing w:val="-4"/>
          <w:sz w:val="24"/>
          <w:szCs w:val="24"/>
          <w:lang w:val="ru-RU"/>
        </w:rPr>
        <w:t xml:space="preserve">коррекции </w:t>
      </w:r>
      <w:r w:rsidRPr="00C53E3B">
        <w:rPr>
          <w:spacing w:val="-6"/>
          <w:sz w:val="24"/>
          <w:szCs w:val="24"/>
          <w:lang w:val="ru-RU"/>
        </w:rPr>
        <w:t xml:space="preserve">нарушений </w:t>
      </w:r>
      <w:r w:rsidRPr="00C53E3B">
        <w:rPr>
          <w:spacing w:val="20"/>
          <w:sz w:val="24"/>
          <w:szCs w:val="24"/>
          <w:lang w:val="ru-RU"/>
        </w:rPr>
        <w:t xml:space="preserve"> </w:t>
      </w:r>
      <w:r w:rsidRPr="00C53E3B">
        <w:rPr>
          <w:sz w:val="24"/>
          <w:szCs w:val="24"/>
          <w:lang w:val="ru-RU"/>
        </w:rPr>
        <w:t>осанки.</w:t>
      </w:r>
    </w:p>
    <w:p w:rsidR="004E35D0" w:rsidRPr="00C53E3B" w:rsidRDefault="004E35D0" w:rsidP="005642AB">
      <w:pPr>
        <w:jc w:val="both"/>
        <w:rPr>
          <w:sz w:val="24"/>
          <w:szCs w:val="24"/>
          <w:lang w:val="ru-RU"/>
        </w:rPr>
      </w:pPr>
      <w:r w:rsidRPr="00C53E3B">
        <w:rPr>
          <w:sz w:val="24"/>
          <w:szCs w:val="24"/>
          <w:lang w:val="ru-RU"/>
        </w:rPr>
        <w:t>Комплексы упражнений на развитие физических качеств. Комплексы дыхательных упражнений. Гимнастика для глаз. Спортивно</w:t>
      </w:r>
      <w:r>
        <w:rPr>
          <w:sz w:val="24"/>
          <w:szCs w:val="24"/>
          <w:lang w:val="ru-RU"/>
        </w:rPr>
        <w:t>-</w:t>
      </w:r>
      <w:r w:rsidRPr="00C53E3B">
        <w:rPr>
          <w:sz w:val="24"/>
          <w:szCs w:val="24"/>
          <w:lang w:val="ru-RU"/>
        </w:rPr>
        <w:t>оздоровительная  деятельность.</w:t>
      </w:r>
    </w:p>
    <w:p w:rsidR="004E35D0" w:rsidRPr="00C53E3B" w:rsidRDefault="004E35D0" w:rsidP="005642AB">
      <w:pPr>
        <w:jc w:val="both"/>
        <w:rPr>
          <w:b/>
          <w:bCs/>
          <w:i/>
          <w:iCs/>
          <w:sz w:val="24"/>
          <w:szCs w:val="24"/>
          <w:lang w:val="ru-RU"/>
        </w:rPr>
      </w:pPr>
      <w:r w:rsidRPr="00C53E3B">
        <w:rPr>
          <w:b/>
          <w:bCs/>
          <w:i/>
          <w:iCs/>
          <w:sz w:val="24"/>
          <w:szCs w:val="24"/>
          <w:lang w:val="ru-RU"/>
        </w:rPr>
        <w:t>Гимнастика.</w:t>
      </w:r>
    </w:p>
    <w:p w:rsidR="004E35D0" w:rsidRPr="00C53E3B" w:rsidRDefault="004E35D0" w:rsidP="005642AB">
      <w:pPr>
        <w:jc w:val="both"/>
        <w:rPr>
          <w:sz w:val="24"/>
          <w:szCs w:val="24"/>
          <w:lang w:val="ru-RU"/>
        </w:rPr>
      </w:pPr>
      <w:r w:rsidRPr="00C53E3B">
        <w:rPr>
          <w:sz w:val="24"/>
          <w:szCs w:val="24"/>
          <w:lang w:val="ru-RU"/>
        </w:rPr>
        <w:t>Организующие команды и приёмы.  Простейшие виды  построений.</w:t>
      </w:r>
    </w:p>
    <w:p w:rsidR="004E35D0" w:rsidRPr="00C53E3B" w:rsidRDefault="004E35D0" w:rsidP="005642AB">
      <w:pPr>
        <w:jc w:val="both"/>
        <w:rPr>
          <w:sz w:val="24"/>
          <w:szCs w:val="24"/>
          <w:lang w:val="ru-RU"/>
        </w:rPr>
      </w:pPr>
      <w:r w:rsidRPr="00C53E3B">
        <w:rPr>
          <w:sz w:val="24"/>
          <w:szCs w:val="24"/>
          <w:lang w:val="ru-RU"/>
        </w:rPr>
        <w:t>Строевые действия в шеренге и колонне; выполнение простейших строевых команд с одновременным показом  учителя.</w:t>
      </w:r>
    </w:p>
    <w:p w:rsidR="004E35D0" w:rsidRPr="00C53E3B" w:rsidRDefault="004E35D0" w:rsidP="005642AB">
      <w:pPr>
        <w:jc w:val="both"/>
        <w:rPr>
          <w:sz w:val="24"/>
          <w:szCs w:val="24"/>
          <w:lang w:val="ru-RU"/>
        </w:rPr>
      </w:pPr>
      <w:r w:rsidRPr="00C53E3B">
        <w:rPr>
          <w:sz w:val="24"/>
          <w:szCs w:val="24"/>
          <w:lang w:val="ru-RU"/>
        </w:rPr>
        <w:t>Упражнения без предметов (для различных групп мышц) и с предметами (гимнастические палки,  флажки, обручи, малые и большие  мячи).</w:t>
      </w:r>
    </w:p>
    <w:p w:rsidR="004E35D0" w:rsidRPr="00C53E3B" w:rsidRDefault="004E35D0" w:rsidP="005642AB">
      <w:pPr>
        <w:jc w:val="both"/>
        <w:rPr>
          <w:sz w:val="24"/>
          <w:szCs w:val="24"/>
          <w:lang w:val="ru-RU"/>
        </w:rPr>
      </w:pPr>
      <w:r w:rsidRPr="00C53E3B">
        <w:rPr>
          <w:sz w:val="24"/>
          <w:szCs w:val="24"/>
          <w:lang w:val="ru-RU"/>
        </w:rPr>
        <w:t>Опорный прыжок: имитационные упражнения, подводящие упражнения к прыжкам с разбега через гимнастического козла (с повышенной организацией техники безопасности).</w:t>
      </w:r>
    </w:p>
    <w:p w:rsidR="004E35D0" w:rsidRPr="00C53E3B" w:rsidRDefault="004E35D0" w:rsidP="005642AB">
      <w:pPr>
        <w:jc w:val="both"/>
        <w:rPr>
          <w:sz w:val="24"/>
          <w:szCs w:val="24"/>
          <w:lang w:val="ru-RU"/>
        </w:rPr>
      </w:pPr>
      <w:r w:rsidRPr="00C53E3B">
        <w:rPr>
          <w:spacing w:val="-3"/>
          <w:sz w:val="24"/>
          <w:szCs w:val="24"/>
          <w:lang w:val="ru-RU"/>
        </w:rPr>
        <w:t xml:space="preserve">Гимнастические упражнения </w:t>
      </w:r>
      <w:r w:rsidRPr="00C53E3B">
        <w:rPr>
          <w:spacing w:val="-4"/>
          <w:sz w:val="24"/>
          <w:szCs w:val="24"/>
          <w:lang w:val="ru-RU"/>
        </w:rPr>
        <w:t xml:space="preserve">прикладного  </w:t>
      </w:r>
      <w:r w:rsidRPr="00C53E3B">
        <w:rPr>
          <w:spacing w:val="-5"/>
          <w:sz w:val="24"/>
          <w:szCs w:val="24"/>
          <w:lang w:val="ru-RU"/>
        </w:rPr>
        <w:t xml:space="preserve">характера.  </w:t>
      </w:r>
      <w:r w:rsidRPr="00C53E3B">
        <w:rPr>
          <w:spacing w:val="-9"/>
          <w:sz w:val="24"/>
          <w:szCs w:val="24"/>
          <w:lang w:val="ru-RU"/>
        </w:rPr>
        <w:t xml:space="preserve">Ходьба,  </w:t>
      </w:r>
      <w:r w:rsidRPr="00C53E3B">
        <w:rPr>
          <w:spacing w:val="-8"/>
          <w:sz w:val="24"/>
          <w:szCs w:val="24"/>
          <w:lang w:val="ru-RU"/>
        </w:rPr>
        <w:t xml:space="preserve">бег, </w:t>
      </w:r>
      <w:r w:rsidRPr="00C53E3B">
        <w:rPr>
          <w:spacing w:val="-3"/>
          <w:sz w:val="24"/>
          <w:szCs w:val="24"/>
          <w:lang w:val="ru-RU"/>
        </w:rPr>
        <w:t>метания.</w:t>
      </w:r>
    </w:p>
    <w:p w:rsidR="004E35D0" w:rsidRPr="00C53E3B" w:rsidRDefault="004E35D0" w:rsidP="005642AB">
      <w:pPr>
        <w:jc w:val="both"/>
        <w:rPr>
          <w:sz w:val="24"/>
          <w:szCs w:val="24"/>
          <w:lang w:val="ru-RU"/>
        </w:rPr>
      </w:pPr>
      <w:r w:rsidRPr="00C53E3B">
        <w:rPr>
          <w:sz w:val="24"/>
          <w:szCs w:val="24"/>
          <w:lang w:val="ru-RU"/>
        </w:rPr>
        <w:t>Прыжки со скакалкой.  Передвижение по гимнастической  стенке.</w:t>
      </w:r>
    </w:p>
    <w:p w:rsidR="004E35D0" w:rsidRPr="00C53E3B" w:rsidRDefault="004E35D0" w:rsidP="005642AB">
      <w:pPr>
        <w:jc w:val="both"/>
        <w:rPr>
          <w:sz w:val="24"/>
          <w:szCs w:val="24"/>
          <w:lang w:val="ru-RU"/>
        </w:rPr>
      </w:pPr>
      <w:r w:rsidRPr="00C53E3B">
        <w:rPr>
          <w:sz w:val="24"/>
          <w:szCs w:val="24"/>
          <w:lang w:val="ru-RU"/>
        </w:rPr>
        <w:t>Преодоление полосы препятствий с элементами лазанья и перелезания, переползания,  передвижение  по  наклонной гимнастической скамейке.</w:t>
      </w:r>
    </w:p>
    <w:p w:rsidR="004E35D0" w:rsidRPr="00C53E3B" w:rsidRDefault="004E35D0" w:rsidP="005642AB">
      <w:pPr>
        <w:jc w:val="both"/>
        <w:rPr>
          <w:sz w:val="24"/>
          <w:szCs w:val="24"/>
          <w:lang w:val="ru-RU"/>
        </w:rPr>
      </w:pPr>
      <w:r w:rsidRPr="00C53E3B">
        <w:rPr>
          <w:sz w:val="24"/>
          <w:szCs w:val="24"/>
          <w:lang w:val="ru-RU"/>
        </w:rPr>
        <w:t xml:space="preserve">Упражнения  в поднимании и переноске грузов: подход  к предмету </w:t>
      </w:r>
      <w:proofErr w:type="gramStart"/>
      <w:r w:rsidRPr="00C53E3B">
        <w:rPr>
          <w:sz w:val="24"/>
          <w:szCs w:val="24"/>
          <w:lang w:val="ru-RU"/>
        </w:rPr>
        <w:t>с</w:t>
      </w:r>
      <w:proofErr w:type="gramEnd"/>
    </w:p>
    <w:p w:rsidR="004E35D0" w:rsidRPr="00C53E3B" w:rsidRDefault="004E35D0" w:rsidP="005642AB">
      <w:pPr>
        <w:jc w:val="both"/>
        <w:rPr>
          <w:sz w:val="24"/>
          <w:szCs w:val="24"/>
          <w:lang w:val="ru-RU"/>
        </w:rPr>
      </w:pPr>
      <w:r w:rsidRPr="00C53E3B">
        <w:rPr>
          <w:sz w:val="24"/>
          <w:szCs w:val="24"/>
          <w:lang w:val="ru-RU"/>
        </w:rPr>
        <w:t>нужной стороны, правильный захват его для переноски, умение   нести,</w:t>
      </w:r>
    </w:p>
    <w:p w:rsidR="004E35D0" w:rsidRPr="00C53E3B" w:rsidRDefault="004E35D0" w:rsidP="005642AB">
      <w:pPr>
        <w:jc w:val="both"/>
        <w:rPr>
          <w:sz w:val="24"/>
          <w:szCs w:val="24"/>
          <w:lang w:val="ru-RU"/>
        </w:rPr>
      </w:pPr>
      <w:proofErr w:type="gramStart"/>
      <w:r w:rsidRPr="00C53E3B">
        <w:rPr>
          <w:sz w:val="24"/>
          <w:szCs w:val="24"/>
          <w:lang w:val="ru-RU"/>
        </w:rPr>
        <w:t>точно и мягко опускать предмет (предметы: мячи, гимнастические палки, обручи, скамейки,  маты, гимнастический «козел», «конь»  и т.д.).</w:t>
      </w:r>
      <w:proofErr w:type="gramEnd"/>
    </w:p>
    <w:p w:rsidR="004E35D0" w:rsidRPr="00C53E3B" w:rsidRDefault="004E35D0" w:rsidP="005642AB">
      <w:pPr>
        <w:jc w:val="both"/>
        <w:rPr>
          <w:b/>
          <w:bCs/>
          <w:i/>
          <w:iCs/>
          <w:sz w:val="24"/>
          <w:szCs w:val="24"/>
          <w:lang w:val="ru-RU"/>
        </w:rPr>
      </w:pPr>
      <w:r w:rsidRPr="00C53E3B">
        <w:rPr>
          <w:b/>
          <w:bCs/>
          <w:i/>
          <w:iCs/>
          <w:spacing w:val="-3"/>
          <w:sz w:val="24"/>
          <w:szCs w:val="24"/>
          <w:lang w:val="ru-RU"/>
        </w:rPr>
        <w:t xml:space="preserve">Лёгкая </w:t>
      </w:r>
      <w:r w:rsidRPr="00C53E3B">
        <w:rPr>
          <w:b/>
          <w:bCs/>
          <w:i/>
          <w:iCs/>
          <w:spacing w:val="-7"/>
          <w:sz w:val="24"/>
          <w:szCs w:val="24"/>
          <w:lang w:val="ru-RU"/>
        </w:rPr>
        <w:t>атлетика.</w:t>
      </w:r>
    </w:p>
    <w:p w:rsidR="004E35D0" w:rsidRPr="00C53E3B" w:rsidRDefault="004E35D0" w:rsidP="005642AB">
      <w:pPr>
        <w:jc w:val="both"/>
        <w:rPr>
          <w:sz w:val="24"/>
          <w:szCs w:val="24"/>
          <w:lang w:val="ru-RU"/>
        </w:rPr>
      </w:pPr>
      <w:r w:rsidRPr="00C53E3B">
        <w:rPr>
          <w:spacing w:val="-5"/>
          <w:sz w:val="24"/>
          <w:szCs w:val="24"/>
          <w:lang w:val="ru-RU"/>
        </w:rPr>
        <w:lastRenderedPageBreak/>
        <w:t xml:space="preserve">Ходьба: </w:t>
      </w:r>
      <w:r w:rsidRPr="00C53E3B">
        <w:rPr>
          <w:sz w:val="24"/>
          <w:szCs w:val="24"/>
          <w:lang w:val="ru-RU"/>
        </w:rPr>
        <w:t xml:space="preserve">парами, </w:t>
      </w:r>
      <w:r w:rsidRPr="00C53E3B">
        <w:rPr>
          <w:spacing w:val="-9"/>
          <w:sz w:val="24"/>
          <w:szCs w:val="24"/>
          <w:lang w:val="ru-RU"/>
        </w:rPr>
        <w:t xml:space="preserve">по </w:t>
      </w:r>
      <w:r w:rsidRPr="00C53E3B">
        <w:rPr>
          <w:spacing w:val="-4"/>
          <w:sz w:val="24"/>
          <w:szCs w:val="24"/>
          <w:lang w:val="ru-RU"/>
        </w:rPr>
        <w:t xml:space="preserve">кругу </w:t>
      </w:r>
      <w:r w:rsidRPr="00C53E3B">
        <w:rPr>
          <w:sz w:val="24"/>
          <w:szCs w:val="24"/>
          <w:lang w:val="ru-RU"/>
        </w:rPr>
        <w:t xml:space="preserve">парами; в </w:t>
      </w:r>
      <w:r w:rsidRPr="00C53E3B">
        <w:rPr>
          <w:spacing w:val="-4"/>
          <w:sz w:val="24"/>
          <w:szCs w:val="24"/>
          <w:lang w:val="ru-RU"/>
        </w:rPr>
        <w:t xml:space="preserve">умеренном </w:t>
      </w:r>
      <w:r w:rsidRPr="00C53E3B">
        <w:rPr>
          <w:spacing w:val="-3"/>
          <w:sz w:val="24"/>
          <w:szCs w:val="24"/>
          <w:lang w:val="ru-RU"/>
        </w:rPr>
        <w:t xml:space="preserve">темпе </w:t>
      </w:r>
      <w:r w:rsidRPr="00C53E3B">
        <w:rPr>
          <w:sz w:val="24"/>
          <w:szCs w:val="24"/>
          <w:lang w:val="ru-RU"/>
        </w:rPr>
        <w:t xml:space="preserve">в </w:t>
      </w:r>
      <w:r w:rsidRPr="00C53E3B">
        <w:rPr>
          <w:spacing w:val="-6"/>
          <w:sz w:val="24"/>
          <w:szCs w:val="24"/>
          <w:lang w:val="ru-RU"/>
        </w:rPr>
        <w:t xml:space="preserve">колонне </w:t>
      </w:r>
      <w:r w:rsidRPr="00C53E3B">
        <w:rPr>
          <w:spacing w:val="-9"/>
          <w:sz w:val="24"/>
          <w:szCs w:val="24"/>
          <w:lang w:val="ru-RU"/>
        </w:rPr>
        <w:t xml:space="preserve">по  </w:t>
      </w:r>
      <w:r w:rsidRPr="00C53E3B">
        <w:rPr>
          <w:spacing w:val="-6"/>
          <w:sz w:val="24"/>
          <w:szCs w:val="24"/>
          <w:lang w:val="ru-RU"/>
        </w:rPr>
        <w:t xml:space="preserve">одному </w:t>
      </w:r>
      <w:r w:rsidRPr="00C53E3B">
        <w:rPr>
          <w:sz w:val="24"/>
          <w:szCs w:val="24"/>
          <w:lang w:val="ru-RU"/>
        </w:rPr>
        <w:t xml:space="preserve">в </w:t>
      </w:r>
      <w:r w:rsidRPr="00C53E3B">
        <w:rPr>
          <w:spacing w:val="-7"/>
          <w:sz w:val="24"/>
          <w:szCs w:val="24"/>
          <w:lang w:val="ru-RU"/>
        </w:rPr>
        <w:t xml:space="preserve">обход </w:t>
      </w:r>
      <w:r w:rsidRPr="00C53E3B">
        <w:rPr>
          <w:spacing w:val="-3"/>
          <w:sz w:val="24"/>
          <w:szCs w:val="24"/>
          <w:lang w:val="ru-RU"/>
        </w:rPr>
        <w:t xml:space="preserve">зала </w:t>
      </w:r>
      <w:r w:rsidRPr="00C53E3B">
        <w:rPr>
          <w:spacing w:val="2"/>
          <w:sz w:val="24"/>
          <w:szCs w:val="24"/>
          <w:lang w:val="ru-RU"/>
        </w:rPr>
        <w:t xml:space="preserve">за </w:t>
      </w:r>
      <w:r w:rsidRPr="00C53E3B">
        <w:rPr>
          <w:spacing w:val="-6"/>
          <w:sz w:val="24"/>
          <w:szCs w:val="24"/>
          <w:lang w:val="ru-RU"/>
        </w:rPr>
        <w:t xml:space="preserve">учителем.  </w:t>
      </w:r>
      <w:r w:rsidRPr="00C53E3B">
        <w:rPr>
          <w:spacing w:val="-7"/>
          <w:sz w:val="24"/>
          <w:szCs w:val="24"/>
          <w:lang w:val="ru-RU"/>
        </w:rPr>
        <w:t xml:space="preserve">Ходьба </w:t>
      </w:r>
      <w:r w:rsidRPr="00C53E3B">
        <w:rPr>
          <w:sz w:val="24"/>
          <w:szCs w:val="24"/>
          <w:lang w:val="ru-RU"/>
        </w:rPr>
        <w:t xml:space="preserve">с </w:t>
      </w:r>
      <w:r w:rsidRPr="00C53E3B">
        <w:rPr>
          <w:spacing w:val="-3"/>
          <w:sz w:val="24"/>
          <w:szCs w:val="24"/>
          <w:lang w:val="ru-RU"/>
        </w:rPr>
        <w:t xml:space="preserve">сохранением </w:t>
      </w:r>
      <w:r w:rsidRPr="00C53E3B">
        <w:rPr>
          <w:sz w:val="24"/>
          <w:szCs w:val="24"/>
          <w:lang w:val="ru-RU"/>
        </w:rPr>
        <w:t xml:space="preserve">правильной </w:t>
      </w:r>
      <w:r w:rsidRPr="00C53E3B">
        <w:rPr>
          <w:spacing w:val="11"/>
          <w:sz w:val="24"/>
          <w:szCs w:val="24"/>
          <w:lang w:val="ru-RU"/>
        </w:rPr>
        <w:t xml:space="preserve"> </w:t>
      </w:r>
      <w:r w:rsidRPr="00C53E3B">
        <w:rPr>
          <w:sz w:val="24"/>
          <w:szCs w:val="24"/>
          <w:lang w:val="ru-RU"/>
        </w:rPr>
        <w:t>осанки.</w:t>
      </w:r>
    </w:p>
    <w:p w:rsidR="004E35D0" w:rsidRPr="00C53E3B" w:rsidRDefault="004E35D0" w:rsidP="005642AB">
      <w:pPr>
        <w:jc w:val="both"/>
        <w:rPr>
          <w:sz w:val="24"/>
          <w:szCs w:val="24"/>
          <w:lang w:val="ru-RU"/>
        </w:rPr>
      </w:pPr>
      <w:r w:rsidRPr="00C53E3B">
        <w:rPr>
          <w:sz w:val="24"/>
          <w:szCs w:val="24"/>
          <w:lang w:val="ru-RU"/>
        </w:rPr>
        <w:t>Ходьба в чередовании с бегом. Беговые упражнения: с высоким подниманием бедра, с изменением направления движения, из разных исходных положений; челночный бег; высокий старт с  последующим ускорением.</w:t>
      </w:r>
    </w:p>
    <w:p w:rsidR="004E35D0" w:rsidRPr="00C53E3B" w:rsidRDefault="004E35D0" w:rsidP="005642AB">
      <w:pPr>
        <w:jc w:val="both"/>
        <w:rPr>
          <w:sz w:val="24"/>
          <w:szCs w:val="24"/>
          <w:lang w:val="ru-RU"/>
        </w:rPr>
      </w:pPr>
      <w:r w:rsidRPr="00C53E3B">
        <w:rPr>
          <w:sz w:val="24"/>
          <w:szCs w:val="24"/>
          <w:lang w:val="ru-RU"/>
        </w:rPr>
        <w:t>Прыжковые упражнения: на одной ноге и двух ногах на месте и с продвижением; в длину и высоту; спрыгивание и  запрыгивание.</w:t>
      </w:r>
    </w:p>
    <w:p w:rsidR="004E35D0" w:rsidRPr="00C53E3B" w:rsidRDefault="004E35D0" w:rsidP="005642AB">
      <w:pPr>
        <w:jc w:val="both"/>
        <w:rPr>
          <w:sz w:val="24"/>
          <w:szCs w:val="24"/>
          <w:lang w:val="ru-RU"/>
        </w:rPr>
      </w:pPr>
      <w:r w:rsidRPr="00C53E3B">
        <w:rPr>
          <w:sz w:val="24"/>
          <w:szCs w:val="24"/>
          <w:lang w:val="ru-RU"/>
        </w:rPr>
        <w:t>Броски: большого мяча (1 кг) на дальность разными  способами.</w:t>
      </w:r>
    </w:p>
    <w:p w:rsidR="004E35D0" w:rsidRPr="00C53E3B" w:rsidRDefault="004E35D0" w:rsidP="005642AB">
      <w:pPr>
        <w:jc w:val="both"/>
        <w:rPr>
          <w:sz w:val="24"/>
          <w:szCs w:val="24"/>
          <w:lang w:val="ru-RU"/>
        </w:rPr>
      </w:pPr>
      <w:r w:rsidRPr="00C53E3B">
        <w:rPr>
          <w:sz w:val="24"/>
          <w:szCs w:val="24"/>
          <w:lang w:val="ru-RU"/>
        </w:rPr>
        <w:t>Метание: малого мяча в вертикальную и горизонтальную цель и на дальность.</w:t>
      </w:r>
    </w:p>
    <w:p w:rsidR="004E35D0" w:rsidRPr="00C53E3B" w:rsidRDefault="004E35D0" w:rsidP="005642AB">
      <w:pPr>
        <w:jc w:val="both"/>
        <w:rPr>
          <w:sz w:val="24"/>
          <w:szCs w:val="24"/>
          <w:lang w:val="ru-RU"/>
        </w:rPr>
      </w:pPr>
      <w:r w:rsidRPr="00C53E3B">
        <w:rPr>
          <w:sz w:val="24"/>
          <w:szCs w:val="24"/>
          <w:lang w:val="ru-RU"/>
        </w:rPr>
        <w:t>Лыжная подготовка. Передвижение на лыжах; повороты; спуски; подъёмы; торможение.</w:t>
      </w:r>
    </w:p>
    <w:p w:rsidR="004E35D0" w:rsidRPr="00C53E3B" w:rsidRDefault="004E35D0" w:rsidP="005642AB">
      <w:pPr>
        <w:jc w:val="both"/>
        <w:rPr>
          <w:b/>
          <w:bCs/>
          <w:i/>
          <w:iCs/>
          <w:sz w:val="24"/>
          <w:szCs w:val="24"/>
          <w:lang w:val="ru-RU"/>
        </w:rPr>
      </w:pPr>
      <w:r w:rsidRPr="00C53E3B">
        <w:rPr>
          <w:b/>
          <w:bCs/>
          <w:i/>
          <w:iCs/>
          <w:sz w:val="24"/>
          <w:szCs w:val="24"/>
          <w:lang w:val="ru-RU"/>
        </w:rPr>
        <w:t>Подвижные игры и элементы спортивных  игр</w:t>
      </w:r>
    </w:p>
    <w:p w:rsidR="004E35D0" w:rsidRPr="00C53E3B" w:rsidRDefault="004E35D0" w:rsidP="005642AB">
      <w:pPr>
        <w:jc w:val="both"/>
        <w:rPr>
          <w:sz w:val="24"/>
          <w:szCs w:val="24"/>
          <w:lang w:val="ru-RU"/>
        </w:rPr>
      </w:pPr>
      <w:r w:rsidRPr="00C53E3B">
        <w:rPr>
          <w:sz w:val="24"/>
          <w:szCs w:val="24"/>
          <w:lang w:val="ru-RU"/>
        </w:rPr>
        <w:t>На материале гимнастики: игровые задания с использованием строевых упражнений,  упражнений на внимание, силу,  ловкость  и координацию.</w:t>
      </w:r>
    </w:p>
    <w:p w:rsidR="004E35D0" w:rsidRPr="00C53E3B" w:rsidRDefault="004E35D0" w:rsidP="005642AB">
      <w:pPr>
        <w:jc w:val="both"/>
        <w:rPr>
          <w:sz w:val="24"/>
          <w:szCs w:val="24"/>
          <w:lang w:val="ru-RU"/>
        </w:rPr>
      </w:pPr>
      <w:r w:rsidRPr="00C53E3B">
        <w:rPr>
          <w:sz w:val="24"/>
          <w:szCs w:val="24"/>
          <w:lang w:val="ru-RU"/>
        </w:rPr>
        <w:t>На материале лёгкой атлетики: прыжки, бег, метания и броски; упражнения на координацию,  выносливость  и быстроту.</w:t>
      </w:r>
    </w:p>
    <w:p w:rsidR="004E35D0" w:rsidRDefault="004E35D0" w:rsidP="005642AB">
      <w:pPr>
        <w:jc w:val="both"/>
        <w:rPr>
          <w:spacing w:val="-6"/>
          <w:sz w:val="24"/>
          <w:szCs w:val="24"/>
          <w:lang w:val="ru-RU"/>
        </w:rPr>
      </w:pPr>
      <w:r w:rsidRPr="00C53E3B">
        <w:rPr>
          <w:spacing w:val="-6"/>
          <w:sz w:val="24"/>
          <w:szCs w:val="24"/>
          <w:lang w:val="ru-RU"/>
        </w:rPr>
        <w:t xml:space="preserve">На </w:t>
      </w:r>
      <w:r w:rsidRPr="00C53E3B">
        <w:rPr>
          <w:spacing w:val="-4"/>
          <w:sz w:val="24"/>
          <w:szCs w:val="24"/>
          <w:lang w:val="ru-RU"/>
        </w:rPr>
        <w:t xml:space="preserve">материале </w:t>
      </w:r>
      <w:r w:rsidRPr="00C53E3B">
        <w:rPr>
          <w:sz w:val="24"/>
          <w:szCs w:val="24"/>
          <w:lang w:val="ru-RU"/>
        </w:rPr>
        <w:t xml:space="preserve">лыжной </w:t>
      </w:r>
      <w:r w:rsidRPr="00C53E3B">
        <w:rPr>
          <w:spacing w:val="-5"/>
          <w:sz w:val="24"/>
          <w:szCs w:val="24"/>
          <w:lang w:val="ru-RU"/>
        </w:rPr>
        <w:t xml:space="preserve">подготовки: </w:t>
      </w:r>
      <w:r w:rsidRPr="00C53E3B">
        <w:rPr>
          <w:spacing w:val="-4"/>
          <w:sz w:val="24"/>
          <w:szCs w:val="24"/>
          <w:lang w:val="ru-RU"/>
        </w:rPr>
        <w:t xml:space="preserve">эстафеты </w:t>
      </w:r>
      <w:r w:rsidRPr="00C53E3B">
        <w:rPr>
          <w:sz w:val="24"/>
          <w:szCs w:val="24"/>
          <w:lang w:val="ru-RU"/>
        </w:rPr>
        <w:t xml:space="preserve">в </w:t>
      </w:r>
      <w:r w:rsidRPr="00C53E3B">
        <w:rPr>
          <w:spacing w:val="-4"/>
          <w:sz w:val="24"/>
          <w:szCs w:val="24"/>
          <w:lang w:val="ru-RU"/>
        </w:rPr>
        <w:t xml:space="preserve">передвижении </w:t>
      </w:r>
      <w:r w:rsidRPr="00C53E3B">
        <w:rPr>
          <w:sz w:val="24"/>
          <w:szCs w:val="24"/>
          <w:lang w:val="ru-RU"/>
        </w:rPr>
        <w:t xml:space="preserve">на </w:t>
      </w:r>
      <w:r w:rsidRPr="00C53E3B">
        <w:rPr>
          <w:spacing w:val="-7"/>
          <w:sz w:val="24"/>
          <w:szCs w:val="24"/>
          <w:lang w:val="ru-RU"/>
        </w:rPr>
        <w:t xml:space="preserve">лыжах, </w:t>
      </w:r>
      <w:r w:rsidRPr="00C53E3B">
        <w:rPr>
          <w:spacing w:val="-3"/>
          <w:sz w:val="24"/>
          <w:szCs w:val="24"/>
          <w:lang w:val="ru-RU"/>
        </w:rPr>
        <w:t xml:space="preserve">упражнения  </w:t>
      </w:r>
      <w:r w:rsidRPr="00C53E3B">
        <w:rPr>
          <w:sz w:val="24"/>
          <w:szCs w:val="24"/>
          <w:lang w:val="ru-RU"/>
        </w:rPr>
        <w:t xml:space="preserve">на выносливость и </w:t>
      </w:r>
      <w:r w:rsidRPr="00C53E3B">
        <w:rPr>
          <w:spacing w:val="-6"/>
          <w:sz w:val="24"/>
          <w:szCs w:val="24"/>
          <w:lang w:val="ru-RU"/>
        </w:rPr>
        <w:t xml:space="preserve">координацию.  </w:t>
      </w:r>
    </w:p>
    <w:p w:rsidR="004E35D0" w:rsidRPr="00C53E3B" w:rsidRDefault="004E35D0" w:rsidP="005642AB">
      <w:pPr>
        <w:jc w:val="both"/>
        <w:rPr>
          <w:sz w:val="24"/>
          <w:szCs w:val="24"/>
          <w:lang w:val="ru-RU"/>
        </w:rPr>
      </w:pPr>
      <w:r w:rsidRPr="00C53E3B">
        <w:rPr>
          <w:spacing w:val="-6"/>
          <w:sz w:val="24"/>
          <w:szCs w:val="24"/>
          <w:lang w:val="ru-RU"/>
        </w:rPr>
        <w:t xml:space="preserve">На </w:t>
      </w:r>
      <w:r w:rsidRPr="00C53E3B">
        <w:rPr>
          <w:spacing w:val="-4"/>
          <w:sz w:val="24"/>
          <w:szCs w:val="24"/>
          <w:lang w:val="ru-RU"/>
        </w:rPr>
        <w:t xml:space="preserve">материале </w:t>
      </w:r>
      <w:r w:rsidRPr="00C53E3B">
        <w:rPr>
          <w:spacing w:val="-3"/>
          <w:sz w:val="24"/>
          <w:szCs w:val="24"/>
          <w:lang w:val="ru-RU"/>
        </w:rPr>
        <w:t>спортивных</w:t>
      </w:r>
      <w:r w:rsidRPr="00C53E3B">
        <w:rPr>
          <w:spacing w:val="60"/>
          <w:sz w:val="24"/>
          <w:szCs w:val="24"/>
          <w:lang w:val="ru-RU"/>
        </w:rPr>
        <w:t xml:space="preserve"> </w:t>
      </w:r>
      <w:r w:rsidRPr="00C53E3B">
        <w:rPr>
          <w:spacing w:val="-3"/>
          <w:sz w:val="24"/>
          <w:szCs w:val="24"/>
          <w:lang w:val="ru-RU"/>
        </w:rPr>
        <w:t>игр:</w:t>
      </w:r>
    </w:p>
    <w:p w:rsidR="004E35D0" w:rsidRPr="00C53E3B" w:rsidRDefault="004E35D0" w:rsidP="005642AB">
      <w:pPr>
        <w:jc w:val="both"/>
        <w:rPr>
          <w:sz w:val="24"/>
          <w:szCs w:val="24"/>
          <w:lang w:val="ru-RU"/>
        </w:rPr>
      </w:pPr>
      <w:r w:rsidRPr="00C53E3B">
        <w:rPr>
          <w:sz w:val="24"/>
          <w:szCs w:val="24"/>
          <w:lang w:val="ru-RU"/>
        </w:rPr>
        <w:t>Футбол: удар по неподвижному и катящемуся мячу; остановка мяча; ведение мяча; подвижные игры  на материале  футбола.</w:t>
      </w:r>
    </w:p>
    <w:p w:rsidR="004E35D0" w:rsidRPr="00C53E3B" w:rsidRDefault="004E35D0" w:rsidP="005642AB">
      <w:pPr>
        <w:jc w:val="both"/>
        <w:rPr>
          <w:sz w:val="24"/>
          <w:szCs w:val="24"/>
          <w:lang w:val="ru-RU"/>
        </w:rPr>
      </w:pPr>
      <w:r w:rsidRPr="00C53E3B">
        <w:rPr>
          <w:sz w:val="24"/>
          <w:szCs w:val="24"/>
          <w:lang w:val="ru-RU"/>
        </w:rPr>
        <w:t>Баскетбол: стойка баскетболиста; специальные передвижения без   мяча;</w:t>
      </w:r>
      <w:r>
        <w:rPr>
          <w:sz w:val="24"/>
          <w:szCs w:val="24"/>
          <w:lang w:val="ru-RU"/>
        </w:rPr>
        <w:t xml:space="preserve"> </w:t>
      </w:r>
      <w:r w:rsidRPr="00C53E3B">
        <w:rPr>
          <w:sz w:val="24"/>
          <w:szCs w:val="24"/>
          <w:lang w:val="ru-RU"/>
        </w:rPr>
        <w:t xml:space="preserve">хват мяча; ведение мяча на месте; броски мяча с места двумя руками снизу </w:t>
      </w:r>
      <w:proofErr w:type="gramStart"/>
      <w:r w:rsidRPr="00C53E3B">
        <w:rPr>
          <w:sz w:val="24"/>
          <w:szCs w:val="24"/>
          <w:lang w:val="ru-RU"/>
        </w:rPr>
        <w:t>из</w:t>
      </w:r>
      <w:proofErr w:type="gramEnd"/>
      <w:r w:rsidRPr="00C53E3B">
        <w:rPr>
          <w:sz w:val="24"/>
          <w:szCs w:val="24"/>
          <w:lang w:val="ru-RU"/>
        </w:rPr>
        <w:t xml:space="preserve">- </w:t>
      </w:r>
      <w:proofErr w:type="gramStart"/>
      <w:r w:rsidRPr="00C53E3B">
        <w:rPr>
          <w:sz w:val="24"/>
          <w:szCs w:val="24"/>
          <w:lang w:val="ru-RU"/>
        </w:rPr>
        <w:t>под</w:t>
      </w:r>
      <w:proofErr w:type="gramEnd"/>
      <w:r w:rsidRPr="00C53E3B">
        <w:rPr>
          <w:sz w:val="24"/>
          <w:szCs w:val="24"/>
          <w:lang w:val="ru-RU"/>
        </w:rPr>
        <w:t xml:space="preserve"> кольца; передача и ловля мяча на месте двумя руками от груди в паре   с учителем; подвижные игры на материале  баскетбола.</w:t>
      </w:r>
    </w:p>
    <w:p w:rsidR="004E35D0" w:rsidRPr="00C53E3B" w:rsidRDefault="004E35D0" w:rsidP="005642AB">
      <w:pPr>
        <w:jc w:val="both"/>
        <w:rPr>
          <w:sz w:val="24"/>
          <w:szCs w:val="24"/>
          <w:lang w:val="ru-RU"/>
        </w:rPr>
      </w:pPr>
      <w:r w:rsidRPr="00C53E3B">
        <w:rPr>
          <w:sz w:val="24"/>
          <w:szCs w:val="24"/>
          <w:lang w:val="ru-RU"/>
        </w:rPr>
        <w:t>Пионербол: броски и ловля мяча в парах через сетку двумя руками снизу и сверху; нижняя подача мяча (одной рукой  снизу).</w:t>
      </w:r>
    </w:p>
    <w:p w:rsidR="004E35D0" w:rsidRPr="00C53E3B" w:rsidRDefault="004E35D0" w:rsidP="005642AB">
      <w:pPr>
        <w:jc w:val="both"/>
        <w:rPr>
          <w:sz w:val="24"/>
          <w:szCs w:val="24"/>
          <w:lang w:val="ru-RU"/>
        </w:rPr>
      </w:pPr>
      <w:r w:rsidRPr="00C53E3B">
        <w:rPr>
          <w:spacing w:val="-3"/>
          <w:sz w:val="24"/>
          <w:szCs w:val="24"/>
          <w:lang w:val="ru-RU"/>
        </w:rPr>
        <w:t xml:space="preserve">Волейбол: подбрасывание </w:t>
      </w:r>
      <w:r w:rsidRPr="00C53E3B">
        <w:rPr>
          <w:spacing w:val="-4"/>
          <w:sz w:val="24"/>
          <w:szCs w:val="24"/>
          <w:lang w:val="ru-RU"/>
        </w:rPr>
        <w:t xml:space="preserve">мяча; </w:t>
      </w:r>
      <w:r w:rsidRPr="00C53E3B">
        <w:rPr>
          <w:spacing w:val="-7"/>
          <w:sz w:val="24"/>
          <w:szCs w:val="24"/>
          <w:lang w:val="ru-RU"/>
        </w:rPr>
        <w:t xml:space="preserve">подача </w:t>
      </w:r>
      <w:r w:rsidRPr="00C53E3B">
        <w:rPr>
          <w:spacing w:val="-3"/>
          <w:sz w:val="24"/>
          <w:szCs w:val="24"/>
          <w:lang w:val="ru-RU"/>
        </w:rPr>
        <w:t xml:space="preserve">мяча; </w:t>
      </w:r>
      <w:r w:rsidRPr="00C53E3B">
        <w:rPr>
          <w:spacing w:val="-5"/>
          <w:sz w:val="24"/>
          <w:szCs w:val="24"/>
          <w:lang w:val="ru-RU"/>
        </w:rPr>
        <w:t xml:space="preserve">приём </w:t>
      </w:r>
      <w:r w:rsidRPr="00C53E3B">
        <w:rPr>
          <w:sz w:val="24"/>
          <w:szCs w:val="24"/>
          <w:lang w:val="ru-RU"/>
        </w:rPr>
        <w:t xml:space="preserve">и </w:t>
      </w:r>
      <w:r w:rsidRPr="00C53E3B">
        <w:rPr>
          <w:spacing w:val="-5"/>
          <w:sz w:val="24"/>
          <w:szCs w:val="24"/>
          <w:lang w:val="ru-RU"/>
        </w:rPr>
        <w:t xml:space="preserve">передача </w:t>
      </w:r>
      <w:r w:rsidRPr="00C53E3B">
        <w:rPr>
          <w:spacing w:val="-4"/>
          <w:sz w:val="24"/>
          <w:szCs w:val="24"/>
          <w:lang w:val="ru-RU"/>
        </w:rPr>
        <w:t>мяча;</w:t>
      </w:r>
      <w:r w:rsidRPr="00C53E3B">
        <w:rPr>
          <w:spacing w:val="61"/>
          <w:sz w:val="24"/>
          <w:szCs w:val="24"/>
          <w:lang w:val="ru-RU"/>
        </w:rPr>
        <w:t xml:space="preserve"> </w:t>
      </w:r>
      <w:r w:rsidRPr="00C53E3B">
        <w:rPr>
          <w:sz w:val="24"/>
          <w:szCs w:val="24"/>
          <w:lang w:val="ru-RU"/>
        </w:rPr>
        <w:t xml:space="preserve">подвижные </w:t>
      </w:r>
      <w:r w:rsidRPr="00C53E3B">
        <w:rPr>
          <w:spacing w:val="-7"/>
          <w:sz w:val="24"/>
          <w:szCs w:val="24"/>
          <w:lang w:val="ru-RU"/>
        </w:rPr>
        <w:t xml:space="preserve">игры  </w:t>
      </w:r>
      <w:r w:rsidRPr="00C53E3B">
        <w:rPr>
          <w:sz w:val="24"/>
          <w:szCs w:val="24"/>
          <w:lang w:val="ru-RU"/>
        </w:rPr>
        <w:t xml:space="preserve">на </w:t>
      </w:r>
      <w:r w:rsidRPr="00C53E3B">
        <w:rPr>
          <w:spacing w:val="-4"/>
          <w:sz w:val="24"/>
          <w:szCs w:val="24"/>
          <w:lang w:val="ru-RU"/>
        </w:rPr>
        <w:t>материале волейбола.</w:t>
      </w:r>
    </w:p>
    <w:p w:rsidR="004E35D0" w:rsidRPr="00C53E3B" w:rsidRDefault="004E35D0" w:rsidP="005642AB">
      <w:pPr>
        <w:jc w:val="both"/>
        <w:rPr>
          <w:sz w:val="24"/>
          <w:szCs w:val="24"/>
          <w:lang w:val="ru-RU"/>
        </w:rPr>
      </w:pPr>
      <w:r w:rsidRPr="00C53E3B">
        <w:rPr>
          <w:sz w:val="24"/>
          <w:szCs w:val="24"/>
          <w:lang w:val="ru-RU"/>
        </w:rPr>
        <w:t>Подвижные игры разных  народов.</w:t>
      </w:r>
    </w:p>
    <w:p w:rsidR="004E35D0" w:rsidRPr="00C53E3B" w:rsidRDefault="004E35D0" w:rsidP="005642AB">
      <w:pPr>
        <w:jc w:val="both"/>
        <w:rPr>
          <w:sz w:val="24"/>
          <w:szCs w:val="24"/>
          <w:lang w:val="ru-RU"/>
        </w:rPr>
      </w:pPr>
      <w:r w:rsidRPr="00C53E3B">
        <w:rPr>
          <w:spacing w:val="-4"/>
          <w:sz w:val="24"/>
          <w:szCs w:val="24"/>
          <w:lang w:val="ru-RU"/>
        </w:rPr>
        <w:t xml:space="preserve">Коррекционно-развивающие </w:t>
      </w:r>
      <w:r w:rsidRPr="00C53E3B">
        <w:rPr>
          <w:sz w:val="24"/>
          <w:szCs w:val="24"/>
          <w:lang w:val="ru-RU"/>
        </w:rPr>
        <w:t xml:space="preserve">игры: «Порядок и </w:t>
      </w:r>
      <w:r w:rsidRPr="00C53E3B">
        <w:rPr>
          <w:spacing w:val="-3"/>
          <w:sz w:val="24"/>
          <w:szCs w:val="24"/>
          <w:lang w:val="ru-RU"/>
        </w:rPr>
        <w:t xml:space="preserve">беспорядок», </w:t>
      </w:r>
      <w:r w:rsidRPr="00C53E3B">
        <w:rPr>
          <w:spacing w:val="-6"/>
          <w:sz w:val="24"/>
          <w:szCs w:val="24"/>
          <w:lang w:val="ru-RU"/>
        </w:rPr>
        <w:t xml:space="preserve">«Узнай, </w:t>
      </w:r>
      <w:r w:rsidRPr="00C53E3B">
        <w:rPr>
          <w:spacing w:val="-3"/>
          <w:sz w:val="24"/>
          <w:szCs w:val="24"/>
          <w:lang w:val="ru-RU"/>
        </w:rPr>
        <w:t xml:space="preserve">где </w:t>
      </w:r>
      <w:r w:rsidRPr="00C53E3B">
        <w:rPr>
          <w:sz w:val="24"/>
          <w:szCs w:val="24"/>
          <w:lang w:val="ru-RU"/>
        </w:rPr>
        <w:t xml:space="preserve">звонили», </w:t>
      </w:r>
      <w:r w:rsidRPr="00C53E3B">
        <w:rPr>
          <w:spacing w:val="-4"/>
          <w:sz w:val="24"/>
          <w:szCs w:val="24"/>
          <w:lang w:val="ru-RU"/>
        </w:rPr>
        <w:t>«Собери</w:t>
      </w:r>
      <w:r w:rsidRPr="00C53E3B">
        <w:rPr>
          <w:spacing w:val="50"/>
          <w:sz w:val="24"/>
          <w:szCs w:val="24"/>
          <w:lang w:val="ru-RU"/>
        </w:rPr>
        <w:t xml:space="preserve"> </w:t>
      </w:r>
      <w:r w:rsidRPr="00C53E3B">
        <w:rPr>
          <w:spacing w:val="-4"/>
          <w:sz w:val="24"/>
          <w:szCs w:val="24"/>
          <w:lang w:val="ru-RU"/>
        </w:rPr>
        <w:t>урожай».</w:t>
      </w:r>
    </w:p>
    <w:p w:rsidR="004E35D0" w:rsidRPr="00C53E3B" w:rsidRDefault="004E35D0" w:rsidP="005642AB">
      <w:pPr>
        <w:jc w:val="both"/>
        <w:rPr>
          <w:sz w:val="24"/>
          <w:szCs w:val="24"/>
          <w:lang w:val="ru-RU"/>
        </w:rPr>
      </w:pPr>
      <w:r w:rsidRPr="00C53E3B">
        <w:rPr>
          <w:sz w:val="24"/>
          <w:szCs w:val="24"/>
          <w:lang w:val="ru-RU"/>
        </w:rPr>
        <w:t xml:space="preserve">Игры с бегом и прыжками: «Сорви шишку», «У медведя </w:t>
      </w:r>
      <w:proofErr w:type="gramStart"/>
      <w:r w:rsidRPr="00C53E3B">
        <w:rPr>
          <w:sz w:val="24"/>
          <w:szCs w:val="24"/>
          <w:lang w:val="ru-RU"/>
        </w:rPr>
        <w:t>во</w:t>
      </w:r>
      <w:proofErr w:type="gramEnd"/>
      <w:r w:rsidRPr="00C53E3B">
        <w:rPr>
          <w:sz w:val="24"/>
          <w:szCs w:val="24"/>
          <w:lang w:val="ru-RU"/>
        </w:rPr>
        <w:t xml:space="preserve">   бору»,</w:t>
      </w:r>
    </w:p>
    <w:p w:rsidR="004E35D0" w:rsidRPr="00C53E3B" w:rsidRDefault="004E35D0" w:rsidP="005642AB">
      <w:pPr>
        <w:jc w:val="both"/>
        <w:rPr>
          <w:sz w:val="24"/>
          <w:szCs w:val="24"/>
          <w:lang w:val="ru-RU"/>
        </w:rPr>
      </w:pPr>
      <w:r w:rsidRPr="00C53E3B">
        <w:rPr>
          <w:sz w:val="24"/>
          <w:szCs w:val="24"/>
          <w:lang w:val="ru-RU"/>
        </w:rPr>
        <w:t>«Подбеги к своему предмету», «День и ночь», «Кот и  мыши»,</w:t>
      </w:r>
    </w:p>
    <w:p w:rsidR="004E35D0" w:rsidRPr="00C53E3B" w:rsidRDefault="004E35D0" w:rsidP="005642AB">
      <w:pPr>
        <w:jc w:val="both"/>
        <w:rPr>
          <w:sz w:val="24"/>
          <w:szCs w:val="24"/>
          <w:lang w:val="ru-RU"/>
        </w:rPr>
      </w:pPr>
      <w:r w:rsidRPr="00C53E3B">
        <w:rPr>
          <w:spacing w:val="-3"/>
          <w:sz w:val="24"/>
          <w:szCs w:val="24"/>
          <w:lang w:val="ru-RU"/>
        </w:rPr>
        <w:t xml:space="preserve">«Пятнашки»; «Прыжки  </w:t>
      </w:r>
      <w:r w:rsidRPr="00C53E3B">
        <w:rPr>
          <w:spacing w:val="-9"/>
          <w:sz w:val="24"/>
          <w:szCs w:val="24"/>
          <w:lang w:val="ru-RU"/>
        </w:rPr>
        <w:t>по</w:t>
      </w:r>
      <w:r w:rsidRPr="00C53E3B">
        <w:rPr>
          <w:spacing w:val="46"/>
          <w:sz w:val="24"/>
          <w:szCs w:val="24"/>
          <w:lang w:val="ru-RU"/>
        </w:rPr>
        <w:t xml:space="preserve"> </w:t>
      </w:r>
      <w:r w:rsidRPr="00C53E3B">
        <w:rPr>
          <w:spacing w:val="-8"/>
          <w:sz w:val="24"/>
          <w:szCs w:val="24"/>
          <w:lang w:val="ru-RU"/>
        </w:rPr>
        <w:t>кочкам».</w:t>
      </w:r>
    </w:p>
    <w:p w:rsidR="004E35D0" w:rsidRPr="00C53E3B" w:rsidRDefault="004E35D0" w:rsidP="005642AB">
      <w:pPr>
        <w:jc w:val="both"/>
        <w:rPr>
          <w:sz w:val="24"/>
          <w:szCs w:val="24"/>
          <w:lang w:val="ru-RU"/>
        </w:rPr>
      </w:pPr>
      <w:r w:rsidRPr="00C53E3B">
        <w:rPr>
          <w:sz w:val="24"/>
          <w:szCs w:val="24"/>
          <w:lang w:val="ru-RU"/>
        </w:rPr>
        <w:t>Игры с мячом: «Метание мячей и мешочков»; «Кого назвали – тот и ловит», «Мяч  по  кругу», «Не урони мяч».</w:t>
      </w:r>
    </w:p>
    <w:p w:rsidR="004E35D0" w:rsidRPr="00F07C0B" w:rsidRDefault="004E35D0" w:rsidP="005642AB">
      <w:pPr>
        <w:jc w:val="both"/>
        <w:rPr>
          <w:b/>
          <w:bCs/>
          <w:i/>
          <w:iCs/>
          <w:sz w:val="24"/>
          <w:szCs w:val="24"/>
          <w:lang w:val="ru-RU"/>
        </w:rPr>
      </w:pPr>
      <w:r w:rsidRPr="00F07C0B">
        <w:rPr>
          <w:b/>
          <w:bCs/>
          <w:i/>
          <w:iCs/>
          <w:spacing w:val="-3"/>
          <w:sz w:val="24"/>
          <w:szCs w:val="24"/>
          <w:lang w:val="ru-RU"/>
        </w:rPr>
        <w:t xml:space="preserve">Общеразвивающие упражнения  </w:t>
      </w:r>
      <w:r w:rsidRPr="00F07C0B">
        <w:rPr>
          <w:b/>
          <w:bCs/>
          <w:i/>
          <w:iCs/>
          <w:sz w:val="24"/>
          <w:szCs w:val="24"/>
          <w:lang w:val="ru-RU"/>
        </w:rPr>
        <w:t xml:space="preserve">на </w:t>
      </w:r>
      <w:r w:rsidRPr="00F07C0B">
        <w:rPr>
          <w:b/>
          <w:bCs/>
          <w:i/>
          <w:iCs/>
          <w:spacing w:val="-6"/>
          <w:sz w:val="24"/>
          <w:szCs w:val="24"/>
          <w:lang w:val="ru-RU"/>
        </w:rPr>
        <w:t>материале</w:t>
      </w:r>
      <w:r w:rsidRPr="00F07C0B">
        <w:rPr>
          <w:b/>
          <w:bCs/>
          <w:i/>
          <w:iCs/>
          <w:spacing w:val="55"/>
          <w:sz w:val="24"/>
          <w:szCs w:val="24"/>
          <w:lang w:val="ru-RU"/>
        </w:rPr>
        <w:t xml:space="preserve"> </w:t>
      </w:r>
      <w:r w:rsidRPr="00F07C0B">
        <w:rPr>
          <w:b/>
          <w:bCs/>
          <w:i/>
          <w:iCs/>
          <w:sz w:val="24"/>
          <w:szCs w:val="24"/>
          <w:lang w:val="ru-RU"/>
        </w:rPr>
        <w:t>гимнастики</w:t>
      </w:r>
    </w:p>
    <w:p w:rsidR="004E35D0" w:rsidRPr="00C53E3B" w:rsidRDefault="004E35D0" w:rsidP="005642AB">
      <w:pPr>
        <w:jc w:val="both"/>
        <w:rPr>
          <w:sz w:val="24"/>
          <w:szCs w:val="24"/>
          <w:lang w:val="ru-RU"/>
        </w:rPr>
      </w:pPr>
      <w:r w:rsidRPr="00C53E3B">
        <w:rPr>
          <w:sz w:val="24"/>
          <w:szCs w:val="24"/>
          <w:lang w:val="ru-RU"/>
        </w:rPr>
        <w:t xml:space="preserve">Развитие </w:t>
      </w:r>
      <w:r w:rsidRPr="00C53E3B">
        <w:rPr>
          <w:spacing w:val="-5"/>
          <w:sz w:val="24"/>
          <w:szCs w:val="24"/>
          <w:lang w:val="ru-RU"/>
        </w:rPr>
        <w:t xml:space="preserve">гибкости: </w:t>
      </w:r>
      <w:r w:rsidRPr="00C53E3B">
        <w:rPr>
          <w:sz w:val="24"/>
          <w:szCs w:val="24"/>
          <w:lang w:val="ru-RU"/>
        </w:rPr>
        <w:t xml:space="preserve">широкие </w:t>
      </w:r>
      <w:r w:rsidRPr="00C53E3B">
        <w:rPr>
          <w:spacing w:val="-3"/>
          <w:sz w:val="24"/>
          <w:szCs w:val="24"/>
          <w:lang w:val="ru-RU"/>
        </w:rPr>
        <w:t xml:space="preserve">стойки </w:t>
      </w:r>
      <w:r w:rsidRPr="00C53E3B">
        <w:rPr>
          <w:sz w:val="24"/>
          <w:szCs w:val="24"/>
          <w:lang w:val="ru-RU"/>
        </w:rPr>
        <w:t xml:space="preserve">на </w:t>
      </w:r>
      <w:r w:rsidRPr="00C53E3B">
        <w:rPr>
          <w:spacing w:val="-5"/>
          <w:sz w:val="24"/>
          <w:szCs w:val="24"/>
          <w:lang w:val="ru-RU"/>
        </w:rPr>
        <w:t xml:space="preserve">ногах; </w:t>
      </w:r>
      <w:r w:rsidRPr="00C53E3B">
        <w:rPr>
          <w:spacing w:val="-6"/>
          <w:sz w:val="24"/>
          <w:szCs w:val="24"/>
          <w:lang w:val="ru-RU"/>
        </w:rPr>
        <w:t xml:space="preserve">ходьба </w:t>
      </w:r>
      <w:r w:rsidRPr="00C53E3B">
        <w:rPr>
          <w:spacing w:val="-3"/>
          <w:sz w:val="24"/>
          <w:szCs w:val="24"/>
          <w:lang w:val="ru-RU"/>
        </w:rPr>
        <w:t xml:space="preserve">широким </w:t>
      </w:r>
      <w:r w:rsidRPr="00C53E3B">
        <w:rPr>
          <w:spacing w:val="-6"/>
          <w:sz w:val="24"/>
          <w:szCs w:val="24"/>
          <w:lang w:val="ru-RU"/>
        </w:rPr>
        <w:t xml:space="preserve">шагом, </w:t>
      </w:r>
      <w:r w:rsidRPr="00C53E3B">
        <w:rPr>
          <w:sz w:val="24"/>
          <w:szCs w:val="24"/>
          <w:lang w:val="ru-RU"/>
        </w:rPr>
        <w:t xml:space="preserve">выпадами, в </w:t>
      </w:r>
      <w:r w:rsidRPr="00C53E3B">
        <w:rPr>
          <w:spacing w:val="-5"/>
          <w:sz w:val="24"/>
          <w:szCs w:val="24"/>
          <w:lang w:val="ru-RU"/>
        </w:rPr>
        <w:t xml:space="preserve">приседе, </w:t>
      </w:r>
      <w:r w:rsidRPr="00C53E3B">
        <w:rPr>
          <w:sz w:val="24"/>
          <w:szCs w:val="24"/>
          <w:lang w:val="ru-RU"/>
        </w:rPr>
        <w:t xml:space="preserve">с </w:t>
      </w:r>
      <w:r w:rsidRPr="00C53E3B">
        <w:rPr>
          <w:spacing w:val="-8"/>
          <w:sz w:val="24"/>
          <w:szCs w:val="24"/>
          <w:lang w:val="ru-RU"/>
        </w:rPr>
        <w:t xml:space="preserve">махом </w:t>
      </w:r>
      <w:r w:rsidRPr="00C53E3B">
        <w:rPr>
          <w:spacing w:val="-4"/>
          <w:sz w:val="24"/>
          <w:szCs w:val="24"/>
          <w:lang w:val="ru-RU"/>
        </w:rPr>
        <w:t xml:space="preserve">ногой; наклоны; выпады </w:t>
      </w:r>
      <w:r w:rsidRPr="00C53E3B">
        <w:rPr>
          <w:sz w:val="24"/>
          <w:szCs w:val="24"/>
          <w:lang w:val="ru-RU"/>
        </w:rPr>
        <w:t xml:space="preserve">и </w:t>
      </w:r>
      <w:r w:rsidRPr="00C53E3B">
        <w:rPr>
          <w:spacing w:val="-6"/>
          <w:sz w:val="24"/>
          <w:szCs w:val="24"/>
          <w:lang w:val="ru-RU"/>
        </w:rPr>
        <w:t xml:space="preserve">полушпагаты </w:t>
      </w:r>
      <w:r w:rsidRPr="00C53E3B">
        <w:rPr>
          <w:sz w:val="24"/>
          <w:szCs w:val="24"/>
          <w:lang w:val="ru-RU"/>
        </w:rPr>
        <w:t>на месте;</w:t>
      </w:r>
      <w:r>
        <w:rPr>
          <w:sz w:val="24"/>
          <w:szCs w:val="24"/>
          <w:lang w:val="ru-RU"/>
        </w:rPr>
        <w:t xml:space="preserve"> </w:t>
      </w:r>
      <w:r w:rsidRPr="00C53E3B">
        <w:rPr>
          <w:sz w:val="24"/>
          <w:szCs w:val="24"/>
          <w:lang w:val="ru-RU"/>
        </w:rPr>
        <w:t>«выкруты» с гимнастической палкой, скакалкой; махи правой и левой ногой, стоя у гимнастической стенки и при передвижениях; индивидуальные комплексы  по  развитию гибкости.</w:t>
      </w:r>
    </w:p>
    <w:p w:rsidR="004E35D0" w:rsidRPr="00C53E3B" w:rsidRDefault="004E35D0" w:rsidP="005642AB">
      <w:pPr>
        <w:jc w:val="both"/>
        <w:rPr>
          <w:sz w:val="24"/>
          <w:szCs w:val="24"/>
          <w:lang w:val="ru-RU"/>
        </w:rPr>
      </w:pPr>
      <w:r w:rsidRPr="00C53E3B">
        <w:rPr>
          <w:sz w:val="24"/>
          <w:szCs w:val="24"/>
          <w:lang w:val="ru-RU"/>
        </w:rPr>
        <w:t>Развитие координации: преодоление простых препятствий; ходьба по гимнастической  скамейке,  низкому  гимнастическому  бревну; воспроизведение заданной игровой позы; игры на переключение внимания, на расслабление мышц рук, ног, туловища (в положениях стоя и лёжа, сидя); перебрасывание малого мяча из одной руки в другую; упражнения на переключение внимания;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4E35D0" w:rsidRPr="00C53E3B" w:rsidRDefault="004E35D0" w:rsidP="005642AB">
      <w:pPr>
        <w:jc w:val="both"/>
        <w:rPr>
          <w:sz w:val="24"/>
          <w:szCs w:val="24"/>
          <w:lang w:val="ru-RU"/>
        </w:rPr>
      </w:pPr>
      <w:r w:rsidRPr="00C53E3B">
        <w:rPr>
          <w:spacing w:val="-3"/>
          <w:sz w:val="24"/>
          <w:szCs w:val="24"/>
          <w:lang w:val="ru-RU"/>
        </w:rPr>
        <w:t xml:space="preserve">Формирование </w:t>
      </w:r>
      <w:r w:rsidRPr="00C53E3B">
        <w:rPr>
          <w:sz w:val="24"/>
          <w:szCs w:val="24"/>
          <w:lang w:val="ru-RU"/>
        </w:rPr>
        <w:t xml:space="preserve">осанки: </w:t>
      </w:r>
      <w:r w:rsidRPr="00C53E3B">
        <w:rPr>
          <w:spacing w:val="-4"/>
          <w:sz w:val="24"/>
          <w:szCs w:val="24"/>
          <w:lang w:val="ru-RU"/>
        </w:rPr>
        <w:t xml:space="preserve">ходьба </w:t>
      </w:r>
      <w:r w:rsidRPr="00C53E3B">
        <w:rPr>
          <w:sz w:val="24"/>
          <w:szCs w:val="24"/>
          <w:lang w:val="ru-RU"/>
        </w:rPr>
        <w:t xml:space="preserve">на </w:t>
      </w:r>
      <w:r w:rsidRPr="00C53E3B">
        <w:rPr>
          <w:spacing w:val="-4"/>
          <w:sz w:val="24"/>
          <w:szCs w:val="24"/>
          <w:lang w:val="ru-RU"/>
        </w:rPr>
        <w:t xml:space="preserve">носках, </w:t>
      </w:r>
      <w:r w:rsidRPr="00C53E3B">
        <w:rPr>
          <w:sz w:val="24"/>
          <w:szCs w:val="24"/>
          <w:lang w:val="ru-RU"/>
        </w:rPr>
        <w:t xml:space="preserve">с </w:t>
      </w:r>
      <w:r w:rsidRPr="00C53E3B">
        <w:rPr>
          <w:spacing w:val="-5"/>
          <w:sz w:val="24"/>
          <w:szCs w:val="24"/>
          <w:lang w:val="ru-RU"/>
        </w:rPr>
        <w:t xml:space="preserve">предметами </w:t>
      </w:r>
      <w:r w:rsidRPr="00C53E3B">
        <w:rPr>
          <w:sz w:val="24"/>
          <w:szCs w:val="24"/>
          <w:lang w:val="ru-RU"/>
        </w:rPr>
        <w:t xml:space="preserve">на </w:t>
      </w:r>
      <w:r w:rsidRPr="00C53E3B">
        <w:rPr>
          <w:spacing w:val="-4"/>
          <w:sz w:val="24"/>
          <w:szCs w:val="24"/>
          <w:lang w:val="ru-RU"/>
        </w:rPr>
        <w:t xml:space="preserve">голове, </w:t>
      </w:r>
      <w:r w:rsidRPr="00C53E3B">
        <w:rPr>
          <w:sz w:val="24"/>
          <w:szCs w:val="24"/>
          <w:lang w:val="ru-RU"/>
        </w:rPr>
        <w:t xml:space="preserve">с заданной осанкой; </w:t>
      </w:r>
      <w:r w:rsidRPr="00C53E3B">
        <w:rPr>
          <w:spacing w:val="-3"/>
          <w:sz w:val="24"/>
          <w:szCs w:val="24"/>
          <w:lang w:val="ru-RU"/>
        </w:rPr>
        <w:t xml:space="preserve">виды стилизованной </w:t>
      </w:r>
      <w:r w:rsidRPr="00C53E3B">
        <w:rPr>
          <w:spacing w:val="-6"/>
          <w:sz w:val="24"/>
          <w:szCs w:val="24"/>
          <w:lang w:val="ru-RU"/>
        </w:rPr>
        <w:t xml:space="preserve">ходьбы </w:t>
      </w:r>
      <w:r w:rsidRPr="00C53E3B">
        <w:rPr>
          <w:spacing w:val="-4"/>
          <w:sz w:val="24"/>
          <w:szCs w:val="24"/>
          <w:lang w:val="ru-RU"/>
        </w:rPr>
        <w:t xml:space="preserve">под музыку; </w:t>
      </w:r>
      <w:r w:rsidRPr="00C53E3B">
        <w:rPr>
          <w:spacing w:val="-7"/>
          <w:sz w:val="24"/>
          <w:szCs w:val="24"/>
          <w:lang w:val="ru-RU"/>
        </w:rPr>
        <w:t xml:space="preserve">комплексы </w:t>
      </w:r>
      <w:r w:rsidRPr="00C53E3B">
        <w:rPr>
          <w:spacing w:val="-4"/>
          <w:sz w:val="24"/>
          <w:szCs w:val="24"/>
          <w:lang w:val="ru-RU"/>
        </w:rPr>
        <w:t xml:space="preserve">корригирующих </w:t>
      </w:r>
      <w:r w:rsidRPr="00C53E3B">
        <w:rPr>
          <w:spacing w:val="-3"/>
          <w:sz w:val="24"/>
          <w:szCs w:val="24"/>
          <w:lang w:val="ru-RU"/>
        </w:rPr>
        <w:t xml:space="preserve">упражнений </w:t>
      </w:r>
      <w:r w:rsidRPr="00C53E3B">
        <w:rPr>
          <w:sz w:val="24"/>
          <w:szCs w:val="24"/>
          <w:lang w:val="ru-RU"/>
        </w:rPr>
        <w:t xml:space="preserve">на </w:t>
      </w:r>
      <w:r w:rsidRPr="00C53E3B">
        <w:rPr>
          <w:spacing w:val="-6"/>
          <w:sz w:val="24"/>
          <w:szCs w:val="24"/>
          <w:lang w:val="ru-RU"/>
        </w:rPr>
        <w:t xml:space="preserve">контроль </w:t>
      </w:r>
      <w:r w:rsidRPr="00C53E3B">
        <w:rPr>
          <w:spacing w:val="-5"/>
          <w:sz w:val="24"/>
          <w:szCs w:val="24"/>
          <w:lang w:val="ru-RU"/>
        </w:rPr>
        <w:t xml:space="preserve">ощущений </w:t>
      </w:r>
      <w:r w:rsidRPr="00C53E3B">
        <w:rPr>
          <w:spacing w:val="-3"/>
          <w:sz w:val="24"/>
          <w:szCs w:val="24"/>
          <w:lang w:val="ru-RU"/>
        </w:rPr>
        <w:t xml:space="preserve">(в </w:t>
      </w:r>
      <w:r w:rsidRPr="00C53E3B">
        <w:rPr>
          <w:sz w:val="24"/>
          <w:szCs w:val="24"/>
          <w:lang w:val="ru-RU"/>
        </w:rPr>
        <w:t xml:space="preserve">постановке </w:t>
      </w:r>
      <w:r w:rsidRPr="00C53E3B">
        <w:rPr>
          <w:spacing w:val="-3"/>
          <w:sz w:val="24"/>
          <w:szCs w:val="24"/>
          <w:lang w:val="ru-RU"/>
        </w:rPr>
        <w:t xml:space="preserve">головы, плеч, </w:t>
      </w:r>
      <w:r w:rsidRPr="00C53E3B">
        <w:rPr>
          <w:spacing w:val="-5"/>
          <w:sz w:val="24"/>
          <w:szCs w:val="24"/>
          <w:lang w:val="ru-RU"/>
        </w:rPr>
        <w:t xml:space="preserve">позвоночного </w:t>
      </w:r>
      <w:r w:rsidRPr="00C53E3B">
        <w:rPr>
          <w:spacing w:val="-3"/>
          <w:sz w:val="24"/>
          <w:szCs w:val="24"/>
          <w:lang w:val="ru-RU"/>
        </w:rPr>
        <w:t xml:space="preserve">столба), </w:t>
      </w:r>
      <w:r w:rsidRPr="00C53E3B">
        <w:rPr>
          <w:sz w:val="24"/>
          <w:szCs w:val="24"/>
          <w:lang w:val="ru-RU"/>
        </w:rPr>
        <w:t xml:space="preserve">на </w:t>
      </w:r>
      <w:r w:rsidRPr="00C53E3B">
        <w:rPr>
          <w:spacing w:val="-6"/>
          <w:sz w:val="24"/>
          <w:szCs w:val="24"/>
          <w:lang w:val="ru-RU"/>
        </w:rPr>
        <w:t xml:space="preserve">контроль </w:t>
      </w:r>
      <w:r w:rsidRPr="00C53E3B">
        <w:rPr>
          <w:spacing w:val="-3"/>
          <w:sz w:val="24"/>
          <w:szCs w:val="24"/>
          <w:lang w:val="ru-RU"/>
        </w:rPr>
        <w:t xml:space="preserve">осанки </w:t>
      </w:r>
      <w:r w:rsidRPr="00C53E3B">
        <w:rPr>
          <w:sz w:val="24"/>
          <w:szCs w:val="24"/>
          <w:lang w:val="ru-RU"/>
        </w:rPr>
        <w:t xml:space="preserve">в движении, </w:t>
      </w:r>
      <w:r w:rsidRPr="00C53E3B">
        <w:rPr>
          <w:spacing w:val="-5"/>
          <w:sz w:val="24"/>
          <w:szCs w:val="24"/>
          <w:lang w:val="ru-RU"/>
        </w:rPr>
        <w:t xml:space="preserve">положений тела </w:t>
      </w:r>
      <w:r w:rsidRPr="00C53E3B">
        <w:rPr>
          <w:sz w:val="24"/>
          <w:szCs w:val="24"/>
          <w:lang w:val="ru-RU"/>
        </w:rPr>
        <w:t xml:space="preserve">и его </w:t>
      </w:r>
      <w:r w:rsidRPr="00C53E3B">
        <w:rPr>
          <w:spacing w:val="-4"/>
          <w:sz w:val="24"/>
          <w:szCs w:val="24"/>
          <w:lang w:val="ru-RU"/>
        </w:rPr>
        <w:t xml:space="preserve">звеньев </w:t>
      </w:r>
      <w:r w:rsidRPr="00C53E3B">
        <w:rPr>
          <w:sz w:val="24"/>
          <w:szCs w:val="24"/>
          <w:lang w:val="ru-RU"/>
        </w:rPr>
        <w:t xml:space="preserve">стоя, </w:t>
      </w:r>
      <w:r w:rsidRPr="00C53E3B">
        <w:rPr>
          <w:spacing w:val="-4"/>
          <w:sz w:val="24"/>
          <w:szCs w:val="24"/>
          <w:lang w:val="ru-RU"/>
        </w:rPr>
        <w:t xml:space="preserve">сидя, </w:t>
      </w:r>
      <w:r w:rsidRPr="00C53E3B">
        <w:rPr>
          <w:spacing w:val="-5"/>
          <w:sz w:val="24"/>
          <w:szCs w:val="24"/>
          <w:lang w:val="ru-RU"/>
        </w:rPr>
        <w:t xml:space="preserve">лёжа; комплексы </w:t>
      </w:r>
      <w:r w:rsidRPr="00C53E3B">
        <w:rPr>
          <w:spacing w:val="-3"/>
          <w:sz w:val="24"/>
          <w:szCs w:val="24"/>
          <w:lang w:val="ru-RU"/>
        </w:rPr>
        <w:t xml:space="preserve">упражнений </w:t>
      </w:r>
      <w:r w:rsidRPr="00C53E3B">
        <w:rPr>
          <w:spacing w:val="-7"/>
          <w:sz w:val="24"/>
          <w:szCs w:val="24"/>
          <w:lang w:val="ru-RU"/>
        </w:rPr>
        <w:t xml:space="preserve">для </w:t>
      </w:r>
      <w:r w:rsidRPr="00C53E3B">
        <w:rPr>
          <w:spacing w:val="-4"/>
          <w:sz w:val="24"/>
          <w:szCs w:val="24"/>
          <w:lang w:val="ru-RU"/>
        </w:rPr>
        <w:t>укрепления  мышечного</w:t>
      </w:r>
      <w:r w:rsidRPr="00C53E3B">
        <w:rPr>
          <w:spacing w:val="51"/>
          <w:sz w:val="24"/>
          <w:szCs w:val="24"/>
          <w:lang w:val="ru-RU"/>
        </w:rPr>
        <w:t xml:space="preserve"> </w:t>
      </w:r>
      <w:r w:rsidRPr="00C53E3B">
        <w:rPr>
          <w:spacing w:val="-5"/>
          <w:sz w:val="24"/>
          <w:szCs w:val="24"/>
          <w:lang w:val="ru-RU"/>
        </w:rPr>
        <w:t>корсета.</w:t>
      </w:r>
    </w:p>
    <w:p w:rsidR="004E35D0" w:rsidRPr="00C53E3B" w:rsidRDefault="004E35D0" w:rsidP="005642AB">
      <w:pPr>
        <w:jc w:val="both"/>
        <w:rPr>
          <w:sz w:val="24"/>
          <w:szCs w:val="24"/>
          <w:lang w:val="ru-RU"/>
        </w:rPr>
      </w:pPr>
      <w:r w:rsidRPr="00C53E3B">
        <w:rPr>
          <w:sz w:val="24"/>
          <w:szCs w:val="24"/>
          <w:lang w:val="ru-RU"/>
        </w:rPr>
        <w:t xml:space="preserve">Развитие силовых способностей: динамические </w:t>
      </w:r>
      <w:r w:rsidRPr="00C53E3B">
        <w:rPr>
          <w:spacing w:val="-3"/>
          <w:sz w:val="24"/>
          <w:szCs w:val="24"/>
          <w:lang w:val="ru-RU"/>
        </w:rPr>
        <w:t xml:space="preserve">упражнения </w:t>
      </w:r>
      <w:r w:rsidRPr="00C53E3B">
        <w:rPr>
          <w:spacing w:val="-7"/>
          <w:sz w:val="24"/>
          <w:szCs w:val="24"/>
          <w:lang w:val="ru-RU"/>
        </w:rPr>
        <w:t xml:space="preserve">без </w:t>
      </w:r>
      <w:r w:rsidRPr="00C53E3B">
        <w:rPr>
          <w:spacing w:val="-4"/>
          <w:sz w:val="24"/>
          <w:szCs w:val="24"/>
          <w:lang w:val="ru-RU"/>
        </w:rPr>
        <w:t xml:space="preserve">отягощений (преодоление </w:t>
      </w:r>
      <w:r w:rsidRPr="00C53E3B">
        <w:rPr>
          <w:sz w:val="24"/>
          <w:szCs w:val="24"/>
          <w:lang w:val="ru-RU"/>
        </w:rPr>
        <w:t xml:space="preserve">веса </w:t>
      </w:r>
      <w:r w:rsidRPr="00C53E3B">
        <w:rPr>
          <w:spacing w:val="-3"/>
          <w:sz w:val="24"/>
          <w:szCs w:val="24"/>
          <w:lang w:val="ru-RU"/>
        </w:rPr>
        <w:t xml:space="preserve">собственного </w:t>
      </w:r>
      <w:r w:rsidRPr="00C53E3B">
        <w:rPr>
          <w:spacing w:val="-6"/>
          <w:sz w:val="24"/>
          <w:szCs w:val="24"/>
          <w:lang w:val="ru-RU"/>
        </w:rPr>
        <w:t xml:space="preserve">тела), </w:t>
      </w:r>
      <w:r w:rsidRPr="00C53E3B">
        <w:rPr>
          <w:sz w:val="24"/>
          <w:szCs w:val="24"/>
          <w:lang w:val="ru-RU"/>
        </w:rPr>
        <w:t xml:space="preserve">с </w:t>
      </w:r>
      <w:r w:rsidRPr="00C53E3B">
        <w:rPr>
          <w:spacing w:val="-4"/>
          <w:sz w:val="24"/>
          <w:szCs w:val="24"/>
          <w:lang w:val="ru-RU"/>
        </w:rPr>
        <w:t xml:space="preserve">отягощениями (набивные </w:t>
      </w:r>
      <w:r w:rsidRPr="00C53E3B">
        <w:rPr>
          <w:sz w:val="24"/>
          <w:szCs w:val="24"/>
          <w:lang w:val="ru-RU"/>
        </w:rPr>
        <w:t xml:space="preserve">мячи 1 </w:t>
      </w:r>
      <w:r w:rsidRPr="00C53E3B">
        <w:rPr>
          <w:spacing w:val="-11"/>
          <w:sz w:val="24"/>
          <w:szCs w:val="24"/>
          <w:lang w:val="ru-RU"/>
        </w:rPr>
        <w:t xml:space="preserve">кг, </w:t>
      </w:r>
      <w:r w:rsidRPr="00C53E3B">
        <w:rPr>
          <w:spacing w:val="-5"/>
          <w:sz w:val="24"/>
          <w:szCs w:val="24"/>
          <w:lang w:val="ru-RU"/>
        </w:rPr>
        <w:t xml:space="preserve">гантели </w:t>
      </w:r>
      <w:r w:rsidRPr="00C53E3B">
        <w:rPr>
          <w:spacing w:val="-4"/>
          <w:sz w:val="24"/>
          <w:szCs w:val="24"/>
          <w:lang w:val="ru-RU"/>
        </w:rPr>
        <w:t xml:space="preserve">или </w:t>
      </w:r>
      <w:r w:rsidRPr="00C53E3B">
        <w:rPr>
          <w:sz w:val="24"/>
          <w:szCs w:val="24"/>
          <w:lang w:val="ru-RU"/>
        </w:rPr>
        <w:t xml:space="preserve">мешочки с </w:t>
      </w:r>
      <w:r w:rsidRPr="00C53E3B">
        <w:rPr>
          <w:spacing w:val="-4"/>
          <w:sz w:val="24"/>
          <w:szCs w:val="24"/>
          <w:lang w:val="ru-RU"/>
        </w:rPr>
        <w:t xml:space="preserve">песком </w:t>
      </w:r>
      <w:r w:rsidRPr="00C53E3B">
        <w:rPr>
          <w:sz w:val="24"/>
          <w:szCs w:val="24"/>
          <w:lang w:val="ru-RU"/>
        </w:rPr>
        <w:t xml:space="preserve">до </w:t>
      </w:r>
      <w:r w:rsidRPr="00C53E3B">
        <w:rPr>
          <w:spacing w:val="-6"/>
          <w:sz w:val="24"/>
          <w:szCs w:val="24"/>
          <w:lang w:val="ru-RU"/>
        </w:rPr>
        <w:t xml:space="preserve">100 </w:t>
      </w:r>
      <w:r w:rsidRPr="00C53E3B">
        <w:rPr>
          <w:spacing w:val="-14"/>
          <w:sz w:val="24"/>
          <w:szCs w:val="24"/>
          <w:lang w:val="ru-RU"/>
        </w:rPr>
        <w:t xml:space="preserve">г, </w:t>
      </w:r>
      <w:r w:rsidRPr="00C53E3B">
        <w:rPr>
          <w:spacing w:val="-3"/>
          <w:sz w:val="24"/>
          <w:szCs w:val="24"/>
          <w:lang w:val="ru-RU"/>
        </w:rPr>
        <w:lastRenderedPageBreak/>
        <w:t xml:space="preserve">гимнастические </w:t>
      </w:r>
      <w:r w:rsidRPr="00C53E3B">
        <w:rPr>
          <w:spacing w:val="-5"/>
          <w:sz w:val="24"/>
          <w:szCs w:val="24"/>
          <w:lang w:val="ru-RU"/>
        </w:rPr>
        <w:t xml:space="preserve">палки </w:t>
      </w:r>
      <w:r w:rsidRPr="00C53E3B">
        <w:rPr>
          <w:sz w:val="24"/>
          <w:szCs w:val="24"/>
          <w:lang w:val="ru-RU"/>
        </w:rPr>
        <w:t xml:space="preserve">и </w:t>
      </w:r>
      <w:r w:rsidRPr="00C53E3B">
        <w:rPr>
          <w:spacing w:val="-7"/>
          <w:sz w:val="24"/>
          <w:szCs w:val="24"/>
          <w:lang w:val="ru-RU"/>
        </w:rPr>
        <w:t xml:space="preserve">булавы), </w:t>
      </w:r>
      <w:r w:rsidRPr="00C53E3B">
        <w:rPr>
          <w:spacing w:val="-4"/>
          <w:sz w:val="24"/>
          <w:szCs w:val="24"/>
          <w:lang w:val="ru-RU"/>
        </w:rPr>
        <w:t xml:space="preserve">преодоление сопротивления партнера </w:t>
      </w:r>
      <w:r w:rsidRPr="00C53E3B">
        <w:rPr>
          <w:sz w:val="24"/>
          <w:szCs w:val="24"/>
          <w:lang w:val="ru-RU"/>
        </w:rPr>
        <w:t xml:space="preserve">(парные </w:t>
      </w:r>
      <w:r w:rsidRPr="00C53E3B">
        <w:rPr>
          <w:spacing w:val="-4"/>
          <w:sz w:val="24"/>
          <w:szCs w:val="24"/>
          <w:lang w:val="ru-RU"/>
        </w:rPr>
        <w:t xml:space="preserve">упражнения); </w:t>
      </w:r>
      <w:r w:rsidRPr="00C53E3B">
        <w:rPr>
          <w:sz w:val="24"/>
          <w:szCs w:val="24"/>
          <w:lang w:val="ru-RU"/>
        </w:rPr>
        <w:t xml:space="preserve">отжимания </w:t>
      </w:r>
      <w:r w:rsidRPr="00C53E3B">
        <w:rPr>
          <w:spacing w:val="2"/>
          <w:sz w:val="24"/>
          <w:szCs w:val="24"/>
          <w:lang w:val="ru-RU"/>
        </w:rPr>
        <w:t xml:space="preserve">от </w:t>
      </w:r>
      <w:r w:rsidRPr="00C53E3B">
        <w:rPr>
          <w:spacing w:val="-5"/>
          <w:sz w:val="24"/>
          <w:szCs w:val="24"/>
          <w:lang w:val="ru-RU"/>
        </w:rPr>
        <w:t xml:space="preserve">повышенной </w:t>
      </w:r>
      <w:r w:rsidRPr="00C53E3B">
        <w:rPr>
          <w:spacing w:val="-3"/>
          <w:sz w:val="24"/>
          <w:szCs w:val="24"/>
          <w:lang w:val="ru-RU"/>
        </w:rPr>
        <w:t>опоры  (гимнастическая</w:t>
      </w:r>
      <w:r w:rsidRPr="00C53E3B">
        <w:rPr>
          <w:spacing w:val="60"/>
          <w:sz w:val="24"/>
          <w:szCs w:val="24"/>
          <w:lang w:val="ru-RU"/>
        </w:rPr>
        <w:t xml:space="preserve"> </w:t>
      </w:r>
      <w:r w:rsidRPr="00C53E3B">
        <w:rPr>
          <w:spacing w:val="-5"/>
          <w:sz w:val="24"/>
          <w:szCs w:val="24"/>
          <w:lang w:val="ru-RU"/>
        </w:rPr>
        <w:t>скамейка).</w:t>
      </w:r>
    </w:p>
    <w:p w:rsidR="004E35D0" w:rsidRPr="00C53E3B" w:rsidRDefault="004E35D0" w:rsidP="005642AB">
      <w:pPr>
        <w:jc w:val="both"/>
        <w:rPr>
          <w:sz w:val="24"/>
          <w:szCs w:val="24"/>
          <w:lang w:val="ru-RU"/>
        </w:rPr>
      </w:pPr>
      <w:r w:rsidRPr="00C53E3B">
        <w:rPr>
          <w:sz w:val="24"/>
          <w:szCs w:val="24"/>
          <w:lang w:val="ru-RU"/>
        </w:rPr>
        <w:t>На материале лёгкой  атлетики</w:t>
      </w:r>
    </w:p>
    <w:p w:rsidR="004E35D0" w:rsidRPr="00C53E3B" w:rsidRDefault="004E35D0" w:rsidP="005642AB">
      <w:pPr>
        <w:jc w:val="both"/>
        <w:rPr>
          <w:sz w:val="24"/>
          <w:szCs w:val="24"/>
          <w:lang w:val="ru-RU"/>
        </w:rPr>
      </w:pPr>
      <w:r w:rsidRPr="00C53E3B">
        <w:rPr>
          <w:sz w:val="24"/>
          <w:szCs w:val="24"/>
          <w:lang w:val="ru-RU"/>
        </w:rPr>
        <w:t>Развитие координации: 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4E35D0" w:rsidRPr="00C53E3B" w:rsidRDefault="004E35D0" w:rsidP="005642AB">
      <w:pPr>
        <w:jc w:val="both"/>
        <w:rPr>
          <w:sz w:val="24"/>
          <w:szCs w:val="24"/>
          <w:lang w:val="ru-RU"/>
        </w:rPr>
      </w:pPr>
      <w:r w:rsidRPr="00C53E3B">
        <w:rPr>
          <w:sz w:val="24"/>
          <w:szCs w:val="24"/>
          <w:lang w:val="ru-RU"/>
        </w:rPr>
        <w:t xml:space="preserve">Развитие быстроты: повторное выполнение беговых упражнений  с </w:t>
      </w:r>
      <w:r w:rsidRPr="00C53E3B">
        <w:rPr>
          <w:spacing w:val="-3"/>
          <w:sz w:val="24"/>
          <w:szCs w:val="24"/>
          <w:lang w:val="ru-RU"/>
        </w:rPr>
        <w:t xml:space="preserve">максимальной </w:t>
      </w:r>
      <w:r w:rsidRPr="00C53E3B">
        <w:rPr>
          <w:sz w:val="24"/>
          <w:szCs w:val="24"/>
          <w:lang w:val="ru-RU"/>
        </w:rPr>
        <w:t xml:space="preserve">скоростью с </w:t>
      </w:r>
      <w:r w:rsidRPr="00C53E3B">
        <w:rPr>
          <w:spacing w:val="-7"/>
          <w:sz w:val="24"/>
          <w:szCs w:val="24"/>
          <w:lang w:val="ru-RU"/>
        </w:rPr>
        <w:t xml:space="preserve">высокого </w:t>
      </w:r>
      <w:r w:rsidRPr="00C53E3B">
        <w:rPr>
          <w:sz w:val="24"/>
          <w:szCs w:val="24"/>
          <w:lang w:val="ru-RU"/>
        </w:rPr>
        <w:t xml:space="preserve">старта, </w:t>
      </w:r>
      <w:r w:rsidRPr="00C53E3B">
        <w:rPr>
          <w:spacing w:val="-9"/>
          <w:sz w:val="24"/>
          <w:szCs w:val="24"/>
          <w:lang w:val="ru-RU"/>
        </w:rPr>
        <w:t xml:space="preserve">из  </w:t>
      </w:r>
      <w:r w:rsidRPr="00C53E3B">
        <w:rPr>
          <w:sz w:val="24"/>
          <w:szCs w:val="24"/>
          <w:lang w:val="ru-RU"/>
        </w:rPr>
        <w:t xml:space="preserve">разных </w:t>
      </w:r>
      <w:r w:rsidRPr="00C53E3B">
        <w:rPr>
          <w:spacing w:val="-6"/>
          <w:sz w:val="24"/>
          <w:szCs w:val="24"/>
          <w:lang w:val="ru-RU"/>
        </w:rPr>
        <w:t xml:space="preserve">исходных  </w:t>
      </w:r>
      <w:r w:rsidRPr="00C53E3B">
        <w:rPr>
          <w:spacing w:val="-4"/>
          <w:sz w:val="24"/>
          <w:szCs w:val="24"/>
          <w:lang w:val="ru-RU"/>
        </w:rPr>
        <w:t xml:space="preserve">положений; </w:t>
      </w:r>
      <w:r w:rsidRPr="00C53E3B">
        <w:rPr>
          <w:sz w:val="24"/>
          <w:szCs w:val="24"/>
          <w:lang w:val="ru-RU"/>
        </w:rPr>
        <w:t xml:space="preserve">челночный бег; броски в </w:t>
      </w:r>
      <w:r w:rsidRPr="00C53E3B">
        <w:rPr>
          <w:spacing w:val="-2"/>
          <w:sz w:val="24"/>
          <w:szCs w:val="24"/>
          <w:lang w:val="ru-RU"/>
        </w:rPr>
        <w:t xml:space="preserve">стенку </w:t>
      </w:r>
      <w:r w:rsidRPr="00C53E3B">
        <w:rPr>
          <w:sz w:val="24"/>
          <w:szCs w:val="24"/>
          <w:lang w:val="ru-RU"/>
        </w:rPr>
        <w:t xml:space="preserve">и </w:t>
      </w:r>
      <w:r w:rsidRPr="00C53E3B">
        <w:rPr>
          <w:spacing w:val="-5"/>
          <w:sz w:val="24"/>
          <w:szCs w:val="24"/>
          <w:lang w:val="ru-RU"/>
        </w:rPr>
        <w:t xml:space="preserve">ловля </w:t>
      </w:r>
      <w:r w:rsidRPr="00C53E3B">
        <w:rPr>
          <w:spacing w:val="-6"/>
          <w:sz w:val="24"/>
          <w:szCs w:val="24"/>
          <w:lang w:val="ru-RU"/>
        </w:rPr>
        <w:t xml:space="preserve">теннисного </w:t>
      </w:r>
      <w:r w:rsidRPr="00C53E3B">
        <w:rPr>
          <w:spacing w:val="-4"/>
          <w:sz w:val="24"/>
          <w:szCs w:val="24"/>
          <w:lang w:val="ru-RU"/>
        </w:rPr>
        <w:t xml:space="preserve">мяча, </w:t>
      </w:r>
      <w:r w:rsidRPr="00C53E3B">
        <w:rPr>
          <w:spacing w:val="-6"/>
          <w:sz w:val="24"/>
          <w:szCs w:val="24"/>
          <w:lang w:val="ru-RU"/>
        </w:rPr>
        <w:t xml:space="preserve">стоя </w:t>
      </w:r>
      <w:r w:rsidRPr="00C53E3B">
        <w:rPr>
          <w:sz w:val="24"/>
          <w:szCs w:val="24"/>
          <w:lang w:val="ru-RU"/>
        </w:rPr>
        <w:t xml:space="preserve">у стены, </w:t>
      </w:r>
      <w:r w:rsidRPr="00C53E3B">
        <w:rPr>
          <w:spacing w:val="-9"/>
          <w:sz w:val="24"/>
          <w:szCs w:val="24"/>
          <w:lang w:val="ru-RU"/>
        </w:rPr>
        <w:t xml:space="preserve">из </w:t>
      </w:r>
      <w:r w:rsidRPr="00C53E3B">
        <w:rPr>
          <w:sz w:val="24"/>
          <w:szCs w:val="24"/>
          <w:lang w:val="ru-RU"/>
        </w:rPr>
        <w:t xml:space="preserve">разных </w:t>
      </w:r>
      <w:r w:rsidRPr="00C53E3B">
        <w:rPr>
          <w:spacing w:val="-5"/>
          <w:sz w:val="24"/>
          <w:szCs w:val="24"/>
          <w:lang w:val="ru-RU"/>
        </w:rPr>
        <w:t xml:space="preserve">исходных положений, </w:t>
      </w:r>
      <w:r w:rsidRPr="00C53E3B">
        <w:rPr>
          <w:sz w:val="24"/>
          <w:szCs w:val="24"/>
          <w:lang w:val="ru-RU"/>
        </w:rPr>
        <w:t xml:space="preserve">с </w:t>
      </w:r>
      <w:r w:rsidRPr="00C53E3B">
        <w:rPr>
          <w:spacing w:val="51"/>
          <w:sz w:val="24"/>
          <w:szCs w:val="24"/>
          <w:lang w:val="ru-RU"/>
        </w:rPr>
        <w:t xml:space="preserve"> </w:t>
      </w:r>
      <w:r w:rsidRPr="00C53E3B">
        <w:rPr>
          <w:spacing w:val="-4"/>
          <w:sz w:val="24"/>
          <w:szCs w:val="24"/>
          <w:lang w:val="ru-RU"/>
        </w:rPr>
        <w:t>поворотами.</w:t>
      </w:r>
    </w:p>
    <w:p w:rsidR="004E35D0" w:rsidRPr="00C53E3B" w:rsidRDefault="004E35D0" w:rsidP="005642AB">
      <w:pPr>
        <w:jc w:val="both"/>
        <w:rPr>
          <w:sz w:val="24"/>
          <w:szCs w:val="24"/>
          <w:lang w:val="ru-RU"/>
        </w:rPr>
      </w:pPr>
      <w:r w:rsidRPr="00C53E3B">
        <w:rPr>
          <w:sz w:val="24"/>
          <w:szCs w:val="24"/>
          <w:lang w:val="ru-RU"/>
        </w:rPr>
        <w:t>Развитие выносливости: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w:t>
      </w:r>
    </w:p>
    <w:p w:rsidR="004E35D0" w:rsidRPr="00C53E3B" w:rsidRDefault="004E35D0" w:rsidP="005642AB">
      <w:pPr>
        <w:jc w:val="both"/>
        <w:rPr>
          <w:sz w:val="24"/>
          <w:szCs w:val="24"/>
          <w:lang w:val="ru-RU"/>
        </w:rPr>
      </w:pPr>
      <w:proofErr w:type="gramStart"/>
      <w:r w:rsidRPr="00C53E3B">
        <w:rPr>
          <w:sz w:val="24"/>
          <w:szCs w:val="24"/>
          <w:lang w:val="ru-RU"/>
        </w:rPr>
        <w:t xml:space="preserve">Развитие силовых способностей: повторное </w:t>
      </w:r>
      <w:r w:rsidRPr="00C53E3B">
        <w:rPr>
          <w:spacing w:val="-5"/>
          <w:sz w:val="24"/>
          <w:szCs w:val="24"/>
          <w:lang w:val="ru-RU"/>
        </w:rPr>
        <w:t xml:space="preserve">выполнение </w:t>
      </w:r>
      <w:r w:rsidRPr="00C53E3B">
        <w:rPr>
          <w:spacing w:val="-3"/>
          <w:sz w:val="24"/>
          <w:szCs w:val="24"/>
          <w:lang w:val="ru-RU"/>
        </w:rPr>
        <w:t xml:space="preserve">многоскоков; </w:t>
      </w:r>
      <w:r w:rsidRPr="00C53E3B">
        <w:rPr>
          <w:sz w:val="24"/>
          <w:szCs w:val="24"/>
          <w:lang w:val="ru-RU"/>
        </w:rPr>
        <w:t xml:space="preserve">повторное </w:t>
      </w:r>
      <w:r w:rsidRPr="00C53E3B">
        <w:rPr>
          <w:spacing w:val="-5"/>
          <w:sz w:val="24"/>
          <w:szCs w:val="24"/>
          <w:lang w:val="ru-RU"/>
        </w:rPr>
        <w:t xml:space="preserve">преодоление </w:t>
      </w:r>
      <w:r w:rsidRPr="00C53E3B">
        <w:rPr>
          <w:spacing w:val="-3"/>
          <w:sz w:val="24"/>
          <w:szCs w:val="24"/>
          <w:lang w:val="ru-RU"/>
        </w:rPr>
        <w:t xml:space="preserve">препятствий </w:t>
      </w:r>
      <w:r w:rsidRPr="00C53E3B">
        <w:rPr>
          <w:spacing w:val="-4"/>
          <w:sz w:val="24"/>
          <w:szCs w:val="24"/>
          <w:lang w:val="ru-RU"/>
        </w:rPr>
        <w:t xml:space="preserve">(15—20 </w:t>
      </w:r>
      <w:r w:rsidRPr="00C53E3B">
        <w:rPr>
          <w:sz w:val="24"/>
          <w:szCs w:val="24"/>
          <w:lang w:val="ru-RU"/>
        </w:rPr>
        <w:t xml:space="preserve">см); </w:t>
      </w:r>
      <w:r w:rsidRPr="00C53E3B">
        <w:rPr>
          <w:spacing w:val="-5"/>
          <w:sz w:val="24"/>
          <w:szCs w:val="24"/>
          <w:lang w:val="ru-RU"/>
        </w:rPr>
        <w:t xml:space="preserve">передача </w:t>
      </w:r>
      <w:r w:rsidRPr="00C53E3B">
        <w:rPr>
          <w:spacing w:val="-4"/>
          <w:sz w:val="24"/>
          <w:szCs w:val="24"/>
          <w:lang w:val="ru-RU"/>
        </w:rPr>
        <w:t xml:space="preserve">набивного </w:t>
      </w:r>
      <w:r w:rsidRPr="00C53E3B">
        <w:rPr>
          <w:sz w:val="24"/>
          <w:szCs w:val="24"/>
          <w:lang w:val="ru-RU"/>
        </w:rPr>
        <w:t xml:space="preserve">мяча </w:t>
      </w:r>
      <w:r w:rsidRPr="00C53E3B">
        <w:rPr>
          <w:spacing w:val="-3"/>
          <w:sz w:val="24"/>
          <w:szCs w:val="24"/>
          <w:lang w:val="ru-RU"/>
        </w:rPr>
        <w:t xml:space="preserve">(1  </w:t>
      </w:r>
      <w:r w:rsidRPr="00C53E3B">
        <w:rPr>
          <w:sz w:val="24"/>
          <w:szCs w:val="24"/>
          <w:lang w:val="ru-RU"/>
        </w:rPr>
        <w:t xml:space="preserve">кг) в </w:t>
      </w:r>
      <w:r w:rsidRPr="00C53E3B">
        <w:rPr>
          <w:spacing w:val="-4"/>
          <w:sz w:val="24"/>
          <w:szCs w:val="24"/>
          <w:lang w:val="ru-RU"/>
        </w:rPr>
        <w:t xml:space="preserve">максимальном темпе, </w:t>
      </w:r>
      <w:r w:rsidRPr="00C53E3B">
        <w:rPr>
          <w:sz w:val="24"/>
          <w:szCs w:val="24"/>
          <w:lang w:val="ru-RU"/>
        </w:rPr>
        <w:t xml:space="preserve">по </w:t>
      </w:r>
      <w:r w:rsidRPr="00C53E3B">
        <w:rPr>
          <w:spacing w:val="-10"/>
          <w:sz w:val="24"/>
          <w:szCs w:val="24"/>
          <w:lang w:val="ru-RU"/>
        </w:rPr>
        <w:t xml:space="preserve">кругу, </w:t>
      </w:r>
      <w:r w:rsidRPr="00C53E3B">
        <w:rPr>
          <w:sz w:val="24"/>
          <w:szCs w:val="24"/>
          <w:lang w:val="ru-RU"/>
        </w:rPr>
        <w:t xml:space="preserve">из разных </w:t>
      </w:r>
      <w:r w:rsidRPr="00C53E3B">
        <w:rPr>
          <w:spacing w:val="-7"/>
          <w:sz w:val="24"/>
          <w:szCs w:val="24"/>
          <w:lang w:val="ru-RU"/>
        </w:rPr>
        <w:t xml:space="preserve">исходных </w:t>
      </w:r>
      <w:r w:rsidRPr="00C53E3B">
        <w:rPr>
          <w:spacing w:val="-5"/>
          <w:sz w:val="24"/>
          <w:szCs w:val="24"/>
          <w:lang w:val="ru-RU"/>
        </w:rPr>
        <w:t xml:space="preserve">положений; </w:t>
      </w:r>
      <w:r w:rsidRPr="00C53E3B">
        <w:rPr>
          <w:spacing w:val="-4"/>
          <w:sz w:val="24"/>
          <w:szCs w:val="24"/>
          <w:lang w:val="ru-RU"/>
        </w:rPr>
        <w:t xml:space="preserve">метание </w:t>
      </w:r>
      <w:r w:rsidRPr="00C53E3B">
        <w:rPr>
          <w:sz w:val="24"/>
          <w:szCs w:val="24"/>
          <w:lang w:val="ru-RU"/>
        </w:rPr>
        <w:t xml:space="preserve">набивных </w:t>
      </w:r>
      <w:r w:rsidRPr="00C53E3B">
        <w:rPr>
          <w:spacing w:val="-3"/>
          <w:sz w:val="24"/>
          <w:szCs w:val="24"/>
          <w:lang w:val="ru-RU"/>
        </w:rPr>
        <w:t xml:space="preserve">мячей </w:t>
      </w:r>
      <w:r w:rsidRPr="00C53E3B">
        <w:rPr>
          <w:sz w:val="24"/>
          <w:szCs w:val="24"/>
          <w:lang w:val="ru-RU"/>
        </w:rPr>
        <w:t xml:space="preserve">(1—2 кг) </w:t>
      </w:r>
      <w:r w:rsidRPr="00C53E3B">
        <w:rPr>
          <w:spacing w:val="-7"/>
          <w:sz w:val="24"/>
          <w:szCs w:val="24"/>
          <w:lang w:val="ru-RU"/>
        </w:rPr>
        <w:t xml:space="preserve">одной </w:t>
      </w:r>
      <w:r w:rsidRPr="00C53E3B">
        <w:rPr>
          <w:spacing w:val="-3"/>
          <w:sz w:val="24"/>
          <w:szCs w:val="24"/>
          <w:lang w:val="ru-RU"/>
        </w:rPr>
        <w:t xml:space="preserve">рукой </w:t>
      </w:r>
      <w:r w:rsidRPr="00C53E3B">
        <w:rPr>
          <w:sz w:val="24"/>
          <w:szCs w:val="24"/>
          <w:lang w:val="ru-RU"/>
        </w:rPr>
        <w:t xml:space="preserve">и </w:t>
      </w:r>
      <w:r w:rsidRPr="00C53E3B">
        <w:rPr>
          <w:spacing w:val="-8"/>
          <w:sz w:val="24"/>
          <w:szCs w:val="24"/>
          <w:lang w:val="ru-RU"/>
        </w:rPr>
        <w:t xml:space="preserve">двумя </w:t>
      </w:r>
      <w:r w:rsidRPr="00C53E3B">
        <w:rPr>
          <w:spacing w:val="-3"/>
          <w:sz w:val="24"/>
          <w:szCs w:val="24"/>
          <w:lang w:val="ru-RU"/>
        </w:rPr>
        <w:t xml:space="preserve">руками </w:t>
      </w:r>
      <w:r w:rsidRPr="00C53E3B">
        <w:rPr>
          <w:spacing w:val="-9"/>
          <w:sz w:val="24"/>
          <w:szCs w:val="24"/>
          <w:lang w:val="ru-RU"/>
        </w:rPr>
        <w:t xml:space="preserve">из </w:t>
      </w:r>
      <w:r w:rsidRPr="00C53E3B">
        <w:rPr>
          <w:sz w:val="24"/>
          <w:szCs w:val="24"/>
          <w:lang w:val="ru-RU"/>
        </w:rPr>
        <w:t xml:space="preserve">разных </w:t>
      </w:r>
      <w:r w:rsidRPr="00C53E3B">
        <w:rPr>
          <w:spacing w:val="-7"/>
          <w:sz w:val="24"/>
          <w:szCs w:val="24"/>
          <w:lang w:val="ru-RU"/>
        </w:rPr>
        <w:t xml:space="preserve">исходных </w:t>
      </w:r>
      <w:r w:rsidRPr="00C53E3B">
        <w:rPr>
          <w:spacing w:val="-4"/>
          <w:sz w:val="24"/>
          <w:szCs w:val="24"/>
          <w:lang w:val="ru-RU"/>
        </w:rPr>
        <w:t xml:space="preserve">положений </w:t>
      </w:r>
      <w:r w:rsidRPr="00C53E3B">
        <w:rPr>
          <w:sz w:val="24"/>
          <w:szCs w:val="24"/>
          <w:lang w:val="ru-RU"/>
        </w:rPr>
        <w:t xml:space="preserve">и различными </w:t>
      </w:r>
      <w:r w:rsidRPr="00C53E3B">
        <w:rPr>
          <w:spacing w:val="-3"/>
          <w:sz w:val="24"/>
          <w:szCs w:val="24"/>
          <w:lang w:val="ru-RU"/>
        </w:rPr>
        <w:t xml:space="preserve">способами </w:t>
      </w:r>
      <w:r w:rsidRPr="00C53E3B">
        <w:rPr>
          <w:spacing w:val="-8"/>
          <w:sz w:val="24"/>
          <w:szCs w:val="24"/>
          <w:lang w:val="ru-RU"/>
        </w:rPr>
        <w:t xml:space="preserve">(сверху, </w:t>
      </w:r>
      <w:r w:rsidRPr="00C53E3B">
        <w:rPr>
          <w:spacing w:val="-7"/>
          <w:sz w:val="24"/>
          <w:szCs w:val="24"/>
          <w:lang w:val="ru-RU"/>
        </w:rPr>
        <w:t xml:space="preserve">сбоку, </w:t>
      </w:r>
      <w:r w:rsidRPr="00C53E3B">
        <w:rPr>
          <w:spacing w:val="-8"/>
          <w:sz w:val="24"/>
          <w:szCs w:val="24"/>
          <w:lang w:val="ru-RU"/>
        </w:rPr>
        <w:t xml:space="preserve">снизу, </w:t>
      </w:r>
      <w:r w:rsidRPr="00C53E3B">
        <w:rPr>
          <w:spacing w:val="2"/>
          <w:sz w:val="24"/>
          <w:szCs w:val="24"/>
          <w:lang w:val="ru-RU"/>
        </w:rPr>
        <w:t xml:space="preserve">от </w:t>
      </w:r>
      <w:r w:rsidRPr="00C53E3B">
        <w:rPr>
          <w:spacing w:val="-5"/>
          <w:sz w:val="24"/>
          <w:szCs w:val="24"/>
          <w:lang w:val="ru-RU"/>
        </w:rPr>
        <w:t xml:space="preserve">груди); </w:t>
      </w:r>
      <w:r w:rsidRPr="00C53E3B">
        <w:rPr>
          <w:spacing w:val="-4"/>
          <w:sz w:val="24"/>
          <w:szCs w:val="24"/>
          <w:lang w:val="ru-RU"/>
        </w:rPr>
        <w:t xml:space="preserve">повторное выполнение беговых нагрузок </w:t>
      </w:r>
      <w:r w:rsidRPr="00C53E3B">
        <w:rPr>
          <w:sz w:val="24"/>
          <w:szCs w:val="24"/>
          <w:lang w:val="ru-RU"/>
        </w:rPr>
        <w:t xml:space="preserve">в </w:t>
      </w:r>
      <w:r w:rsidRPr="00C53E3B">
        <w:rPr>
          <w:spacing w:val="-5"/>
          <w:sz w:val="24"/>
          <w:szCs w:val="24"/>
          <w:lang w:val="ru-RU"/>
        </w:rPr>
        <w:t>горку;</w:t>
      </w:r>
      <w:proofErr w:type="gramEnd"/>
      <w:r w:rsidRPr="00C53E3B">
        <w:rPr>
          <w:spacing w:val="-5"/>
          <w:sz w:val="24"/>
          <w:szCs w:val="24"/>
          <w:lang w:val="ru-RU"/>
        </w:rPr>
        <w:t xml:space="preserve"> </w:t>
      </w:r>
      <w:r w:rsidRPr="00C53E3B">
        <w:rPr>
          <w:spacing w:val="-3"/>
          <w:sz w:val="24"/>
          <w:szCs w:val="24"/>
          <w:lang w:val="ru-RU"/>
        </w:rPr>
        <w:t xml:space="preserve">прыжки </w:t>
      </w:r>
      <w:r w:rsidRPr="00C53E3B">
        <w:rPr>
          <w:sz w:val="24"/>
          <w:szCs w:val="24"/>
          <w:lang w:val="ru-RU"/>
        </w:rPr>
        <w:t xml:space="preserve">в </w:t>
      </w:r>
      <w:r w:rsidRPr="00C53E3B">
        <w:rPr>
          <w:spacing w:val="-3"/>
          <w:sz w:val="24"/>
          <w:szCs w:val="24"/>
          <w:lang w:val="ru-RU"/>
        </w:rPr>
        <w:t xml:space="preserve">высоту </w:t>
      </w:r>
      <w:r w:rsidRPr="00C53E3B">
        <w:rPr>
          <w:sz w:val="24"/>
          <w:szCs w:val="24"/>
          <w:lang w:val="ru-RU"/>
        </w:rPr>
        <w:t xml:space="preserve">на месте с </w:t>
      </w:r>
      <w:r w:rsidRPr="00C53E3B">
        <w:rPr>
          <w:spacing w:val="-3"/>
          <w:sz w:val="24"/>
          <w:szCs w:val="24"/>
          <w:lang w:val="ru-RU"/>
        </w:rPr>
        <w:t xml:space="preserve">касанием рукой </w:t>
      </w:r>
      <w:r w:rsidRPr="00C53E3B">
        <w:rPr>
          <w:spacing w:val="-5"/>
          <w:sz w:val="24"/>
          <w:szCs w:val="24"/>
          <w:lang w:val="ru-RU"/>
        </w:rPr>
        <w:t xml:space="preserve">подвешенных </w:t>
      </w:r>
      <w:r w:rsidRPr="00C53E3B">
        <w:rPr>
          <w:sz w:val="24"/>
          <w:szCs w:val="24"/>
          <w:lang w:val="ru-RU"/>
        </w:rPr>
        <w:t xml:space="preserve">ориентиров; </w:t>
      </w:r>
      <w:r w:rsidRPr="00C53E3B">
        <w:rPr>
          <w:spacing w:val="-5"/>
          <w:sz w:val="24"/>
          <w:szCs w:val="24"/>
          <w:lang w:val="ru-RU"/>
        </w:rPr>
        <w:t xml:space="preserve">прыжки </w:t>
      </w:r>
      <w:r w:rsidRPr="00C53E3B">
        <w:rPr>
          <w:sz w:val="24"/>
          <w:szCs w:val="24"/>
          <w:lang w:val="ru-RU"/>
        </w:rPr>
        <w:t xml:space="preserve">с </w:t>
      </w:r>
      <w:r w:rsidRPr="00C53E3B">
        <w:rPr>
          <w:spacing w:val="-5"/>
          <w:sz w:val="24"/>
          <w:szCs w:val="24"/>
          <w:lang w:val="ru-RU"/>
        </w:rPr>
        <w:t xml:space="preserve">продвижением вперёд </w:t>
      </w:r>
      <w:r w:rsidRPr="00C53E3B">
        <w:rPr>
          <w:spacing w:val="-4"/>
          <w:sz w:val="24"/>
          <w:szCs w:val="24"/>
          <w:lang w:val="ru-RU"/>
        </w:rPr>
        <w:t xml:space="preserve">(правым </w:t>
      </w:r>
      <w:r w:rsidRPr="00C53E3B">
        <w:rPr>
          <w:sz w:val="24"/>
          <w:szCs w:val="24"/>
          <w:lang w:val="ru-RU"/>
        </w:rPr>
        <w:t xml:space="preserve">и </w:t>
      </w:r>
      <w:r w:rsidRPr="00C53E3B">
        <w:rPr>
          <w:spacing w:val="-3"/>
          <w:sz w:val="24"/>
          <w:szCs w:val="24"/>
          <w:lang w:val="ru-RU"/>
        </w:rPr>
        <w:t xml:space="preserve">левым </w:t>
      </w:r>
      <w:r w:rsidRPr="00C53E3B">
        <w:rPr>
          <w:spacing w:val="-6"/>
          <w:sz w:val="24"/>
          <w:szCs w:val="24"/>
          <w:lang w:val="ru-RU"/>
        </w:rPr>
        <w:t xml:space="preserve">боком), </w:t>
      </w:r>
      <w:r w:rsidRPr="00C53E3B">
        <w:rPr>
          <w:sz w:val="24"/>
          <w:szCs w:val="24"/>
          <w:lang w:val="ru-RU"/>
        </w:rPr>
        <w:t xml:space="preserve">с </w:t>
      </w:r>
      <w:r w:rsidRPr="00C53E3B">
        <w:rPr>
          <w:spacing w:val="-3"/>
          <w:sz w:val="24"/>
          <w:szCs w:val="24"/>
          <w:lang w:val="ru-RU"/>
        </w:rPr>
        <w:t xml:space="preserve">доставанием ориентиров, </w:t>
      </w:r>
      <w:r w:rsidRPr="00C53E3B">
        <w:rPr>
          <w:spacing w:val="-4"/>
          <w:sz w:val="24"/>
          <w:szCs w:val="24"/>
          <w:lang w:val="ru-RU"/>
        </w:rPr>
        <w:t xml:space="preserve">расположенных </w:t>
      </w:r>
      <w:r w:rsidRPr="00C53E3B">
        <w:rPr>
          <w:sz w:val="24"/>
          <w:szCs w:val="24"/>
          <w:lang w:val="ru-RU"/>
        </w:rPr>
        <w:t xml:space="preserve">на разной </w:t>
      </w:r>
      <w:r w:rsidRPr="00C53E3B">
        <w:rPr>
          <w:spacing w:val="-4"/>
          <w:sz w:val="24"/>
          <w:szCs w:val="24"/>
          <w:lang w:val="ru-RU"/>
        </w:rPr>
        <w:t xml:space="preserve">высоте; </w:t>
      </w:r>
      <w:r w:rsidRPr="00C53E3B">
        <w:rPr>
          <w:sz w:val="24"/>
          <w:szCs w:val="24"/>
          <w:lang w:val="ru-RU"/>
        </w:rPr>
        <w:t xml:space="preserve">прыжки </w:t>
      </w:r>
      <w:r w:rsidRPr="00C53E3B">
        <w:rPr>
          <w:spacing w:val="-9"/>
          <w:sz w:val="24"/>
          <w:szCs w:val="24"/>
          <w:lang w:val="ru-RU"/>
        </w:rPr>
        <w:t xml:space="preserve">по </w:t>
      </w:r>
      <w:r w:rsidRPr="00C53E3B">
        <w:rPr>
          <w:spacing w:val="-4"/>
          <w:sz w:val="24"/>
          <w:szCs w:val="24"/>
          <w:lang w:val="ru-RU"/>
        </w:rPr>
        <w:t xml:space="preserve">разметкам </w:t>
      </w:r>
      <w:r w:rsidRPr="00C53E3B">
        <w:rPr>
          <w:sz w:val="24"/>
          <w:szCs w:val="24"/>
          <w:lang w:val="ru-RU"/>
        </w:rPr>
        <w:t xml:space="preserve">в </w:t>
      </w:r>
      <w:r w:rsidRPr="00C53E3B">
        <w:rPr>
          <w:spacing w:val="-4"/>
          <w:sz w:val="24"/>
          <w:szCs w:val="24"/>
          <w:lang w:val="ru-RU"/>
        </w:rPr>
        <w:t xml:space="preserve">полуприседе </w:t>
      </w:r>
      <w:r w:rsidRPr="00C53E3B">
        <w:rPr>
          <w:sz w:val="24"/>
          <w:szCs w:val="24"/>
          <w:lang w:val="ru-RU"/>
        </w:rPr>
        <w:t xml:space="preserve">и </w:t>
      </w:r>
      <w:r w:rsidRPr="00C53E3B">
        <w:rPr>
          <w:spacing w:val="57"/>
          <w:sz w:val="24"/>
          <w:szCs w:val="24"/>
          <w:lang w:val="ru-RU"/>
        </w:rPr>
        <w:t xml:space="preserve"> </w:t>
      </w:r>
      <w:r w:rsidRPr="00C53E3B">
        <w:rPr>
          <w:spacing w:val="-3"/>
          <w:sz w:val="24"/>
          <w:szCs w:val="24"/>
          <w:lang w:val="ru-RU"/>
        </w:rPr>
        <w:t>приседе.</w:t>
      </w:r>
    </w:p>
    <w:p w:rsidR="004E35D0" w:rsidRPr="00C53E3B" w:rsidRDefault="004E35D0" w:rsidP="005642AB">
      <w:pPr>
        <w:jc w:val="both"/>
        <w:rPr>
          <w:sz w:val="24"/>
          <w:szCs w:val="24"/>
          <w:lang w:val="ru-RU"/>
        </w:rPr>
      </w:pPr>
      <w:r w:rsidRPr="00C53E3B">
        <w:rPr>
          <w:spacing w:val="-6"/>
          <w:sz w:val="24"/>
          <w:szCs w:val="24"/>
          <w:lang w:val="ru-RU"/>
        </w:rPr>
        <w:t xml:space="preserve">На </w:t>
      </w:r>
      <w:r w:rsidRPr="00C53E3B">
        <w:rPr>
          <w:spacing w:val="-4"/>
          <w:sz w:val="24"/>
          <w:szCs w:val="24"/>
          <w:lang w:val="ru-RU"/>
        </w:rPr>
        <w:t xml:space="preserve">материале </w:t>
      </w:r>
      <w:r w:rsidRPr="00C53E3B">
        <w:rPr>
          <w:sz w:val="24"/>
          <w:szCs w:val="24"/>
          <w:lang w:val="ru-RU"/>
        </w:rPr>
        <w:t>лыжных</w:t>
      </w:r>
      <w:r w:rsidRPr="00C53E3B">
        <w:rPr>
          <w:spacing w:val="58"/>
          <w:sz w:val="24"/>
          <w:szCs w:val="24"/>
          <w:lang w:val="ru-RU"/>
        </w:rPr>
        <w:t xml:space="preserve"> </w:t>
      </w:r>
      <w:r w:rsidRPr="00C53E3B">
        <w:rPr>
          <w:sz w:val="24"/>
          <w:szCs w:val="24"/>
          <w:lang w:val="ru-RU"/>
        </w:rPr>
        <w:t>гонок</w:t>
      </w:r>
    </w:p>
    <w:p w:rsidR="004E35D0" w:rsidRPr="00C53E3B" w:rsidRDefault="004E35D0" w:rsidP="005642AB">
      <w:pPr>
        <w:jc w:val="both"/>
        <w:rPr>
          <w:sz w:val="24"/>
          <w:szCs w:val="24"/>
          <w:lang w:val="ru-RU"/>
        </w:rPr>
      </w:pPr>
      <w:r w:rsidRPr="00C53E3B">
        <w:rPr>
          <w:sz w:val="24"/>
          <w:szCs w:val="24"/>
          <w:lang w:val="ru-RU"/>
        </w:rPr>
        <w:t xml:space="preserve">Развитие </w:t>
      </w:r>
      <w:r w:rsidRPr="00C53E3B">
        <w:rPr>
          <w:spacing w:val="-6"/>
          <w:sz w:val="24"/>
          <w:szCs w:val="24"/>
          <w:lang w:val="ru-RU"/>
        </w:rPr>
        <w:t xml:space="preserve">координации: </w:t>
      </w:r>
      <w:r w:rsidRPr="00C53E3B">
        <w:rPr>
          <w:sz w:val="24"/>
          <w:szCs w:val="24"/>
          <w:lang w:val="ru-RU"/>
        </w:rPr>
        <w:t xml:space="preserve">перенос </w:t>
      </w:r>
      <w:r w:rsidRPr="00C53E3B">
        <w:rPr>
          <w:spacing w:val="-4"/>
          <w:sz w:val="24"/>
          <w:szCs w:val="24"/>
          <w:lang w:val="ru-RU"/>
        </w:rPr>
        <w:t xml:space="preserve">тяжести </w:t>
      </w:r>
      <w:r w:rsidRPr="00C53E3B">
        <w:rPr>
          <w:spacing w:val="-5"/>
          <w:sz w:val="24"/>
          <w:szCs w:val="24"/>
          <w:lang w:val="ru-RU"/>
        </w:rPr>
        <w:t xml:space="preserve">тела </w:t>
      </w:r>
      <w:r w:rsidRPr="00C53E3B">
        <w:rPr>
          <w:sz w:val="24"/>
          <w:szCs w:val="24"/>
          <w:lang w:val="ru-RU"/>
        </w:rPr>
        <w:t xml:space="preserve">с лыжи на лыжу </w:t>
      </w:r>
      <w:r w:rsidRPr="00C53E3B">
        <w:rPr>
          <w:spacing w:val="-3"/>
          <w:sz w:val="24"/>
          <w:szCs w:val="24"/>
          <w:lang w:val="ru-RU"/>
        </w:rPr>
        <w:t xml:space="preserve">(на месте); </w:t>
      </w:r>
      <w:r w:rsidRPr="00C53E3B">
        <w:rPr>
          <w:spacing w:val="-5"/>
          <w:sz w:val="24"/>
          <w:szCs w:val="24"/>
          <w:lang w:val="ru-RU"/>
        </w:rPr>
        <w:t xml:space="preserve">комплексы </w:t>
      </w:r>
      <w:r w:rsidRPr="00C53E3B">
        <w:rPr>
          <w:spacing w:val="-3"/>
          <w:sz w:val="24"/>
          <w:szCs w:val="24"/>
          <w:lang w:val="ru-RU"/>
        </w:rPr>
        <w:t xml:space="preserve">общеразвивающих упражнений </w:t>
      </w:r>
      <w:r w:rsidRPr="00C53E3B">
        <w:rPr>
          <w:sz w:val="24"/>
          <w:szCs w:val="24"/>
          <w:lang w:val="ru-RU"/>
        </w:rPr>
        <w:t xml:space="preserve">с </w:t>
      </w:r>
      <w:r w:rsidRPr="00C53E3B">
        <w:rPr>
          <w:spacing w:val="-5"/>
          <w:sz w:val="24"/>
          <w:szCs w:val="24"/>
          <w:lang w:val="ru-RU"/>
        </w:rPr>
        <w:t xml:space="preserve">изменением </w:t>
      </w:r>
      <w:r w:rsidRPr="00C53E3B">
        <w:rPr>
          <w:spacing w:val="-4"/>
          <w:sz w:val="24"/>
          <w:szCs w:val="24"/>
          <w:lang w:val="ru-RU"/>
        </w:rPr>
        <w:t xml:space="preserve">поз </w:t>
      </w:r>
      <w:r w:rsidRPr="00C53E3B">
        <w:rPr>
          <w:spacing w:val="-6"/>
          <w:sz w:val="24"/>
          <w:szCs w:val="24"/>
          <w:lang w:val="ru-RU"/>
        </w:rPr>
        <w:t xml:space="preserve">тела, </w:t>
      </w:r>
      <w:r w:rsidRPr="00C53E3B">
        <w:rPr>
          <w:sz w:val="24"/>
          <w:szCs w:val="24"/>
          <w:lang w:val="ru-RU"/>
        </w:rPr>
        <w:t xml:space="preserve">стоя на  </w:t>
      </w:r>
      <w:r w:rsidRPr="00C53E3B">
        <w:rPr>
          <w:spacing w:val="-4"/>
          <w:sz w:val="24"/>
          <w:szCs w:val="24"/>
          <w:lang w:val="ru-RU"/>
        </w:rPr>
        <w:t xml:space="preserve">лыжах; скольжение </w:t>
      </w:r>
      <w:r w:rsidRPr="00C53E3B">
        <w:rPr>
          <w:sz w:val="24"/>
          <w:szCs w:val="24"/>
          <w:lang w:val="ru-RU"/>
        </w:rPr>
        <w:t xml:space="preserve">на </w:t>
      </w:r>
      <w:r w:rsidRPr="00C53E3B">
        <w:rPr>
          <w:spacing w:val="-3"/>
          <w:sz w:val="24"/>
          <w:szCs w:val="24"/>
          <w:lang w:val="ru-RU"/>
        </w:rPr>
        <w:t xml:space="preserve">правой (левой) ноге после </w:t>
      </w:r>
      <w:r w:rsidRPr="00C53E3B">
        <w:rPr>
          <w:spacing w:val="-5"/>
          <w:sz w:val="24"/>
          <w:szCs w:val="24"/>
          <w:lang w:val="ru-RU"/>
        </w:rPr>
        <w:t>двух</w:t>
      </w:r>
      <w:r>
        <w:rPr>
          <w:spacing w:val="-5"/>
          <w:sz w:val="24"/>
          <w:szCs w:val="24"/>
          <w:lang w:val="ru-RU"/>
        </w:rPr>
        <w:t>-</w:t>
      </w:r>
      <w:r w:rsidRPr="00C53E3B">
        <w:rPr>
          <w:spacing w:val="-5"/>
          <w:sz w:val="24"/>
          <w:szCs w:val="24"/>
          <w:lang w:val="ru-RU"/>
        </w:rPr>
        <w:t xml:space="preserve">трёх </w:t>
      </w:r>
      <w:r w:rsidRPr="00C53E3B">
        <w:rPr>
          <w:sz w:val="24"/>
          <w:szCs w:val="24"/>
          <w:lang w:val="ru-RU"/>
        </w:rPr>
        <w:t xml:space="preserve">шагов; </w:t>
      </w:r>
      <w:r w:rsidRPr="00C53E3B">
        <w:rPr>
          <w:spacing w:val="-3"/>
          <w:sz w:val="24"/>
          <w:szCs w:val="24"/>
          <w:lang w:val="ru-RU"/>
        </w:rPr>
        <w:t xml:space="preserve">спуск </w:t>
      </w:r>
      <w:r w:rsidRPr="00C53E3B">
        <w:rPr>
          <w:sz w:val="24"/>
          <w:szCs w:val="24"/>
          <w:lang w:val="ru-RU"/>
        </w:rPr>
        <w:t xml:space="preserve">с </w:t>
      </w:r>
      <w:r w:rsidRPr="00C53E3B">
        <w:rPr>
          <w:spacing w:val="-4"/>
          <w:sz w:val="24"/>
          <w:szCs w:val="24"/>
          <w:lang w:val="ru-RU"/>
        </w:rPr>
        <w:t xml:space="preserve">горы    </w:t>
      </w:r>
      <w:r w:rsidRPr="00C53E3B">
        <w:rPr>
          <w:sz w:val="24"/>
          <w:szCs w:val="24"/>
          <w:lang w:val="ru-RU"/>
        </w:rPr>
        <w:t xml:space="preserve">с </w:t>
      </w:r>
      <w:r w:rsidRPr="00C53E3B">
        <w:rPr>
          <w:spacing w:val="-4"/>
          <w:sz w:val="24"/>
          <w:szCs w:val="24"/>
          <w:lang w:val="ru-RU"/>
        </w:rPr>
        <w:t xml:space="preserve">изменяющимися </w:t>
      </w:r>
      <w:r w:rsidRPr="00C53E3B">
        <w:rPr>
          <w:spacing w:val="-3"/>
          <w:sz w:val="24"/>
          <w:szCs w:val="24"/>
          <w:lang w:val="ru-RU"/>
        </w:rPr>
        <w:t xml:space="preserve">стойками </w:t>
      </w:r>
      <w:r w:rsidRPr="00C53E3B">
        <w:rPr>
          <w:sz w:val="24"/>
          <w:szCs w:val="24"/>
          <w:lang w:val="ru-RU"/>
        </w:rPr>
        <w:t xml:space="preserve">на </w:t>
      </w:r>
      <w:r w:rsidRPr="00C53E3B">
        <w:rPr>
          <w:spacing w:val="-4"/>
          <w:sz w:val="24"/>
          <w:szCs w:val="24"/>
          <w:lang w:val="ru-RU"/>
        </w:rPr>
        <w:t xml:space="preserve">лыжах; </w:t>
      </w:r>
      <w:r w:rsidRPr="00C53E3B">
        <w:rPr>
          <w:spacing w:val="-3"/>
          <w:sz w:val="24"/>
          <w:szCs w:val="24"/>
          <w:lang w:val="ru-RU"/>
        </w:rPr>
        <w:t xml:space="preserve">подбирание </w:t>
      </w:r>
      <w:r w:rsidRPr="00C53E3B">
        <w:rPr>
          <w:spacing w:val="-5"/>
          <w:sz w:val="24"/>
          <w:szCs w:val="24"/>
          <w:lang w:val="ru-RU"/>
        </w:rPr>
        <w:t xml:space="preserve">предметов </w:t>
      </w:r>
      <w:r w:rsidRPr="00C53E3B">
        <w:rPr>
          <w:spacing w:val="-8"/>
          <w:sz w:val="24"/>
          <w:szCs w:val="24"/>
          <w:lang w:val="ru-RU"/>
        </w:rPr>
        <w:t xml:space="preserve">во </w:t>
      </w:r>
      <w:r w:rsidRPr="00C53E3B">
        <w:rPr>
          <w:spacing w:val="-4"/>
          <w:sz w:val="24"/>
          <w:szCs w:val="24"/>
          <w:lang w:val="ru-RU"/>
        </w:rPr>
        <w:t xml:space="preserve">время </w:t>
      </w:r>
      <w:r w:rsidRPr="00C53E3B">
        <w:rPr>
          <w:sz w:val="24"/>
          <w:szCs w:val="24"/>
          <w:lang w:val="ru-RU"/>
        </w:rPr>
        <w:t xml:space="preserve">спуска в </w:t>
      </w:r>
      <w:r w:rsidRPr="00C53E3B">
        <w:rPr>
          <w:spacing w:val="-3"/>
          <w:sz w:val="24"/>
          <w:szCs w:val="24"/>
          <w:lang w:val="ru-RU"/>
        </w:rPr>
        <w:t>низкой</w:t>
      </w:r>
      <w:r w:rsidRPr="00C53E3B">
        <w:rPr>
          <w:spacing w:val="25"/>
          <w:sz w:val="24"/>
          <w:szCs w:val="24"/>
          <w:lang w:val="ru-RU"/>
        </w:rPr>
        <w:t xml:space="preserve"> </w:t>
      </w:r>
      <w:r w:rsidRPr="00C53E3B">
        <w:rPr>
          <w:spacing w:val="-3"/>
          <w:sz w:val="24"/>
          <w:szCs w:val="24"/>
          <w:lang w:val="ru-RU"/>
        </w:rPr>
        <w:t>стойке.</w:t>
      </w:r>
    </w:p>
    <w:p w:rsidR="004E35D0" w:rsidRPr="00C53E3B" w:rsidRDefault="004E35D0" w:rsidP="005642AB">
      <w:pPr>
        <w:jc w:val="both"/>
        <w:rPr>
          <w:sz w:val="24"/>
          <w:szCs w:val="24"/>
          <w:lang w:val="ru-RU"/>
        </w:rPr>
      </w:pPr>
      <w:r w:rsidRPr="00C53E3B">
        <w:rPr>
          <w:sz w:val="24"/>
          <w:szCs w:val="24"/>
          <w:lang w:val="ru-RU"/>
        </w:rPr>
        <w:t xml:space="preserve">Развитие выносливости: </w:t>
      </w:r>
      <w:r w:rsidRPr="00C53E3B">
        <w:rPr>
          <w:spacing w:val="-4"/>
          <w:sz w:val="24"/>
          <w:szCs w:val="24"/>
          <w:lang w:val="ru-RU"/>
        </w:rPr>
        <w:t xml:space="preserve">передвижение </w:t>
      </w:r>
      <w:r w:rsidRPr="00C53E3B">
        <w:rPr>
          <w:sz w:val="24"/>
          <w:szCs w:val="24"/>
          <w:lang w:val="ru-RU"/>
        </w:rPr>
        <w:t xml:space="preserve">на </w:t>
      </w:r>
      <w:r w:rsidRPr="00C53E3B">
        <w:rPr>
          <w:spacing w:val="-3"/>
          <w:sz w:val="24"/>
          <w:szCs w:val="24"/>
          <w:lang w:val="ru-RU"/>
        </w:rPr>
        <w:t xml:space="preserve">лыжах </w:t>
      </w:r>
      <w:r w:rsidRPr="00C53E3B">
        <w:rPr>
          <w:sz w:val="24"/>
          <w:szCs w:val="24"/>
          <w:lang w:val="ru-RU"/>
        </w:rPr>
        <w:t xml:space="preserve">в режиме </w:t>
      </w:r>
      <w:r w:rsidRPr="00C53E3B">
        <w:rPr>
          <w:spacing w:val="-4"/>
          <w:sz w:val="24"/>
          <w:szCs w:val="24"/>
          <w:lang w:val="ru-RU"/>
        </w:rPr>
        <w:t xml:space="preserve">умеренной </w:t>
      </w:r>
      <w:r w:rsidRPr="00C53E3B">
        <w:rPr>
          <w:spacing w:val="-3"/>
          <w:sz w:val="24"/>
          <w:szCs w:val="24"/>
          <w:lang w:val="ru-RU"/>
        </w:rPr>
        <w:t xml:space="preserve">интенсивности, </w:t>
      </w:r>
      <w:r w:rsidRPr="00C53E3B">
        <w:rPr>
          <w:sz w:val="24"/>
          <w:szCs w:val="24"/>
          <w:lang w:val="ru-RU"/>
        </w:rPr>
        <w:t xml:space="preserve">в </w:t>
      </w:r>
      <w:r w:rsidRPr="00C53E3B">
        <w:rPr>
          <w:spacing w:val="-4"/>
          <w:sz w:val="24"/>
          <w:szCs w:val="24"/>
          <w:lang w:val="ru-RU"/>
        </w:rPr>
        <w:t xml:space="preserve">чередовании </w:t>
      </w:r>
      <w:r w:rsidRPr="00C53E3B">
        <w:rPr>
          <w:sz w:val="24"/>
          <w:szCs w:val="24"/>
          <w:lang w:val="ru-RU"/>
        </w:rPr>
        <w:t xml:space="preserve">с </w:t>
      </w:r>
      <w:r w:rsidRPr="00C53E3B">
        <w:rPr>
          <w:spacing w:val="-6"/>
          <w:sz w:val="24"/>
          <w:szCs w:val="24"/>
          <w:lang w:val="ru-RU"/>
        </w:rPr>
        <w:t xml:space="preserve">прохождением </w:t>
      </w:r>
      <w:r w:rsidRPr="00C53E3B">
        <w:rPr>
          <w:spacing w:val="-3"/>
          <w:sz w:val="24"/>
          <w:szCs w:val="24"/>
          <w:lang w:val="ru-RU"/>
        </w:rPr>
        <w:t xml:space="preserve">отрезков </w:t>
      </w:r>
      <w:r w:rsidRPr="00C53E3B">
        <w:rPr>
          <w:sz w:val="24"/>
          <w:szCs w:val="24"/>
          <w:lang w:val="ru-RU"/>
        </w:rPr>
        <w:t xml:space="preserve">в режиме большой интенсивности, с  </w:t>
      </w:r>
      <w:r w:rsidRPr="00C53E3B">
        <w:rPr>
          <w:spacing w:val="-5"/>
          <w:sz w:val="24"/>
          <w:szCs w:val="24"/>
          <w:lang w:val="ru-RU"/>
        </w:rPr>
        <w:t xml:space="preserve">ускорениями;  </w:t>
      </w:r>
      <w:r w:rsidRPr="00C53E3B">
        <w:rPr>
          <w:spacing w:val="-6"/>
          <w:sz w:val="24"/>
          <w:szCs w:val="24"/>
          <w:lang w:val="ru-RU"/>
        </w:rPr>
        <w:t xml:space="preserve">прохождение  </w:t>
      </w:r>
      <w:r w:rsidRPr="00C53E3B">
        <w:rPr>
          <w:spacing w:val="-3"/>
          <w:sz w:val="24"/>
          <w:szCs w:val="24"/>
          <w:lang w:val="ru-RU"/>
        </w:rPr>
        <w:t xml:space="preserve">тренировочных </w:t>
      </w:r>
      <w:r w:rsidRPr="00C53E3B">
        <w:rPr>
          <w:spacing w:val="-4"/>
          <w:sz w:val="24"/>
          <w:szCs w:val="24"/>
          <w:lang w:val="ru-RU"/>
        </w:rPr>
        <w:t>дистанций.</w:t>
      </w:r>
    </w:p>
    <w:p w:rsidR="004E35D0" w:rsidRPr="00F07C0B" w:rsidRDefault="004E35D0" w:rsidP="005642AB">
      <w:pPr>
        <w:jc w:val="both"/>
        <w:rPr>
          <w:b/>
          <w:bCs/>
          <w:i/>
          <w:iCs/>
          <w:sz w:val="24"/>
          <w:szCs w:val="24"/>
          <w:lang w:val="ru-RU"/>
        </w:rPr>
      </w:pPr>
      <w:r w:rsidRPr="00F07C0B">
        <w:rPr>
          <w:b/>
          <w:bCs/>
          <w:i/>
          <w:iCs/>
          <w:sz w:val="24"/>
          <w:szCs w:val="24"/>
          <w:lang w:val="ru-RU"/>
        </w:rPr>
        <w:t>Коррекционно-развивающие  упражнения</w:t>
      </w:r>
    </w:p>
    <w:p w:rsidR="004E35D0" w:rsidRPr="00C53E3B" w:rsidRDefault="004E35D0" w:rsidP="005642AB">
      <w:pPr>
        <w:jc w:val="both"/>
        <w:rPr>
          <w:sz w:val="24"/>
          <w:szCs w:val="24"/>
          <w:lang w:val="ru-RU"/>
        </w:rPr>
      </w:pPr>
      <w:r w:rsidRPr="00C53E3B">
        <w:rPr>
          <w:sz w:val="24"/>
          <w:szCs w:val="24"/>
          <w:lang w:val="ru-RU"/>
        </w:rPr>
        <w:t>Основные положения и движения головы, конечностей и туловища, выполняемые на месте: сочетание движений туловища, ног с одноименными движениями рук; комплексы упражнений без предметов на месте и с предметами (</w:t>
      </w:r>
      <w:proofErr w:type="gramStart"/>
      <w:r w:rsidRPr="00C53E3B">
        <w:rPr>
          <w:sz w:val="24"/>
          <w:szCs w:val="24"/>
          <w:lang w:val="ru-RU"/>
        </w:rPr>
        <w:t>г</w:t>
      </w:r>
      <w:proofErr w:type="gramEnd"/>
      <w:r w:rsidRPr="00C53E3B">
        <w:rPr>
          <w:sz w:val="24"/>
          <w:szCs w:val="24"/>
          <w:lang w:val="ru-RU"/>
        </w:rPr>
        <w:t>/ палка, малый мяч, средний мяч, г/мяч, набивной мяч, средний обруч,  большой обруч).</w:t>
      </w:r>
    </w:p>
    <w:p w:rsidR="004E35D0" w:rsidRPr="00C53E3B" w:rsidRDefault="004E35D0" w:rsidP="005642AB">
      <w:pPr>
        <w:jc w:val="both"/>
        <w:rPr>
          <w:sz w:val="24"/>
          <w:szCs w:val="24"/>
          <w:lang w:val="ru-RU"/>
        </w:rPr>
      </w:pPr>
      <w:r w:rsidRPr="00C53E3B">
        <w:rPr>
          <w:spacing w:val="-6"/>
          <w:sz w:val="24"/>
          <w:szCs w:val="24"/>
          <w:lang w:val="ru-RU"/>
        </w:rPr>
        <w:t xml:space="preserve">Упражнения </w:t>
      </w:r>
      <w:r w:rsidRPr="00C53E3B">
        <w:rPr>
          <w:sz w:val="24"/>
          <w:szCs w:val="24"/>
          <w:lang w:val="ru-RU"/>
        </w:rPr>
        <w:t xml:space="preserve">на </w:t>
      </w:r>
      <w:r w:rsidRPr="00C53E3B">
        <w:rPr>
          <w:spacing w:val="-3"/>
          <w:sz w:val="24"/>
          <w:szCs w:val="24"/>
          <w:lang w:val="ru-RU"/>
        </w:rPr>
        <w:t xml:space="preserve">дыхание: </w:t>
      </w:r>
      <w:r w:rsidRPr="00C53E3B">
        <w:rPr>
          <w:sz w:val="24"/>
          <w:szCs w:val="24"/>
          <w:lang w:val="ru-RU"/>
        </w:rPr>
        <w:t xml:space="preserve">правильное </w:t>
      </w:r>
      <w:r w:rsidRPr="00C53E3B">
        <w:rPr>
          <w:spacing w:val="-3"/>
          <w:sz w:val="24"/>
          <w:szCs w:val="24"/>
          <w:lang w:val="ru-RU"/>
        </w:rPr>
        <w:t xml:space="preserve">дыхание </w:t>
      </w:r>
      <w:proofErr w:type="gramStart"/>
      <w:r w:rsidRPr="00C53E3B">
        <w:rPr>
          <w:sz w:val="24"/>
          <w:szCs w:val="24"/>
          <w:lang w:val="ru-RU"/>
        </w:rPr>
        <w:t>в</w:t>
      </w:r>
      <w:proofErr w:type="gramEnd"/>
      <w:r w:rsidRPr="00C53E3B">
        <w:rPr>
          <w:sz w:val="24"/>
          <w:szCs w:val="24"/>
          <w:lang w:val="ru-RU"/>
        </w:rPr>
        <w:t xml:space="preserve"> </w:t>
      </w:r>
      <w:proofErr w:type="gramStart"/>
      <w:r w:rsidRPr="00C53E3B">
        <w:rPr>
          <w:sz w:val="24"/>
          <w:szCs w:val="24"/>
          <w:lang w:val="ru-RU"/>
        </w:rPr>
        <w:t>различных</w:t>
      </w:r>
      <w:proofErr w:type="gramEnd"/>
      <w:r w:rsidRPr="00C53E3B">
        <w:rPr>
          <w:sz w:val="24"/>
          <w:szCs w:val="24"/>
          <w:lang w:val="ru-RU"/>
        </w:rPr>
        <w:t xml:space="preserve"> </w:t>
      </w:r>
      <w:r w:rsidRPr="00C53E3B">
        <w:rPr>
          <w:spacing w:val="-5"/>
          <w:sz w:val="24"/>
          <w:szCs w:val="24"/>
          <w:lang w:val="ru-RU"/>
        </w:rPr>
        <w:t xml:space="preserve">И.П. </w:t>
      </w:r>
      <w:r w:rsidRPr="00C53E3B">
        <w:rPr>
          <w:sz w:val="24"/>
          <w:szCs w:val="24"/>
          <w:lang w:val="ru-RU"/>
        </w:rPr>
        <w:t xml:space="preserve">сидя, </w:t>
      </w:r>
      <w:r w:rsidRPr="00C53E3B">
        <w:rPr>
          <w:spacing w:val="-4"/>
          <w:sz w:val="24"/>
          <w:szCs w:val="24"/>
          <w:lang w:val="ru-RU"/>
        </w:rPr>
        <w:t xml:space="preserve">стоя, </w:t>
      </w:r>
      <w:r w:rsidRPr="00C53E3B">
        <w:rPr>
          <w:spacing w:val="-5"/>
          <w:sz w:val="24"/>
          <w:szCs w:val="24"/>
          <w:lang w:val="ru-RU"/>
        </w:rPr>
        <w:t xml:space="preserve">лежа; </w:t>
      </w:r>
      <w:r w:rsidRPr="00C53E3B">
        <w:rPr>
          <w:spacing w:val="-4"/>
          <w:sz w:val="24"/>
          <w:szCs w:val="24"/>
          <w:lang w:val="ru-RU"/>
        </w:rPr>
        <w:t xml:space="preserve">глубокое </w:t>
      </w:r>
      <w:r w:rsidRPr="00C53E3B">
        <w:rPr>
          <w:spacing w:val="-5"/>
          <w:sz w:val="24"/>
          <w:szCs w:val="24"/>
          <w:lang w:val="ru-RU"/>
        </w:rPr>
        <w:t xml:space="preserve">дыхание </w:t>
      </w:r>
      <w:r w:rsidRPr="00C53E3B">
        <w:rPr>
          <w:sz w:val="24"/>
          <w:szCs w:val="24"/>
          <w:lang w:val="ru-RU"/>
        </w:rPr>
        <w:t xml:space="preserve">при </w:t>
      </w:r>
      <w:r w:rsidRPr="00C53E3B">
        <w:rPr>
          <w:spacing w:val="-4"/>
          <w:sz w:val="24"/>
          <w:szCs w:val="24"/>
          <w:lang w:val="ru-RU"/>
        </w:rPr>
        <w:t xml:space="preserve">выполнении </w:t>
      </w:r>
      <w:r w:rsidRPr="00C53E3B">
        <w:rPr>
          <w:spacing w:val="-3"/>
          <w:sz w:val="24"/>
          <w:szCs w:val="24"/>
          <w:lang w:val="ru-RU"/>
        </w:rPr>
        <w:t xml:space="preserve">упражнений </w:t>
      </w:r>
      <w:r w:rsidRPr="00C53E3B">
        <w:rPr>
          <w:sz w:val="24"/>
          <w:szCs w:val="24"/>
          <w:lang w:val="ru-RU"/>
        </w:rPr>
        <w:t xml:space="preserve">без </w:t>
      </w:r>
      <w:r w:rsidRPr="00C53E3B">
        <w:rPr>
          <w:spacing w:val="-4"/>
          <w:sz w:val="24"/>
          <w:szCs w:val="24"/>
          <w:lang w:val="ru-RU"/>
        </w:rPr>
        <w:t xml:space="preserve">предметов; </w:t>
      </w:r>
      <w:r w:rsidRPr="00C53E3B">
        <w:rPr>
          <w:spacing w:val="-3"/>
          <w:sz w:val="24"/>
          <w:szCs w:val="24"/>
          <w:lang w:val="ru-RU"/>
        </w:rPr>
        <w:t xml:space="preserve">дыхание   </w:t>
      </w:r>
      <w:r w:rsidRPr="00C53E3B">
        <w:rPr>
          <w:sz w:val="24"/>
          <w:szCs w:val="24"/>
          <w:lang w:val="ru-RU"/>
        </w:rPr>
        <w:t xml:space="preserve">по </w:t>
      </w:r>
      <w:r w:rsidRPr="00C53E3B">
        <w:rPr>
          <w:spacing w:val="-4"/>
          <w:sz w:val="24"/>
          <w:szCs w:val="24"/>
          <w:lang w:val="ru-RU"/>
        </w:rPr>
        <w:t xml:space="preserve">подражанию </w:t>
      </w:r>
      <w:r w:rsidRPr="00C53E3B">
        <w:rPr>
          <w:spacing w:val="-6"/>
          <w:sz w:val="24"/>
          <w:szCs w:val="24"/>
          <w:lang w:val="ru-RU"/>
        </w:rPr>
        <w:t xml:space="preserve">("понюхать </w:t>
      </w:r>
      <w:r w:rsidRPr="00C53E3B">
        <w:rPr>
          <w:spacing w:val="-4"/>
          <w:sz w:val="24"/>
          <w:szCs w:val="24"/>
          <w:lang w:val="ru-RU"/>
        </w:rPr>
        <w:t xml:space="preserve">цветок", </w:t>
      </w:r>
      <w:r w:rsidRPr="00C53E3B">
        <w:rPr>
          <w:spacing w:val="-3"/>
          <w:sz w:val="24"/>
          <w:szCs w:val="24"/>
          <w:lang w:val="ru-RU"/>
        </w:rPr>
        <w:t xml:space="preserve">"подуть </w:t>
      </w:r>
      <w:r w:rsidRPr="00C53E3B">
        <w:rPr>
          <w:sz w:val="24"/>
          <w:szCs w:val="24"/>
          <w:lang w:val="ru-RU"/>
        </w:rPr>
        <w:t xml:space="preserve">на </w:t>
      </w:r>
      <w:r w:rsidRPr="00C53E3B">
        <w:rPr>
          <w:spacing w:val="-3"/>
          <w:sz w:val="24"/>
          <w:szCs w:val="24"/>
          <w:lang w:val="ru-RU"/>
        </w:rPr>
        <w:t xml:space="preserve">кашу", </w:t>
      </w:r>
      <w:r w:rsidRPr="00C53E3B">
        <w:rPr>
          <w:sz w:val="24"/>
          <w:szCs w:val="24"/>
          <w:lang w:val="ru-RU"/>
        </w:rPr>
        <w:t xml:space="preserve">«согреть </w:t>
      </w:r>
      <w:r w:rsidRPr="00C53E3B">
        <w:rPr>
          <w:spacing w:val="-3"/>
          <w:sz w:val="24"/>
          <w:szCs w:val="24"/>
          <w:lang w:val="ru-RU"/>
        </w:rPr>
        <w:t xml:space="preserve">руки», </w:t>
      </w:r>
      <w:r w:rsidRPr="00C53E3B">
        <w:rPr>
          <w:sz w:val="24"/>
          <w:szCs w:val="24"/>
          <w:lang w:val="ru-RU"/>
        </w:rPr>
        <w:t xml:space="preserve">«сдуть </w:t>
      </w:r>
      <w:r w:rsidRPr="00C53E3B">
        <w:rPr>
          <w:spacing w:val="-4"/>
          <w:sz w:val="24"/>
          <w:szCs w:val="24"/>
          <w:lang w:val="ru-RU"/>
        </w:rPr>
        <w:t xml:space="preserve">пушинки»), </w:t>
      </w:r>
      <w:r w:rsidRPr="00C53E3B">
        <w:rPr>
          <w:spacing w:val="-3"/>
          <w:sz w:val="24"/>
          <w:szCs w:val="24"/>
          <w:lang w:val="ru-RU"/>
        </w:rPr>
        <w:t xml:space="preserve">дыхание </w:t>
      </w:r>
      <w:r w:rsidRPr="00C53E3B">
        <w:rPr>
          <w:spacing w:val="-8"/>
          <w:sz w:val="24"/>
          <w:szCs w:val="24"/>
          <w:lang w:val="ru-RU"/>
        </w:rPr>
        <w:t xml:space="preserve">во </w:t>
      </w:r>
      <w:r w:rsidRPr="00C53E3B">
        <w:rPr>
          <w:spacing w:val="-4"/>
          <w:sz w:val="24"/>
          <w:szCs w:val="24"/>
          <w:lang w:val="ru-RU"/>
        </w:rPr>
        <w:t xml:space="preserve">время </w:t>
      </w:r>
      <w:r w:rsidRPr="00C53E3B">
        <w:rPr>
          <w:spacing w:val="-6"/>
          <w:sz w:val="24"/>
          <w:szCs w:val="24"/>
          <w:lang w:val="ru-RU"/>
        </w:rPr>
        <w:t xml:space="preserve">ходьбы </w:t>
      </w:r>
      <w:r w:rsidRPr="00C53E3B">
        <w:rPr>
          <w:sz w:val="24"/>
          <w:szCs w:val="24"/>
          <w:lang w:val="ru-RU"/>
        </w:rPr>
        <w:t xml:space="preserve">с </w:t>
      </w:r>
      <w:r w:rsidRPr="00C53E3B">
        <w:rPr>
          <w:spacing w:val="-4"/>
          <w:sz w:val="24"/>
          <w:szCs w:val="24"/>
          <w:lang w:val="ru-RU"/>
        </w:rPr>
        <w:t xml:space="preserve">произношением </w:t>
      </w:r>
      <w:r w:rsidRPr="00C53E3B">
        <w:rPr>
          <w:spacing w:val="-8"/>
          <w:sz w:val="24"/>
          <w:szCs w:val="24"/>
          <w:lang w:val="ru-RU"/>
        </w:rPr>
        <w:t xml:space="preserve">звуков </w:t>
      </w:r>
      <w:r w:rsidRPr="00C53E3B">
        <w:rPr>
          <w:sz w:val="24"/>
          <w:szCs w:val="24"/>
          <w:lang w:val="ru-RU"/>
        </w:rPr>
        <w:t xml:space="preserve">на </w:t>
      </w:r>
      <w:r w:rsidRPr="00C53E3B">
        <w:rPr>
          <w:spacing w:val="-5"/>
          <w:sz w:val="24"/>
          <w:szCs w:val="24"/>
          <w:lang w:val="ru-RU"/>
        </w:rPr>
        <w:t xml:space="preserve">выдохе, </w:t>
      </w:r>
      <w:r w:rsidRPr="00C53E3B">
        <w:rPr>
          <w:spacing w:val="-4"/>
          <w:sz w:val="24"/>
          <w:szCs w:val="24"/>
          <w:lang w:val="ru-RU"/>
        </w:rPr>
        <w:t xml:space="preserve">выполнение </w:t>
      </w:r>
      <w:r w:rsidRPr="00C53E3B">
        <w:rPr>
          <w:spacing w:val="-3"/>
          <w:sz w:val="24"/>
          <w:szCs w:val="24"/>
          <w:lang w:val="ru-RU"/>
        </w:rPr>
        <w:t xml:space="preserve">вдоха </w:t>
      </w:r>
      <w:r w:rsidRPr="00C53E3B">
        <w:rPr>
          <w:sz w:val="24"/>
          <w:szCs w:val="24"/>
          <w:lang w:val="ru-RU"/>
        </w:rPr>
        <w:t xml:space="preserve">и </w:t>
      </w:r>
      <w:r w:rsidRPr="00C53E3B">
        <w:rPr>
          <w:spacing w:val="-4"/>
          <w:sz w:val="24"/>
          <w:szCs w:val="24"/>
          <w:lang w:val="ru-RU"/>
        </w:rPr>
        <w:t xml:space="preserve">выдоха через </w:t>
      </w:r>
      <w:r w:rsidRPr="00C53E3B">
        <w:rPr>
          <w:spacing w:val="26"/>
          <w:sz w:val="24"/>
          <w:szCs w:val="24"/>
          <w:lang w:val="ru-RU"/>
        </w:rPr>
        <w:t xml:space="preserve"> </w:t>
      </w:r>
      <w:r w:rsidRPr="00C53E3B">
        <w:rPr>
          <w:sz w:val="24"/>
          <w:szCs w:val="24"/>
          <w:lang w:val="ru-RU"/>
        </w:rPr>
        <w:t>нос.</w:t>
      </w:r>
    </w:p>
    <w:p w:rsidR="004E35D0" w:rsidRPr="00C53E3B" w:rsidRDefault="004E35D0" w:rsidP="005642AB">
      <w:pPr>
        <w:jc w:val="both"/>
        <w:rPr>
          <w:sz w:val="24"/>
          <w:szCs w:val="24"/>
          <w:lang w:val="ru-RU"/>
        </w:rPr>
      </w:pPr>
      <w:r w:rsidRPr="00C53E3B">
        <w:rPr>
          <w:spacing w:val="-6"/>
          <w:sz w:val="24"/>
          <w:szCs w:val="24"/>
          <w:lang w:val="ru-RU"/>
        </w:rPr>
        <w:t xml:space="preserve">Упражнения </w:t>
      </w:r>
      <w:r w:rsidRPr="00C53E3B">
        <w:rPr>
          <w:sz w:val="24"/>
          <w:szCs w:val="24"/>
          <w:lang w:val="ru-RU"/>
        </w:rPr>
        <w:t xml:space="preserve">на </w:t>
      </w:r>
      <w:r w:rsidRPr="00C53E3B">
        <w:rPr>
          <w:spacing w:val="-4"/>
          <w:sz w:val="24"/>
          <w:szCs w:val="24"/>
          <w:lang w:val="ru-RU"/>
        </w:rPr>
        <w:t xml:space="preserve">коррекцию </w:t>
      </w:r>
      <w:r w:rsidRPr="00C53E3B">
        <w:rPr>
          <w:sz w:val="24"/>
          <w:szCs w:val="24"/>
          <w:lang w:val="ru-RU"/>
        </w:rPr>
        <w:t xml:space="preserve">и </w:t>
      </w:r>
      <w:r w:rsidRPr="00C53E3B">
        <w:rPr>
          <w:spacing w:val="-4"/>
          <w:sz w:val="24"/>
          <w:szCs w:val="24"/>
          <w:lang w:val="ru-RU"/>
        </w:rPr>
        <w:t xml:space="preserve">формирование </w:t>
      </w:r>
      <w:r w:rsidRPr="00C53E3B">
        <w:rPr>
          <w:spacing w:val="-3"/>
          <w:sz w:val="24"/>
          <w:szCs w:val="24"/>
          <w:lang w:val="ru-RU"/>
        </w:rPr>
        <w:t xml:space="preserve">правильной </w:t>
      </w:r>
      <w:r w:rsidRPr="00C53E3B">
        <w:rPr>
          <w:sz w:val="24"/>
          <w:szCs w:val="24"/>
          <w:lang w:val="ru-RU"/>
        </w:rPr>
        <w:t xml:space="preserve">осанки: </w:t>
      </w:r>
      <w:r w:rsidRPr="00C53E3B">
        <w:rPr>
          <w:spacing w:val="-3"/>
          <w:sz w:val="24"/>
          <w:szCs w:val="24"/>
          <w:lang w:val="ru-RU"/>
        </w:rPr>
        <w:t xml:space="preserve">упражнения </w:t>
      </w:r>
      <w:r w:rsidRPr="00C53E3B">
        <w:rPr>
          <w:sz w:val="24"/>
          <w:szCs w:val="24"/>
          <w:lang w:val="ru-RU"/>
        </w:rPr>
        <w:t xml:space="preserve">у </w:t>
      </w:r>
      <w:r w:rsidRPr="00C53E3B">
        <w:rPr>
          <w:spacing w:val="-4"/>
          <w:sz w:val="24"/>
          <w:szCs w:val="24"/>
          <w:lang w:val="ru-RU"/>
        </w:rPr>
        <w:t xml:space="preserve">гимнастической </w:t>
      </w:r>
      <w:r w:rsidRPr="00C53E3B">
        <w:rPr>
          <w:spacing w:val="-2"/>
          <w:sz w:val="24"/>
          <w:szCs w:val="24"/>
          <w:lang w:val="ru-RU"/>
        </w:rPr>
        <w:t xml:space="preserve">стенки </w:t>
      </w:r>
      <w:r w:rsidRPr="00C53E3B">
        <w:rPr>
          <w:spacing w:val="-3"/>
          <w:sz w:val="24"/>
          <w:szCs w:val="24"/>
          <w:lang w:val="ru-RU"/>
        </w:rPr>
        <w:t xml:space="preserve">(различные </w:t>
      </w:r>
      <w:r w:rsidRPr="00C53E3B">
        <w:rPr>
          <w:spacing w:val="-4"/>
          <w:sz w:val="24"/>
          <w:szCs w:val="24"/>
          <w:lang w:val="ru-RU"/>
        </w:rPr>
        <w:t xml:space="preserve">движения </w:t>
      </w:r>
      <w:r w:rsidRPr="00C53E3B">
        <w:rPr>
          <w:sz w:val="24"/>
          <w:szCs w:val="24"/>
          <w:lang w:val="ru-RU"/>
        </w:rPr>
        <w:t xml:space="preserve">рук, </w:t>
      </w:r>
      <w:r w:rsidRPr="00C53E3B">
        <w:rPr>
          <w:spacing w:val="-6"/>
          <w:sz w:val="24"/>
          <w:szCs w:val="24"/>
          <w:lang w:val="ru-RU"/>
        </w:rPr>
        <w:t>ног,</w:t>
      </w:r>
      <w:r>
        <w:rPr>
          <w:spacing w:val="-6"/>
          <w:sz w:val="24"/>
          <w:szCs w:val="24"/>
          <w:lang w:val="ru-RU"/>
        </w:rPr>
        <w:t xml:space="preserve"> </w:t>
      </w:r>
      <w:r w:rsidRPr="00C53E3B">
        <w:rPr>
          <w:spacing w:val="-6"/>
          <w:sz w:val="24"/>
          <w:szCs w:val="24"/>
          <w:lang w:val="ru-RU"/>
        </w:rPr>
        <w:t xml:space="preserve">скольжение </w:t>
      </w:r>
      <w:r w:rsidRPr="00C53E3B">
        <w:rPr>
          <w:sz w:val="24"/>
          <w:szCs w:val="24"/>
          <w:lang w:val="ru-RU"/>
        </w:rPr>
        <w:t xml:space="preserve">спиной и </w:t>
      </w:r>
      <w:r w:rsidRPr="00C53E3B">
        <w:rPr>
          <w:spacing w:val="-5"/>
          <w:sz w:val="24"/>
          <w:szCs w:val="24"/>
          <w:lang w:val="ru-RU"/>
        </w:rPr>
        <w:t xml:space="preserve">затылком </w:t>
      </w:r>
      <w:r w:rsidRPr="00C53E3B">
        <w:rPr>
          <w:spacing w:val="-9"/>
          <w:sz w:val="24"/>
          <w:szCs w:val="24"/>
          <w:lang w:val="ru-RU"/>
        </w:rPr>
        <w:t xml:space="preserve">по </w:t>
      </w:r>
      <w:r w:rsidRPr="00C53E3B">
        <w:rPr>
          <w:spacing w:val="-3"/>
          <w:sz w:val="24"/>
          <w:szCs w:val="24"/>
          <w:lang w:val="ru-RU"/>
        </w:rPr>
        <w:t xml:space="preserve">гимнастической стенке, </w:t>
      </w:r>
      <w:r w:rsidRPr="00C53E3B">
        <w:rPr>
          <w:spacing w:val="-4"/>
          <w:sz w:val="24"/>
          <w:szCs w:val="24"/>
          <w:lang w:val="ru-RU"/>
        </w:rPr>
        <w:t xml:space="preserve">приседы); </w:t>
      </w:r>
      <w:r w:rsidRPr="00C53E3B">
        <w:rPr>
          <w:spacing w:val="-3"/>
          <w:sz w:val="24"/>
          <w:szCs w:val="24"/>
          <w:lang w:val="ru-RU"/>
        </w:rPr>
        <w:t xml:space="preserve">сохранение правильной </w:t>
      </w:r>
      <w:r w:rsidRPr="00C53E3B">
        <w:rPr>
          <w:sz w:val="24"/>
          <w:szCs w:val="24"/>
          <w:lang w:val="ru-RU"/>
        </w:rPr>
        <w:t xml:space="preserve">осанки </w:t>
      </w:r>
      <w:r w:rsidRPr="00C53E3B">
        <w:rPr>
          <w:spacing w:val="-4"/>
          <w:sz w:val="24"/>
          <w:szCs w:val="24"/>
          <w:lang w:val="ru-RU"/>
        </w:rPr>
        <w:t xml:space="preserve">при </w:t>
      </w:r>
      <w:r w:rsidRPr="00C53E3B">
        <w:rPr>
          <w:spacing w:val="-5"/>
          <w:sz w:val="24"/>
          <w:szCs w:val="24"/>
          <w:lang w:val="ru-RU"/>
        </w:rPr>
        <w:t xml:space="preserve">выполнении  </w:t>
      </w:r>
      <w:r w:rsidRPr="00C53E3B">
        <w:rPr>
          <w:sz w:val="24"/>
          <w:szCs w:val="24"/>
          <w:lang w:val="ru-RU"/>
        </w:rPr>
        <w:t xml:space="preserve">различных движений  </w:t>
      </w:r>
      <w:r w:rsidRPr="00C53E3B">
        <w:rPr>
          <w:spacing w:val="-3"/>
          <w:sz w:val="24"/>
          <w:szCs w:val="24"/>
          <w:lang w:val="ru-RU"/>
        </w:rPr>
        <w:t xml:space="preserve">руками; </w:t>
      </w:r>
      <w:proofErr w:type="gramStart"/>
      <w:r w:rsidRPr="00C53E3B">
        <w:rPr>
          <w:sz w:val="24"/>
          <w:szCs w:val="24"/>
          <w:lang w:val="ru-RU"/>
        </w:rPr>
        <w:t>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 «срывание яблок», «скатай снежный   ком»,</w:t>
      </w:r>
      <w:r>
        <w:rPr>
          <w:sz w:val="24"/>
          <w:szCs w:val="24"/>
          <w:lang w:val="ru-RU"/>
        </w:rPr>
        <w:t xml:space="preserve"> </w:t>
      </w:r>
      <w:r w:rsidRPr="00C53E3B">
        <w:rPr>
          <w:sz w:val="24"/>
          <w:szCs w:val="24"/>
          <w:lang w:val="ru-RU"/>
        </w:rPr>
        <w:t>«полоскание белья»); упражнения на сенсорных набивных мячах различного диаметра (сидя на мяче с удержанием статической позы с опорой с различными движениями рук);</w:t>
      </w:r>
      <w:proofErr w:type="gramEnd"/>
      <w:r w:rsidRPr="00C53E3B">
        <w:rPr>
          <w:sz w:val="24"/>
          <w:szCs w:val="24"/>
          <w:lang w:val="ru-RU"/>
        </w:rPr>
        <w:t xml:space="preserve"> ходьба с мешочком на голове; поднимание на носки и опускание на пятки с мешочком на голове; упражнения на укрепление мышц спины и брюшного пресса путем прогиба назад: «Змея», «Колечко», «Лодочка»; упражнения для укрепления мышц спины путем складывания:   «Птица»,</w:t>
      </w:r>
      <w:r>
        <w:rPr>
          <w:sz w:val="24"/>
          <w:szCs w:val="24"/>
          <w:lang w:val="ru-RU"/>
        </w:rPr>
        <w:t xml:space="preserve"> </w:t>
      </w:r>
      <w:r w:rsidRPr="00C53E3B">
        <w:rPr>
          <w:spacing w:val="-4"/>
          <w:sz w:val="24"/>
          <w:szCs w:val="24"/>
          <w:lang w:val="ru-RU"/>
        </w:rPr>
        <w:t xml:space="preserve">«Книжка» </w:t>
      </w:r>
      <w:r w:rsidRPr="00C53E3B">
        <w:rPr>
          <w:spacing w:val="-5"/>
          <w:sz w:val="24"/>
          <w:szCs w:val="24"/>
          <w:lang w:val="ru-RU"/>
        </w:rPr>
        <w:t xml:space="preserve">«Кошечка»; </w:t>
      </w:r>
      <w:r w:rsidRPr="00C53E3B">
        <w:rPr>
          <w:spacing w:val="-3"/>
          <w:sz w:val="24"/>
          <w:szCs w:val="24"/>
          <w:lang w:val="ru-RU"/>
        </w:rPr>
        <w:t xml:space="preserve">упражнения </w:t>
      </w:r>
      <w:r w:rsidRPr="00C53E3B">
        <w:rPr>
          <w:sz w:val="24"/>
          <w:szCs w:val="24"/>
          <w:lang w:val="ru-RU"/>
        </w:rPr>
        <w:t xml:space="preserve">для </w:t>
      </w:r>
      <w:r w:rsidRPr="00C53E3B">
        <w:rPr>
          <w:spacing w:val="-4"/>
          <w:sz w:val="24"/>
          <w:szCs w:val="24"/>
          <w:lang w:val="ru-RU"/>
        </w:rPr>
        <w:t xml:space="preserve">укрепления позвоночника </w:t>
      </w:r>
      <w:r w:rsidRPr="00C53E3B">
        <w:rPr>
          <w:spacing w:val="-5"/>
          <w:sz w:val="24"/>
          <w:szCs w:val="24"/>
          <w:lang w:val="ru-RU"/>
        </w:rPr>
        <w:t xml:space="preserve">путем </w:t>
      </w:r>
      <w:r w:rsidRPr="00C53E3B">
        <w:rPr>
          <w:sz w:val="24"/>
          <w:szCs w:val="24"/>
          <w:lang w:val="ru-RU"/>
        </w:rPr>
        <w:t xml:space="preserve">поворота </w:t>
      </w:r>
      <w:r w:rsidRPr="00C53E3B">
        <w:rPr>
          <w:spacing w:val="-6"/>
          <w:sz w:val="24"/>
          <w:szCs w:val="24"/>
          <w:lang w:val="ru-RU"/>
        </w:rPr>
        <w:t xml:space="preserve">туловища </w:t>
      </w:r>
      <w:r w:rsidRPr="00C53E3B">
        <w:rPr>
          <w:sz w:val="24"/>
          <w:szCs w:val="24"/>
          <w:lang w:val="ru-RU"/>
        </w:rPr>
        <w:t xml:space="preserve">и </w:t>
      </w:r>
      <w:r w:rsidRPr="00C53E3B">
        <w:rPr>
          <w:spacing w:val="-3"/>
          <w:sz w:val="24"/>
          <w:szCs w:val="24"/>
          <w:lang w:val="ru-RU"/>
        </w:rPr>
        <w:t xml:space="preserve">наклона </w:t>
      </w:r>
      <w:r w:rsidRPr="00C53E3B">
        <w:rPr>
          <w:spacing w:val="-7"/>
          <w:sz w:val="24"/>
          <w:szCs w:val="24"/>
          <w:lang w:val="ru-RU"/>
        </w:rPr>
        <w:t xml:space="preserve">его </w:t>
      </w:r>
      <w:r w:rsidRPr="00C53E3B">
        <w:rPr>
          <w:sz w:val="24"/>
          <w:szCs w:val="24"/>
          <w:lang w:val="ru-RU"/>
        </w:rPr>
        <w:t xml:space="preserve">в стороны: </w:t>
      </w:r>
      <w:r w:rsidRPr="00C53E3B">
        <w:rPr>
          <w:spacing w:val="-3"/>
          <w:sz w:val="24"/>
          <w:szCs w:val="24"/>
          <w:lang w:val="ru-RU"/>
        </w:rPr>
        <w:t xml:space="preserve">«Ежик», </w:t>
      </w:r>
      <w:r w:rsidRPr="00C53E3B">
        <w:rPr>
          <w:sz w:val="24"/>
          <w:szCs w:val="24"/>
          <w:lang w:val="ru-RU"/>
        </w:rPr>
        <w:t xml:space="preserve">«Звезда», </w:t>
      </w:r>
      <w:r w:rsidRPr="00C53E3B">
        <w:rPr>
          <w:spacing w:val="-3"/>
          <w:sz w:val="24"/>
          <w:szCs w:val="24"/>
          <w:lang w:val="ru-RU"/>
        </w:rPr>
        <w:t xml:space="preserve">«Месяц»; упражнения  </w:t>
      </w:r>
      <w:r w:rsidRPr="00C53E3B">
        <w:rPr>
          <w:sz w:val="24"/>
          <w:szCs w:val="24"/>
          <w:lang w:val="ru-RU"/>
        </w:rPr>
        <w:t xml:space="preserve">на </w:t>
      </w:r>
      <w:r w:rsidRPr="00C53E3B">
        <w:rPr>
          <w:spacing w:val="-4"/>
          <w:sz w:val="24"/>
          <w:szCs w:val="24"/>
          <w:lang w:val="ru-RU"/>
        </w:rPr>
        <w:t xml:space="preserve">укрепление </w:t>
      </w:r>
      <w:r w:rsidRPr="00C53E3B">
        <w:rPr>
          <w:sz w:val="24"/>
          <w:szCs w:val="24"/>
          <w:lang w:val="ru-RU"/>
        </w:rPr>
        <w:t xml:space="preserve">мышц </w:t>
      </w:r>
      <w:r w:rsidRPr="00C53E3B">
        <w:rPr>
          <w:spacing w:val="-5"/>
          <w:sz w:val="24"/>
          <w:szCs w:val="24"/>
          <w:lang w:val="ru-RU"/>
        </w:rPr>
        <w:t xml:space="preserve">тазового  </w:t>
      </w:r>
      <w:r w:rsidRPr="00C53E3B">
        <w:rPr>
          <w:spacing w:val="-4"/>
          <w:sz w:val="24"/>
          <w:szCs w:val="24"/>
          <w:lang w:val="ru-RU"/>
        </w:rPr>
        <w:t xml:space="preserve">пояса, </w:t>
      </w:r>
      <w:r w:rsidRPr="00C53E3B">
        <w:rPr>
          <w:spacing w:val="-3"/>
          <w:sz w:val="24"/>
          <w:szCs w:val="24"/>
          <w:lang w:val="ru-RU"/>
        </w:rPr>
        <w:t>бедер, ног:</w:t>
      </w:r>
      <w:r w:rsidRPr="00C53E3B">
        <w:rPr>
          <w:spacing w:val="53"/>
          <w:sz w:val="24"/>
          <w:szCs w:val="24"/>
          <w:lang w:val="ru-RU"/>
        </w:rPr>
        <w:t xml:space="preserve"> </w:t>
      </w:r>
      <w:r w:rsidRPr="00C53E3B">
        <w:rPr>
          <w:spacing w:val="-3"/>
          <w:sz w:val="24"/>
          <w:szCs w:val="24"/>
          <w:lang w:val="ru-RU"/>
        </w:rPr>
        <w:t>«Лягушка»,</w:t>
      </w:r>
      <w:r>
        <w:rPr>
          <w:sz w:val="24"/>
          <w:szCs w:val="24"/>
          <w:lang w:val="ru-RU"/>
        </w:rPr>
        <w:t xml:space="preserve"> </w:t>
      </w:r>
      <w:r w:rsidRPr="00C53E3B">
        <w:rPr>
          <w:spacing w:val="-4"/>
          <w:sz w:val="24"/>
          <w:szCs w:val="24"/>
          <w:lang w:val="ru-RU"/>
        </w:rPr>
        <w:t>«Бабочка»,</w:t>
      </w:r>
      <w:r w:rsidRPr="00C53E3B">
        <w:rPr>
          <w:spacing w:val="55"/>
          <w:sz w:val="24"/>
          <w:szCs w:val="24"/>
          <w:lang w:val="ru-RU"/>
        </w:rPr>
        <w:t xml:space="preserve"> </w:t>
      </w:r>
      <w:r w:rsidRPr="00C53E3B">
        <w:rPr>
          <w:spacing w:val="-3"/>
          <w:sz w:val="24"/>
          <w:szCs w:val="24"/>
          <w:lang w:val="ru-RU"/>
        </w:rPr>
        <w:t>«Ножницы».</w:t>
      </w:r>
    </w:p>
    <w:p w:rsidR="004E35D0" w:rsidRPr="00C53E3B" w:rsidRDefault="004E35D0" w:rsidP="005642AB">
      <w:pPr>
        <w:jc w:val="both"/>
        <w:rPr>
          <w:sz w:val="24"/>
          <w:szCs w:val="24"/>
          <w:lang w:val="ru-RU"/>
        </w:rPr>
      </w:pPr>
      <w:proofErr w:type="gramStart"/>
      <w:r w:rsidRPr="00F07C0B">
        <w:rPr>
          <w:b/>
          <w:bCs/>
          <w:i/>
          <w:iCs/>
          <w:sz w:val="24"/>
          <w:szCs w:val="24"/>
          <w:lang w:val="ru-RU"/>
        </w:rPr>
        <w:t>Упражнения  на коррекцию и профилактику плоскостопия:</w:t>
      </w:r>
      <w:r w:rsidRPr="00C53E3B">
        <w:rPr>
          <w:sz w:val="24"/>
          <w:szCs w:val="24"/>
          <w:lang w:val="ru-RU"/>
        </w:rPr>
        <w:t xml:space="preserve"> сидя  («каток»,</w:t>
      </w:r>
      <w:r>
        <w:rPr>
          <w:sz w:val="24"/>
          <w:szCs w:val="24"/>
          <w:lang w:val="ru-RU"/>
        </w:rPr>
        <w:t xml:space="preserve"> </w:t>
      </w:r>
      <w:r w:rsidRPr="00C53E3B">
        <w:rPr>
          <w:sz w:val="24"/>
          <w:szCs w:val="24"/>
          <w:lang w:val="ru-RU"/>
        </w:rPr>
        <w:t>«серп», «окно», «маляр», «мельница», «кораблик», «ходьба»,   «лошадка»,</w:t>
      </w:r>
      <w:r>
        <w:rPr>
          <w:sz w:val="24"/>
          <w:szCs w:val="24"/>
          <w:lang w:val="ru-RU"/>
        </w:rPr>
        <w:t xml:space="preserve"> </w:t>
      </w:r>
      <w:r w:rsidRPr="00C53E3B">
        <w:rPr>
          <w:sz w:val="24"/>
          <w:szCs w:val="24"/>
          <w:lang w:val="ru-RU"/>
        </w:rPr>
        <w:t xml:space="preserve">«медвежонок»); сидя: вращение стопами поочередно и одновременно вправо и влево, катание мяча ногами; ходьба приставными </w:t>
      </w:r>
      <w:r w:rsidRPr="00C53E3B">
        <w:rPr>
          <w:sz w:val="24"/>
          <w:szCs w:val="24"/>
          <w:lang w:val="ru-RU"/>
        </w:rPr>
        <w:lastRenderedPageBreak/>
        <w:t>шагами и лицом вперед по канату со страховкой; ходьба на внутреннем и внешнем своде стопы; ходьба по массажной дорожке для стоп.</w:t>
      </w:r>
      <w:proofErr w:type="gramEnd"/>
    </w:p>
    <w:p w:rsidR="004E35D0" w:rsidRPr="00C53E3B" w:rsidRDefault="004E35D0" w:rsidP="005642AB">
      <w:pPr>
        <w:jc w:val="both"/>
        <w:rPr>
          <w:sz w:val="24"/>
          <w:szCs w:val="24"/>
          <w:lang w:val="ru-RU"/>
        </w:rPr>
      </w:pPr>
      <w:proofErr w:type="gramStart"/>
      <w:r w:rsidRPr="00F07C0B">
        <w:rPr>
          <w:b/>
          <w:bCs/>
          <w:i/>
          <w:iCs/>
          <w:spacing w:val="-6"/>
          <w:sz w:val="24"/>
          <w:szCs w:val="24"/>
          <w:lang w:val="ru-RU"/>
        </w:rPr>
        <w:t xml:space="preserve">Упражнения </w:t>
      </w:r>
      <w:r w:rsidRPr="00F07C0B">
        <w:rPr>
          <w:b/>
          <w:bCs/>
          <w:i/>
          <w:iCs/>
          <w:sz w:val="24"/>
          <w:szCs w:val="24"/>
          <w:lang w:val="ru-RU"/>
        </w:rPr>
        <w:t xml:space="preserve">на </w:t>
      </w:r>
      <w:r w:rsidRPr="00F07C0B">
        <w:rPr>
          <w:b/>
          <w:bCs/>
          <w:i/>
          <w:iCs/>
          <w:spacing w:val="-3"/>
          <w:sz w:val="24"/>
          <w:szCs w:val="24"/>
          <w:lang w:val="ru-RU"/>
        </w:rPr>
        <w:t xml:space="preserve">развитие </w:t>
      </w:r>
      <w:r w:rsidRPr="00F07C0B">
        <w:rPr>
          <w:b/>
          <w:bCs/>
          <w:i/>
          <w:iCs/>
          <w:spacing w:val="-5"/>
          <w:sz w:val="24"/>
          <w:szCs w:val="24"/>
          <w:lang w:val="ru-RU"/>
        </w:rPr>
        <w:t xml:space="preserve">общей </w:t>
      </w:r>
      <w:r w:rsidRPr="00F07C0B">
        <w:rPr>
          <w:b/>
          <w:bCs/>
          <w:i/>
          <w:iCs/>
          <w:sz w:val="24"/>
          <w:szCs w:val="24"/>
          <w:lang w:val="ru-RU"/>
        </w:rPr>
        <w:t xml:space="preserve">и </w:t>
      </w:r>
      <w:r w:rsidRPr="00F07C0B">
        <w:rPr>
          <w:b/>
          <w:bCs/>
          <w:i/>
          <w:iCs/>
          <w:spacing w:val="-5"/>
          <w:sz w:val="24"/>
          <w:szCs w:val="24"/>
          <w:lang w:val="ru-RU"/>
        </w:rPr>
        <w:t>мелкой моторики</w:t>
      </w:r>
      <w:r w:rsidRPr="00C53E3B">
        <w:rPr>
          <w:spacing w:val="-5"/>
          <w:sz w:val="24"/>
          <w:szCs w:val="24"/>
          <w:lang w:val="ru-RU"/>
        </w:rPr>
        <w:t xml:space="preserve">: </w:t>
      </w:r>
      <w:r w:rsidRPr="00C53E3B">
        <w:rPr>
          <w:sz w:val="24"/>
          <w:szCs w:val="24"/>
          <w:lang w:val="ru-RU"/>
        </w:rPr>
        <w:t xml:space="preserve">с </w:t>
      </w:r>
      <w:r w:rsidRPr="00C53E3B">
        <w:rPr>
          <w:spacing w:val="-3"/>
          <w:sz w:val="24"/>
          <w:szCs w:val="24"/>
          <w:lang w:val="ru-RU"/>
        </w:rPr>
        <w:t xml:space="preserve">сенсорными </w:t>
      </w:r>
      <w:r w:rsidRPr="00C53E3B">
        <w:rPr>
          <w:sz w:val="24"/>
          <w:szCs w:val="24"/>
          <w:lang w:val="ru-RU"/>
        </w:rPr>
        <w:t xml:space="preserve">набивными </w:t>
      </w:r>
      <w:r w:rsidRPr="00C53E3B">
        <w:rPr>
          <w:spacing w:val="-3"/>
          <w:sz w:val="24"/>
          <w:szCs w:val="24"/>
          <w:lang w:val="ru-RU"/>
        </w:rPr>
        <w:t xml:space="preserve">мячами </w:t>
      </w:r>
      <w:r w:rsidRPr="00C53E3B">
        <w:rPr>
          <w:spacing w:val="-5"/>
          <w:sz w:val="24"/>
          <w:szCs w:val="24"/>
          <w:lang w:val="ru-RU"/>
        </w:rPr>
        <w:t xml:space="preserve">разного </w:t>
      </w:r>
      <w:r w:rsidRPr="00C53E3B">
        <w:rPr>
          <w:sz w:val="24"/>
          <w:szCs w:val="24"/>
          <w:lang w:val="ru-RU"/>
        </w:rPr>
        <w:t xml:space="preserve">диаметра </w:t>
      </w:r>
      <w:r w:rsidRPr="00C53E3B">
        <w:rPr>
          <w:spacing w:val="-5"/>
          <w:sz w:val="24"/>
          <w:szCs w:val="24"/>
          <w:lang w:val="ru-RU"/>
        </w:rPr>
        <w:t xml:space="preserve">(прокатывание, </w:t>
      </w:r>
      <w:r w:rsidRPr="00C53E3B">
        <w:rPr>
          <w:spacing w:val="-4"/>
          <w:sz w:val="24"/>
          <w:szCs w:val="24"/>
          <w:lang w:val="ru-RU"/>
        </w:rPr>
        <w:t xml:space="preserve">перекатывание </w:t>
      </w:r>
      <w:r w:rsidRPr="00C53E3B">
        <w:rPr>
          <w:spacing w:val="-5"/>
          <w:sz w:val="24"/>
          <w:szCs w:val="24"/>
          <w:lang w:val="ru-RU"/>
        </w:rPr>
        <w:t xml:space="preserve">партнеру); </w:t>
      </w:r>
      <w:r w:rsidRPr="00C53E3B">
        <w:rPr>
          <w:spacing w:val="2"/>
          <w:sz w:val="24"/>
          <w:szCs w:val="24"/>
          <w:lang w:val="ru-RU"/>
        </w:rPr>
        <w:t xml:space="preserve">со </w:t>
      </w:r>
      <w:r w:rsidRPr="00C53E3B">
        <w:rPr>
          <w:spacing w:val="-4"/>
          <w:sz w:val="24"/>
          <w:szCs w:val="24"/>
          <w:lang w:val="ru-RU"/>
        </w:rPr>
        <w:t xml:space="preserve">средними </w:t>
      </w:r>
      <w:r w:rsidRPr="00C53E3B">
        <w:rPr>
          <w:spacing w:val="-3"/>
          <w:sz w:val="24"/>
          <w:szCs w:val="24"/>
          <w:lang w:val="ru-RU"/>
        </w:rPr>
        <w:t xml:space="preserve">мячами </w:t>
      </w:r>
      <w:r w:rsidRPr="00C53E3B">
        <w:rPr>
          <w:spacing w:val="-5"/>
          <w:sz w:val="24"/>
          <w:szCs w:val="24"/>
          <w:lang w:val="ru-RU"/>
        </w:rPr>
        <w:t xml:space="preserve">(перекатывание </w:t>
      </w:r>
      <w:r w:rsidRPr="00C53E3B">
        <w:rPr>
          <w:spacing w:val="-4"/>
          <w:sz w:val="24"/>
          <w:szCs w:val="24"/>
          <w:lang w:val="ru-RU"/>
        </w:rPr>
        <w:t xml:space="preserve">партнеру </w:t>
      </w:r>
      <w:r w:rsidRPr="00C53E3B">
        <w:rPr>
          <w:sz w:val="24"/>
          <w:szCs w:val="24"/>
          <w:lang w:val="ru-RU"/>
        </w:rPr>
        <w:t xml:space="preserve">сидя, </w:t>
      </w:r>
      <w:r w:rsidRPr="00C53E3B">
        <w:rPr>
          <w:spacing w:val="-4"/>
          <w:sz w:val="24"/>
          <w:szCs w:val="24"/>
          <w:lang w:val="ru-RU"/>
        </w:rPr>
        <w:t xml:space="preserve">подбрасывание </w:t>
      </w:r>
      <w:r w:rsidRPr="00C53E3B">
        <w:rPr>
          <w:sz w:val="24"/>
          <w:szCs w:val="24"/>
          <w:lang w:val="ru-RU"/>
        </w:rPr>
        <w:t xml:space="preserve">мяча </w:t>
      </w:r>
      <w:r w:rsidRPr="00C53E3B">
        <w:rPr>
          <w:spacing w:val="-4"/>
          <w:sz w:val="24"/>
          <w:szCs w:val="24"/>
          <w:lang w:val="ru-RU"/>
        </w:rPr>
        <w:t xml:space="preserve">над </w:t>
      </w:r>
      <w:r w:rsidRPr="00C53E3B">
        <w:rPr>
          <w:sz w:val="24"/>
          <w:szCs w:val="24"/>
          <w:lang w:val="ru-RU"/>
        </w:rPr>
        <w:t xml:space="preserve">собой и </w:t>
      </w:r>
      <w:r w:rsidRPr="00C53E3B">
        <w:rPr>
          <w:spacing w:val="-4"/>
          <w:sz w:val="24"/>
          <w:szCs w:val="24"/>
          <w:lang w:val="ru-RU"/>
        </w:rPr>
        <w:t xml:space="preserve">ловля, </w:t>
      </w:r>
      <w:r w:rsidRPr="00C53E3B">
        <w:rPr>
          <w:sz w:val="24"/>
          <w:szCs w:val="24"/>
          <w:lang w:val="ru-RU"/>
        </w:rPr>
        <w:t xml:space="preserve">броски </w:t>
      </w:r>
      <w:r w:rsidRPr="00C53E3B">
        <w:rPr>
          <w:spacing w:val="-3"/>
          <w:sz w:val="24"/>
          <w:szCs w:val="24"/>
          <w:lang w:val="ru-RU"/>
        </w:rPr>
        <w:t xml:space="preserve">мяча </w:t>
      </w:r>
      <w:r w:rsidRPr="00C53E3B">
        <w:rPr>
          <w:sz w:val="24"/>
          <w:szCs w:val="24"/>
          <w:lang w:val="ru-RU"/>
        </w:rPr>
        <w:t xml:space="preserve">в </w:t>
      </w:r>
      <w:r w:rsidRPr="00C53E3B">
        <w:rPr>
          <w:spacing w:val="-3"/>
          <w:sz w:val="24"/>
          <w:szCs w:val="24"/>
          <w:lang w:val="ru-RU"/>
        </w:rPr>
        <w:t xml:space="preserve">стену); </w:t>
      </w:r>
      <w:r w:rsidRPr="00C53E3B">
        <w:rPr>
          <w:sz w:val="24"/>
          <w:szCs w:val="24"/>
          <w:lang w:val="ru-RU"/>
        </w:rPr>
        <w:t xml:space="preserve">с </w:t>
      </w:r>
      <w:r w:rsidRPr="00C53E3B">
        <w:rPr>
          <w:spacing w:val="-3"/>
          <w:sz w:val="24"/>
          <w:szCs w:val="24"/>
          <w:lang w:val="ru-RU"/>
        </w:rPr>
        <w:t xml:space="preserve">малыми мячами (перекладывания </w:t>
      </w:r>
      <w:r w:rsidRPr="00C53E3B">
        <w:rPr>
          <w:sz w:val="24"/>
          <w:szCs w:val="24"/>
          <w:lang w:val="ru-RU"/>
        </w:rPr>
        <w:t xml:space="preserve">из   руки в </w:t>
      </w:r>
      <w:r w:rsidRPr="00C53E3B">
        <w:rPr>
          <w:spacing w:val="-9"/>
          <w:sz w:val="24"/>
          <w:szCs w:val="24"/>
          <w:lang w:val="ru-RU"/>
        </w:rPr>
        <w:t xml:space="preserve">руку, </w:t>
      </w:r>
      <w:r w:rsidRPr="00C53E3B">
        <w:rPr>
          <w:spacing w:val="-4"/>
          <w:sz w:val="24"/>
          <w:szCs w:val="24"/>
          <w:lang w:val="ru-RU"/>
        </w:rPr>
        <w:t xml:space="preserve">подбрасывание </w:t>
      </w:r>
      <w:r w:rsidRPr="00C53E3B">
        <w:rPr>
          <w:spacing w:val="-3"/>
          <w:sz w:val="24"/>
          <w:szCs w:val="24"/>
          <w:lang w:val="ru-RU"/>
        </w:rPr>
        <w:t xml:space="preserve">двумя, </w:t>
      </w:r>
      <w:r w:rsidRPr="00C53E3B">
        <w:rPr>
          <w:spacing w:val="-7"/>
          <w:sz w:val="24"/>
          <w:szCs w:val="24"/>
          <w:lang w:val="ru-RU"/>
        </w:rPr>
        <w:t xml:space="preserve">удары </w:t>
      </w:r>
      <w:r w:rsidRPr="00C53E3B">
        <w:rPr>
          <w:spacing w:val="-3"/>
          <w:sz w:val="24"/>
          <w:szCs w:val="24"/>
          <w:lang w:val="ru-RU"/>
        </w:rPr>
        <w:t xml:space="preserve">мяча </w:t>
      </w:r>
      <w:r w:rsidRPr="00C53E3B">
        <w:rPr>
          <w:sz w:val="24"/>
          <w:szCs w:val="24"/>
          <w:lang w:val="ru-RU"/>
        </w:rPr>
        <w:t xml:space="preserve">в стену в </w:t>
      </w:r>
      <w:r w:rsidRPr="00C53E3B">
        <w:rPr>
          <w:spacing w:val="-4"/>
          <w:sz w:val="24"/>
          <w:szCs w:val="24"/>
          <w:lang w:val="ru-RU"/>
        </w:rPr>
        <w:t xml:space="preserve">квадраты </w:t>
      </w:r>
      <w:r w:rsidRPr="00C53E3B">
        <w:rPr>
          <w:sz w:val="24"/>
          <w:szCs w:val="24"/>
          <w:lang w:val="ru-RU"/>
        </w:rPr>
        <w:t xml:space="preserve">и </w:t>
      </w:r>
      <w:r w:rsidRPr="00C53E3B">
        <w:rPr>
          <w:spacing w:val="-5"/>
          <w:sz w:val="24"/>
          <w:szCs w:val="24"/>
          <w:lang w:val="ru-RU"/>
        </w:rPr>
        <w:t xml:space="preserve">ловля </w:t>
      </w:r>
      <w:r w:rsidRPr="00C53E3B">
        <w:rPr>
          <w:sz w:val="24"/>
          <w:szCs w:val="24"/>
          <w:lang w:val="ru-RU"/>
        </w:rPr>
        <w:t xml:space="preserve">с </w:t>
      </w:r>
      <w:r w:rsidRPr="00C53E3B">
        <w:rPr>
          <w:spacing w:val="-6"/>
          <w:sz w:val="24"/>
          <w:szCs w:val="24"/>
          <w:lang w:val="ru-RU"/>
        </w:rPr>
        <w:t xml:space="preserve">отскоком </w:t>
      </w:r>
      <w:r w:rsidRPr="00C53E3B">
        <w:rPr>
          <w:spacing w:val="2"/>
          <w:sz w:val="24"/>
          <w:szCs w:val="24"/>
          <w:lang w:val="ru-RU"/>
        </w:rPr>
        <w:t xml:space="preserve">от </w:t>
      </w:r>
      <w:r w:rsidRPr="00C53E3B">
        <w:rPr>
          <w:spacing w:val="-5"/>
          <w:sz w:val="24"/>
          <w:szCs w:val="24"/>
          <w:lang w:val="ru-RU"/>
        </w:rPr>
        <w:t xml:space="preserve">пола </w:t>
      </w:r>
      <w:r w:rsidRPr="00C53E3B">
        <w:rPr>
          <w:spacing w:val="-6"/>
          <w:sz w:val="24"/>
          <w:szCs w:val="24"/>
          <w:lang w:val="ru-RU"/>
        </w:rPr>
        <w:t>двумя;</w:t>
      </w:r>
      <w:proofErr w:type="gramEnd"/>
      <w:r w:rsidRPr="00C53E3B">
        <w:rPr>
          <w:spacing w:val="-6"/>
          <w:sz w:val="24"/>
          <w:szCs w:val="24"/>
          <w:lang w:val="ru-RU"/>
        </w:rPr>
        <w:t xml:space="preserve"> </w:t>
      </w:r>
      <w:r w:rsidRPr="00C53E3B">
        <w:rPr>
          <w:spacing w:val="-8"/>
          <w:sz w:val="24"/>
          <w:szCs w:val="24"/>
          <w:lang w:val="ru-RU"/>
        </w:rPr>
        <w:t xml:space="preserve">удары </w:t>
      </w:r>
      <w:r w:rsidRPr="00C53E3B">
        <w:rPr>
          <w:sz w:val="24"/>
          <w:szCs w:val="24"/>
          <w:lang w:val="ru-RU"/>
        </w:rPr>
        <w:t xml:space="preserve">мяча </w:t>
      </w:r>
      <w:r w:rsidRPr="00C53E3B">
        <w:rPr>
          <w:spacing w:val="-4"/>
          <w:sz w:val="24"/>
          <w:szCs w:val="24"/>
          <w:lang w:val="ru-RU"/>
        </w:rPr>
        <w:t xml:space="preserve">об пол одной </w:t>
      </w:r>
      <w:r w:rsidRPr="00C53E3B">
        <w:rPr>
          <w:spacing w:val="-3"/>
          <w:sz w:val="24"/>
          <w:szCs w:val="24"/>
          <w:lang w:val="ru-RU"/>
        </w:rPr>
        <w:t xml:space="preserve">рукой </w:t>
      </w:r>
      <w:r w:rsidRPr="00C53E3B">
        <w:rPr>
          <w:sz w:val="24"/>
          <w:szCs w:val="24"/>
          <w:lang w:val="ru-RU"/>
        </w:rPr>
        <w:t xml:space="preserve">и </w:t>
      </w:r>
      <w:r w:rsidRPr="00C53E3B">
        <w:rPr>
          <w:spacing w:val="-5"/>
          <w:sz w:val="24"/>
          <w:szCs w:val="24"/>
          <w:lang w:val="ru-RU"/>
        </w:rPr>
        <w:t xml:space="preserve">ловля </w:t>
      </w:r>
      <w:r w:rsidRPr="00C53E3B">
        <w:rPr>
          <w:spacing w:val="-4"/>
          <w:sz w:val="24"/>
          <w:szCs w:val="24"/>
          <w:lang w:val="ru-RU"/>
        </w:rPr>
        <w:t xml:space="preserve">двумя); </w:t>
      </w:r>
      <w:r w:rsidRPr="00C53E3B">
        <w:rPr>
          <w:sz w:val="24"/>
          <w:szCs w:val="24"/>
          <w:lang w:val="ru-RU"/>
        </w:rPr>
        <w:t xml:space="preserve">набивными </w:t>
      </w:r>
      <w:r w:rsidRPr="00C53E3B">
        <w:rPr>
          <w:spacing w:val="-3"/>
          <w:sz w:val="24"/>
          <w:szCs w:val="24"/>
          <w:lang w:val="ru-RU"/>
        </w:rPr>
        <w:t xml:space="preserve">мячами </w:t>
      </w:r>
      <w:r w:rsidRPr="00C53E3B">
        <w:rPr>
          <w:spacing w:val="2"/>
          <w:sz w:val="24"/>
          <w:szCs w:val="24"/>
          <w:lang w:val="ru-RU"/>
        </w:rPr>
        <w:t xml:space="preserve">–1 </w:t>
      </w:r>
      <w:r w:rsidRPr="00C53E3B">
        <w:rPr>
          <w:spacing w:val="-10"/>
          <w:sz w:val="24"/>
          <w:szCs w:val="24"/>
          <w:lang w:val="ru-RU"/>
        </w:rPr>
        <w:t xml:space="preserve">кг </w:t>
      </w:r>
      <w:r w:rsidRPr="00C53E3B">
        <w:rPr>
          <w:spacing w:val="-6"/>
          <w:sz w:val="24"/>
          <w:szCs w:val="24"/>
          <w:lang w:val="ru-RU"/>
        </w:rPr>
        <w:t xml:space="preserve">(ходьба </w:t>
      </w:r>
      <w:r w:rsidRPr="00C53E3B">
        <w:rPr>
          <w:sz w:val="24"/>
          <w:szCs w:val="24"/>
          <w:lang w:val="ru-RU"/>
        </w:rPr>
        <w:t xml:space="preserve">с </w:t>
      </w:r>
      <w:r w:rsidRPr="00C53E3B">
        <w:rPr>
          <w:spacing w:val="-4"/>
          <w:sz w:val="24"/>
          <w:szCs w:val="24"/>
          <w:lang w:val="ru-RU"/>
        </w:rPr>
        <w:t xml:space="preserve">мячом </w:t>
      </w:r>
      <w:r w:rsidRPr="00C53E3B">
        <w:rPr>
          <w:sz w:val="24"/>
          <w:szCs w:val="24"/>
          <w:lang w:val="ru-RU"/>
        </w:rPr>
        <w:t xml:space="preserve">в </w:t>
      </w:r>
      <w:r w:rsidRPr="00C53E3B">
        <w:rPr>
          <w:spacing w:val="-4"/>
          <w:sz w:val="24"/>
          <w:szCs w:val="24"/>
          <w:lang w:val="ru-RU"/>
        </w:rPr>
        <w:t xml:space="preserve">руках, </w:t>
      </w:r>
      <w:r w:rsidRPr="00C53E3B">
        <w:rPr>
          <w:spacing w:val="-6"/>
          <w:sz w:val="24"/>
          <w:szCs w:val="24"/>
          <w:lang w:val="ru-RU"/>
        </w:rPr>
        <w:t xml:space="preserve">удерживая </w:t>
      </w:r>
      <w:r w:rsidRPr="00C53E3B">
        <w:rPr>
          <w:spacing w:val="-7"/>
          <w:sz w:val="24"/>
          <w:szCs w:val="24"/>
          <w:lang w:val="ru-RU"/>
        </w:rPr>
        <w:t xml:space="preserve">его </w:t>
      </w:r>
      <w:r w:rsidRPr="00C53E3B">
        <w:rPr>
          <w:sz w:val="24"/>
          <w:szCs w:val="24"/>
          <w:lang w:val="ru-RU"/>
        </w:rPr>
        <w:t xml:space="preserve">на </w:t>
      </w:r>
      <w:r w:rsidRPr="00C53E3B">
        <w:rPr>
          <w:spacing w:val="-6"/>
          <w:sz w:val="24"/>
          <w:szCs w:val="24"/>
          <w:lang w:val="ru-RU"/>
        </w:rPr>
        <w:t xml:space="preserve">груди </w:t>
      </w:r>
      <w:r w:rsidRPr="00C53E3B">
        <w:rPr>
          <w:sz w:val="24"/>
          <w:szCs w:val="24"/>
          <w:lang w:val="ru-RU"/>
        </w:rPr>
        <w:t xml:space="preserve">и </w:t>
      </w:r>
      <w:r w:rsidRPr="00C53E3B">
        <w:rPr>
          <w:spacing w:val="2"/>
          <w:sz w:val="24"/>
          <w:szCs w:val="24"/>
          <w:lang w:val="ru-RU"/>
        </w:rPr>
        <w:t xml:space="preserve">за </w:t>
      </w:r>
      <w:r w:rsidRPr="00C53E3B">
        <w:rPr>
          <w:spacing w:val="-3"/>
          <w:sz w:val="24"/>
          <w:szCs w:val="24"/>
          <w:lang w:val="ru-RU"/>
        </w:rPr>
        <w:t xml:space="preserve">головой </w:t>
      </w:r>
      <w:r w:rsidRPr="00C53E3B">
        <w:rPr>
          <w:spacing w:val="-9"/>
          <w:sz w:val="24"/>
          <w:szCs w:val="24"/>
          <w:lang w:val="ru-RU"/>
        </w:rPr>
        <w:t xml:space="preserve">по  </w:t>
      </w:r>
      <w:r w:rsidRPr="00C53E3B">
        <w:rPr>
          <w:spacing w:val="-4"/>
          <w:sz w:val="24"/>
          <w:szCs w:val="24"/>
          <w:lang w:val="ru-RU"/>
        </w:rPr>
        <w:t xml:space="preserve">30 </w:t>
      </w:r>
      <w:r w:rsidRPr="00C53E3B">
        <w:rPr>
          <w:sz w:val="24"/>
          <w:szCs w:val="24"/>
          <w:lang w:val="ru-RU"/>
        </w:rPr>
        <w:t xml:space="preserve">секунд; </w:t>
      </w:r>
      <w:r w:rsidRPr="00C53E3B">
        <w:rPr>
          <w:spacing w:val="-5"/>
          <w:sz w:val="24"/>
          <w:szCs w:val="24"/>
          <w:lang w:val="ru-RU"/>
        </w:rPr>
        <w:t xml:space="preserve">поднимание </w:t>
      </w:r>
      <w:r w:rsidRPr="00C53E3B">
        <w:rPr>
          <w:sz w:val="24"/>
          <w:szCs w:val="24"/>
          <w:lang w:val="ru-RU"/>
        </w:rPr>
        <w:t xml:space="preserve">мяча </w:t>
      </w:r>
      <w:r w:rsidRPr="00C53E3B">
        <w:rPr>
          <w:spacing w:val="-4"/>
          <w:sz w:val="24"/>
          <w:szCs w:val="24"/>
          <w:lang w:val="ru-RU"/>
        </w:rPr>
        <w:t xml:space="preserve">вперед, </w:t>
      </w:r>
      <w:r w:rsidRPr="00C53E3B">
        <w:rPr>
          <w:sz w:val="24"/>
          <w:szCs w:val="24"/>
          <w:lang w:val="ru-RU"/>
        </w:rPr>
        <w:t>вверх, вправо,</w:t>
      </w:r>
      <w:r w:rsidRPr="00C53E3B">
        <w:rPr>
          <w:spacing w:val="63"/>
          <w:sz w:val="24"/>
          <w:szCs w:val="24"/>
          <w:lang w:val="ru-RU"/>
        </w:rPr>
        <w:t xml:space="preserve"> </w:t>
      </w:r>
      <w:r w:rsidRPr="00C53E3B">
        <w:rPr>
          <w:spacing w:val="-4"/>
          <w:sz w:val="24"/>
          <w:szCs w:val="24"/>
          <w:lang w:val="ru-RU"/>
        </w:rPr>
        <w:t>влево).</w:t>
      </w:r>
    </w:p>
    <w:p w:rsidR="004E35D0" w:rsidRPr="00C53E3B" w:rsidRDefault="004E35D0" w:rsidP="005642AB">
      <w:pPr>
        <w:jc w:val="both"/>
        <w:rPr>
          <w:sz w:val="24"/>
          <w:szCs w:val="24"/>
          <w:lang w:val="ru-RU"/>
        </w:rPr>
      </w:pPr>
      <w:r w:rsidRPr="00F07C0B">
        <w:rPr>
          <w:b/>
          <w:bCs/>
          <w:i/>
          <w:iCs/>
          <w:spacing w:val="-6"/>
          <w:sz w:val="24"/>
          <w:szCs w:val="24"/>
          <w:lang w:val="ru-RU"/>
        </w:rPr>
        <w:t xml:space="preserve">Упражнения </w:t>
      </w:r>
      <w:r w:rsidRPr="00F07C0B">
        <w:rPr>
          <w:b/>
          <w:bCs/>
          <w:i/>
          <w:iCs/>
          <w:sz w:val="24"/>
          <w:szCs w:val="24"/>
          <w:lang w:val="ru-RU"/>
        </w:rPr>
        <w:t xml:space="preserve">на </w:t>
      </w:r>
      <w:r w:rsidRPr="00F07C0B">
        <w:rPr>
          <w:b/>
          <w:bCs/>
          <w:i/>
          <w:iCs/>
          <w:spacing w:val="-3"/>
          <w:sz w:val="24"/>
          <w:szCs w:val="24"/>
          <w:lang w:val="ru-RU"/>
        </w:rPr>
        <w:t xml:space="preserve">развитие </w:t>
      </w:r>
      <w:r w:rsidRPr="00F07C0B">
        <w:rPr>
          <w:b/>
          <w:bCs/>
          <w:i/>
          <w:iCs/>
          <w:sz w:val="24"/>
          <w:szCs w:val="24"/>
          <w:lang w:val="ru-RU"/>
        </w:rPr>
        <w:t xml:space="preserve">точности и </w:t>
      </w:r>
      <w:r w:rsidRPr="00F07C0B">
        <w:rPr>
          <w:b/>
          <w:bCs/>
          <w:i/>
          <w:iCs/>
          <w:spacing w:val="-5"/>
          <w:sz w:val="24"/>
          <w:szCs w:val="24"/>
          <w:lang w:val="ru-RU"/>
        </w:rPr>
        <w:t xml:space="preserve">координации </w:t>
      </w:r>
      <w:r w:rsidRPr="00F07C0B">
        <w:rPr>
          <w:b/>
          <w:bCs/>
          <w:i/>
          <w:iCs/>
          <w:sz w:val="24"/>
          <w:szCs w:val="24"/>
          <w:lang w:val="ru-RU"/>
        </w:rPr>
        <w:t>движений</w:t>
      </w:r>
      <w:r w:rsidRPr="00C53E3B">
        <w:rPr>
          <w:sz w:val="24"/>
          <w:szCs w:val="24"/>
          <w:lang w:val="ru-RU"/>
        </w:rPr>
        <w:t xml:space="preserve">: построение в </w:t>
      </w:r>
      <w:r w:rsidRPr="00C53E3B">
        <w:rPr>
          <w:spacing w:val="-3"/>
          <w:sz w:val="24"/>
          <w:szCs w:val="24"/>
          <w:lang w:val="ru-RU"/>
        </w:rPr>
        <w:t xml:space="preserve">шеренгу </w:t>
      </w:r>
      <w:r w:rsidRPr="00C53E3B">
        <w:rPr>
          <w:sz w:val="24"/>
          <w:szCs w:val="24"/>
          <w:lang w:val="ru-RU"/>
        </w:rPr>
        <w:t xml:space="preserve">и в </w:t>
      </w:r>
      <w:r w:rsidRPr="00C53E3B">
        <w:rPr>
          <w:spacing w:val="-6"/>
          <w:sz w:val="24"/>
          <w:szCs w:val="24"/>
          <w:lang w:val="ru-RU"/>
        </w:rPr>
        <w:t xml:space="preserve">колонну </w:t>
      </w:r>
      <w:r w:rsidRPr="00C53E3B">
        <w:rPr>
          <w:sz w:val="24"/>
          <w:szCs w:val="24"/>
          <w:lang w:val="ru-RU"/>
        </w:rPr>
        <w:t xml:space="preserve">с </w:t>
      </w:r>
      <w:r w:rsidRPr="00C53E3B">
        <w:rPr>
          <w:spacing w:val="-5"/>
          <w:sz w:val="24"/>
          <w:szCs w:val="24"/>
          <w:lang w:val="ru-RU"/>
        </w:rPr>
        <w:t xml:space="preserve">изменением </w:t>
      </w:r>
      <w:r w:rsidRPr="00C53E3B">
        <w:rPr>
          <w:sz w:val="24"/>
          <w:szCs w:val="24"/>
          <w:lang w:val="ru-RU"/>
        </w:rPr>
        <w:t xml:space="preserve">места построения; </w:t>
      </w:r>
      <w:r w:rsidRPr="00C53E3B">
        <w:rPr>
          <w:spacing w:val="-9"/>
          <w:sz w:val="24"/>
          <w:szCs w:val="24"/>
          <w:lang w:val="ru-RU"/>
        </w:rPr>
        <w:t xml:space="preserve">ходьба </w:t>
      </w:r>
      <w:r w:rsidRPr="00C53E3B">
        <w:rPr>
          <w:sz w:val="24"/>
          <w:szCs w:val="24"/>
          <w:lang w:val="ru-RU"/>
        </w:rPr>
        <w:t xml:space="preserve">между  различными </w:t>
      </w:r>
      <w:r w:rsidRPr="00C53E3B">
        <w:rPr>
          <w:spacing w:val="-3"/>
          <w:sz w:val="24"/>
          <w:szCs w:val="24"/>
          <w:lang w:val="ru-RU"/>
        </w:rPr>
        <w:t xml:space="preserve">ориентирами; </w:t>
      </w:r>
      <w:r w:rsidRPr="00C53E3B">
        <w:rPr>
          <w:sz w:val="24"/>
          <w:szCs w:val="24"/>
          <w:lang w:val="ru-RU"/>
        </w:rPr>
        <w:t xml:space="preserve">бег </w:t>
      </w:r>
      <w:r w:rsidRPr="00C53E3B">
        <w:rPr>
          <w:spacing w:val="-9"/>
          <w:sz w:val="24"/>
          <w:szCs w:val="24"/>
          <w:lang w:val="ru-RU"/>
        </w:rPr>
        <w:t xml:space="preserve">по  </w:t>
      </w:r>
      <w:r w:rsidRPr="00C53E3B">
        <w:rPr>
          <w:spacing w:val="-6"/>
          <w:sz w:val="24"/>
          <w:szCs w:val="24"/>
          <w:lang w:val="ru-RU"/>
        </w:rPr>
        <w:t xml:space="preserve">начерченным </w:t>
      </w:r>
      <w:r w:rsidRPr="00C53E3B">
        <w:rPr>
          <w:sz w:val="24"/>
          <w:szCs w:val="24"/>
          <w:lang w:val="ru-RU"/>
        </w:rPr>
        <w:t xml:space="preserve">на </w:t>
      </w:r>
      <w:r w:rsidRPr="00C53E3B">
        <w:rPr>
          <w:spacing w:val="-5"/>
          <w:sz w:val="24"/>
          <w:szCs w:val="24"/>
          <w:lang w:val="ru-RU"/>
        </w:rPr>
        <w:t xml:space="preserve">полу </w:t>
      </w:r>
      <w:r w:rsidRPr="00C53E3B">
        <w:rPr>
          <w:spacing w:val="-3"/>
          <w:sz w:val="24"/>
          <w:szCs w:val="24"/>
          <w:lang w:val="ru-RU"/>
        </w:rPr>
        <w:t xml:space="preserve">ориентирам </w:t>
      </w:r>
      <w:r w:rsidRPr="00C53E3B">
        <w:rPr>
          <w:sz w:val="24"/>
          <w:szCs w:val="24"/>
          <w:lang w:val="ru-RU"/>
        </w:rPr>
        <w:t xml:space="preserve">(все задания </w:t>
      </w:r>
      <w:r w:rsidRPr="00C53E3B">
        <w:rPr>
          <w:spacing w:val="-5"/>
          <w:sz w:val="24"/>
          <w:szCs w:val="24"/>
          <w:lang w:val="ru-RU"/>
        </w:rPr>
        <w:t xml:space="preserve">выполняются </w:t>
      </w:r>
      <w:r w:rsidRPr="00C53E3B">
        <w:rPr>
          <w:sz w:val="24"/>
          <w:szCs w:val="24"/>
          <w:lang w:val="ru-RU"/>
        </w:rPr>
        <w:t xml:space="preserve">вместе с </w:t>
      </w:r>
      <w:r w:rsidRPr="00C53E3B">
        <w:rPr>
          <w:spacing w:val="-4"/>
          <w:sz w:val="24"/>
          <w:szCs w:val="24"/>
          <w:lang w:val="ru-RU"/>
        </w:rPr>
        <w:t xml:space="preserve">учителем); </w:t>
      </w:r>
      <w:r w:rsidRPr="00C53E3B">
        <w:rPr>
          <w:spacing w:val="-7"/>
          <w:sz w:val="24"/>
          <w:szCs w:val="24"/>
          <w:lang w:val="ru-RU"/>
        </w:rPr>
        <w:t xml:space="preserve">несколько </w:t>
      </w:r>
      <w:r w:rsidRPr="00C53E3B">
        <w:rPr>
          <w:spacing w:val="-5"/>
          <w:sz w:val="24"/>
          <w:szCs w:val="24"/>
          <w:lang w:val="ru-RU"/>
        </w:rPr>
        <w:t xml:space="preserve">поворотов </w:t>
      </w:r>
      <w:r w:rsidRPr="00C53E3B">
        <w:rPr>
          <w:spacing w:val="-7"/>
          <w:sz w:val="24"/>
          <w:szCs w:val="24"/>
          <w:lang w:val="ru-RU"/>
        </w:rPr>
        <w:t xml:space="preserve">подряд </w:t>
      </w:r>
      <w:r w:rsidRPr="00C53E3B">
        <w:rPr>
          <w:spacing w:val="-9"/>
          <w:sz w:val="24"/>
          <w:szCs w:val="24"/>
          <w:lang w:val="ru-RU"/>
        </w:rPr>
        <w:t xml:space="preserve">по </w:t>
      </w:r>
      <w:r w:rsidRPr="00C53E3B">
        <w:rPr>
          <w:spacing w:val="51"/>
          <w:sz w:val="24"/>
          <w:szCs w:val="24"/>
          <w:lang w:val="ru-RU"/>
        </w:rPr>
        <w:t xml:space="preserve"> </w:t>
      </w:r>
      <w:r w:rsidRPr="00C53E3B">
        <w:rPr>
          <w:spacing w:val="-8"/>
          <w:sz w:val="24"/>
          <w:szCs w:val="24"/>
          <w:lang w:val="ru-RU"/>
        </w:rPr>
        <w:t xml:space="preserve">показу,  </w:t>
      </w:r>
      <w:r w:rsidRPr="00C53E3B">
        <w:rPr>
          <w:spacing w:val="-6"/>
          <w:sz w:val="24"/>
          <w:szCs w:val="24"/>
          <w:lang w:val="ru-RU"/>
        </w:rPr>
        <w:t xml:space="preserve">ходьба </w:t>
      </w:r>
      <w:r w:rsidRPr="00C53E3B">
        <w:rPr>
          <w:spacing w:val="-7"/>
          <w:sz w:val="24"/>
          <w:szCs w:val="24"/>
          <w:lang w:val="ru-RU"/>
        </w:rPr>
        <w:t xml:space="preserve">по  </w:t>
      </w:r>
      <w:r w:rsidRPr="00C53E3B">
        <w:rPr>
          <w:spacing w:val="-5"/>
          <w:sz w:val="24"/>
          <w:szCs w:val="24"/>
          <w:lang w:val="ru-RU"/>
        </w:rPr>
        <w:t xml:space="preserve">двум </w:t>
      </w:r>
      <w:r w:rsidRPr="00C53E3B">
        <w:rPr>
          <w:spacing w:val="-4"/>
          <w:sz w:val="24"/>
          <w:szCs w:val="24"/>
          <w:lang w:val="ru-RU"/>
        </w:rPr>
        <w:t xml:space="preserve">параллельно  </w:t>
      </w:r>
      <w:r w:rsidRPr="00C53E3B">
        <w:rPr>
          <w:spacing w:val="-3"/>
          <w:sz w:val="24"/>
          <w:szCs w:val="24"/>
          <w:lang w:val="ru-RU"/>
        </w:rPr>
        <w:t xml:space="preserve">поставленным скамейкам </w:t>
      </w:r>
      <w:r w:rsidRPr="00C53E3B">
        <w:rPr>
          <w:sz w:val="24"/>
          <w:szCs w:val="24"/>
          <w:lang w:val="ru-RU"/>
        </w:rPr>
        <w:t>с</w:t>
      </w:r>
      <w:r w:rsidRPr="00C53E3B">
        <w:rPr>
          <w:spacing w:val="26"/>
          <w:sz w:val="24"/>
          <w:szCs w:val="24"/>
          <w:lang w:val="ru-RU"/>
        </w:rPr>
        <w:t xml:space="preserve"> </w:t>
      </w:r>
      <w:r w:rsidRPr="00C53E3B">
        <w:rPr>
          <w:spacing w:val="-4"/>
          <w:sz w:val="24"/>
          <w:szCs w:val="24"/>
          <w:lang w:val="ru-RU"/>
        </w:rPr>
        <w:t>помощью.</w:t>
      </w:r>
    </w:p>
    <w:p w:rsidR="004E35D0" w:rsidRPr="00C53E3B" w:rsidRDefault="004E35D0" w:rsidP="005642AB">
      <w:pPr>
        <w:jc w:val="both"/>
        <w:rPr>
          <w:sz w:val="24"/>
          <w:szCs w:val="24"/>
          <w:lang w:val="ru-RU"/>
        </w:rPr>
      </w:pPr>
      <w:r w:rsidRPr="00F07C0B">
        <w:rPr>
          <w:b/>
          <w:bCs/>
          <w:i/>
          <w:iCs/>
          <w:sz w:val="24"/>
          <w:szCs w:val="24"/>
          <w:lang w:val="ru-RU"/>
        </w:rPr>
        <w:t>Упражнения на развитие двигательных умений и навыков</w:t>
      </w:r>
      <w:r w:rsidRPr="00C53E3B">
        <w:rPr>
          <w:sz w:val="24"/>
          <w:szCs w:val="24"/>
          <w:lang w:val="ru-RU"/>
        </w:rPr>
        <w:t xml:space="preserve"> Построения и перестроения: выполнение  команд  «Становись!», «Равняйсь!», «Смирно!»,</w:t>
      </w:r>
    </w:p>
    <w:p w:rsidR="004E35D0" w:rsidRPr="00C53E3B" w:rsidRDefault="004E35D0" w:rsidP="005642AB">
      <w:pPr>
        <w:jc w:val="both"/>
        <w:rPr>
          <w:sz w:val="24"/>
          <w:szCs w:val="24"/>
          <w:lang w:val="ru-RU"/>
        </w:rPr>
      </w:pPr>
      <w:r w:rsidRPr="00C53E3B">
        <w:rPr>
          <w:spacing w:val="-3"/>
          <w:sz w:val="24"/>
          <w:szCs w:val="24"/>
          <w:lang w:val="ru-RU"/>
        </w:rPr>
        <w:t xml:space="preserve">«Вольно!», </w:t>
      </w:r>
      <w:r w:rsidRPr="00C53E3B">
        <w:rPr>
          <w:spacing w:val="-5"/>
          <w:sz w:val="24"/>
          <w:szCs w:val="24"/>
          <w:lang w:val="ru-RU"/>
        </w:rPr>
        <w:t xml:space="preserve">«Шагом </w:t>
      </w:r>
      <w:r w:rsidRPr="00C53E3B">
        <w:rPr>
          <w:spacing w:val="-4"/>
          <w:sz w:val="24"/>
          <w:szCs w:val="24"/>
          <w:lang w:val="ru-RU"/>
        </w:rPr>
        <w:t xml:space="preserve">марш!», </w:t>
      </w:r>
      <w:r w:rsidRPr="00C53E3B">
        <w:rPr>
          <w:spacing w:val="-3"/>
          <w:sz w:val="24"/>
          <w:szCs w:val="24"/>
          <w:lang w:val="ru-RU"/>
        </w:rPr>
        <w:t xml:space="preserve">«Класс </w:t>
      </w:r>
      <w:r w:rsidRPr="00C53E3B">
        <w:rPr>
          <w:spacing w:val="-5"/>
          <w:sz w:val="24"/>
          <w:szCs w:val="24"/>
          <w:lang w:val="ru-RU"/>
        </w:rPr>
        <w:t xml:space="preserve">стой!» </w:t>
      </w:r>
      <w:r w:rsidRPr="00C53E3B">
        <w:rPr>
          <w:sz w:val="24"/>
          <w:szCs w:val="24"/>
          <w:lang w:val="ru-RU"/>
        </w:rPr>
        <w:t xml:space="preserve">с  </w:t>
      </w:r>
      <w:r w:rsidRPr="00C53E3B">
        <w:rPr>
          <w:spacing w:val="-4"/>
          <w:sz w:val="24"/>
          <w:szCs w:val="24"/>
          <w:lang w:val="ru-RU"/>
        </w:rPr>
        <w:t xml:space="preserve">помощью; </w:t>
      </w:r>
      <w:r w:rsidRPr="00C53E3B">
        <w:rPr>
          <w:spacing w:val="-3"/>
          <w:sz w:val="24"/>
          <w:szCs w:val="24"/>
          <w:lang w:val="ru-RU"/>
        </w:rPr>
        <w:t xml:space="preserve">размыкание </w:t>
      </w:r>
      <w:r w:rsidRPr="00C53E3B">
        <w:rPr>
          <w:sz w:val="24"/>
          <w:szCs w:val="24"/>
          <w:lang w:val="ru-RU"/>
        </w:rPr>
        <w:t xml:space="preserve">в </w:t>
      </w:r>
      <w:r w:rsidRPr="00C53E3B">
        <w:rPr>
          <w:spacing w:val="-3"/>
          <w:sz w:val="24"/>
          <w:szCs w:val="24"/>
          <w:lang w:val="ru-RU"/>
        </w:rPr>
        <w:t xml:space="preserve">шеренге </w:t>
      </w:r>
      <w:r w:rsidRPr="00C53E3B">
        <w:rPr>
          <w:sz w:val="24"/>
          <w:szCs w:val="24"/>
          <w:lang w:val="ru-RU"/>
        </w:rPr>
        <w:t xml:space="preserve">и  в </w:t>
      </w:r>
      <w:r w:rsidRPr="00C53E3B">
        <w:rPr>
          <w:spacing w:val="-6"/>
          <w:sz w:val="24"/>
          <w:szCs w:val="24"/>
          <w:lang w:val="ru-RU"/>
        </w:rPr>
        <w:t xml:space="preserve">колонне; </w:t>
      </w:r>
      <w:r w:rsidRPr="00C53E3B">
        <w:rPr>
          <w:spacing w:val="-4"/>
          <w:sz w:val="24"/>
          <w:szCs w:val="24"/>
          <w:lang w:val="ru-RU"/>
        </w:rPr>
        <w:t xml:space="preserve">размыкание </w:t>
      </w:r>
      <w:r w:rsidRPr="00C53E3B">
        <w:rPr>
          <w:sz w:val="24"/>
          <w:szCs w:val="24"/>
          <w:lang w:val="ru-RU"/>
        </w:rPr>
        <w:t xml:space="preserve">в </w:t>
      </w:r>
      <w:r w:rsidRPr="00C53E3B">
        <w:rPr>
          <w:spacing w:val="-3"/>
          <w:sz w:val="24"/>
          <w:szCs w:val="24"/>
          <w:lang w:val="ru-RU"/>
        </w:rPr>
        <w:t xml:space="preserve">шеренге </w:t>
      </w:r>
      <w:r w:rsidRPr="00C53E3B">
        <w:rPr>
          <w:sz w:val="24"/>
          <w:szCs w:val="24"/>
          <w:lang w:val="ru-RU"/>
        </w:rPr>
        <w:t xml:space="preserve">на </w:t>
      </w:r>
      <w:r w:rsidRPr="00C53E3B">
        <w:rPr>
          <w:spacing w:val="-4"/>
          <w:sz w:val="24"/>
          <w:szCs w:val="24"/>
          <w:lang w:val="ru-RU"/>
        </w:rPr>
        <w:t xml:space="preserve">вытянутые </w:t>
      </w:r>
      <w:r w:rsidRPr="00C53E3B">
        <w:rPr>
          <w:sz w:val="24"/>
          <w:szCs w:val="24"/>
          <w:lang w:val="ru-RU"/>
        </w:rPr>
        <w:t xml:space="preserve">руки; </w:t>
      </w:r>
      <w:r w:rsidRPr="00C53E3B">
        <w:rPr>
          <w:spacing w:val="-6"/>
          <w:sz w:val="24"/>
          <w:szCs w:val="24"/>
          <w:lang w:val="ru-RU"/>
        </w:rPr>
        <w:t xml:space="preserve">повороты  </w:t>
      </w:r>
      <w:r w:rsidRPr="00C53E3B">
        <w:rPr>
          <w:spacing w:val="-5"/>
          <w:sz w:val="24"/>
          <w:szCs w:val="24"/>
          <w:lang w:val="ru-RU"/>
        </w:rPr>
        <w:t xml:space="preserve">направо, налево   </w:t>
      </w:r>
      <w:r w:rsidRPr="00C53E3B">
        <w:rPr>
          <w:sz w:val="24"/>
          <w:szCs w:val="24"/>
          <w:lang w:val="ru-RU"/>
        </w:rPr>
        <w:t xml:space="preserve">с  </w:t>
      </w:r>
      <w:r w:rsidRPr="00C53E3B">
        <w:rPr>
          <w:spacing w:val="-4"/>
          <w:sz w:val="24"/>
          <w:szCs w:val="24"/>
          <w:lang w:val="ru-RU"/>
        </w:rPr>
        <w:t xml:space="preserve">указанием направления; повороты </w:t>
      </w:r>
      <w:r w:rsidRPr="00C53E3B">
        <w:rPr>
          <w:sz w:val="24"/>
          <w:szCs w:val="24"/>
          <w:lang w:val="ru-RU"/>
        </w:rPr>
        <w:t xml:space="preserve">на месте </w:t>
      </w:r>
      <w:r w:rsidRPr="00C53E3B">
        <w:rPr>
          <w:spacing w:val="-5"/>
          <w:sz w:val="24"/>
          <w:szCs w:val="24"/>
          <w:lang w:val="ru-RU"/>
        </w:rPr>
        <w:t xml:space="preserve">кругом </w:t>
      </w:r>
      <w:r w:rsidRPr="00C53E3B">
        <w:rPr>
          <w:sz w:val="24"/>
          <w:szCs w:val="24"/>
          <w:lang w:val="ru-RU"/>
        </w:rPr>
        <w:t xml:space="preserve">с </w:t>
      </w:r>
      <w:r w:rsidRPr="00C53E3B">
        <w:rPr>
          <w:spacing w:val="-4"/>
          <w:sz w:val="24"/>
          <w:szCs w:val="24"/>
          <w:lang w:val="ru-RU"/>
        </w:rPr>
        <w:t xml:space="preserve">показом </w:t>
      </w:r>
      <w:r w:rsidRPr="00C53E3B">
        <w:rPr>
          <w:spacing w:val="37"/>
          <w:sz w:val="24"/>
          <w:szCs w:val="24"/>
          <w:lang w:val="ru-RU"/>
        </w:rPr>
        <w:t xml:space="preserve"> </w:t>
      </w:r>
      <w:r w:rsidRPr="00C53E3B">
        <w:rPr>
          <w:spacing w:val="-3"/>
          <w:sz w:val="24"/>
          <w:szCs w:val="24"/>
          <w:lang w:val="ru-RU"/>
        </w:rPr>
        <w:t>направления.</w:t>
      </w:r>
    </w:p>
    <w:p w:rsidR="004E35D0" w:rsidRPr="00C53E3B" w:rsidRDefault="004E35D0" w:rsidP="005642AB">
      <w:pPr>
        <w:jc w:val="both"/>
        <w:rPr>
          <w:sz w:val="24"/>
          <w:szCs w:val="24"/>
          <w:lang w:val="ru-RU"/>
        </w:rPr>
      </w:pPr>
      <w:proofErr w:type="gramStart"/>
      <w:r w:rsidRPr="00F07C0B">
        <w:rPr>
          <w:b/>
          <w:bCs/>
          <w:i/>
          <w:iCs/>
          <w:spacing w:val="-5"/>
          <w:sz w:val="24"/>
          <w:szCs w:val="24"/>
          <w:lang w:val="ru-RU"/>
        </w:rPr>
        <w:t xml:space="preserve">Ходьба </w:t>
      </w:r>
      <w:r w:rsidRPr="00F07C0B">
        <w:rPr>
          <w:b/>
          <w:bCs/>
          <w:i/>
          <w:iCs/>
          <w:sz w:val="24"/>
          <w:szCs w:val="24"/>
          <w:lang w:val="ru-RU"/>
        </w:rPr>
        <w:t xml:space="preserve">и </w:t>
      </w:r>
      <w:r w:rsidRPr="00F07C0B">
        <w:rPr>
          <w:b/>
          <w:bCs/>
          <w:i/>
          <w:iCs/>
          <w:spacing w:val="-5"/>
          <w:sz w:val="24"/>
          <w:szCs w:val="24"/>
          <w:lang w:val="ru-RU"/>
        </w:rPr>
        <w:t>бег</w:t>
      </w:r>
      <w:r w:rsidRPr="00C53E3B">
        <w:rPr>
          <w:spacing w:val="-5"/>
          <w:sz w:val="24"/>
          <w:szCs w:val="24"/>
          <w:lang w:val="ru-RU"/>
        </w:rPr>
        <w:t xml:space="preserve">: </w:t>
      </w:r>
      <w:r w:rsidRPr="00C53E3B">
        <w:rPr>
          <w:spacing w:val="-4"/>
          <w:sz w:val="24"/>
          <w:szCs w:val="24"/>
          <w:lang w:val="ru-RU"/>
        </w:rPr>
        <w:t xml:space="preserve">ходьба </w:t>
      </w:r>
      <w:r w:rsidRPr="00C53E3B">
        <w:rPr>
          <w:sz w:val="24"/>
          <w:szCs w:val="24"/>
          <w:lang w:val="ru-RU"/>
        </w:rPr>
        <w:t xml:space="preserve">на </w:t>
      </w:r>
      <w:r w:rsidRPr="00C53E3B">
        <w:rPr>
          <w:spacing w:val="-4"/>
          <w:sz w:val="24"/>
          <w:szCs w:val="24"/>
          <w:lang w:val="ru-RU"/>
        </w:rPr>
        <w:t xml:space="preserve">пятках, </w:t>
      </w:r>
      <w:r w:rsidRPr="00C53E3B">
        <w:rPr>
          <w:sz w:val="24"/>
          <w:szCs w:val="24"/>
          <w:lang w:val="ru-RU"/>
        </w:rPr>
        <w:t xml:space="preserve">на </w:t>
      </w:r>
      <w:r w:rsidRPr="00C53E3B">
        <w:rPr>
          <w:spacing w:val="-4"/>
          <w:sz w:val="24"/>
          <w:szCs w:val="24"/>
          <w:lang w:val="ru-RU"/>
        </w:rPr>
        <w:t xml:space="preserve">носках; </w:t>
      </w:r>
      <w:r w:rsidRPr="00C53E3B">
        <w:rPr>
          <w:spacing w:val="-6"/>
          <w:sz w:val="24"/>
          <w:szCs w:val="24"/>
          <w:lang w:val="ru-RU"/>
        </w:rPr>
        <w:t xml:space="preserve">ходьба </w:t>
      </w:r>
      <w:r w:rsidRPr="00C53E3B">
        <w:rPr>
          <w:sz w:val="24"/>
          <w:szCs w:val="24"/>
          <w:lang w:val="ru-RU"/>
        </w:rPr>
        <w:t xml:space="preserve">в </w:t>
      </w:r>
      <w:r w:rsidRPr="00C53E3B">
        <w:rPr>
          <w:spacing w:val="-4"/>
          <w:sz w:val="24"/>
          <w:szCs w:val="24"/>
          <w:lang w:val="ru-RU"/>
        </w:rPr>
        <w:t xml:space="preserve">различном темпе: </w:t>
      </w:r>
      <w:r w:rsidRPr="00C53E3B">
        <w:rPr>
          <w:spacing w:val="-3"/>
          <w:sz w:val="24"/>
          <w:szCs w:val="24"/>
          <w:lang w:val="ru-RU"/>
        </w:rPr>
        <w:t xml:space="preserve">медленно, </w:t>
      </w:r>
      <w:r w:rsidRPr="00C53E3B">
        <w:rPr>
          <w:sz w:val="24"/>
          <w:szCs w:val="24"/>
          <w:lang w:val="ru-RU"/>
        </w:rPr>
        <w:t xml:space="preserve">быстро; бег в </w:t>
      </w:r>
      <w:r w:rsidRPr="00C53E3B">
        <w:rPr>
          <w:spacing w:val="-3"/>
          <w:sz w:val="24"/>
          <w:szCs w:val="24"/>
          <w:lang w:val="ru-RU"/>
        </w:rPr>
        <w:t xml:space="preserve">чередовании </w:t>
      </w:r>
      <w:r w:rsidRPr="00C53E3B">
        <w:rPr>
          <w:sz w:val="24"/>
          <w:szCs w:val="24"/>
          <w:lang w:val="ru-RU"/>
        </w:rPr>
        <w:t xml:space="preserve">с </w:t>
      </w:r>
      <w:r w:rsidRPr="00C53E3B">
        <w:rPr>
          <w:spacing w:val="-6"/>
          <w:sz w:val="24"/>
          <w:szCs w:val="24"/>
          <w:lang w:val="ru-RU"/>
        </w:rPr>
        <w:t xml:space="preserve">ходьбой; ходьба </w:t>
      </w:r>
      <w:r w:rsidRPr="00C53E3B">
        <w:rPr>
          <w:sz w:val="24"/>
          <w:szCs w:val="24"/>
          <w:lang w:val="ru-RU"/>
        </w:rPr>
        <w:t xml:space="preserve">и бег в </w:t>
      </w:r>
      <w:r w:rsidRPr="00C53E3B">
        <w:rPr>
          <w:spacing w:val="-6"/>
          <w:sz w:val="24"/>
          <w:szCs w:val="24"/>
          <w:lang w:val="ru-RU"/>
        </w:rPr>
        <w:t xml:space="preserve">медленном    </w:t>
      </w:r>
      <w:r w:rsidRPr="00C53E3B">
        <w:rPr>
          <w:spacing w:val="-3"/>
          <w:sz w:val="24"/>
          <w:szCs w:val="24"/>
          <w:lang w:val="ru-RU"/>
        </w:rPr>
        <w:t xml:space="preserve">темпе </w:t>
      </w:r>
      <w:r w:rsidRPr="00C53E3B">
        <w:rPr>
          <w:sz w:val="24"/>
          <w:szCs w:val="24"/>
          <w:lang w:val="ru-RU"/>
        </w:rPr>
        <w:t xml:space="preserve">с </w:t>
      </w:r>
      <w:r w:rsidRPr="00C53E3B">
        <w:rPr>
          <w:spacing w:val="-3"/>
          <w:sz w:val="24"/>
          <w:szCs w:val="24"/>
          <w:lang w:val="ru-RU"/>
        </w:rPr>
        <w:t xml:space="preserve">сохранением </w:t>
      </w:r>
      <w:r w:rsidRPr="00C53E3B">
        <w:rPr>
          <w:spacing w:val="-4"/>
          <w:sz w:val="24"/>
          <w:szCs w:val="24"/>
          <w:lang w:val="ru-RU"/>
        </w:rPr>
        <w:t xml:space="preserve">дистанции; </w:t>
      </w:r>
      <w:r w:rsidRPr="00C53E3B">
        <w:rPr>
          <w:sz w:val="24"/>
          <w:szCs w:val="24"/>
          <w:lang w:val="ru-RU"/>
        </w:rPr>
        <w:t xml:space="preserve">бег в </w:t>
      </w:r>
      <w:r w:rsidRPr="00C53E3B">
        <w:rPr>
          <w:spacing w:val="-6"/>
          <w:sz w:val="24"/>
          <w:szCs w:val="24"/>
          <w:lang w:val="ru-RU"/>
        </w:rPr>
        <w:t xml:space="preserve">колонне </w:t>
      </w:r>
      <w:r w:rsidRPr="00C53E3B">
        <w:rPr>
          <w:spacing w:val="-9"/>
          <w:sz w:val="24"/>
          <w:szCs w:val="24"/>
          <w:lang w:val="ru-RU"/>
        </w:rPr>
        <w:t xml:space="preserve">по </w:t>
      </w:r>
      <w:r w:rsidRPr="00C53E3B">
        <w:rPr>
          <w:spacing w:val="-6"/>
          <w:sz w:val="24"/>
          <w:szCs w:val="24"/>
          <w:lang w:val="ru-RU"/>
        </w:rPr>
        <w:t xml:space="preserve">одному </w:t>
      </w:r>
      <w:r w:rsidRPr="00C53E3B">
        <w:rPr>
          <w:sz w:val="24"/>
          <w:szCs w:val="24"/>
          <w:lang w:val="ru-RU"/>
        </w:rPr>
        <w:t xml:space="preserve">в </w:t>
      </w:r>
      <w:r w:rsidRPr="00C53E3B">
        <w:rPr>
          <w:spacing w:val="-4"/>
          <w:sz w:val="24"/>
          <w:szCs w:val="24"/>
          <w:lang w:val="ru-RU"/>
        </w:rPr>
        <w:t>равномерном темпе;</w:t>
      </w:r>
      <w:r w:rsidRPr="00C53E3B">
        <w:rPr>
          <w:spacing w:val="61"/>
          <w:sz w:val="24"/>
          <w:szCs w:val="24"/>
          <w:lang w:val="ru-RU"/>
        </w:rPr>
        <w:t xml:space="preserve"> </w:t>
      </w:r>
      <w:r w:rsidRPr="00C53E3B">
        <w:rPr>
          <w:sz w:val="24"/>
          <w:szCs w:val="24"/>
          <w:lang w:val="ru-RU"/>
        </w:rPr>
        <w:t xml:space="preserve">челночный бег 3 Х </w:t>
      </w:r>
      <w:r w:rsidRPr="00C53E3B">
        <w:rPr>
          <w:spacing w:val="-4"/>
          <w:sz w:val="24"/>
          <w:szCs w:val="24"/>
          <w:lang w:val="ru-RU"/>
        </w:rPr>
        <w:t xml:space="preserve">10 </w:t>
      </w:r>
      <w:r w:rsidRPr="00C53E3B">
        <w:rPr>
          <w:sz w:val="24"/>
          <w:szCs w:val="24"/>
          <w:lang w:val="ru-RU"/>
        </w:rPr>
        <w:t xml:space="preserve">метров; высокий </w:t>
      </w:r>
      <w:r w:rsidRPr="00C53E3B">
        <w:rPr>
          <w:spacing w:val="-4"/>
          <w:sz w:val="24"/>
          <w:szCs w:val="24"/>
          <w:lang w:val="ru-RU"/>
        </w:rPr>
        <w:t xml:space="preserve">старт; </w:t>
      </w:r>
      <w:r w:rsidRPr="00C53E3B">
        <w:rPr>
          <w:sz w:val="24"/>
          <w:szCs w:val="24"/>
          <w:lang w:val="ru-RU"/>
        </w:rPr>
        <w:t xml:space="preserve">бег на </w:t>
      </w:r>
      <w:r w:rsidRPr="00C53E3B">
        <w:rPr>
          <w:spacing w:val="-4"/>
          <w:sz w:val="24"/>
          <w:szCs w:val="24"/>
          <w:lang w:val="ru-RU"/>
        </w:rPr>
        <w:t xml:space="preserve">30 </w:t>
      </w:r>
      <w:r w:rsidRPr="00C53E3B">
        <w:rPr>
          <w:sz w:val="24"/>
          <w:szCs w:val="24"/>
          <w:lang w:val="ru-RU"/>
        </w:rPr>
        <w:t xml:space="preserve">метров с </w:t>
      </w:r>
      <w:r w:rsidRPr="00C53E3B">
        <w:rPr>
          <w:spacing w:val="-7"/>
          <w:sz w:val="24"/>
          <w:szCs w:val="24"/>
          <w:lang w:val="ru-RU"/>
        </w:rPr>
        <w:t xml:space="preserve">высокого  </w:t>
      </w:r>
      <w:r w:rsidRPr="00C53E3B">
        <w:rPr>
          <w:sz w:val="24"/>
          <w:szCs w:val="24"/>
          <w:lang w:val="ru-RU"/>
        </w:rPr>
        <w:t>старта на</w:t>
      </w:r>
      <w:r w:rsidRPr="00C53E3B">
        <w:rPr>
          <w:spacing w:val="36"/>
          <w:sz w:val="24"/>
          <w:szCs w:val="24"/>
          <w:lang w:val="ru-RU"/>
        </w:rPr>
        <w:t xml:space="preserve"> </w:t>
      </w:r>
      <w:r w:rsidRPr="00C53E3B">
        <w:rPr>
          <w:spacing w:val="-4"/>
          <w:sz w:val="24"/>
          <w:szCs w:val="24"/>
          <w:lang w:val="ru-RU"/>
        </w:rPr>
        <w:t>скорость.</w:t>
      </w:r>
      <w:proofErr w:type="gramEnd"/>
    </w:p>
    <w:p w:rsidR="004E35D0" w:rsidRPr="00C53E3B" w:rsidRDefault="004E35D0" w:rsidP="005642AB">
      <w:pPr>
        <w:jc w:val="both"/>
        <w:rPr>
          <w:sz w:val="24"/>
          <w:szCs w:val="24"/>
          <w:lang w:val="ru-RU"/>
        </w:rPr>
      </w:pPr>
      <w:proofErr w:type="gramStart"/>
      <w:r w:rsidRPr="00C53E3B">
        <w:rPr>
          <w:sz w:val="24"/>
          <w:szCs w:val="24"/>
          <w:lang w:val="ru-RU"/>
        </w:rPr>
        <w:t xml:space="preserve">Прыжки: прыжки на </w:t>
      </w:r>
      <w:r w:rsidRPr="00C53E3B">
        <w:rPr>
          <w:spacing w:val="-5"/>
          <w:sz w:val="24"/>
          <w:szCs w:val="24"/>
          <w:lang w:val="ru-RU"/>
        </w:rPr>
        <w:t xml:space="preserve">двух </w:t>
      </w:r>
      <w:r w:rsidRPr="00C53E3B">
        <w:rPr>
          <w:sz w:val="24"/>
          <w:szCs w:val="24"/>
          <w:lang w:val="ru-RU"/>
        </w:rPr>
        <w:t xml:space="preserve">(одной) </w:t>
      </w:r>
      <w:r w:rsidRPr="00C53E3B">
        <w:rPr>
          <w:spacing w:val="-3"/>
          <w:sz w:val="24"/>
          <w:szCs w:val="24"/>
          <w:lang w:val="ru-RU"/>
        </w:rPr>
        <w:t xml:space="preserve">ноге </w:t>
      </w:r>
      <w:r w:rsidRPr="00C53E3B">
        <w:rPr>
          <w:sz w:val="24"/>
          <w:szCs w:val="24"/>
          <w:lang w:val="ru-RU"/>
        </w:rPr>
        <w:t xml:space="preserve">на месте с </w:t>
      </w:r>
      <w:r w:rsidRPr="00C53E3B">
        <w:rPr>
          <w:spacing w:val="-4"/>
          <w:sz w:val="24"/>
          <w:szCs w:val="24"/>
          <w:lang w:val="ru-RU"/>
        </w:rPr>
        <w:t xml:space="preserve">поворотами </w:t>
      </w:r>
      <w:r w:rsidRPr="00C53E3B">
        <w:rPr>
          <w:sz w:val="24"/>
          <w:szCs w:val="24"/>
          <w:lang w:val="ru-RU"/>
        </w:rPr>
        <w:t xml:space="preserve">на </w:t>
      </w:r>
      <w:r w:rsidRPr="00C53E3B">
        <w:rPr>
          <w:spacing w:val="-6"/>
          <w:sz w:val="24"/>
          <w:szCs w:val="24"/>
          <w:lang w:val="ru-RU"/>
        </w:rPr>
        <w:t xml:space="preserve">180° </w:t>
      </w:r>
      <w:r w:rsidRPr="00C53E3B">
        <w:rPr>
          <w:sz w:val="24"/>
          <w:szCs w:val="24"/>
          <w:lang w:val="ru-RU"/>
        </w:rPr>
        <w:t xml:space="preserve">и </w:t>
      </w:r>
      <w:r w:rsidRPr="00C53E3B">
        <w:rPr>
          <w:spacing w:val="-4"/>
          <w:sz w:val="24"/>
          <w:szCs w:val="24"/>
          <w:lang w:val="ru-RU"/>
        </w:rPr>
        <w:t xml:space="preserve">360°; </w:t>
      </w:r>
      <w:r w:rsidRPr="00C53E3B">
        <w:rPr>
          <w:sz w:val="24"/>
          <w:szCs w:val="24"/>
          <w:lang w:val="ru-RU"/>
        </w:rPr>
        <w:t xml:space="preserve">прыжки на </w:t>
      </w:r>
      <w:r w:rsidRPr="00C53E3B">
        <w:rPr>
          <w:spacing w:val="-7"/>
          <w:sz w:val="24"/>
          <w:szCs w:val="24"/>
          <w:lang w:val="ru-RU"/>
        </w:rPr>
        <w:t xml:space="preserve">одной </w:t>
      </w:r>
      <w:r w:rsidRPr="00C53E3B">
        <w:rPr>
          <w:spacing w:val="-3"/>
          <w:sz w:val="24"/>
          <w:szCs w:val="24"/>
          <w:lang w:val="ru-RU"/>
        </w:rPr>
        <w:t xml:space="preserve">ноге </w:t>
      </w:r>
      <w:r w:rsidRPr="00C53E3B">
        <w:rPr>
          <w:sz w:val="24"/>
          <w:szCs w:val="24"/>
          <w:lang w:val="ru-RU"/>
        </w:rPr>
        <w:t xml:space="preserve">с </w:t>
      </w:r>
      <w:r w:rsidRPr="00C53E3B">
        <w:rPr>
          <w:spacing w:val="-5"/>
          <w:sz w:val="24"/>
          <w:szCs w:val="24"/>
          <w:lang w:val="ru-RU"/>
        </w:rPr>
        <w:t xml:space="preserve">продвижением </w:t>
      </w:r>
      <w:r w:rsidRPr="00C53E3B">
        <w:rPr>
          <w:spacing w:val="-4"/>
          <w:sz w:val="24"/>
          <w:szCs w:val="24"/>
          <w:lang w:val="ru-RU"/>
        </w:rPr>
        <w:t xml:space="preserve">вперед; </w:t>
      </w:r>
      <w:r w:rsidRPr="00C53E3B">
        <w:rPr>
          <w:spacing w:val="-3"/>
          <w:sz w:val="24"/>
          <w:szCs w:val="24"/>
          <w:lang w:val="ru-RU"/>
        </w:rPr>
        <w:t xml:space="preserve">прыжки </w:t>
      </w:r>
      <w:r w:rsidRPr="00C53E3B">
        <w:rPr>
          <w:sz w:val="24"/>
          <w:szCs w:val="24"/>
          <w:lang w:val="ru-RU"/>
        </w:rPr>
        <w:t xml:space="preserve">в </w:t>
      </w:r>
      <w:r w:rsidRPr="00C53E3B">
        <w:rPr>
          <w:spacing w:val="-3"/>
          <w:sz w:val="24"/>
          <w:szCs w:val="24"/>
          <w:lang w:val="ru-RU"/>
        </w:rPr>
        <w:t xml:space="preserve">длину </w:t>
      </w:r>
      <w:r w:rsidRPr="00C53E3B">
        <w:rPr>
          <w:sz w:val="24"/>
          <w:szCs w:val="24"/>
          <w:lang w:val="ru-RU"/>
        </w:rPr>
        <w:t xml:space="preserve">с   места </w:t>
      </w:r>
      <w:r w:rsidRPr="00C53E3B">
        <w:rPr>
          <w:spacing w:val="-5"/>
          <w:sz w:val="24"/>
          <w:szCs w:val="24"/>
          <w:lang w:val="ru-RU"/>
        </w:rPr>
        <w:t xml:space="preserve">толчком двух </w:t>
      </w:r>
      <w:r w:rsidRPr="00C53E3B">
        <w:rPr>
          <w:spacing w:val="-3"/>
          <w:sz w:val="24"/>
          <w:szCs w:val="24"/>
          <w:lang w:val="ru-RU"/>
        </w:rPr>
        <w:t xml:space="preserve">ног; прыжки </w:t>
      </w:r>
      <w:r w:rsidRPr="00C53E3B">
        <w:rPr>
          <w:sz w:val="24"/>
          <w:szCs w:val="24"/>
          <w:lang w:val="ru-RU"/>
        </w:rPr>
        <w:t xml:space="preserve">в </w:t>
      </w:r>
      <w:r w:rsidRPr="00C53E3B">
        <w:rPr>
          <w:spacing w:val="-5"/>
          <w:sz w:val="24"/>
          <w:szCs w:val="24"/>
          <w:lang w:val="ru-RU"/>
        </w:rPr>
        <w:t xml:space="preserve">глубину </w:t>
      </w:r>
      <w:r w:rsidRPr="00C53E3B">
        <w:rPr>
          <w:sz w:val="24"/>
          <w:szCs w:val="24"/>
          <w:lang w:val="ru-RU"/>
        </w:rPr>
        <w:t xml:space="preserve">с </w:t>
      </w:r>
      <w:r w:rsidRPr="00C53E3B">
        <w:rPr>
          <w:spacing w:val="-6"/>
          <w:sz w:val="24"/>
          <w:szCs w:val="24"/>
          <w:lang w:val="ru-RU"/>
        </w:rPr>
        <w:t xml:space="preserve">высоты </w:t>
      </w:r>
      <w:r w:rsidRPr="00C53E3B">
        <w:rPr>
          <w:spacing w:val="-4"/>
          <w:sz w:val="24"/>
          <w:szCs w:val="24"/>
          <w:lang w:val="ru-RU"/>
        </w:rPr>
        <w:t xml:space="preserve">50 </w:t>
      </w:r>
      <w:r w:rsidRPr="00C53E3B">
        <w:rPr>
          <w:spacing w:val="-3"/>
          <w:sz w:val="24"/>
          <w:szCs w:val="24"/>
          <w:lang w:val="ru-RU"/>
        </w:rPr>
        <w:t xml:space="preserve">см; </w:t>
      </w:r>
      <w:r w:rsidRPr="00C53E3B">
        <w:rPr>
          <w:sz w:val="24"/>
          <w:szCs w:val="24"/>
          <w:lang w:val="ru-RU"/>
        </w:rPr>
        <w:t xml:space="preserve">в </w:t>
      </w:r>
      <w:r w:rsidRPr="00C53E3B">
        <w:rPr>
          <w:spacing w:val="-3"/>
          <w:sz w:val="24"/>
          <w:szCs w:val="24"/>
          <w:lang w:val="ru-RU"/>
        </w:rPr>
        <w:t xml:space="preserve">длину </w:t>
      </w:r>
      <w:r w:rsidRPr="00C53E3B">
        <w:rPr>
          <w:sz w:val="24"/>
          <w:szCs w:val="24"/>
          <w:lang w:val="ru-RU"/>
        </w:rPr>
        <w:t xml:space="preserve">с </w:t>
      </w:r>
      <w:r w:rsidRPr="00C53E3B">
        <w:rPr>
          <w:spacing w:val="-3"/>
          <w:sz w:val="24"/>
          <w:szCs w:val="24"/>
          <w:lang w:val="ru-RU"/>
        </w:rPr>
        <w:t xml:space="preserve">двух-трех </w:t>
      </w:r>
      <w:r w:rsidRPr="00C53E3B">
        <w:rPr>
          <w:sz w:val="24"/>
          <w:szCs w:val="24"/>
          <w:lang w:val="ru-RU"/>
        </w:rPr>
        <w:t xml:space="preserve">шагов, </w:t>
      </w:r>
      <w:r w:rsidRPr="00C53E3B">
        <w:rPr>
          <w:spacing w:val="-5"/>
          <w:sz w:val="24"/>
          <w:szCs w:val="24"/>
          <w:lang w:val="ru-RU"/>
        </w:rPr>
        <w:t xml:space="preserve">толчком </w:t>
      </w:r>
      <w:r w:rsidRPr="00C53E3B">
        <w:rPr>
          <w:spacing w:val="-4"/>
          <w:sz w:val="24"/>
          <w:szCs w:val="24"/>
          <w:lang w:val="ru-RU"/>
        </w:rPr>
        <w:t xml:space="preserve">одной </w:t>
      </w:r>
      <w:r w:rsidRPr="00C53E3B">
        <w:rPr>
          <w:sz w:val="24"/>
          <w:szCs w:val="24"/>
          <w:lang w:val="ru-RU"/>
        </w:rPr>
        <w:t xml:space="preserve">с  </w:t>
      </w:r>
      <w:r w:rsidRPr="00C53E3B">
        <w:rPr>
          <w:spacing w:val="-5"/>
          <w:sz w:val="24"/>
          <w:szCs w:val="24"/>
          <w:lang w:val="ru-RU"/>
        </w:rPr>
        <w:t xml:space="preserve">приземлением </w:t>
      </w:r>
      <w:r w:rsidRPr="00C53E3B">
        <w:rPr>
          <w:sz w:val="24"/>
          <w:szCs w:val="24"/>
          <w:lang w:val="ru-RU"/>
        </w:rPr>
        <w:t xml:space="preserve">на две через ров; </w:t>
      </w:r>
      <w:r w:rsidRPr="00C53E3B">
        <w:rPr>
          <w:spacing w:val="-3"/>
          <w:sz w:val="24"/>
          <w:szCs w:val="24"/>
          <w:lang w:val="ru-RU"/>
        </w:rPr>
        <w:t xml:space="preserve">прыжки </w:t>
      </w:r>
      <w:r w:rsidRPr="00C53E3B">
        <w:rPr>
          <w:spacing w:val="-7"/>
          <w:sz w:val="24"/>
          <w:szCs w:val="24"/>
          <w:lang w:val="ru-RU"/>
        </w:rPr>
        <w:t xml:space="preserve">боком </w:t>
      </w:r>
      <w:r w:rsidRPr="00C53E3B">
        <w:rPr>
          <w:sz w:val="24"/>
          <w:szCs w:val="24"/>
          <w:lang w:val="ru-RU"/>
        </w:rPr>
        <w:t xml:space="preserve">через  </w:t>
      </w:r>
      <w:r w:rsidRPr="00C53E3B">
        <w:rPr>
          <w:spacing w:val="-3"/>
          <w:sz w:val="24"/>
          <w:szCs w:val="24"/>
          <w:lang w:val="ru-RU"/>
        </w:rPr>
        <w:t xml:space="preserve">г/скамейку </w:t>
      </w:r>
      <w:r w:rsidRPr="00C53E3B">
        <w:rPr>
          <w:sz w:val="24"/>
          <w:szCs w:val="24"/>
          <w:lang w:val="ru-RU"/>
        </w:rPr>
        <w:t>с опорой на руки;</w:t>
      </w:r>
      <w:proofErr w:type="gramEnd"/>
      <w:r w:rsidRPr="00C53E3B">
        <w:rPr>
          <w:sz w:val="24"/>
          <w:szCs w:val="24"/>
          <w:lang w:val="ru-RU"/>
        </w:rPr>
        <w:t xml:space="preserve"> </w:t>
      </w:r>
      <w:r w:rsidRPr="00C53E3B">
        <w:rPr>
          <w:spacing w:val="-3"/>
          <w:sz w:val="24"/>
          <w:szCs w:val="24"/>
          <w:lang w:val="ru-RU"/>
        </w:rPr>
        <w:t xml:space="preserve">прыжки, </w:t>
      </w:r>
      <w:r w:rsidRPr="00C53E3B">
        <w:rPr>
          <w:spacing w:val="-6"/>
          <w:sz w:val="24"/>
          <w:szCs w:val="24"/>
          <w:lang w:val="ru-RU"/>
        </w:rPr>
        <w:t xml:space="preserve">наступая </w:t>
      </w:r>
      <w:r w:rsidRPr="00C53E3B">
        <w:rPr>
          <w:sz w:val="24"/>
          <w:szCs w:val="24"/>
          <w:lang w:val="ru-RU"/>
        </w:rPr>
        <w:t xml:space="preserve">на </w:t>
      </w:r>
      <w:proofErr w:type="gramStart"/>
      <w:r w:rsidRPr="00C53E3B">
        <w:rPr>
          <w:spacing w:val="-5"/>
          <w:sz w:val="24"/>
          <w:szCs w:val="24"/>
          <w:lang w:val="ru-RU"/>
        </w:rPr>
        <w:t>г</w:t>
      </w:r>
      <w:proofErr w:type="gramEnd"/>
      <w:r w:rsidRPr="00C53E3B">
        <w:rPr>
          <w:spacing w:val="-5"/>
          <w:sz w:val="24"/>
          <w:szCs w:val="24"/>
          <w:lang w:val="ru-RU"/>
        </w:rPr>
        <w:t xml:space="preserve">/скамейку; </w:t>
      </w:r>
      <w:r w:rsidRPr="00C53E3B">
        <w:rPr>
          <w:spacing w:val="-3"/>
          <w:sz w:val="24"/>
          <w:szCs w:val="24"/>
          <w:lang w:val="ru-RU"/>
        </w:rPr>
        <w:t xml:space="preserve">прыжки </w:t>
      </w:r>
      <w:r w:rsidRPr="00C53E3B">
        <w:rPr>
          <w:sz w:val="24"/>
          <w:szCs w:val="24"/>
          <w:lang w:val="ru-RU"/>
        </w:rPr>
        <w:t xml:space="preserve">в </w:t>
      </w:r>
      <w:r w:rsidRPr="00C53E3B">
        <w:rPr>
          <w:spacing w:val="-3"/>
          <w:sz w:val="24"/>
          <w:szCs w:val="24"/>
          <w:lang w:val="ru-RU"/>
        </w:rPr>
        <w:t xml:space="preserve">высоту  </w:t>
      </w:r>
      <w:r w:rsidRPr="00C53E3B">
        <w:rPr>
          <w:sz w:val="24"/>
          <w:szCs w:val="24"/>
          <w:lang w:val="ru-RU"/>
        </w:rPr>
        <w:t>с</w:t>
      </w:r>
      <w:r w:rsidRPr="00C53E3B">
        <w:rPr>
          <w:spacing w:val="28"/>
          <w:sz w:val="24"/>
          <w:szCs w:val="24"/>
          <w:lang w:val="ru-RU"/>
        </w:rPr>
        <w:t xml:space="preserve"> </w:t>
      </w:r>
      <w:r w:rsidRPr="00C53E3B">
        <w:rPr>
          <w:spacing w:val="-5"/>
          <w:sz w:val="24"/>
          <w:szCs w:val="24"/>
          <w:lang w:val="ru-RU"/>
        </w:rPr>
        <w:t>шага.</w:t>
      </w:r>
    </w:p>
    <w:p w:rsidR="004E35D0" w:rsidRPr="00C53E3B" w:rsidRDefault="004E35D0" w:rsidP="005642AB">
      <w:pPr>
        <w:jc w:val="both"/>
        <w:rPr>
          <w:sz w:val="24"/>
          <w:szCs w:val="24"/>
          <w:lang w:val="ru-RU"/>
        </w:rPr>
      </w:pPr>
      <w:proofErr w:type="gramStart"/>
      <w:r w:rsidRPr="00C53E3B">
        <w:rPr>
          <w:sz w:val="24"/>
          <w:szCs w:val="24"/>
          <w:lang w:val="ru-RU"/>
        </w:rPr>
        <w:t xml:space="preserve">Броски, </w:t>
      </w:r>
      <w:r w:rsidRPr="00C53E3B">
        <w:rPr>
          <w:spacing w:val="-6"/>
          <w:sz w:val="24"/>
          <w:szCs w:val="24"/>
          <w:lang w:val="ru-RU"/>
        </w:rPr>
        <w:t xml:space="preserve">ловля, </w:t>
      </w:r>
      <w:r w:rsidRPr="00C53E3B">
        <w:rPr>
          <w:spacing w:val="-4"/>
          <w:sz w:val="24"/>
          <w:szCs w:val="24"/>
          <w:lang w:val="ru-RU"/>
        </w:rPr>
        <w:t xml:space="preserve">метание </w:t>
      </w:r>
      <w:r w:rsidRPr="00C53E3B">
        <w:rPr>
          <w:sz w:val="24"/>
          <w:szCs w:val="24"/>
          <w:lang w:val="ru-RU"/>
        </w:rPr>
        <w:t xml:space="preserve">мяча и </w:t>
      </w:r>
      <w:r w:rsidRPr="00C53E3B">
        <w:rPr>
          <w:spacing w:val="-5"/>
          <w:sz w:val="24"/>
          <w:szCs w:val="24"/>
          <w:lang w:val="ru-RU"/>
        </w:rPr>
        <w:t xml:space="preserve">передача </w:t>
      </w:r>
      <w:r w:rsidRPr="00C53E3B">
        <w:rPr>
          <w:spacing w:val="-4"/>
          <w:sz w:val="24"/>
          <w:szCs w:val="24"/>
          <w:lang w:val="ru-RU"/>
        </w:rPr>
        <w:t xml:space="preserve">предметов: метание </w:t>
      </w:r>
      <w:r w:rsidRPr="00C53E3B">
        <w:rPr>
          <w:sz w:val="24"/>
          <w:szCs w:val="24"/>
          <w:lang w:val="ru-RU"/>
        </w:rPr>
        <w:t xml:space="preserve">малого </w:t>
      </w:r>
      <w:r w:rsidRPr="00C53E3B">
        <w:rPr>
          <w:spacing w:val="-3"/>
          <w:sz w:val="24"/>
          <w:szCs w:val="24"/>
          <w:lang w:val="ru-RU"/>
        </w:rPr>
        <w:t xml:space="preserve">мяча </w:t>
      </w:r>
      <w:r w:rsidRPr="00C53E3B">
        <w:rPr>
          <w:sz w:val="24"/>
          <w:szCs w:val="24"/>
          <w:lang w:val="ru-RU"/>
        </w:rPr>
        <w:t xml:space="preserve">правой </w:t>
      </w:r>
      <w:r w:rsidRPr="00C53E3B">
        <w:rPr>
          <w:spacing w:val="-3"/>
          <w:sz w:val="24"/>
          <w:szCs w:val="24"/>
          <w:lang w:val="ru-RU"/>
        </w:rPr>
        <w:t xml:space="preserve">(левой) рукой </w:t>
      </w:r>
      <w:r w:rsidRPr="00C53E3B">
        <w:rPr>
          <w:sz w:val="24"/>
          <w:szCs w:val="24"/>
          <w:lang w:val="ru-RU"/>
        </w:rPr>
        <w:t xml:space="preserve">на дальность способом «из-за </w:t>
      </w:r>
      <w:r w:rsidRPr="00C53E3B">
        <w:rPr>
          <w:spacing w:val="-4"/>
          <w:sz w:val="24"/>
          <w:szCs w:val="24"/>
          <w:lang w:val="ru-RU"/>
        </w:rPr>
        <w:t xml:space="preserve">головы </w:t>
      </w:r>
      <w:r w:rsidRPr="00C53E3B">
        <w:rPr>
          <w:sz w:val="24"/>
          <w:szCs w:val="24"/>
          <w:lang w:val="ru-RU"/>
        </w:rPr>
        <w:t xml:space="preserve">через </w:t>
      </w:r>
      <w:r w:rsidRPr="00C53E3B">
        <w:rPr>
          <w:spacing w:val="-3"/>
          <w:sz w:val="24"/>
          <w:szCs w:val="24"/>
          <w:lang w:val="ru-RU"/>
        </w:rPr>
        <w:t xml:space="preserve">плечо»; </w:t>
      </w:r>
      <w:r w:rsidRPr="00C53E3B">
        <w:rPr>
          <w:spacing w:val="-4"/>
          <w:sz w:val="24"/>
          <w:szCs w:val="24"/>
          <w:lang w:val="ru-RU"/>
        </w:rPr>
        <w:t xml:space="preserve">метание </w:t>
      </w:r>
      <w:r w:rsidRPr="00C53E3B">
        <w:rPr>
          <w:sz w:val="24"/>
          <w:szCs w:val="24"/>
          <w:lang w:val="ru-RU"/>
        </w:rPr>
        <w:t xml:space="preserve">малого </w:t>
      </w:r>
      <w:r w:rsidRPr="00C53E3B">
        <w:rPr>
          <w:spacing w:val="-3"/>
          <w:sz w:val="24"/>
          <w:szCs w:val="24"/>
          <w:lang w:val="ru-RU"/>
        </w:rPr>
        <w:t xml:space="preserve">мяча </w:t>
      </w:r>
      <w:r w:rsidRPr="00C53E3B">
        <w:rPr>
          <w:sz w:val="24"/>
          <w:szCs w:val="24"/>
          <w:lang w:val="ru-RU"/>
        </w:rPr>
        <w:t xml:space="preserve">в </w:t>
      </w:r>
      <w:r w:rsidRPr="00C53E3B">
        <w:rPr>
          <w:spacing w:val="-4"/>
          <w:sz w:val="24"/>
          <w:szCs w:val="24"/>
          <w:lang w:val="ru-RU"/>
        </w:rPr>
        <w:t xml:space="preserve">горизонтальную </w:t>
      </w:r>
      <w:r w:rsidRPr="00C53E3B">
        <w:rPr>
          <w:spacing w:val="-5"/>
          <w:sz w:val="24"/>
          <w:szCs w:val="24"/>
          <w:lang w:val="ru-RU"/>
        </w:rPr>
        <w:t xml:space="preserve">цель </w:t>
      </w:r>
      <w:r w:rsidRPr="00C53E3B">
        <w:rPr>
          <w:spacing w:val="-3"/>
          <w:sz w:val="24"/>
          <w:szCs w:val="24"/>
          <w:lang w:val="ru-RU"/>
        </w:rPr>
        <w:t xml:space="preserve">(мишени </w:t>
      </w:r>
      <w:r w:rsidRPr="00C53E3B">
        <w:rPr>
          <w:sz w:val="24"/>
          <w:szCs w:val="24"/>
          <w:lang w:val="ru-RU"/>
        </w:rPr>
        <w:t xml:space="preserve">на </w:t>
      </w:r>
      <w:r w:rsidRPr="00C53E3B">
        <w:rPr>
          <w:spacing w:val="-3"/>
          <w:sz w:val="24"/>
          <w:szCs w:val="24"/>
          <w:lang w:val="ru-RU"/>
        </w:rPr>
        <w:t xml:space="preserve">г/стенке); </w:t>
      </w:r>
      <w:r w:rsidRPr="00C53E3B">
        <w:rPr>
          <w:spacing w:val="-4"/>
          <w:sz w:val="24"/>
          <w:szCs w:val="24"/>
          <w:lang w:val="ru-RU"/>
        </w:rPr>
        <w:t xml:space="preserve">метание малого </w:t>
      </w:r>
      <w:r w:rsidRPr="00C53E3B">
        <w:rPr>
          <w:spacing w:val="-3"/>
          <w:sz w:val="24"/>
          <w:szCs w:val="24"/>
          <w:lang w:val="ru-RU"/>
        </w:rPr>
        <w:t xml:space="preserve">мяча </w:t>
      </w:r>
      <w:r w:rsidRPr="00C53E3B">
        <w:rPr>
          <w:sz w:val="24"/>
          <w:szCs w:val="24"/>
          <w:lang w:val="ru-RU"/>
        </w:rPr>
        <w:t xml:space="preserve">в </w:t>
      </w:r>
      <w:r w:rsidRPr="00C53E3B">
        <w:rPr>
          <w:spacing w:val="-5"/>
          <w:sz w:val="24"/>
          <w:szCs w:val="24"/>
          <w:lang w:val="ru-RU"/>
        </w:rPr>
        <w:t xml:space="preserve">вертикальную </w:t>
      </w:r>
      <w:r w:rsidRPr="00C53E3B">
        <w:rPr>
          <w:spacing w:val="-3"/>
          <w:sz w:val="24"/>
          <w:szCs w:val="24"/>
          <w:lang w:val="ru-RU"/>
        </w:rPr>
        <w:t xml:space="preserve">цель; </w:t>
      </w:r>
      <w:r w:rsidRPr="00C53E3B">
        <w:rPr>
          <w:spacing w:val="-4"/>
          <w:sz w:val="24"/>
          <w:szCs w:val="24"/>
          <w:lang w:val="ru-RU"/>
        </w:rPr>
        <w:t xml:space="preserve">подбрасывание </w:t>
      </w:r>
      <w:r w:rsidRPr="00C53E3B">
        <w:rPr>
          <w:spacing w:val="-5"/>
          <w:sz w:val="24"/>
          <w:szCs w:val="24"/>
          <w:lang w:val="ru-RU"/>
        </w:rPr>
        <w:t xml:space="preserve">волейбольного </w:t>
      </w:r>
      <w:r w:rsidRPr="00C53E3B">
        <w:rPr>
          <w:spacing w:val="-3"/>
          <w:sz w:val="24"/>
          <w:szCs w:val="24"/>
          <w:lang w:val="ru-RU"/>
        </w:rPr>
        <w:t xml:space="preserve">мяча </w:t>
      </w:r>
      <w:r w:rsidRPr="00C53E3B">
        <w:rPr>
          <w:spacing w:val="-6"/>
          <w:sz w:val="24"/>
          <w:szCs w:val="24"/>
          <w:lang w:val="ru-RU"/>
        </w:rPr>
        <w:t xml:space="preserve">перед </w:t>
      </w:r>
      <w:r w:rsidRPr="00C53E3B">
        <w:rPr>
          <w:sz w:val="24"/>
          <w:szCs w:val="24"/>
          <w:lang w:val="ru-RU"/>
        </w:rPr>
        <w:t xml:space="preserve">собой и </w:t>
      </w:r>
      <w:r w:rsidRPr="00C53E3B">
        <w:rPr>
          <w:spacing w:val="-5"/>
          <w:sz w:val="24"/>
          <w:szCs w:val="24"/>
          <w:lang w:val="ru-RU"/>
        </w:rPr>
        <w:t xml:space="preserve">ловля </w:t>
      </w:r>
      <w:r w:rsidRPr="00C53E3B">
        <w:rPr>
          <w:spacing w:val="-7"/>
          <w:sz w:val="24"/>
          <w:szCs w:val="24"/>
          <w:lang w:val="ru-RU"/>
        </w:rPr>
        <w:t xml:space="preserve">его; </w:t>
      </w:r>
      <w:r w:rsidRPr="00C53E3B">
        <w:rPr>
          <w:spacing w:val="-4"/>
          <w:sz w:val="24"/>
          <w:szCs w:val="24"/>
          <w:lang w:val="ru-RU"/>
        </w:rPr>
        <w:t xml:space="preserve">высокое подбрасывание большого </w:t>
      </w:r>
      <w:r w:rsidRPr="00C53E3B">
        <w:rPr>
          <w:sz w:val="24"/>
          <w:szCs w:val="24"/>
          <w:lang w:val="ru-RU"/>
        </w:rPr>
        <w:t xml:space="preserve">мяча и </w:t>
      </w:r>
      <w:r w:rsidRPr="00C53E3B">
        <w:rPr>
          <w:spacing w:val="-5"/>
          <w:sz w:val="24"/>
          <w:szCs w:val="24"/>
          <w:lang w:val="ru-RU"/>
        </w:rPr>
        <w:t xml:space="preserve">ловля </w:t>
      </w:r>
      <w:r w:rsidRPr="00C53E3B">
        <w:rPr>
          <w:spacing w:val="-12"/>
          <w:sz w:val="24"/>
          <w:szCs w:val="24"/>
          <w:lang w:val="ru-RU"/>
        </w:rPr>
        <w:t xml:space="preserve">его </w:t>
      </w:r>
      <w:r w:rsidRPr="00C53E3B">
        <w:rPr>
          <w:spacing w:val="-3"/>
          <w:sz w:val="24"/>
          <w:szCs w:val="24"/>
          <w:lang w:val="ru-RU"/>
        </w:rPr>
        <w:t xml:space="preserve">после </w:t>
      </w:r>
      <w:r w:rsidRPr="00C53E3B">
        <w:rPr>
          <w:spacing w:val="-4"/>
          <w:sz w:val="24"/>
          <w:szCs w:val="24"/>
          <w:lang w:val="ru-RU"/>
        </w:rPr>
        <w:t xml:space="preserve">отскока </w:t>
      </w:r>
      <w:r w:rsidRPr="00C53E3B">
        <w:rPr>
          <w:spacing w:val="2"/>
          <w:sz w:val="24"/>
          <w:szCs w:val="24"/>
          <w:lang w:val="ru-RU"/>
        </w:rPr>
        <w:t xml:space="preserve">от </w:t>
      </w:r>
      <w:r w:rsidRPr="00C53E3B">
        <w:rPr>
          <w:spacing w:val="-6"/>
          <w:sz w:val="24"/>
          <w:szCs w:val="24"/>
          <w:lang w:val="ru-RU"/>
        </w:rPr>
        <w:t>пола;</w:t>
      </w:r>
      <w:proofErr w:type="gramEnd"/>
      <w:r w:rsidRPr="00C53E3B">
        <w:rPr>
          <w:spacing w:val="-6"/>
          <w:sz w:val="24"/>
          <w:szCs w:val="24"/>
          <w:lang w:val="ru-RU"/>
        </w:rPr>
        <w:t xml:space="preserve"> </w:t>
      </w:r>
      <w:proofErr w:type="gramStart"/>
      <w:r w:rsidRPr="00C53E3B">
        <w:rPr>
          <w:sz w:val="24"/>
          <w:szCs w:val="24"/>
          <w:lang w:val="ru-RU"/>
        </w:rPr>
        <w:t xml:space="preserve">броски </w:t>
      </w:r>
      <w:r w:rsidRPr="00C53E3B">
        <w:rPr>
          <w:spacing w:val="-6"/>
          <w:sz w:val="24"/>
          <w:szCs w:val="24"/>
          <w:lang w:val="ru-RU"/>
        </w:rPr>
        <w:t xml:space="preserve">большого </w:t>
      </w:r>
      <w:r w:rsidRPr="00C53E3B">
        <w:rPr>
          <w:sz w:val="24"/>
          <w:szCs w:val="24"/>
          <w:lang w:val="ru-RU"/>
        </w:rPr>
        <w:t xml:space="preserve">мяча </w:t>
      </w:r>
      <w:r w:rsidRPr="00C53E3B">
        <w:rPr>
          <w:spacing w:val="-3"/>
          <w:sz w:val="24"/>
          <w:szCs w:val="24"/>
          <w:lang w:val="ru-RU"/>
        </w:rPr>
        <w:t xml:space="preserve">друг другу </w:t>
      </w:r>
      <w:r w:rsidRPr="00C53E3B">
        <w:rPr>
          <w:sz w:val="24"/>
          <w:szCs w:val="24"/>
          <w:lang w:val="ru-RU"/>
        </w:rPr>
        <w:t xml:space="preserve">в </w:t>
      </w:r>
      <w:r w:rsidRPr="00C53E3B">
        <w:rPr>
          <w:spacing w:val="-6"/>
          <w:sz w:val="24"/>
          <w:szCs w:val="24"/>
          <w:lang w:val="ru-RU"/>
        </w:rPr>
        <w:t xml:space="preserve">парах </w:t>
      </w:r>
      <w:r w:rsidRPr="00C53E3B">
        <w:rPr>
          <w:spacing w:val="-4"/>
          <w:sz w:val="24"/>
          <w:szCs w:val="24"/>
          <w:lang w:val="ru-RU"/>
        </w:rPr>
        <w:t xml:space="preserve">двумя </w:t>
      </w:r>
      <w:r w:rsidRPr="00C53E3B">
        <w:rPr>
          <w:spacing w:val="-3"/>
          <w:sz w:val="24"/>
          <w:szCs w:val="24"/>
          <w:lang w:val="ru-RU"/>
        </w:rPr>
        <w:t xml:space="preserve">руками снизу; </w:t>
      </w:r>
      <w:r w:rsidRPr="00C53E3B">
        <w:rPr>
          <w:sz w:val="24"/>
          <w:szCs w:val="24"/>
          <w:lang w:val="ru-RU"/>
        </w:rPr>
        <w:t xml:space="preserve">броски </w:t>
      </w:r>
      <w:r w:rsidRPr="00C53E3B">
        <w:rPr>
          <w:spacing w:val="-5"/>
          <w:sz w:val="24"/>
          <w:szCs w:val="24"/>
          <w:lang w:val="ru-RU"/>
        </w:rPr>
        <w:t xml:space="preserve">набивного </w:t>
      </w:r>
      <w:r w:rsidRPr="00C53E3B">
        <w:rPr>
          <w:spacing w:val="-3"/>
          <w:sz w:val="24"/>
          <w:szCs w:val="24"/>
          <w:lang w:val="ru-RU"/>
        </w:rPr>
        <w:t xml:space="preserve">мяча </w:t>
      </w:r>
      <w:r w:rsidRPr="00C53E3B">
        <w:rPr>
          <w:sz w:val="24"/>
          <w:szCs w:val="24"/>
          <w:lang w:val="ru-RU"/>
        </w:rPr>
        <w:t xml:space="preserve">весом 1 кг </w:t>
      </w:r>
      <w:r w:rsidRPr="00C53E3B">
        <w:rPr>
          <w:spacing w:val="-4"/>
          <w:sz w:val="24"/>
          <w:szCs w:val="24"/>
          <w:lang w:val="ru-RU"/>
        </w:rPr>
        <w:t xml:space="preserve">различными </w:t>
      </w:r>
      <w:r w:rsidRPr="00C53E3B">
        <w:rPr>
          <w:sz w:val="24"/>
          <w:szCs w:val="24"/>
          <w:lang w:val="ru-RU"/>
        </w:rPr>
        <w:t xml:space="preserve">способами: </w:t>
      </w:r>
      <w:r w:rsidRPr="00C53E3B">
        <w:rPr>
          <w:spacing w:val="-4"/>
          <w:sz w:val="24"/>
          <w:szCs w:val="24"/>
          <w:lang w:val="ru-RU"/>
        </w:rPr>
        <w:t xml:space="preserve">двумя </w:t>
      </w:r>
      <w:r w:rsidRPr="00C53E3B">
        <w:rPr>
          <w:spacing w:val="-3"/>
          <w:sz w:val="24"/>
          <w:szCs w:val="24"/>
          <w:lang w:val="ru-RU"/>
        </w:rPr>
        <w:t xml:space="preserve">руками </w:t>
      </w:r>
      <w:r w:rsidRPr="00C53E3B">
        <w:rPr>
          <w:sz w:val="24"/>
          <w:szCs w:val="24"/>
          <w:lang w:val="ru-RU"/>
        </w:rPr>
        <w:t xml:space="preserve">снизу и </w:t>
      </w:r>
      <w:r w:rsidRPr="00C53E3B">
        <w:rPr>
          <w:spacing w:val="2"/>
          <w:sz w:val="24"/>
          <w:szCs w:val="24"/>
          <w:lang w:val="ru-RU"/>
        </w:rPr>
        <w:t xml:space="preserve">от </w:t>
      </w:r>
      <w:r w:rsidRPr="00C53E3B">
        <w:rPr>
          <w:spacing w:val="-5"/>
          <w:sz w:val="24"/>
          <w:szCs w:val="24"/>
          <w:lang w:val="ru-RU"/>
        </w:rPr>
        <w:t xml:space="preserve">груди, </w:t>
      </w:r>
      <w:r w:rsidRPr="00C53E3B">
        <w:rPr>
          <w:sz w:val="24"/>
          <w:szCs w:val="24"/>
          <w:lang w:val="ru-RU"/>
        </w:rPr>
        <w:t xml:space="preserve">из-за головы; </w:t>
      </w:r>
      <w:r w:rsidRPr="00C53E3B">
        <w:rPr>
          <w:spacing w:val="-3"/>
          <w:sz w:val="24"/>
          <w:szCs w:val="24"/>
          <w:lang w:val="ru-RU"/>
        </w:rPr>
        <w:t xml:space="preserve">переноска </w:t>
      </w:r>
      <w:r w:rsidRPr="00C53E3B">
        <w:rPr>
          <w:spacing w:val="-4"/>
          <w:sz w:val="24"/>
          <w:szCs w:val="24"/>
          <w:lang w:val="ru-RU"/>
        </w:rPr>
        <w:t xml:space="preserve">одновременно </w:t>
      </w:r>
      <w:r w:rsidRPr="00C53E3B">
        <w:rPr>
          <w:sz w:val="24"/>
          <w:szCs w:val="24"/>
          <w:lang w:val="ru-RU"/>
        </w:rPr>
        <w:t xml:space="preserve">2-3 </w:t>
      </w:r>
      <w:r w:rsidRPr="00C53E3B">
        <w:rPr>
          <w:spacing w:val="-3"/>
          <w:sz w:val="24"/>
          <w:szCs w:val="24"/>
          <w:lang w:val="ru-RU"/>
        </w:rPr>
        <w:t xml:space="preserve">предметов </w:t>
      </w:r>
      <w:r w:rsidRPr="00C53E3B">
        <w:rPr>
          <w:sz w:val="24"/>
          <w:szCs w:val="24"/>
          <w:lang w:val="ru-RU"/>
        </w:rPr>
        <w:t xml:space="preserve">различной формы </w:t>
      </w:r>
      <w:r w:rsidRPr="00C53E3B">
        <w:rPr>
          <w:spacing w:val="-7"/>
          <w:sz w:val="24"/>
          <w:szCs w:val="24"/>
          <w:lang w:val="ru-RU"/>
        </w:rPr>
        <w:t xml:space="preserve">(флажки, </w:t>
      </w:r>
      <w:r w:rsidRPr="00C53E3B">
        <w:rPr>
          <w:spacing w:val="-6"/>
          <w:sz w:val="24"/>
          <w:szCs w:val="24"/>
          <w:lang w:val="ru-RU"/>
        </w:rPr>
        <w:t xml:space="preserve">кегли, </w:t>
      </w:r>
      <w:r w:rsidRPr="00C53E3B">
        <w:rPr>
          <w:spacing w:val="-5"/>
          <w:sz w:val="24"/>
          <w:szCs w:val="24"/>
          <w:lang w:val="ru-RU"/>
        </w:rPr>
        <w:t xml:space="preserve">палки, </w:t>
      </w:r>
      <w:r w:rsidRPr="00C53E3B">
        <w:rPr>
          <w:spacing w:val="-3"/>
          <w:sz w:val="24"/>
          <w:szCs w:val="24"/>
          <w:lang w:val="ru-RU"/>
        </w:rPr>
        <w:t xml:space="preserve">мячи </w:t>
      </w:r>
      <w:r w:rsidRPr="00C53E3B">
        <w:rPr>
          <w:sz w:val="24"/>
          <w:szCs w:val="24"/>
          <w:lang w:val="ru-RU"/>
        </w:rPr>
        <w:t xml:space="preserve">и </w:t>
      </w:r>
      <w:r w:rsidRPr="00C53E3B">
        <w:rPr>
          <w:spacing w:val="-8"/>
          <w:sz w:val="24"/>
          <w:szCs w:val="24"/>
          <w:lang w:val="ru-RU"/>
        </w:rPr>
        <w:t xml:space="preserve">т.д.); </w:t>
      </w:r>
      <w:r w:rsidRPr="00C53E3B">
        <w:rPr>
          <w:spacing w:val="-4"/>
          <w:sz w:val="24"/>
          <w:szCs w:val="24"/>
          <w:lang w:val="ru-RU"/>
        </w:rPr>
        <w:t xml:space="preserve">передача </w:t>
      </w:r>
      <w:r w:rsidRPr="00C53E3B">
        <w:rPr>
          <w:sz w:val="24"/>
          <w:szCs w:val="24"/>
          <w:lang w:val="ru-RU"/>
        </w:rPr>
        <w:t xml:space="preserve">и </w:t>
      </w:r>
      <w:r w:rsidRPr="00C53E3B">
        <w:rPr>
          <w:spacing w:val="-3"/>
          <w:sz w:val="24"/>
          <w:szCs w:val="24"/>
          <w:lang w:val="ru-RU"/>
        </w:rPr>
        <w:t xml:space="preserve">переноска </w:t>
      </w:r>
      <w:r w:rsidRPr="00C53E3B">
        <w:rPr>
          <w:spacing w:val="-5"/>
          <w:sz w:val="24"/>
          <w:szCs w:val="24"/>
          <w:lang w:val="ru-RU"/>
        </w:rPr>
        <w:t xml:space="preserve">предметов </w:t>
      </w:r>
      <w:r w:rsidRPr="00C53E3B">
        <w:rPr>
          <w:sz w:val="24"/>
          <w:szCs w:val="24"/>
          <w:lang w:val="ru-RU"/>
        </w:rPr>
        <w:t xml:space="preserve">на расстояние </w:t>
      </w:r>
      <w:r w:rsidRPr="00C53E3B">
        <w:rPr>
          <w:spacing w:val="-5"/>
          <w:sz w:val="24"/>
          <w:szCs w:val="24"/>
          <w:lang w:val="ru-RU"/>
        </w:rPr>
        <w:t xml:space="preserve">до </w:t>
      </w:r>
      <w:r w:rsidRPr="00C53E3B">
        <w:rPr>
          <w:spacing w:val="-4"/>
          <w:sz w:val="24"/>
          <w:szCs w:val="24"/>
          <w:lang w:val="ru-RU"/>
        </w:rPr>
        <w:t xml:space="preserve">20 </w:t>
      </w:r>
      <w:r w:rsidRPr="00C53E3B">
        <w:rPr>
          <w:spacing w:val="-3"/>
          <w:sz w:val="24"/>
          <w:szCs w:val="24"/>
          <w:lang w:val="ru-RU"/>
        </w:rPr>
        <w:t xml:space="preserve">метров </w:t>
      </w:r>
      <w:r w:rsidRPr="00C53E3B">
        <w:rPr>
          <w:sz w:val="24"/>
          <w:szCs w:val="24"/>
          <w:lang w:val="ru-RU"/>
        </w:rPr>
        <w:t xml:space="preserve">(набивных </w:t>
      </w:r>
      <w:r w:rsidRPr="00C53E3B">
        <w:rPr>
          <w:spacing w:val="-3"/>
          <w:sz w:val="24"/>
          <w:szCs w:val="24"/>
          <w:lang w:val="ru-RU"/>
        </w:rPr>
        <w:t xml:space="preserve">мячей -1 </w:t>
      </w:r>
      <w:r w:rsidRPr="00C53E3B">
        <w:rPr>
          <w:spacing w:val="-11"/>
          <w:sz w:val="24"/>
          <w:szCs w:val="24"/>
          <w:lang w:val="ru-RU"/>
        </w:rPr>
        <w:t xml:space="preserve">кг, </w:t>
      </w:r>
      <w:r w:rsidRPr="00C53E3B">
        <w:rPr>
          <w:spacing w:val="-3"/>
          <w:sz w:val="24"/>
          <w:szCs w:val="24"/>
          <w:lang w:val="ru-RU"/>
        </w:rPr>
        <w:t xml:space="preserve">г/палок, больших мячей </w:t>
      </w:r>
      <w:r w:rsidRPr="00C53E3B">
        <w:rPr>
          <w:sz w:val="24"/>
          <w:szCs w:val="24"/>
          <w:lang w:val="ru-RU"/>
        </w:rPr>
        <w:t xml:space="preserve">и  </w:t>
      </w:r>
      <w:r w:rsidRPr="00C53E3B">
        <w:rPr>
          <w:spacing w:val="25"/>
          <w:sz w:val="24"/>
          <w:szCs w:val="24"/>
          <w:lang w:val="ru-RU"/>
        </w:rPr>
        <w:t xml:space="preserve"> </w:t>
      </w:r>
      <w:r w:rsidRPr="00C53E3B">
        <w:rPr>
          <w:spacing w:val="-6"/>
          <w:sz w:val="24"/>
          <w:szCs w:val="24"/>
          <w:lang w:val="ru-RU"/>
        </w:rPr>
        <w:t>т.д.).</w:t>
      </w:r>
      <w:proofErr w:type="gramEnd"/>
    </w:p>
    <w:p w:rsidR="004E35D0" w:rsidRPr="00C53E3B" w:rsidRDefault="004E35D0" w:rsidP="005642AB">
      <w:pPr>
        <w:jc w:val="both"/>
        <w:rPr>
          <w:sz w:val="24"/>
          <w:szCs w:val="24"/>
          <w:lang w:val="ru-RU"/>
        </w:rPr>
      </w:pPr>
      <w:proofErr w:type="gramStart"/>
      <w:r w:rsidRPr="00F07C0B">
        <w:rPr>
          <w:b/>
          <w:bCs/>
          <w:i/>
          <w:iCs/>
          <w:sz w:val="24"/>
          <w:szCs w:val="24"/>
          <w:lang w:val="ru-RU"/>
        </w:rPr>
        <w:t>Равновесие</w:t>
      </w:r>
      <w:r w:rsidRPr="00C53E3B">
        <w:rPr>
          <w:sz w:val="24"/>
          <w:szCs w:val="24"/>
          <w:lang w:val="ru-RU"/>
        </w:rPr>
        <w:t>: ходьба по г/скамейке с предметом (флажок, г/мяч, г/палка); ходьба по г/скамейке с различными положениями рук; ходьба по г/скамейке с опусканием на одно колено; ходьба по г/скамейке с перешагиванием через предметы высотой 15-20 см; поворот кругом переступанием на г/скамейке; расхождение вдвоем при встрече на г/скамейке;</w:t>
      </w:r>
      <w:proofErr w:type="gramEnd"/>
      <w:r w:rsidRPr="00C53E3B">
        <w:rPr>
          <w:sz w:val="24"/>
          <w:szCs w:val="24"/>
          <w:lang w:val="ru-RU"/>
        </w:rPr>
        <w:t xml:space="preserve"> «Петушок», «Ласточка» на полу.</w:t>
      </w:r>
    </w:p>
    <w:p w:rsidR="004E35D0" w:rsidRPr="00C53E3B" w:rsidRDefault="004E35D0" w:rsidP="005642AB">
      <w:pPr>
        <w:jc w:val="both"/>
        <w:rPr>
          <w:sz w:val="24"/>
          <w:szCs w:val="24"/>
          <w:lang w:val="ru-RU"/>
        </w:rPr>
      </w:pPr>
      <w:r w:rsidRPr="00C53E3B">
        <w:rPr>
          <w:spacing w:val="-3"/>
          <w:sz w:val="24"/>
          <w:szCs w:val="24"/>
          <w:lang w:val="ru-RU"/>
        </w:rPr>
        <w:t xml:space="preserve">Лазание, </w:t>
      </w:r>
      <w:r w:rsidRPr="00C53E3B">
        <w:rPr>
          <w:spacing w:val="-4"/>
          <w:sz w:val="24"/>
          <w:szCs w:val="24"/>
          <w:lang w:val="ru-RU"/>
        </w:rPr>
        <w:t xml:space="preserve">перелезание, подлезание: </w:t>
      </w:r>
      <w:r w:rsidRPr="00C53E3B">
        <w:rPr>
          <w:sz w:val="24"/>
          <w:szCs w:val="24"/>
          <w:lang w:val="ru-RU"/>
        </w:rPr>
        <w:t xml:space="preserve">ползанье на </w:t>
      </w:r>
      <w:r w:rsidRPr="00C53E3B">
        <w:rPr>
          <w:spacing w:val="-4"/>
          <w:sz w:val="24"/>
          <w:szCs w:val="24"/>
          <w:lang w:val="ru-RU"/>
        </w:rPr>
        <w:t xml:space="preserve">четвереньках </w:t>
      </w:r>
      <w:r w:rsidRPr="00C53E3B">
        <w:rPr>
          <w:sz w:val="24"/>
          <w:szCs w:val="24"/>
          <w:lang w:val="ru-RU"/>
        </w:rPr>
        <w:t xml:space="preserve">по </w:t>
      </w:r>
      <w:r w:rsidRPr="00C53E3B">
        <w:rPr>
          <w:spacing w:val="-4"/>
          <w:sz w:val="24"/>
          <w:szCs w:val="24"/>
          <w:lang w:val="ru-RU"/>
        </w:rPr>
        <w:t xml:space="preserve">наклонной </w:t>
      </w:r>
      <w:proofErr w:type="gramStart"/>
      <w:r w:rsidRPr="00C53E3B">
        <w:rPr>
          <w:spacing w:val="-3"/>
          <w:sz w:val="24"/>
          <w:szCs w:val="24"/>
          <w:lang w:val="ru-RU"/>
        </w:rPr>
        <w:t>г</w:t>
      </w:r>
      <w:proofErr w:type="gramEnd"/>
      <w:r w:rsidRPr="00C53E3B">
        <w:rPr>
          <w:spacing w:val="-3"/>
          <w:sz w:val="24"/>
          <w:szCs w:val="24"/>
          <w:lang w:val="ru-RU"/>
        </w:rPr>
        <w:t xml:space="preserve">/скамейке </w:t>
      </w:r>
      <w:r w:rsidRPr="00C53E3B">
        <w:rPr>
          <w:sz w:val="24"/>
          <w:szCs w:val="24"/>
          <w:lang w:val="ru-RU"/>
        </w:rPr>
        <w:t xml:space="preserve">с </w:t>
      </w:r>
      <w:r w:rsidRPr="00C53E3B">
        <w:rPr>
          <w:spacing w:val="-7"/>
          <w:sz w:val="24"/>
          <w:szCs w:val="24"/>
          <w:lang w:val="ru-RU"/>
        </w:rPr>
        <w:t xml:space="preserve">переходом </w:t>
      </w:r>
      <w:r w:rsidRPr="00C53E3B">
        <w:rPr>
          <w:sz w:val="24"/>
          <w:szCs w:val="24"/>
          <w:lang w:val="ru-RU"/>
        </w:rPr>
        <w:t xml:space="preserve">на </w:t>
      </w:r>
      <w:r w:rsidRPr="00C53E3B">
        <w:rPr>
          <w:spacing w:val="-5"/>
          <w:sz w:val="24"/>
          <w:szCs w:val="24"/>
          <w:lang w:val="ru-RU"/>
        </w:rPr>
        <w:t xml:space="preserve">г/стенку; </w:t>
      </w:r>
      <w:r w:rsidRPr="00C53E3B">
        <w:rPr>
          <w:sz w:val="24"/>
          <w:szCs w:val="24"/>
          <w:lang w:val="ru-RU"/>
        </w:rPr>
        <w:t xml:space="preserve">лазанье по </w:t>
      </w:r>
      <w:r w:rsidRPr="00C53E3B">
        <w:rPr>
          <w:spacing w:val="-4"/>
          <w:sz w:val="24"/>
          <w:szCs w:val="24"/>
          <w:lang w:val="ru-RU"/>
        </w:rPr>
        <w:t xml:space="preserve">г/стенке одновременным </w:t>
      </w:r>
      <w:r w:rsidRPr="00C53E3B">
        <w:rPr>
          <w:sz w:val="24"/>
          <w:szCs w:val="24"/>
          <w:lang w:val="ru-RU"/>
        </w:rPr>
        <w:t xml:space="preserve">способом, не </w:t>
      </w:r>
      <w:r w:rsidRPr="00C53E3B">
        <w:rPr>
          <w:spacing w:val="-4"/>
          <w:sz w:val="24"/>
          <w:szCs w:val="24"/>
          <w:lang w:val="ru-RU"/>
        </w:rPr>
        <w:t xml:space="preserve">пропуская </w:t>
      </w:r>
      <w:r w:rsidRPr="00C53E3B">
        <w:rPr>
          <w:spacing w:val="-3"/>
          <w:sz w:val="24"/>
          <w:szCs w:val="24"/>
          <w:lang w:val="ru-RU"/>
        </w:rPr>
        <w:t xml:space="preserve">реек, </w:t>
      </w:r>
      <w:r w:rsidRPr="00C53E3B">
        <w:rPr>
          <w:sz w:val="24"/>
          <w:szCs w:val="24"/>
          <w:lang w:val="ru-RU"/>
        </w:rPr>
        <w:t xml:space="preserve">с </w:t>
      </w:r>
      <w:r w:rsidRPr="00C53E3B">
        <w:rPr>
          <w:spacing w:val="-5"/>
          <w:sz w:val="24"/>
          <w:szCs w:val="24"/>
          <w:lang w:val="ru-RU"/>
        </w:rPr>
        <w:t xml:space="preserve">поддержкой; </w:t>
      </w:r>
      <w:r w:rsidRPr="00C53E3B">
        <w:rPr>
          <w:spacing w:val="-4"/>
          <w:sz w:val="24"/>
          <w:szCs w:val="24"/>
          <w:lang w:val="ru-RU"/>
        </w:rPr>
        <w:t xml:space="preserve">передвижение </w:t>
      </w:r>
      <w:r w:rsidRPr="00C53E3B">
        <w:rPr>
          <w:spacing w:val="-9"/>
          <w:sz w:val="24"/>
          <w:szCs w:val="24"/>
          <w:lang w:val="ru-RU"/>
        </w:rPr>
        <w:t xml:space="preserve">по </w:t>
      </w:r>
      <w:r w:rsidRPr="00C53E3B">
        <w:rPr>
          <w:sz w:val="24"/>
          <w:szCs w:val="24"/>
          <w:lang w:val="ru-RU"/>
        </w:rPr>
        <w:t xml:space="preserve">г/стенки в  </w:t>
      </w:r>
      <w:r w:rsidRPr="00C53E3B">
        <w:rPr>
          <w:spacing w:val="-3"/>
          <w:sz w:val="24"/>
          <w:szCs w:val="24"/>
          <w:lang w:val="ru-RU"/>
        </w:rPr>
        <w:t xml:space="preserve">сторону; подлезание </w:t>
      </w:r>
      <w:r w:rsidRPr="00C53E3B">
        <w:rPr>
          <w:sz w:val="24"/>
          <w:szCs w:val="24"/>
          <w:lang w:val="ru-RU"/>
        </w:rPr>
        <w:t xml:space="preserve">и </w:t>
      </w:r>
      <w:r w:rsidRPr="00C53E3B">
        <w:rPr>
          <w:spacing w:val="-5"/>
          <w:sz w:val="24"/>
          <w:szCs w:val="24"/>
          <w:lang w:val="ru-RU"/>
        </w:rPr>
        <w:t xml:space="preserve">перелезание </w:t>
      </w:r>
      <w:r w:rsidRPr="00C53E3B">
        <w:rPr>
          <w:spacing w:val="-4"/>
          <w:sz w:val="24"/>
          <w:szCs w:val="24"/>
          <w:lang w:val="ru-RU"/>
        </w:rPr>
        <w:t xml:space="preserve">под </w:t>
      </w:r>
      <w:r w:rsidRPr="00C53E3B">
        <w:rPr>
          <w:spacing w:val="-3"/>
          <w:sz w:val="24"/>
          <w:szCs w:val="24"/>
          <w:lang w:val="ru-RU"/>
        </w:rPr>
        <w:t xml:space="preserve">препятствия </w:t>
      </w:r>
      <w:r w:rsidRPr="00C53E3B">
        <w:rPr>
          <w:sz w:val="24"/>
          <w:szCs w:val="24"/>
          <w:lang w:val="ru-RU"/>
        </w:rPr>
        <w:t xml:space="preserve">разной </w:t>
      </w:r>
      <w:r w:rsidRPr="00C53E3B">
        <w:rPr>
          <w:spacing w:val="-3"/>
          <w:sz w:val="24"/>
          <w:szCs w:val="24"/>
          <w:lang w:val="ru-RU"/>
        </w:rPr>
        <w:t xml:space="preserve">высоты </w:t>
      </w:r>
      <w:r w:rsidRPr="00C53E3B">
        <w:rPr>
          <w:sz w:val="24"/>
          <w:szCs w:val="24"/>
          <w:lang w:val="ru-RU"/>
        </w:rPr>
        <w:t xml:space="preserve">(мягкие </w:t>
      </w:r>
      <w:r w:rsidRPr="00C53E3B">
        <w:rPr>
          <w:spacing w:val="-6"/>
          <w:sz w:val="24"/>
          <w:szCs w:val="24"/>
          <w:lang w:val="ru-RU"/>
        </w:rPr>
        <w:t xml:space="preserve">модули, </w:t>
      </w:r>
      <w:r w:rsidRPr="00C53E3B">
        <w:rPr>
          <w:spacing w:val="-4"/>
          <w:sz w:val="24"/>
          <w:szCs w:val="24"/>
          <w:lang w:val="ru-RU"/>
        </w:rPr>
        <w:t xml:space="preserve">г/скамейка, </w:t>
      </w:r>
      <w:r w:rsidRPr="00C53E3B">
        <w:rPr>
          <w:spacing w:val="-3"/>
          <w:sz w:val="24"/>
          <w:szCs w:val="24"/>
          <w:lang w:val="ru-RU"/>
        </w:rPr>
        <w:t xml:space="preserve">обручи, </w:t>
      </w:r>
      <w:r w:rsidRPr="00C53E3B">
        <w:rPr>
          <w:spacing w:val="-5"/>
          <w:sz w:val="24"/>
          <w:szCs w:val="24"/>
          <w:lang w:val="ru-RU"/>
        </w:rPr>
        <w:t xml:space="preserve">г/скакалка, </w:t>
      </w:r>
      <w:r w:rsidRPr="00C53E3B">
        <w:rPr>
          <w:spacing w:val="-3"/>
          <w:sz w:val="24"/>
          <w:szCs w:val="24"/>
          <w:lang w:val="ru-RU"/>
        </w:rPr>
        <w:t xml:space="preserve">стойки </w:t>
      </w:r>
      <w:r w:rsidRPr="00C53E3B">
        <w:rPr>
          <w:sz w:val="24"/>
          <w:szCs w:val="24"/>
          <w:lang w:val="ru-RU"/>
        </w:rPr>
        <w:t xml:space="preserve">и </w:t>
      </w:r>
      <w:r w:rsidRPr="00C53E3B">
        <w:rPr>
          <w:spacing w:val="-6"/>
          <w:sz w:val="24"/>
          <w:szCs w:val="24"/>
          <w:lang w:val="ru-RU"/>
        </w:rPr>
        <w:t xml:space="preserve">т.д.); </w:t>
      </w:r>
      <w:r w:rsidRPr="00C53E3B">
        <w:rPr>
          <w:spacing w:val="-5"/>
          <w:sz w:val="24"/>
          <w:szCs w:val="24"/>
          <w:lang w:val="ru-RU"/>
        </w:rPr>
        <w:t xml:space="preserve">подлезание </w:t>
      </w:r>
      <w:r w:rsidRPr="00C53E3B">
        <w:rPr>
          <w:spacing w:val="-4"/>
          <w:sz w:val="24"/>
          <w:szCs w:val="24"/>
          <w:lang w:val="ru-RU"/>
        </w:rPr>
        <w:t xml:space="preserve">под </w:t>
      </w:r>
      <w:r w:rsidRPr="00C53E3B">
        <w:rPr>
          <w:sz w:val="24"/>
          <w:szCs w:val="24"/>
          <w:lang w:val="ru-RU"/>
        </w:rPr>
        <w:t xml:space="preserve">препятствием с </w:t>
      </w:r>
      <w:r w:rsidRPr="00C53E3B">
        <w:rPr>
          <w:spacing w:val="-6"/>
          <w:sz w:val="24"/>
          <w:szCs w:val="24"/>
          <w:lang w:val="ru-RU"/>
        </w:rPr>
        <w:t xml:space="preserve">предметом </w:t>
      </w:r>
      <w:r w:rsidRPr="00C53E3B">
        <w:rPr>
          <w:sz w:val="24"/>
          <w:szCs w:val="24"/>
          <w:lang w:val="ru-RU"/>
        </w:rPr>
        <w:t xml:space="preserve">в </w:t>
      </w:r>
      <w:r w:rsidRPr="00C53E3B">
        <w:rPr>
          <w:spacing w:val="-4"/>
          <w:sz w:val="24"/>
          <w:szCs w:val="24"/>
          <w:lang w:val="ru-RU"/>
        </w:rPr>
        <w:t xml:space="preserve">руках; </w:t>
      </w:r>
      <w:r w:rsidRPr="00C53E3B">
        <w:rPr>
          <w:spacing w:val="-3"/>
          <w:sz w:val="24"/>
          <w:szCs w:val="24"/>
          <w:lang w:val="ru-RU"/>
        </w:rPr>
        <w:t xml:space="preserve">пролезание </w:t>
      </w:r>
      <w:r w:rsidRPr="00C53E3B">
        <w:rPr>
          <w:sz w:val="24"/>
          <w:szCs w:val="24"/>
          <w:lang w:val="ru-RU"/>
        </w:rPr>
        <w:t xml:space="preserve">в </w:t>
      </w:r>
      <w:r w:rsidRPr="00C53E3B">
        <w:rPr>
          <w:spacing w:val="-4"/>
          <w:sz w:val="24"/>
          <w:szCs w:val="24"/>
          <w:lang w:val="ru-RU"/>
        </w:rPr>
        <w:t xml:space="preserve">модуль-тоннель; перешагивание </w:t>
      </w:r>
      <w:r w:rsidRPr="00C53E3B">
        <w:rPr>
          <w:sz w:val="24"/>
          <w:szCs w:val="24"/>
          <w:lang w:val="ru-RU"/>
        </w:rPr>
        <w:t xml:space="preserve">через </w:t>
      </w:r>
      <w:r w:rsidRPr="00C53E3B">
        <w:rPr>
          <w:spacing w:val="-5"/>
          <w:sz w:val="24"/>
          <w:szCs w:val="24"/>
          <w:lang w:val="ru-RU"/>
        </w:rPr>
        <w:t xml:space="preserve">предметы: </w:t>
      </w:r>
      <w:r w:rsidRPr="00C53E3B">
        <w:rPr>
          <w:spacing w:val="-3"/>
          <w:sz w:val="24"/>
          <w:szCs w:val="24"/>
          <w:lang w:val="ru-RU"/>
        </w:rPr>
        <w:t xml:space="preserve">кубики, </w:t>
      </w:r>
      <w:r w:rsidRPr="00C53E3B">
        <w:rPr>
          <w:spacing w:val="-6"/>
          <w:sz w:val="24"/>
          <w:szCs w:val="24"/>
          <w:lang w:val="ru-RU"/>
        </w:rPr>
        <w:t xml:space="preserve">кегли, </w:t>
      </w:r>
      <w:r w:rsidRPr="00C53E3B">
        <w:rPr>
          <w:spacing w:val="-4"/>
          <w:sz w:val="24"/>
          <w:szCs w:val="24"/>
          <w:lang w:val="ru-RU"/>
        </w:rPr>
        <w:t xml:space="preserve">набивные </w:t>
      </w:r>
      <w:r w:rsidRPr="00C53E3B">
        <w:rPr>
          <w:sz w:val="24"/>
          <w:szCs w:val="24"/>
          <w:lang w:val="ru-RU"/>
        </w:rPr>
        <w:t xml:space="preserve">мячи, </w:t>
      </w:r>
      <w:r w:rsidRPr="00C53E3B">
        <w:rPr>
          <w:spacing w:val="-3"/>
          <w:sz w:val="24"/>
          <w:szCs w:val="24"/>
          <w:lang w:val="ru-RU"/>
        </w:rPr>
        <w:t xml:space="preserve">большие </w:t>
      </w:r>
      <w:r w:rsidRPr="00C53E3B">
        <w:rPr>
          <w:sz w:val="24"/>
          <w:szCs w:val="24"/>
          <w:lang w:val="ru-RU"/>
        </w:rPr>
        <w:t xml:space="preserve">мячи; вис на </w:t>
      </w:r>
      <w:r w:rsidRPr="00C53E3B">
        <w:rPr>
          <w:spacing w:val="-3"/>
          <w:sz w:val="24"/>
          <w:szCs w:val="24"/>
          <w:lang w:val="ru-RU"/>
        </w:rPr>
        <w:t xml:space="preserve">руках </w:t>
      </w:r>
      <w:r w:rsidRPr="00C53E3B">
        <w:rPr>
          <w:sz w:val="24"/>
          <w:szCs w:val="24"/>
          <w:lang w:val="ru-RU"/>
        </w:rPr>
        <w:t xml:space="preserve">на </w:t>
      </w:r>
      <w:proofErr w:type="gramStart"/>
      <w:r w:rsidRPr="00C53E3B">
        <w:rPr>
          <w:spacing w:val="-4"/>
          <w:sz w:val="24"/>
          <w:szCs w:val="24"/>
          <w:lang w:val="ru-RU"/>
        </w:rPr>
        <w:t>г</w:t>
      </w:r>
      <w:proofErr w:type="gramEnd"/>
      <w:r w:rsidRPr="00C53E3B">
        <w:rPr>
          <w:spacing w:val="-4"/>
          <w:sz w:val="24"/>
          <w:szCs w:val="24"/>
          <w:lang w:val="ru-RU"/>
        </w:rPr>
        <w:t xml:space="preserve">/стенке </w:t>
      </w:r>
      <w:r w:rsidRPr="00C53E3B">
        <w:rPr>
          <w:spacing w:val="-3"/>
          <w:sz w:val="24"/>
          <w:szCs w:val="24"/>
          <w:lang w:val="ru-RU"/>
        </w:rPr>
        <w:t xml:space="preserve">1-2 </w:t>
      </w:r>
      <w:r w:rsidRPr="00C53E3B">
        <w:rPr>
          <w:sz w:val="24"/>
          <w:szCs w:val="24"/>
          <w:lang w:val="ru-RU"/>
        </w:rPr>
        <w:t xml:space="preserve">секунды; </w:t>
      </w:r>
      <w:r w:rsidRPr="00C53E3B">
        <w:rPr>
          <w:spacing w:val="-4"/>
          <w:sz w:val="24"/>
          <w:szCs w:val="24"/>
          <w:lang w:val="ru-RU"/>
        </w:rPr>
        <w:t xml:space="preserve">полоса </w:t>
      </w:r>
      <w:r w:rsidRPr="00C53E3B">
        <w:rPr>
          <w:spacing w:val="-3"/>
          <w:sz w:val="24"/>
          <w:szCs w:val="24"/>
          <w:lang w:val="ru-RU"/>
        </w:rPr>
        <w:t xml:space="preserve">препятствий </w:t>
      </w:r>
      <w:r w:rsidRPr="00C53E3B">
        <w:rPr>
          <w:spacing w:val="-9"/>
          <w:sz w:val="24"/>
          <w:szCs w:val="24"/>
          <w:lang w:val="ru-RU"/>
        </w:rPr>
        <w:t xml:space="preserve">из </w:t>
      </w:r>
      <w:r w:rsidRPr="00C53E3B">
        <w:rPr>
          <w:sz w:val="24"/>
          <w:szCs w:val="24"/>
          <w:lang w:val="ru-RU"/>
        </w:rPr>
        <w:t xml:space="preserve">5-6 заданий в </w:t>
      </w:r>
      <w:r w:rsidRPr="00C53E3B">
        <w:rPr>
          <w:spacing w:val="-3"/>
          <w:sz w:val="24"/>
          <w:szCs w:val="24"/>
          <w:lang w:val="ru-RU"/>
        </w:rPr>
        <w:t xml:space="preserve">подлезании,  перелезании </w:t>
      </w:r>
      <w:r w:rsidRPr="00C53E3B">
        <w:rPr>
          <w:sz w:val="24"/>
          <w:szCs w:val="24"/>
          <w:lang w:val="ru-RU"/>
        </w:rPr>
        <w:t>и</w:t>
      </w:r>
      <w:r w:rsidRPr="00C53E3B">
        <w:rPr>
          <w:spacing w:val="5"/>
          <w:sz w:val="24"/>
          <w:szCs w:val="24"/>
          <w:lang w:val="ru-RU"/>
        </w:rPr>
        <w:t xml:space="preserve"> </w:t>
      </w:r>
      <w:r w:rsidRPr="00C53E3B">
        <w:rPr>
          <w:sz w:val="24"/>
          <w:szCs w:val="24"/>
          <w:lang w:val="ru-RU"/>
        </w:rPr>
        <w:t>равновесии.</w:t>
      </w:r>
    </w:p>
    <w:p w:rsidR="004E35D0" w:rsidRPr="00C53E3B" w:rsidRDefault="004E35D0" w:rsidP="005642AB">
      <w:pPr>
        <w:rPr>
          <w:sz w:val="24"/>
          <w:szCs w:val="24"/>
          <w:lang w:val="ru-RU"/>
        </w:rPr>
      </w:pPr>
    </w:p>
    <w:p w:rsidR="004E35D0" w:rsidRPr="006E3FBF" w:rsidRDefault="004E35D0" w:rsidP="005642AB">
      <w:pPr>
        <w:rPr>
          <w:b/>
          <w:bCs/>
          <w:sz w:val="24"/>
          <w:szCs w:val="24"/>
          <w:lang w:val="ru-RU"/>
        </w:rPr>
      </w:pPr>
      <w:r w:rsidRPr="006E3FBF">
        <w:rPr>
          <w:b/>
          <w:bCs/>
          <w:spacing w:val="-4"/>
          <w:sz w:val="24"/>
          <w:szCs w:val="24"/>
          <w:lang w:val="ru-RU"/>
        </w:rPr>
        <w:t xml:space="preserve">2.3.Программа духовно-нравственного </w:t>
      </w:r>
      <w:r w:rsidRPr="006E3FBF">
        <w:rPr>
          <w:b/>
          <w:bCs/>
          <w:spacing w:val="-3"/>
          <w:sz w:val="24"/>
          <w:szCs w:val="24"/>
          <w:lang w:val="ru-RU"/>
        </w:rPr>
        <w:t xml:space="preserve">развития </w:t>
      </w:r>
      <w:r w:rsidRPr="006E3FBF">
        <w:rPr>
          <w:b/>
          <w:bCs/>
          <w:sz w:val="24"/>
          <w:szCs w:val="24"/>
          <w:lang w:val="ru-RU"/>
        </w:rPr>
        <w:t>и  воспитания</w:t>
      </w:r>
      <w:r>
        <w:rPr>
          <w:b/>
          <w:bCs/>
          <w:spacing w:val="-20"/>
          <w:sz w:val="24"/>
          <w:szCs w:val="24"/>
          <w:lang w:val="ru-RU"/>
        </w:rPr>
        <w:t xml:space="preserve"> </w:t>
      </w:r>
      <w:proofErr w:type="gramStart"/>
      <w:r w:rsidRPr="006E3FBF">
        <w:rPr>
          <w:b/>
          <w:bCs/>
          <w:spacing w:val="-6"/>
          <w:sz w:val="24"/>
          <w:szCs w:val="24"/>
          <w:lang w:val="ru-RU"/>
        </w:rPr>
        <w:t>обучающихся</w:t>
      </w:r>
      <w:proofErr w:type="gramEnd"/>
      <w:r>
        <w:rPr>
          <w:b/>
          <w:bCs/>
          <w:spacing w:val="-6"/>
          <w:sz w:val="24"/>
          <w:szCs w:val="24"/>
          <w:lang w:val="ru-RU"/>
        </w:rPr>
        <w:t xml:space="preserve"> </w:t>
      </w:r>
    </w:p>
    <w:p w:rsidR="004E35D0" w:rsidRPr="006E3FBF" w:rsidRDefault="004E35D0" w:rsidP="00B858C2">
      <w:pPr>
        <w:adjustRightInd w:val="0"/>
        <w:ind w:firstLine="708"/>
        <w:jc w:val="both"/>
        <w:rPr>
          <w:sz w:val="24"/>
          <w:szCs w:val="24"/>
          <w:lang w:val="ru-RU"/>
        </w:rPr>
      </w:pPr>
      <w:r w:rsidRPr="006E3FBF">
        <w:rPr>
          <w:sz w:val="24"/>
          <w:szCs w:val="24"/>
          <w:lang w:val="ru-RU"/>
        </w:rPr>
        <w:t xml:space="preserve">Цель и задачи духовно-нравственного развития и </w:t>
      </w:r>
      <w:proofErr w:type="gramStart"/>
      <w:r w:rsidRPr="006E3FBF">
        <w:rPr>
          <w:sz w:val="24"/>
          <w:szCs w:val="24"/>
          <w:lang w:val="ru-RU"/>
        </w:rPr>
        <w:t>воспитания</w:t>
      </w:r>
      <w:proofErr w:type="gramEnd"/>
      <w:r w:rsidRPr="006E3FBF">
        <w:rPr>
          <w:sz w:val="24"/>
          <w:szCs w:val="24"/>
          <w:lang w:val="ru-RU"/>
        </w:rPr>
        <w:t xml:space="preserve"> обучающихся на ступени начального общего образования формулируются, достигаются и решаются в контексте национального воспитательного идеала, представляющего собой высшую цель образования, нравственное (идеальное) представление о человеке, на воспитание, обучение и развитие которого направлены усилия основных социальных субъектов: государства, семьи, школы, </w:t>
      </w:r>
      <w:r w:rsidRPr="006E3FBF">
        <w:rPr>
          <w:sz w:val="24"/>
          <w:szCs w:val="24"/>
          <w:lang w:val="ru-RU"/>
        </w:rPr>
        <w:lastRenderedPageBreak/>
        <w:t>традиционных религиозных и общественных организаций.</w:t>
      </w:r>
    </w:p>
    <w:p w:rsidR="004E35D0" w:rsidRPr="006E3FBF" w:rsidRDefault="004E35D0" w:rsidP="005642AB">
      <w:pPr>
        <w:adjustRightInd w:val="0"/>
        <w:ind w:firstLine="708"/>
        <w:jc w:val="both"/>
        <w:rPr>
          <w:sz w:val="24"/>
          <w:szCs w:val="24"/>
          <w:lang w:val="ru-RU"/>
        </w:rPr>
      </w:pPr>
      <w:r w:rsidRPr="006E3FBF">
        <w:rPr>
          <w:sz w:val="24"/>
          <w:szCs w:val="24"/>
          <w:lang w:val="ru-RU"/>
        </w:rPr>
        <w:t>В Концепции такой идеал обоснован и сформулирована высшая цель образования — высоконравственный</w:t>
      </w:r>
      <w:r w:rsidRPr="006E3FBF">
        <w:rPr>
          <w:color w:val="FFFFFF"/>
          <w:sz w:val="24"/>
          <w:szCs w:val="24"/>
          <w:lang w:val="ru-RU"/>
        </w:rPr>
        <w:t xml:space="preserve">, </w:t>
      </w:r>
      <w:r w:rsidRPr="006E3FBF">
        <w:rPr>
          <w:sz w:val="24"/>
          <w:szCs w:val="24"/>
          <w:lang w:val="ru-RU"/>
        </w:rPr>
        <w:t>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w:t>
      </w:r>
    </w:p>
    <w:p w:rsidR="004E35D0" w:rsidRPr="006E3FBF" w:rsidRDefault="004E35D0" w:rsidP="005642AB">
      <w:pPr>
        <w:adjustRightInd w:val="0"/>
        <w:ind w:firstLine="708"/>
        <w:jc w:val="both"/>
        <w:rPr>
          <w:b/>
          <w:bCs/>
          <w:sz w:val="24"/>
          <w:szCs w:val="24"/>
          <w:lang w:val="ru-RU"/>
        </w:rPr>
      </w:pPr>
      <w:r w:rsidRPr="006E3FBF">
        <w:rPr>
          <w:sz w:val="24"/>
          <w:szCs w:val="24"/>
          <w:lang w:val="ru-RU"/>
        </w:rPr>
        <w:t xml:space="preserve">На основе национального воспитательного идеала формулируется </w:t>
      </w:r>
      <w:r w:rsidRPr="006E3FBF">
        <w:rPr>
          <w:b/>
          <w:bCs/>
          <w:sz w:val="24"/>
          <w:szCs w:val="24"/>
          <w:lang w:val="ru-RU"/>
        </w:rPr>
        <w:t xml:space="preserve">основная педагогическая цель </w:t>
      </w:r>
      <w:r w:rsidRPr="006E3FBF">
        <w:rPr>
          <w:sz w:val="24"/>
          <w:szCs w:val="24"/>
          <w:lang w:val="ru-RU"/>
        </w:rPr>
        <w:t xml:space="preserve">— </w:t>
      </w:r>
      <w:r w:rsidRPr="006E3FBF">
        <w:rPr>
          <w:b/>
          <w:bCs/>
          <w:sz w:val="24"/>
          <w:szCs w:val="24"/>
          <w:lang w:val="ru-RU"/>
        </w:rPr>
        <w:t>воспитание, социально-педагогическая поддержка становления и развития высоконравственного, ответственного, инициативного</w:t>
      </w:r>
    </w:p>
    <w:p w:rsidR="004E35D0" w:rsidRPr="006E3FBF" w:rsidRDefault="004E35D0" w:rsidP="005642AB">
      <w:pPr>
        <w:adjustRightInd w:val="0"/>
        <w:jc w:val="both"/>
        <w:rPr>
          <w:b/>
          <w:bCs/>
          <w:sz w:val="24"/>
          <w:szCs w:val="24"/>
          <w:lang w:val="ru-RU"/>
        </w:rPr>
      </w:pPr>
      <w:r w:rsidRPr="006E3FBF">
        <w:rPr>
          <w:b/>
          <w:bCs/>
          <w:sz w:val="24"/>
          <w:szCs w:val="24"/>
          <w:lang w:val="ru-RU"/>
        </w:rPr>
        <w:t>и компетентного гражданина России.</w:t>
      </w:r>
    </w:p>
    <w:p w:rsidR="004E35D0" w:rsidRPr="006E3FBF" w:rsidRDefault="004E35D0" w:rsidP="005642AB">
      <w:pPr>
        <w:adjustRightInd w:val="0"/>
        <w:ind w:firstLine="708"/>
        <w:rPr>
          <w:b/>
          <w:bCs/>
          <w:sz w:val="24"/>
          <w:szCs w:val="24"/>
          <w:lang w:val="ru-RU"/>
        </w:rPr>
      </w:pPr>
      <w:r w:rsidRPr="006E3FBF">
        <w:rPr>
          <w:b/>
          <w:bCs/>
          <w:sz w:val="24"/>
          <w:szCs w:val="24"/>
          <w:lang w:val="ru-RU"/>
        </w:rPr>
        <w:t xml:space="preserve">Общие задачи духовно-нравственного развития и воспитания </w:t>
      </w:r>
      <w:proofErr w:type="gramStart"/>
      <w:r w:rsidRPr="006E3FBF">
        <w:rPr>
          <w:b/>
          <w:bCs/>
          <w:sz w:val="24"/>
          <w:szCs w:val="24"/>
          <w:lang w:val="ru-RU"/>
        </w:rPr>
        <w:t>обучающихся</w:t>
      </w:r>
      <w:proofErr w:type="gramEnd"/>
      <w:r w:rsidRPr="006E3FBF">
        <w:rPr>
          <w:b/>
          <w:bCs/>
          <w:sz w:val="24"/>
          <w:szCs w:val="24"/>
          <w:lang w:val="ru-RU"/>
        </w:rPr>
        <w:t xml:space="preserve"> на ступени начального общего образования:</w:t>
      </w:r>
    </w:p>
    <w:p w:rsidR="004E35D0" w:rsidRPr="006E3FBF" w:rsidRDefault="004E35D0" w:rsidP="005642AB">
      <w:pPr>
        <w:adjustRightInd w:val="0"/>
        <w:ind w:firstLine="708"/>
        <w:jc w:val="both"/>
        <w:rPr>
          <w:b/>
          <w:bCs/>
          <w:sz w:val="24"/>
          <w:szCs w:val="24"/>
          <w:lang w:val="ru-RU"/>
        </w:rPr>
      </w:pPr>
      <w:r w:rsidRPr="006E3FBF">
        <w:rPr>
          <w:b/>
          <w:bCs/>
          <w:sz w:val="24"/>
          <w:szCs w:val="24"/>
          <w:lang w:val="ru-RU"/>
        </w:rPr>
        <w:t>В области формирования личностной культуры:</w:t>
      </w:r>
    </w:p>
    <w:p w:rsidR="004E35D0" w:rsidRPr="006E3FBF" w:rsidRDefault="004E35D0" w:rsidP="005642AB">
      <w:pPr>
        <w:adjustRightInd w:val="0"/>
        <w:jc w:val="both"/>
        <w:rPr>
          <w:sz w:val="24"/>
          <w:szCs w:val="24"/>
          <w:lang w:val="ru-RU"/>
        </w:rPr>
      </w:pPr>
      <w:r w:rsidRPr="006E3FBF">
        <w:rPr>
          <w:sz w:val="24"/>
          <w:szCs w:val="24"/>
          <w:lang w:val="ru-RU"/>
        </w:rPr>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w:t>
      </w:r>
    </w:p>
    <w:p w:rsidR="004E35D0" w:rsidRPr="006E3FBF" w:rsidRDefault="004E35D0" w:rsidP="005642AB">
      <w:pPr>
        <w:adjustRightInd w:val="0"/>
        <w:jc w:val="both"/>
        <w:rPr>
          <w:sz w:val="24"/>
          <w:szCs w:val="24"/>
          <w:lang w:val="ru-RU"/>
        </w:rPr>
      </w:pPr>
      <w:r w:rsidRPr="006E3FBF">
        <w:rPr>
          <w:sz w:val="24"/>
          <w:szCs w:val="24"/>
          <w:lang w:val="ru-RU"/>
        </w:rPr>
        <w:t>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4E35D0" w:rsidRPr="006E3FBF" w:rsidRDefault="004E35D0" w:rsidP="005642AB">
      <w:pPr>
        <w:adjustRightInd w:val="0"/>
        <w:jc w:val="both"/>
        <w:rPr>
          <w:sz w:val="24"/>
          <w:szCs w:val="24"/>
          <w:lang w:val="ru-RU"/>
        </w:rPr>
      </w:pPr>
      <w:r w:rsidRPr="006E3FBF">
        <w:rPr>
          <w:sz w:val="24"/>
          <w:szCs w:val="24"/>
          <w:lang w:val="ru-RU"/>
        </w:rPr>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4E35D0" w:rsidRPr="006E3FBF" w:rsidRDefault="004E35D0" w:rsidP="005642AB">
      <w:pPr>
        <w:adjustRightInd w:val="0"/>
        <w:jc w:val="both"/>
        <w:rPr>
          <w:sz w:val="24"/>
          <w:szCs w:val="24"/>
          <w:lang w:val="ru-RU"/>
        </w:rPr>
      </w:pPr>
      <w:r w:rsidRPr="006E3FBF">
        <w:rPr>
          <w:sz w:val="24"/>
          <w:szCs w:val="24"/>
          <w:lang w:val="ru-RU"/>
        </w:rPr>
        <w:t>• 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4E35D0" w:rsidRPr="006E3FBF" w:rsidRDefault="004E35D0" w:rsidP="005642AB">
      <w:pPr>
        <w:adjustRightInd w:val="0"/>
        <w:jc w:val="both"/>
        <w:rPr>
          <w:sz w:val="24"/>
          <w:szCs w:val="24"/>
          <w:lang w:val="ru-RU"/>
        </w:rPr>
      </w:pPr>
      <w:r w:rsidRPr="006E3FBF">
        <w:rPr>
          <w:sz w:val="24"/>
          <w:szCs w:val="24"/>
          <w:lang w:val="ru-RU"/>
        </w:rPr>
        <w:t>• формирование нравственного смысла учения;</w:t>
      </w:r>
    </w:p>
    <w:p w:rsidR="004E35D0" w:rsidRPr="006E3FBF" w:rsidRDefault="004E35D0" w:rsidP="005642AB">
      <w:pPr>
        <w:adjustRightInd w:val="0"/>
        <w:jc w:val="both"/>
        <w:rPr>
          <w:sz w:val="24"/>
          <w:szCs w:val="24"/>
          <w:lang w:val="ru-RU"/>
        </w:rPr>
      </w:pPr>
      <w:proofErr w:type="gramStart"/>
      <w:r w:rsidRPr="006E3FBF">
        <w:rPr>
          <w:sz w:val="24"/>
          <w:szCs w:val="24"/>
          <w:lang w:val="ru-RU"/>
        </w:rPr>
        <w:t>• формирование основ морали — осознанной обучающимся необходимости  пределённого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roofErr w:type="gramEnd"/>
    </w:p>
    <w:p w:rsidR="004E35D0" w:rsidRPr="006E3FBF" w:rsidRDefault="004E35D0" w:rsidP="005642AB">
      <w:pPr>
        <w:adjustRightInd w:val="0"/>
        <w:jc w:val="both"/>
        <w:rPr>
          <w:sz w:val="24"/>
          <w:szCs w:val="24"/>
          <w:lang w:val="ru-RU"/>
        </w:rPr>
      </w:pPr>
      <w:r w:rsidRPr="006E3FBF">
        <w:rPr>
          <w:sz w:val="24"/>
          <w:szCs w:val="24"/>
          <w:lang w:val="ru-RU"/>
        </w:rPr>
        <w:t xml:space="preserve">• принятие </w:t>
      </w:r>
      <w:proofErr w:type="gramStart"/>
      <w:r w:rsidRPr="006E3FBF">
        <w:rPr>
          <w:sz w:val="24"/>
          <w:szCs w:val="24"/>
          <w:lang w:val="ru-RU"/>
        </w:rPr>
        <w:t>обучающимся</w:t>
      </w:r>
      <w:proofErr w:type="gramEnd"/>
      <w:r w:rsidRPr="006E3FBF">
        <w:rPr>
          <w:sz w:val="24"/>
          <w:szCs w:val="24"/>
          <w:lang w:val="ru-RU"/>
        </w:rPr>
        <w:t xml:space="preserve"> базовых национальных ценностей, национальных и этнических духовных традиций;</w:t>
      </w:r>
    </w:p>
    <w:p w:rsidR="004E35D0" w:rsidRPr="006E3FBF" w:rsidRDefault="004E35D0" w:rsidP="005642AB">
      <w:pPr>
        <w:adjustRightInd w:val="0"/>
        <w:jc w:val="both"/>
        <w:rPr>
          <w:sz w:val="24"/>
          <w:szCs w:val="24"/>
          <w:lang w:val="ru-RU"/>
        </w:rPr>
      </w:pPr>
      <w:r w:rsidRPr="006E3FBF">
        <w:rPr>
          <w:sz w:val="24"/>
          <w:szCs w:val="24"/>
          <w:lang w:val="ru-RU"/>
        </w:rPr>
        <w:t>• формирование эстетических потребностей, ценностей и чувств;</w:t>
      </w:r>
    </w:p>
    <w:p w:rsidR="004E35D0" w:rsidRPr="006E3FBF" w:rsidRDefault="004E35D0" w:rsidP="005642AB">
      <w:pPr>
        <w:adjustRightInd w:val="0"/>
        <w:jc w:val="both"/>
        <w:rPr>
          <w:sz w:val="24"/>
          <w:szCs w:val="24"/>
          <w:lang w:val="ru-RU"/>
        </w:rPr>
      </w:pPr>
      <w:r w:rsidRPr="006E3FBF">
        <w:rPr>
          <w:sz w:val="24"/>
          <w:szCs w:val="24"/>
          <w:lang w:val="ru-RU"/>
        </w:rPr>
        <w:t>• 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4E35D0" w:rsidRPr="006E3FBF" w:rsidRDefault="004E35D0" w:rsidP="005642AB">
      <w:pPr>
        <w:adjustRightInd w:val="0"/>
        <w:jc w:val="both"/>
        <w:rPr>
          <w:sz w:val="24"/>
          <w:szCs w:val="24"/>
          <w:lang w:val="ru-RU"/>
        </w:rPr>
      </w:pPr>
      <w:r w:rsidRPr="006E3FBF">
        <w:rPr>
          <w:sz w:val="24"/>
          <w:szCs w:val="24"/>
          <w:lang w:val="ru-RU"/>
        </w:rPr>
        <w:t>• 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4E35D0" w:rsidRPr="006E3FBF" w:rsidRDefault="004E35D0" w:rsidP="005642AB">
      <w:pPr>
        <w:adjustRightInd w:val="0"/>
        <w:jc w:val="both"/>
        <w:rPr>
          <w:sz w:val="24"/>
          <w:szCs w:val="24"/>
          <w:lang w:val="ru-RU"/>
        </w:rPr>
      </w:pPr>
      <w:r w:rsidRPr="006E3FBF">
        <w:rPr>
          <w:sz w:val="24"/>
          <w:szCs w:val="24"/>
          <w:lang w:val="ru-RU"/>
        </w:rPr>
        <w:t>• развитие трудолюбия, способности к преодолению трудностей, целеустремлённости и настойчивости в достижении результата;</w:t>
      </w:r>
    </w:p>
    <w:p w:rsidR="004E35D0" w:rsidRPr="006E3FBF" w:rsidRDefault="004E35D0" w:rsidP="005642AB">
      <w:pPr>
        <w:adjustRightInd w:val="0"/>
        <w:jc w:val="both"/>
        <w:rPr>
          <w:sz w:val="24"/>
          <w:szCs w:val="24"/>
          <w:lang w:val="ru-RU"/>
        </w:rPr>
      </w:pPr>
      <w:r w:rsidRPr="006E3FBF">
        <w:rPr>
          <w:sz w:val="24"/>
          <w:szCs w:val="24"/>
          <w:lang w:val="ru-RU"/>
        </w:rPr>
        <w:t>• осознание обучающимся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4E35D0" w:rsidRPr="006E3FBF" w:rsidRDefault="004E35D0" w:rsidP="005642AB">
      <w:pPr>
        <w:adjustRightInd w:val="0"/>
        <w:ind w:firstLine="708"/>
        <w:jc w:val="both"/>
        <w:rPr>
          <w:b/>
          <w:bCs/>
          <w:sz w:val="24"/>
          <w:szCs w:val="24"/>
          <w:lang w:val="ru-RU"/>
        </w:rPr>
      </w:pPr>
      <w:r w:rsidRPr="006E3FBF">
        <w:rPr>
          <w:b/>
          <w:bCs/>
          <w:sz w:val="24"/>
          <w:szCs w:val="24"/>
          <w:lang w:val="ru-RU"/>
        </w:rPr>
        <w:t>В области формирования социальной культуры:</w:t>
      </w:r>
    </w:p>
    <w:p w:rsidR="004E35D0" w:rsidRPr="006E3FBF" w:rsidRDefault="004E35D0" w:rsidP="005642AB">
      <w:pPr>
        <w:adjustRightInd w:val="0"/>
        <w:jc w:val="both"/>
        <w:rPr>
          <w:sz w:val="24"/>
          <w:szCs w:val="24"/>
          <w:lang w:val="ru-RU"/>
        </w:rPr>
      </w:pPr>
      <w:r w:rsidRPr="006E3FBF">
        <w:rPr>
          <w:sz w:val="24"/>
          <w:szCs w:val="24"/>
          <w:lang w:val="ru-RU"/>
        </w:rPr>
        <w:t>• формирование основ российской гражданской идентичности;</w:t>
      </w:r>
    </w:p>
    <w:p w:rsidR="004E35D0" w:rsidRPr="006E3FBF" w:rsidRDefault="004E35D0" w:rsidP="005642AB">
      <w:pPr>
        <w:adjustRightInd w:val="0"/>
        <w:jc w:val="both"/>
        <w:rPr>
          <w:sz w:val="24"/>
          <w:szCs w:val="24"/>
          <w:lang w:val="ru-RU"/>
        </w:rPr>
      </w:pPr>
      <w:r w:rsidRPr="006E3FBF">
        <w:rPr>
          <w:sz w:val="24"/>
          <w:szCs w:val="24"/>
          <w:lang w:val="ru-RU"/>
        </w:rPr>
        <w:t>• пробуждение веры в Россию, чувства личной ответственности за Отечество;</w:t>
      </w:r>
    </w:p>
    <w:p w:rsidR="004E35D0" w:rsidRPr="006E3FBF" w:rsidRDefault="004E35D0" w:rsidP="005642AB">
      <w:pPr>
        <w:adjustRightInd w:val="0"/>
        <w:jc w:val="both"/>
        <w:rPr>
          <w:sz w:val="24"/>
          <w:szCs w:val="24"/>
          <w:lang w:val="ru-RU"/>
        </w:rPr>
      </w:pPr>
      <w:r w:rsidRPr="006E3FBF">
        <w:rPr>
          <w:sz w:val="24"/>
          <w:szCs w:val="24"/>
          <w:lang w:val="ru-RU"/>
        </w:rPr>
        <w:t>• воспитание ценностного отношения к своему национальному языку и культуре;</w:t>
      </w:r>
    </w:p>
    <w:p w:rsidR="004E35D0" w:rsidRPr="006E3FBF" w:rsidRDefault="004E35D0" w:rsidP="005642AB">
      <w:pPr>
        <w:adjustRightInd w:val="0"/>
        <w:jc w:val="both"/>
        <w:rPr>
          <w:sz w:val="24"/>
          <w:szCs w:val="24"/>
          <w:lang w:val="ru-RU"/>
        </w:rPr>
      </w:pPr>
      <w:r w:rsidRPr="006E3FBF">
        <w:rPr>
          <w:sz w:val="24"/>
          <w:szCs w:val="24"/>
          <w:lang w:val="ru-RU"/>
        </w:rPr>
        <w:t>• формирование патриотизма и гражданской солидарности;</w:t>
      </w:r>
    </w:p>
    <w:p w:rsidR="004E35D0" w:rsidRPr="006E3FBF" w:rsidRDefault="004E35D0" w:rsidP="005642AB">
      <w:pPr>
        <w:adjustRightInd w:val="0"/>
        <w:jc w:val="both"/>
        <w:rPr>
          <w:sz w:val="24"/>
          <w:szCs w:val="24"/>
          <w:lang w:val="ru-RU"/>
        </w:rPr>
      </w:pPr>
      <w:r w:rsidRPr="006E3FBF">
        <w:rPr>
          <w:sz w:val="24"/>
          <w:szCs w:val="24"/>
          <w:lang w:val="ru-RU"/>
        </w:rPr>
        <w:t>• развитие навыков организации и осуществления сотрудничества с педагогами, сверстниками, родителями, старшими детьми в решении общих проблем;</w:t>
      </w:r>
    </w:p>
    <w:p w:rsidR="004E35D0" w:rsidRPr="006E3FBF" w:rsidRDefault="004E35D0" w:rsidP="005642AB">
      <w:pPr>
        <w:adjustRightInd w:val="0"/>
        <w:jc w:val="both"/>
        <w:rPr>
          <w:sz w:val="24"/>
          <w:szCs w:val="24"/>
          <w:lang w:val="ru-RU"/>
        </w:rPr>
      </w:pPr>
      <w:r w:rsidRPr="006E3FBF">
        <w:rPr>
          <w:sz w:val="24"/>
          <w:szCs w:val="24"/>
          <w:lang w:val="ru-RU"/>
        </w:rPr>
        <w:t>• укрепление доверия к другим людям;</w:t>
      </w:r>
    </w:p>
    <w:p w:rsidR="004E35D0" w:rsidRPr="006E3FBF" w:rsidRDefault="004E35D0" w:rsidP="005642AB">
      <w:pPr>
        <w:adjustRightInd w:val="0"/>
        <w:jc w:val="both"/>
        <w:rPr>
          <w:sz w:val="24"/>
          <w:szCs w:val="24"/>
          <w:lang w:val="ru-RU"/>
        </w:rPr>
      </w:pPr>
      <w:r w:rsidRPr="006E3FBF">
        <w:rPr>
          <w:sz w:val="24"/>
          <w:szCs w:val="24"/>
          <w:lang w:val="ru-RU"/>
        </w:rPr>
        <w:t>• развитие доброжелательности и эмоциональной отзывчивости, понимания и сопереживания другим людям;</w:t>
      </w:r>
    </w:p>
    <w:p w:rsidR="004E35D0" w:rsidRPr="006E3FBF" w:rsidRDefault="004E35D0" w:rsidP="005642AB">
      <w:pPr>
        <w:adjustRightInd w:val="0"/>
        <w:jc w:val="both"/>
        <w:rPr>
          <w:sz w:val="24"/>
          <w:szCs w:val="24"/>
          <w:lang w:val="ru-RU"/>
        </w:rPr>
      </w:pPr>
      <w:r w:rsidRPr="006E3FBF">
        <w:rPr>
          <w:sz w:val="24"/>
          <w:szCs w:val="24"/>
          <w:lang w:val="ru-RU"/>
        </w:rPr>
        <w:t>• становление гуманистических и демократических ценностных ориентаций;</w:t>
      </w:r>
    </w:p>
    <w:p w:rsidR="004E35D0" w:rsidRPr="006E3FBF" w:rsidRDefault="004E35D0" w:rsidP="005642AB">
      <w:pPr>
        <w:adjustRightInd w:val="0"/>
        <w:jc w:val="both"/>
        <w:rPr>
          <w:sz w:val="24"/>
          <w:szCs w:val="24"/>
          <w:lang w:val="ru-RU"/>
        </w:rPr>
      </w:pPr>
      <w:r w:rsidRPr="006E3FBF">
        <w:rPr>
          <w:sz w:val="24"/>
          <w:szCs w:val="24"/>
          <w:lang w:val="ru-RU"/>
        </w:rPr>
        <w:t>• 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4E35D0" w:rsidRPr="006E3FBF" w:rsidRDefault="004E35D0" w:rsidP="005642AB">
      <w:pPr>
        <w:adjustRightInd w:val="0"/>
        <w:jc w:val="both"/>
        <w:rPr>
          <w:sz w:val="24"/>
          <w:szCs w:val="24"/>
          <w:lang w:val="ru-RU"/>
        </w:rPr>
      </w:pPr>
      <w:r w:rsidRPr="006E3FBF">
        <w:rPr>
          <w:sz w:val="24"/>
          <w:szCs w:val="24"/>
          <w:lang w:val="ru-RU"/>
        </w:rPr>
        <w:t xml:space="preserve">• формирование толерантности и основ культуры межэтнического общения, уважения к языку, </w:t>
      </w:r>
      <w:r w:rsidRPr="006E3FBF">
        <w:rPr>
          <w:sz w:val="24"/>
          <w:szCs w:val="24"/>
          <w:lang w:val="ru-RU"/>
        </w:rPr>
        <w:lastRenderedPageBreak/>
        <w:t>культурным, религиозным традициям, истории и образу жизни представителей</w:t>
      </w:r>
    </w:p>
    <w:p w:rsidR="004E35D0" w:rsidRPr="006E3FBF" w:rsidRDefault="004E35D0" w:rsidP="005642AB">
      <w:pPr>
        <w:adjustRightInd w:val="0"/>
        <w:jc w:val="both"/>
        <w:rPr>
          <w:sz w:val="24"/>
          <w:szCs w:val="24"/>
          <w:lang w:val="ru-RU"/>
        </w:rPr>
      </w:pPr>
      <w:r w:rsidRPr="006E3FBF">
        <w:rPr>
          <w:sz w:val="24"/>
          <w:szCs w:val="24"/>
          <w:lang w:val="ru-RU"/>
        </w:rPr>
        <w:t>народов России.</w:t>
      </w:r>
    </w:p>
    <w:p w:rsidR="004E35D0" w:rsidRPr="006E3FBF" w:rsidRDefault="004E35D0" w:rsidP="005642AB">
      <w:pPr>
        <w:adjustRightInd w:val="0"/>
        <w:ind w:firstLine="708"/>
        <w:jc w:val="both"/>
        <w:rPr>
          <w:b/>
          <w:bCs/>
          <w:sz w:val="24"/>
          <w:szCs w:val="24"/>
          <w:lang w:val="ru-RU"/>
        </w:rPr>
      </w:pPr>
      <w:r w:rsidRPr="006E3FBF">
        <w:rPr>
          <w:b/>
          <w:bCs/>
          <w:sz w:val="24"/>
          <w:szCs w:val="24"/>
          <w:lang w:val="ru-RU"/>
        </w:rPr>
        <w:t>В области формирования семейной культуры:</w:t>
      </w:r>
    </w:p>
    <w:p w:rsidR="004E35D0" w:rsidRPr="006E3FBF" w:rsidRDefault="004E35D0" w:rsidP="005642AB">
      <w:pPr>
        <w:adjustRightInd w:val="0"/>
        <w:jc w:val="both"/>
        <w:rPr>
          <w:sz w:val="24"/>
          <w:szCs w:val="24"/>
          <w:lang w:val="ru-RU"/>
        </w:rPr>
      </w:pPr>
      <w:r w:rsidRPr="006E3FBF">
        <w:rPr>
          <w:sz w:val="24"/>
          <w:szCs w:val="24"/>
          <w:lang w:val="ru-RU"/>
        </w:rPr>
        <w:t>• формирование отношения к семье как основе российского общества;</w:t>
      </w:r>
    </w:p>
    <w:p w:rsidR="004E35D0" w:rsidRPr="006E3FBF" w:rsidRDefault="004E35D0" w:rsidP="005642AB">
      <w:pPr>
        <w:adjustRightInd w:val="0"/>
        <w:jc w:val="both"/>
        <w:rPr>
          <w:sz w:val="24"/>
          <w:szCs w:val="24"/>
          <w:lang w:val="ru-RU"/>
        </w:rPr>
      </w:pPr>
      <w:r w:rsidRPr="006E3FBF">
        <w:rPr>
          <w:sz w:val="24"/>
          <w:szCs w:val="24"/>
          <w:lang w:val="ru-RU"/>
        </w:rPr>
        <w:t>• формирование у обучающегося уважительного отношения к родителям, осознанного, заботливого отношения к старшим и младшим;</w:t>
      </w:r>
    </w:p>
    <w:p w:rsidR="004E35D0" w:rsidRPr="006E3FBF" w:rsidRDefault="004E35D0" w:rsidP="005642AB">
      <w:pPr>
        <w:adjustRightInd w:val="0"/>
        <w:jc w:val="both"/>
        <w:rPr>
          <w:sz w:val="24"/>
          <w:szCs w:val="24"/>
          <w:lang w:val="ru-RU"/>
        </w:rPr>
      </w:pPr>
      <w:r w:rsidRPr="006E3FBF">
        <w:rPr>
          <w:sz w:val="24"/>
          <w:szCs w:val="24"/>
          <w:lang w:val="ru-RU"/>
        </w:rPr>
        <w:t>• формирование представления о семейных ценностях, гендерных семейных ролях и уважения к ним;</w:t>
      </w:r>
    </w:p>
    <w:p w:rsidR="004E35D0" w:rsidRPr="006E3FBF" w:rsidRDefault="004E35D0" w:rsidP="005642AB">
      <w:pPr>
        <w:adjustRightInd w:val="0"/>
        <w:jc w:val="both"/>
        <w:rPr>
          <w:sz w:val="24"/>
          <w:szCs w:val="24"/>
          <w:lang w:val="ru-RU"/>
        </w:rPr>
      </w:pPr>
      <w:r w:rsidRPr="006E3FBF">
        <w:rPr>
          <w:sz w:val="24"/>
          <w:szCs w:val="24"/>
          <w:lang w:val="ru-RU"/>
        </w:rPr>
        <w:t xml:space="preserve">• знакомство </w:t>
      </w:r>
      <w:proofErr w:type="gramStart"/>
      <w:r w:rsidRPr="006E3FBF">
        <w:rPr>
          <w:sz w:val="24"/>
          <w:szCs w:val="24"/>
          <w:lang w:val="ru-RU"/>
        </w:rPr>
        <w:t>обучающегося</w:t>
      </w:r>
      <w:proofErr w:type="gramEnd"/>
      <w:r w:rsidRPr="006E3FBF">
        <w:rPr>
          <w:sz w:val="24"/>
          <w:szCs w:val="24"/>
          <w:lang w:val="ru-RU"/>
        </w:rPr>
        <w:t xml:space="preserve"> с культурно-историческими и этническими традициями российской семьи.</w:t>
      </w:r>
    </w:p>
    <w:p w:rsidR="004E35D0" w:rsidRPr="006E3FBF" w:rsidRDefault="004E35D0" w:rsidP="005642AB">
      <w:pPr>
        <w:adjustRightInd w:val="0"/>
        <w:rPr>
          <w:b/>
          <w:bCs/>
          <w:sz w:val="24"/>
          <w:szCs w:val="24"/>
          <w:lang w:val="ru-RU"/>
        </w:rPr>
      </w:pPr>
      <w:r>
        <w:rPr>
          <w:b/>
          <w:bCs/>
          <w:sz w:val="24"/>
          <w:szCs w:val="24"/>
          <w:lang w:val="ru-RU"/>
        </w:rPr>
        <w:t>2.3.1.</w:t>
      </w:r>
      <w:r w:rsidRPr="006E3FBF">
        <w:rPr>
          <w:b/>
          <w:bCs/>
          <w:sz w:val="24"/>
          <w:szCs w:val="24"/>
          <w:lang w:val="ru-RU"/>
        </w:rPr>
        <w:t xml:space="preserve"> Ценностные установки духовно</w:t>
      </w:r>
      <w:r>
        <w:rPr>
          <w:b/>
          <w:bCs/>
          <w:sz w:val="24"/>
          <w:szCs w:val="24"/>
          <w:lang w:val="ru-RU"/>
        </w:rPr>
        <w:t xml:space="preserve"> - </w:t>
      </w:r>
      <w:r w:rsidRPr="006E3FBF">
        <w:rPr>
          <w:b/>
          <w:bCs/>
          <w:sz w:val="24"/>
          <w:szCs w:val="24"/>
          <w:lang w:val="ru-RU"/>
        </w:rPr>
        <w:t xml:space="preserve">нравственного развития воспитания </w:t>
      </w:r>
      <w:proofErr w:type="gramStart"/>
      <w:r w:rsidRPr="006E3FBF">
        <w:rPr>
          <w:b/>
          <w:bCs/>
          <w:sz w:val="24"/>
          <w:szCs w:val="24"/>
          <w:lang w:val="ru-RU"/>
        </w:rPr>
        <w:t>обучающихся</w:t>
      </w:r>
      <w:proofErr w:type="gramEnd"/>
      <w:r w:rsidRPr="006E3FBF">
        <w:rPr>
          <w:b/>
          <w:bCs/>
          <w:sz w:val="24"/>
          <w:szCs w:val="24"/>
          <w:lang w:val="ru-RU"/>
        </w:rPr>
        <w:t xml:space="preserve"> на ступени начального</w:t>
      </w:r>
      <w:r>
        <w:rPr>
          <w:b/>
          <w:bCs/>
          <w:sz w:val="24"/>
          <w:szCs w:val="24"/>
          <w:lang w:val="ru-RU"/>
        </w:rPr>
        <w:t xml:space="preserve"> общего образования</w:t>
      </w:r>
    </w:p>
    <w:p w:rsidR="004E35D0" w:rsidRPr="006E3FBF" w:rsidRDefault="004E35D0" w:rsidP="005642AB">
      <w:pPr>
        <w:adjustRightInd w:val="0"/>
        <w:ind w:firstLine="708"/>
        <w:jc w:val="both"/>
        <w:rPr>
          <w:sz w:val="24"/>
          <w:szCs w:val="24"/>
          <w:lang w:val="ru-RU"/>
        </w:rPr>
      </w:pPr>
      <w:r w:rsidRPr="006E3FBF">
        <w:rPr>
          <w:b/>
          <w:bCs/>
          <w:sz w:val="24"/>
          <w:szCs w:val="24"/>
          <w:lang w:val="ru-RU"/>
        </w:rPr>
        <w:t>Содержанием духовно-нравственного развития и воспитания являются</w:t>
      </w:r>
      <w:r w:rsidRPr="006E3FBF">
        <w:rPr>
          <w:sz w:val="24"/>
          <w:szCs w:val="24"/>
          <w:lang w:val="ru-RU"/>
        </w:rPr>
        <w:t xml:space="preserve"> </w:t>
      </w:r>
      <w:r w:rsidRPr="006E3FBF">
        <w:rPr>
          <w:b/>
          <w:bCs/>
          <w:sz w:val="24"/>
          <w:szCs w:val="24"/>
          <w:lang w:val="ru-RU"/>
        </w:rPr>
        <w:t>ценности,</w:t>
      </w:r>
      <w:r w:rsidRPr="006E3FBF">
        <w:rPr>
          <w:sz w:val="24"/>
          <w:szCs w:val="24"/>
          <w:lang w:val="ru-RU"/>
        </w:rPr>
        <w:t xml:space="preserve"> хранимые в культурных, этнических, семейных и других социокультурных традициях и передаваемые от поколения к поколению. </w:t>
      </w:r>
    </w:p>
    <w:p w:rsidR="004E35D0" w:rsidRPr="006E3FBF" w:rsidRDefault="004E35D0" w:rsidP="005642AB">
      <w:pPr>
        <w:adjustRightInd w:val="0"/>
        <w:ind w:firstLine="708"/>
        <w:rPr>
          <w:b/>
          <w:bCs/>
          <w:sz w:val="24"/>
          <w:szCs w:val="24"/>
          <w:lang w:val="ru-RU"/>
        </w:rPr>
      </w:pPr>
      <w:r w:rsidRPr="006E3FBF">
        <w:rPr>
          <w:b/>
          <w:bCs/>
          <w:sz w:val="24"/>
          <w:szCs w:val="24"/>
          <w:lang w:val="ru-RU"/>
        </w:rPr>
        <w:t>Традиционными источниками нравственности являются:</w:t>
      </w:r>
    </w:p>
    <w:p w:rsidR="004E35D0" w:rsidRPr="006E3FBF" w:rsidRDefault="004E35D0" w:rsidP="005642AB">
      <w:pPr>
        <w:adjustRightInd w:val="0"/>
        <w:jc w:val="both"/>
        <w:rPr>
          <w:sz w:val="24"/>
          <w:szCs w:val="24"/>
          <w:lang w:val="ru-RU"/>
        </w:rPr>
      </w:pPr>
      <w:r w:rsidRPr="006E3FBF">
        <w:rPr>
          <w:sz w:val="24"/>
          <w:szCs w:val="24"/>
          <w:lang w:val="ru-RU"/>
        </w:rPr>
        <w:t xml:space="preserve">• </w:t>
      </w:r>
      <w:r w:rsidRPr="006E3FBF">
        <w:rPr>
          <w:b/>
          <w:bCs/>
          <w:sz w:val="24"/>
          <w:szCs w:val="24"/>
          <w:lang w:val="ru-RU"/>
        </w:rPr>
        <w:t xml:space="preserve">патриотизм </w:t>
      </w:r>
      <w:r w:rsidRPr="006E3FBF">
        <w:rPr>
          <w:sz w:val="24"/>
          <w:szCs w:val="24"/>
          <w:lang w:val="ru-RU"/>
        </w:rPr>
        <w:t>— любовь к Родине, своему краю, своему народу, служение Отечеству;</w:t>
      </w:r>
    </w:p>
    <w:p w:rsidR="004E35D0" w:rsidRPr="006E3FBF" w:rsidRDefault="004E35D0" w:rsidP="005642AB">
      <w:pPr>
        <w:adjustRightInd w:val="0"/>
        <w:jc w:val="both"/>
        <w:rPr>
          <w:sz w:val="24"/>
          <w:szCs w:val="24"/>
          <w:lang w:val="ru-RU"/>
        </w:rPr>
      </w:pPr>
      <w:r w:rsidRPr="006E3FBF">
        <w:rPr>
          <w:sz w:val="24"/>
          <w:szCs w:val="24"/>
          <w:lang w:val="ru-RU"/>
        </w:rPr>
        <w:t xml:space="preserve">• </w:t>
      </w:r>
      <w:r w:rsidRPr="006E3FBF">
        <w:rPr>
          <w:b/>
          <w:bCs/>
          <w:sz w:val="24"/>
          <w:szCs w:val="24"/>
          <w:lang w:val="ru-RU"/>
        </w:rPr>
        <w:t>социальная солидарность</w:t>
      </w:r>
      <w:r w:rsidRPr="006E3FBF">
        <w:rPr>
          <w:sz w:val="24"/>
          <w:szCs w:val="24"/>
          <w:lang w:val="ru-RU"/>
        </w:rPr>
        <w:t xml:space="preserve"> — свобода личная и национальная; уважение и доверие к людям, институтам государства и гражданского общества; справедливость, равноправие,</w:t>
      </w:r>
    </w:p>
    <w:p w:rsidR="004E35D0" w:rsidRPr="006E3FBF" w:rsidRDefault="004E35D0" w:rsidP="005642AB">
      <w:pPr>
        <w:adjustRightInd w:val="0"/>
        <w:jc w:val="both"/>
        <w:rPr>
          <w:sz w:val="24"/>
          <w:szCs w:val="24"/>
          <w:lang w:val="ru-RU"/>
        </w:rPr>
      </w:pPr>
      <w:r w:rsidRPr="006E3FBF">
        <w:rPr>
          <w:sz w:val="24"/>
          <w:szCs w:val="24"/>
          <w:lang w:val="ru-RU"/>
        </w:rPr>
        <w:t>милосердие, честь, достоинство;</w:t>
      </w:r>
    </w:p>
    <w:p w:rsidR="004E35D0" w:rsidRPr="006E3FBF" w:rsidRDefault="004E35D0" w:rsidP="005642AB">
      <w:pPr>
        <w:adjustRightInd w:val="0"/>
        <w:jc w:val="both"/>
        <w:rPr>
          <w:sz w:val="24"/>
          <w:szCs w:val="24"/>
          <w:lang w:val="ru-RU"/>
        </w:rPr>
      </w:pPr>
      <w:r w:rsidRPr="006E3FBF">
        <w:rPr>
          <w:sz w:val="24"/>
          <w:szCs w:val="24"/>
          <w:lang w:val="ru-RU"/>
        </w:rPr>
        <w:t xml:space="preserve">• </w:t>
      </w:r>
      <w:r w:rsidRPr="006E3FBF">
        <w:rPr>
          <w:b/>
          <w:bCs/>
          <w:sz w:val="24"/>
          <w:szCs w:val="24"/>
          <w:lang w:val="ru-RU"/>
        </w:rPr>
        <w:t xml:space="preserve">гражданственность </w:t>
      </w:r>
      <w:r w:rsidRPr="006E3FBF">
        <w:rPr>
          <w:sz w:val="24"/>
          <w:szCs w:val="24"/>
          <w:lang w:val="ru-RU"/>
        </w:rPr>
        <w:t>— долг перед Отечеством, правовое государство, гражданское общество, закон и правопорядок, поликультурный мир, свобода совести и вероисповедания, забота о благосостоянии общества;</w:t>
      </w:r>
    </w:p>
    <w:p w:rsidR="004E35D0" w:rsidRPr="006E3FBF" w:rsidRDefault="004E35D0" w:rsidP="005642AB">
      <w:pPr>
        <w:adjustRightInd w:val="0"/>
        <w:jc w:val="both"/>
        <w:rPr>
          <w:sz w:val="24"/>
          <w:szCs w:val="24"/>
          <w:lang w:val="ru-RU"/>
        </w:rPr>
      </w:pPr>
      <w:proofErr w:type="gramStart"/>
      <w:r w:rsidRPr="006E3FBF">
        <w:rPr>
          <w:sz w:val="24"/>
          <w:szCs w:val="24"/>
          <w:lang w:val="ru-RU"/>
        </w:rPr>
        <w:t xml:space="preserve">• </w:t>
      </w:r>
      <w:r w:rsidRPr="006E3FBF">
        <w:rPr>
          <w:b/>
          <w:bCs/>
          <w:sz w:val="24"/>
          <w:szCs w:val="24"/>
          <w:lang w:val="ru-RU"/>
        </w:rPr>
        <w:t>семья —</w:t>
      </w:r>
      <w:r w:rsidRPr="006E3FBF">
        <w:rPr>
          <w:sz w:val="24"/>
          <w:szCs w:val="24"/>
          <w:lang w:val="ru-RU"/>
        </w:rPr>
        <w:t xml:space="preserve"> любовь и верность, забота, помощь и поддержка, равноправие, здоровье, достаток, уважение к родителям, забота о старших и младших, забота о продолжении рода;</w:t>
      </w:r>
      <w:proofErr w:type="gramEnd"/>
    </w:p>
    <w:p w:rsidR="004E35D0" w:rsidRPr="006E3FBF" w:rsidRDefault="004E35D0" w:rsidP="005642AB">
      <w:pPr>
        <w:adjustRightInd w:val="0"/>
        <w:jc w:val="both"/>
        <w:rPr>
          <w:sz w:val="24"/>
          <w:szCs w:val="24"/>
          <w:lang w:val="ru-RU"/>
        </w:rPr>
      </w:pPr>
      <w:r w:rsidRPr="006E3FBF">
        <w:rPr>
          <w:sz w:val="24"/>
          <w:szCs w:val="24"/>
          <w:lang w:val="ru-RU"/>
        </w:rPr>
        <w:t xml:space="preserve">• </w:t>
      </w:r>
      <w:r w:rsidRPr="006E3FBF">
        <w:rPr>
          <w:b/>
          <w:bCs/>
          <w:sz w:val="24"/>
          <w:szCs w:val="24"/>
          <w:lang w:val="ru-RU"/>
        </w:rPr>
        <w:t xml:space="preserve">личность </w:t>
      </w:r>
      <w:r w:rsidRPr="006E3FBF">
        <w:rPr>
          <w:sz w:val="24"/>
          <w:szCs w:val="24"/>
          <w:lang w:val="ru-RU"/>
        </w:rPr>
        <w:t>— саморазвитие и совершенствование, смысл жизни, внутренняя гармония, самоприятие и самоуважение, достоинство, любовь к жизни и человечеству, мудрость, способность к личностному и нравственному выбору;</w:t>
      </w:r>
    </w:p>
    <w:p w:rsidR="004E35D0" w:rsidRPr="006E3FBF" w:rsidRDefault="004E35D0" w:rsidP="005642AB">
      <w:pPr>
        <w:adjustRightInd w:val="0"/>
        <w:jc w:val="both"/>
        <w:rPr>
          <w:sz w:val="24"/>
          <w:szCs w:val="24"/>
          <w:lang w:val="ru-RU"/>
        </w:rPr>
      </w:pPr>
      <w:r w:rsidRPr="006E3FBF">
        <w:rPr>
          <w:sz w:val="24"/>
          <w:szCs w:val="24"/>
          <w:lang w:val="ru-RU"/>
        </w:rPr>
        <w:t xml:space="preserve">• </w:t>
      </w:r>
      <w:r w:rsidRPr="006E3FBF">
        <w:rPr>
          <w:b/>
          <w:bCs/>
          <w:sz w:val="24"/>
          <w:szCs w:val="24"/>
          <w:lang w:val="ru-RU"/>
        </w:rPr>
        <w:t>труд и творчество</w:t>
      </w:r>
      <w:r w:rsidRPr="006E3FBF">
        <w:rPr>
          <w:sz w:val="24"/>
          <w:szCs w:val="24"/>
          <w:lang w:val="ru-RU"/>
        </w:rPr>
        <w:t xml:space="preserve"> — уважение к труду, творчество и созидание, целеустремлённость и настойчивость, трудолюбие;</w:t>
      </w:r>
    </w:p>
    <w:p w:rsidR="004E35D0" w:rsidRPr="006E3FBF" w:rsidRDefault="004E35D0" w:rsidP="005642AB">
      <w:pPr>
        <w:adjustRightInd w:val="0"/>
        <w:jc w:val="both"/>
        <w:rPr>
          <w:sz w:val="24"/>
          <w:szCs w:val="24"/>
          <w:lang w:val="ru-RU"/>
        </w:rPr>
      </w:pPr>
      <w:r w:rsidRPr="006E3FBF">
        <w:rPr>
          <w:sz w:val="24"/>
          <w:szCs w:val="24"/>
          <w:lang w:val="ru-RU"/>
        </w:rPr>
        <w:t xml:space="preserve">• </w:t>
      </w:r>
      <w:r w:rsidRPr="006E3FBF">
        <w:rPr>
          <w:b/>
          <w:bCs/>
          <w:sz w:val="24"/>
          <w:szCs w:val="24"/>
          <w:lang w:val="ru-RU"/>
        </w:rPr>
        <w:t xml:space="preserve">наука </w:t>
      </w:r>
      <w:r w:rsidRPr="006E3FBF">
        <w:rPr>
          <w:sz w:val="24"/>
          <w:szCs w:val="24"/>
          <w:lang w:val="ru-RU"/>
        </w:rPr>
        <w:t>— ценность знания, стремление к познанию и истине, научная картина мира;</w:t>
      </w:r>
    </w:p>
    <w:p w:rsidR="004E35D0" w:rsidRPr="006E3FBF" w:rsidRDefault="004E35D0" w:rsidP="005642AB">
      <w:pPr>
        <w:adjustRightInd w:val="0"/>
        <w:jc w:val="both"/>
        <w:rPr>
          <w:sz w:val="24"/>
          <w:szCs w:val="24"/>
          <w:lang w:val="ru-RU"/>
        </w:rPr>
      </w:pPr>
      <w:r w:rsidRPr="006E3FBF">
        <w:rPr>
          <w:sz w:val="24"/>
          <w:szCs w:val="24"/>
          <w:lang w:val="ru-RU"/>
        </w:rPr>
        <w:t xml:space="preserve">• </w:t>
      </w:r>
      <w:r w:rsidRPr="006E3FBF">
        <w:rPr>
          <w:b/>
          <w:bCs/>
          <w:sz w:val="24"/>
          <w:szCs w:val="24"/>
          <w:lang w:val="ru-RU"/>
        </w:rPr>
        <w:t>традиционные религии</w:t>
      </w:r>
      <w:r w:rsidRPr="006E3FBF">
        <w:rPr>
          <w:sz w:val="24"/>
          <w:szCs w:val="24"/>
          <w:lang w:val="ru-RU"/>
        </w:rPr>
        <w:t xml:space="preserve"> — представления о вере, духовности, религиозной жизни человека, ценности религиозного мировоззрения, толерантности, формируемые на основе межконфессионального диалога;</w:t>
      </w:r>
    </w:p>
    <w:p w:rsidR="004E35D0" w:rsidRPr="006E3FBF" w:rsidRDefault="004E35D0" w:rsidP="005642AB">
      <w:pPr>
        <w:adjustRightInd w:val="0"/>
        <w:jc w:val="both"/>
        <w:rPr>
          <w:sz w:val="24"/>
          <w:szCs w:val="24"/>
          <w:lang w:val="ru-RU"/>
        </w:rPr>
      </w:pPr>
      <w:r w:rsidRPr="006E3FBF">
        <w:rPr>
          <w:sz w:val="24"/>
          <w:szCs w:val="24"/>
          <w:lang w:val="ru-RU"/>
        </w:rPr>
        <w:t xml:space="preserve">• </w:t>
      </w:r>
      <w:r w:rsidRPr="006E3FBF">
        <w:rPr>
          <w:b/>
          <w:bCs/>
          <w:sz w:val="24"/>
          <w:szCs w:val="24"/>
          <w:lang w:val="ru-RU"/>
        </w:rPr>
        <w:t>искусство и литература</w:t>
      </w:r>
      <w:r w:rsidRPr="006E3FBF">
        <w:rPr>
          <w:sz w:val="24"/>
          <w:szCs w:val="24"/>
          <w:lang w:val="ru-RU"/>
        </w:rPr>
        <w:t xml:space="preserve"> — красота, гармония, духовный мир человека, нравственный выбор, смысл жизни, эстетическое развитие;</w:t>
      </w:r>
    </w:p>
    <w:p w:rsidR="004E35D0" w:rsidRPr="006E3FBF" w:rsidRDefault="004E35D0" w:rsidP="005642AB">
      <w:pPr>
        <w:adjustRightInd w:val="0"/>
        <w:jc w:val="both"/>
        <w:rPr>
          <w:sz w:val="24"/>
          <w:szCs w:val="24"/>
          <w:lang w:val="ru-RU"/>
        </w:rPr>
      </w:pPr>
      <w:r w:rsidRPr="006E3FBF">
        <w:rPr>
          <w:sz w:val="24"/>
          <w:szCs w:val="24"/>
          <w:lang w:val="ru-RU"/>
        </w:rPr>
        <w:t xml:space="preserve">• </w:t>
      </w:r>
      <w:r w:rsidRPr="006E3FBF">
        <w:rPr>
          <w:b/>
          <w:bCs/>
          <w:sz w:val="24"/>
          <w:szCs w:val="24"/>
          <w:lang w:val="ru-RU"/>
        </w:rPr>
        <w:t>природа</w:t>
      </w:r>
      <w:r w:rsidRPr="006E3FBF">
        <w:rPr>
          <w:sz w:val="24"/>
          <w:szCs w:val="24"/>
          <w:lang w:val="ru-RU"/>
        </w:rPr>
        <w:t xml:space="preserve"> — эволюция, родная земля, заповедная природа, планета Земля, экологическое сознание;</w:t>
      </w:r>
    </w:p>
    <w:p w:rsidR="004E35D0" w:rsidRPr="006E3FBF" w:rsidRDefault="004E35D0" w:rsidP="005642AB">
      <w:pPr>
        <w:adjustRightInd w:val="0"/>
        <w:jc w:val="both"/>
        <w:rPr>
          <w:sz w:val="24"/>
          <w:szCs w:val="24"/>
          <w:lang w:val="ru-RU"/>
        </w:rPr>
      </w:pPr>
      <w:r w:rsidRPr="006E3FBF">
        <w:rPr>
          <w:sz w:val="24"/>
          <w:szCs w:val="24"/>
          <w:lang w:val="ru-RU"/>
        </w:rPr>
        <w:t xml:space="preserve">• </w:t>
      </w:r>
      <w:r w:rsidRPr="006E3FBF">
        <w:rPr>
          <w:b/>
          <w:bCs/>
          <w:sz w:val="24"/>
          <w:szCs w:val="24"/>
          <w:lang w:val="ru-RU"/>
        </w:rPr>
        <w:t>человечество</w:t>
      </w:r>
      <w:r w:rsidRPr="006E3FBF">
        <w:rPr>
          <w:sz w:val="24"/>
          <w:szCs w:val="24"/>
          <w:lang w:val="ru-RU"/>
        </w:rPr>
        <w:t xml:space="preserve"> — мир во всём мире, многообразие и уважение культур и народов, прогресс человечества, международное сотрудничество.</w:t>
      </w:r>
    </w:p>
    <w:p w:rsidR="004E35D0" w:rsidRPr="006E3FBF" w:rsidRDefault="004E35D0" w:rsidP="005642AB">
      <w:pPr>
        <w:adjustRightInd w:val="0"/>
        <w:rPr>
          <w:b/>
          <w:bCs/>
          <w:sz w:val="24"/>
          <w:szCs w:val="24"/>
          <w:lang w:val="ru-RU"/>
        </w:rPr>
      </w:pPr>
      <w:r w:rsidRPr="006E3FBF">
        <w:rPr>
          <w:b/>
          <w:bCs/>
          <w:sz w:val="24"/>
          <w:szCs w:val="24"/>
          <w:lang w:val="ru-RU"/>
        </w:rPr>
        <w:t>2.3.2. Основные направления и ценностные основы духовно-нравственного развития</w:t>
      </w:r>
      <w:r>
        <w:rPr>
          <w:b/>
          <w:bCs/>
          <w:sz w:val="24"/>
          <w:szCs w:val="24"/>
          <w:lang w:val="ru-RU"/>
        </w:rPr>
        <w:t xml:space="preserve"> и</w:t>
      </w:r>
      <w:r w:rsidRPr="006E3FBF">
        <w:rPr>
          <w:b/>
          <w:bCs/>
          <w:sz w:val="24"/>
          <w:szCs w:val="24"/>
          <w:lang w:val="ru-RU"/>
        </w:rPr>
        <w:t xml:space="preserve"> воспитания </w:t>
      </w:r>
      <w:proofErr w:type="gramStart"/>
      <w:r w:rsidRPr="006E3FBF">
        <w:rPr>
          <w:b/>
          <w:bCs/>
          <w:sz w:val="24"/>
          <w:szCs w:val="24"/>
          <w:lang w:val="ru-RU"/>
        </w:rPr>
        <w:t>обучающихся</w:t>
      </w:r>
      <w:proofErr w:type="gramEnd"/>
      <w:r w:rsidRPr="006E3FBF">
        <w:rPr>
          <w:b/>
          <w:bCs/>
          <w:sz w:val="24"/>
          <w:szCs w:val="24"/>
          <w:lang w:val="ru-RU"/>
        </w:rPr>
        <w:t xml:space="preserve"> на ступени начального</w:t>
      </w:r>
      <w:r>
        <w:rPr>
          <w:b/>
          <w:bCs/>
          <w:sz w:val="24"/>
          <w:szCs w:val="24"/>
          <w:lang w:val="ru-RU"/>
        </w:rPr>
        <w:t xml:space="preserve"> общего образования</w:t>
      </w:r>
    </w:p>
    <w:p w:rsidR="004E35D0" w:rsidRPr="006E3FBF" w:rsidRDefault="004E35D0" w:rsidP="005642AB">
      <w:pPr>
        <w:adjustRightInd w:val="0"/>
        <w:ind w:firstLine="708"/>
        <w:jc w:val="both"/>
        <w:rPr>
          <w:sz w:val="24"/>
          <w:szCs w:val="24"/>
          <w:lang w:val="ru-RU"/>
        </w:rPr>
      </w:pPr>
      <w:r w:rsidRPr="006E3FBF">
        <w:rPr>
          <w:sz w:val="24"/>
          <w:szCs w:val="24"/>
          <w:lang w:val="ru-RU"/>
        </w:rPr>
        <w:t xml:space="preserve">Организация духовно-нравственного развития и воспитания </w:t>
      </w:r>
      <w:proofErr w:type="gramStart"/>
      <w:r w:rsidRPr="006E3FBF">
        <w:rPr>
          <w:sz w:val="24"/>
          <w:szCs w:val="24"/>
          <w:lang w:val="ru-RU"/>
        </w:rPr>
        <w:t>обучающихся</w:t>
      </w:r>
      <w:proofErr w:type="gramEnd"/>
      <w:r w:rsidRPr="006E3FBF">
        <w:rPr>
          <w:sz w:val="24"/>
          <w:szCs w:val="24"/>
          <w:lang w:val="ru-RU"/>
        </w:rPr>
        <w:t xml:space="preserve"> осуществляется по следующим направлениям.</w:t>
      </w:r>
    </w:p>
    <w:p w:rsidR="004E35D0" w:rsidRPr="006E3FBF" w:rsidRDefault="004E35D0" w:rsidP="005642AB">
      <w:pPr>
        <w:adjustRightInd w:val="0"/>
        <w:rPr>
          <w:b/>
          <w:bCs/>
          <w:sz w:val="24"/>
          <w:szCs w:val="24"/>
          <w:lang w:val="ru-RU"/>
        </w:rPr>
      </w:pPr>
      <w:r w:rsidRPr="006E3FBF">
        <w:rPr>
          <w:sz w:val="24"/>
          <w:szCs w:val="24"/>
          <w:lang w:val="ru-RU"/>
        </w:rPr>
        <w:t xml:space="preserve">• </w:t>
      </w:r>
      <w:r w:rsidRPr="006E3FBF">
        <w:rPr>
          <w:b/>
          <w:bCs/>
          <w:sz w:val="24"/>
          <w:szCs w:val="24"/>
          <w:lang w:val="ru-RU"/>
        </w:rPr>
        <w:t>Воспитание гражданственности, патриотизма, уважения к правам, свободам и  обязанностям человека.</w:t>
      </w:r>
    </w:p>
    <w:p w:rsidR="004E35D0" w:rsidRPr="006E3FBF" w:rsidRDefault="004E35D0" w:rsidP="005642AB">
      <w:pPr>
        <w:adjustRightInd w:val="0"/>
        <w:jc w:val="both"/>
        <w:rPr>
          <w:i/>
          <w:iCs/>
          <w:sz w:val="24"/>
          <w:szCs w:val="24"/>
          <w:lang w:val="ru-RU"/>
        </w:rPr>
      </w:pPr>
      <w:proofErr w:type="gramStart"/>
      <w:r w:rsidRPr="006E3FBF">
        <w:rPr>
          <w:b/>
          <w:bCs/>
          <w:sz w:val="24"/>
          <w:szCs w:val="24"/>
          <w:lang w:val="ru-RU"/>
        </w:rPr>
        <w:t>Ценности:</w:t>
      </w:r>
      <w:r w:rsidRPr="006E3FBF">
        <w:rPr>
          <w:sz w:val="24"/>
          <w:szCs w:val="24"/>
          <w:lang w:val="ru-RU"/>
        </w:rPr>
        <w:t xml:space="preserve"> </w:t>
      </w:r>
      <w:r w:rsidRPr="006E3FBF">
        <w:rPr>
          <w:i/>
          <w:iCs/>
          <w:sz w:val="24"/>
          <w:szCs w:val="24"/>
          <w:lang w:val="ru-RU"/>
        </w:rPr>
        <w:t>любовь к России, своему народу, своему краю, служение Отечеству, правовое государство, гражданское общество, закон и правопорядок, поликультурный мир,</w:t>
      </w:r>
      <w:proofErr w:type="gramEnd"/>
    </w:p>
    <w:p w:rsidR="004E35D0" w:rsidRPr="006E3FBF" w:rsidRDefault="004E35D0" w:rsidP="005642AB">
      <w:pPr>
        <w:adjustRightInd w:val="0"/>
        <w:jc w:val="both"/>
        <w:rPr>
          <w:sz w:val="24"/>
          <w:szCs w:val="24"/>
          <w:lang w:val="ru-RU"/>
        </w:rPr>
      </w:pPr>
      <w:r w:rsidRPr="006E3FBF">
        <w:rPr>
          <w:i/>
          <w:iCs/>
          <w:sz w:val="24"/>
          <w:szCs w:val="24"/>
          <w:lang w:val="ru-RU"/>
        </w:rPr>
        <w:t>свобода личная и национальная, доверие к людям, институтам государства и гражданского общества</w:t>
      </w:r>
      <w:r w:rsidRPr="006E3FBF">
        <w:rPr>
          <w:sz w:val="24"/>
          <w:szCs w:val="24"/>
          <w:lang w:val="ru-RU"/>
        </w:rPr>
        <w:t>.</w:t>
      </w:r>
    </w:p>
    <w:p w:rsidR="004E35D0" w:rsidRPr="006E3FBF" w:rsidRDefault="004E35D0" w:rsidP="005642AB">
      <w:pPr>
        <w:adjustRightInd w:val="0"/>
        <w:jc w:val="both"/>
        <w:rPr>
          <w:b/>
          <w:bCs/>
          <w:sz w:val="24"/>
          <w:szCs w:val="24"/>
          <w:lang w:val="ru-RU"/>
        </w:rPr>
      </w:pPr>
      <w:r w:rsidRPr="006E3FBF">
        <w:rPr>
          <w:sz w:val="24"/>
          <w:szCs w:val="24"/>
          <w:lang w:val="ru-RU"/>
        </w:rPr>
        <w:t xml:space="preserve">• </w:t>
      </w:r>
      <w:r w:rsidRPr="006E3FBF">
        <w:rPr>
          <w:b/>
          <w:bCs/>
          <w:sz w:val="24"/>
          <w:szCs w:val="24"/>
          <w:lang w:val="ru-RU"/>
        </w:rPr>
        <w:t>Воспитание нравственных чувств и этического сознания.</w:t>
      </w:r>
    </w:p>
    <w:p w:rsidR="004E35D0" w:rsidRPr="006E3FBF" w:rsidRDefault="004E35D0" w:rsidP="005642AB">
      <w:pPr>
        <w:adjustRightInd w:val="0"/>
        <w:jc w:val="both"/>
        <w:rPr>
          <w:sz w:val="24"/>
          <w:szCs w:val="24"/>
          <w:lang w:val="ru-RU"/>
        </w:rPr>
      </w:pPr>
      <w:proofErr w:type="gramStart"/>
      <w:r w:rsidRPr="006E3FBF">
        <w:rPr>
          <w:b/>
          <w:bCs/>
          <w:sz w:val="24"/>
          <w:szCs w:val="24"/>
          <w:lang w:val="ru-RU"/>
        </w:rPr>
        <w:t>Ценности:</w:t>
      </w:r>
      <w:r w:rsidRPr="006E3FBF">
        <w:rPr>
          <w:sz w:val="24"/>
          <w:szCs w:val="24"/>
          <w:lang w:val="ru-RU"/>
        </w:rPr>
        <w:t xml:space="preserve"> </w:t>
      </w:r>
      <w:r w:rsidRPr="006E3FBF">
        <w:rPr>
          <w:i/>
          <w:iCs/>
          <w:sz w:val="24"/>
          <w:szCs w:val="24"/>
          <w:lang w:val="ru-RU"/>
        </w:rPr>
        <w:t xml:space="preserve">нравственный выбор; жизнь и смысл жизни; справедливость; милосердие; честь; достоинство; уважение родителей; уважение достоинства человека, равноправие, ответственность и чувство долга; забота и помощь, мораль, честность, щедрость, забота о </w:t>
      </w:r>
      <w:r w:rsidRPr="006E3FBF">
        <w:rPr>
          <w:i/>
          <w:iCs/>
          <w:sz w:val="24"/>
          <w:szCs w:val="24"/>
          <w:lang w:val="ru-RU"/>
        </w:rPr>
        <w:lastRenderedPageBreak/>
        <w:t>старших и младших; свобода совести и вероисповедания; толерантность, представление о вере, духовной культуре и светской этике</w:t>
      </w:r>
      <w:r w:rsidRPr="006E3FBF">
        <w:rPr>
          <w:sz w:val="24"/>
          <w:szCs w:val="24"/>
          <w:lang w:val="ru-RU"/>
        </w:rPr>
        <w:t>.</w:t>
      </w:r>
      <w:proofErr w:type="gramEnd"/>
    </w:p>
    <w:p w:rsidR="004E35D0" w:rsidRPr="006E3FBF" w:rsidRDefault="004E35D0" w:rsidP="005642AB">
      <w:pPr>
        <w:adjustRightInd w:val="0"/>
        <w:jc w:val="both"/>
        <w:rPr>
          <w:b/>
          <w:bCs/>
          <w:sz w:val="24"/>
          <w:szCs w:val="24"/>
          <w:lang w:val="ru-RU"/>
        </w:rPr>
      </w:pPr>
      <w:r w:rsidRPr="006E3FBF">
        <w:rPr>
          <w:b/>
          <w:bCs/>
          <w:sz w:val="24"/>
          <w:szCs w:val="24"/>
          <w:lang w:val="ru-RU"/>
        </w:rPr>
        <w:t>• Воспитание трудолюбия, творческого отношения к учению, труду, жизни.</w:t>
      </w:r>
    </w:p>
    <w:p w:rsidR="004E35D0" w:rsidRPr="006E3FBF" w:rsidRDefault="004E35D0" w:rsidP="005642AB">
      <w:pPr>
        <w:adjustRightInd w:val="0"/>
        <w:jc w:val="both"/>
        <w:rPr>
          <w:sz w:val="24"/>
          <w:szCs w:val="24"/>
          <w:lang w:val="ru-RU"/>
        </w:rPr>
      </w:pPr>
      <w:r w:rsidRPr="006E3FBF">
        <w:rPr>
          <w:b/>
          <w:bCs/>
          <w:sz w:val="24"/>
          <w:szCs w:val="24"/>
          <w:lang w:val="ru-RU"/>
        </w:rPr>
        <w:t>Ценности:</w:t>
      </w:r>
      <w:r w:rsidRPr="006E3FBF">
        <w:rPr>
          <w:sz w:val="24"/>
          <w:szCs w:val="24"/>
          <w:lang w:val="ru-RU"/>
        </w:rPr>
        <w:t xml:space="preserve"> </w:t>
      </w:r>
      <w:r w:rsidRPr="006E3FBF">
        <w:rPr>
          <w:i/>
          <w:iCs/>
          <w:sz w:val="24"/>
          <w:szCs w:val="24"/>
          <w:lang w:val="ru-RU"/>
        </w:rPr>
        <w:t>уважение к труду; творчество и созидание; стремление к познанию и истине; целеустремлённость и настойчивость, бережливость, трудолюбие</w:t>
      </w:r>
      <w:r w:rsidRPr="006E3FBF">
        <w:rPr>
          <w:sz w:val="24"/>
          <w:szCs w:val="24"/>
          <w:lang w:val="ru-RU"/>
        </w:rPr>
        <w:t>.</w:t>
      </w:r>
    </w:p>
    <w:p w:rsidR="004E35D0" w:rsidRPr="006E3FBF" w:rsidRDefault="004E35D0" w:rsidP="005642AB">
      <w:pPr>
        <w:adjustRightInd w:val="0"/>
        <w:rPr>
          <w:b/>
          <w:bCs/>
          <w:sz w:val="24"/>
          <w:szCs w:val="24"/>
          <w:lang w:val="ru-RU"/>
        </w:rPr>
      </w:pPr>
      <w:r w:rsidRPr="006E3FBF">
        <w:rPr>
          <w:b/>
          <w:bCs/>
          <w:sz w:val="24"/>
          <w:szCs w:val="24"/>
          <w:lang w:val="ru-RU"/>
        </w:rPr>
        <w:t>• Формирование ценностного отношения к здоровью и здоровому образу жизни.</w:t>
      </w:r>
    </w:p>
    <w:p w:rsidR="004E35D0" w:rsidRPr="006E3FBF" w:rsidRDefault="004E35D0" w:rsidP="005642AB">
      <w:pPr>
        <w:adjustRightInd w:val="0"/>
        <w:jc w:val="both"/>
        <w:rPr>
          <w:i/>
          <w:iCs/>
          <w:sz w:val="24"/>
          <w:szCs w:val="24"/>
          <w:lang w:val="ru-RU"/>
        </w:rPr>
      </w:pPr>
      <w:r w:rsidRPr="006E3FBF">
        <w:rPr>
          <w:b/>
          <w:bCs/>
          <w:sz w:val="24"/>
          <w:szCs w:val="24"/>
          <w:lang w:val="ru-RU"/>
        </w:rPr>
        <w:t>Ценности</w:t>
      </w:r>
      <w:r w:rsidRPr="006E3FBF">
        <w:rPr>
          <w:sz w:val="24"/>
          <w:szCs w:val="24"/>
          <w:lang w:val="ru-RU"/>
        </w:rPr>
        <w:t xml:space="preserve">: </w:t>
      </w:r>
      <w:r w:rsidRPr="006E3FBF">
        <w:rPr>
          <w:i/>
          <w:iCs/>
          <w:sz w:val="24"/>
          <w:szCs w:val="24"/>
          <w:lang w:val="ru-RU"/>
        </w:rPr>
        <w:t>здоровье физическое и стремление к здоровому образу жизни, здоровье нравственное, психологическое, нервно-психическое и социально-психологическое.</w:t>
      </w:r>
    </w:p>
    <w:p w:rsidR="004E35D0" w:rsidRPr="006E3FBF" w:rsidRDefault="004E35D0" w:rsidP="005642AB">
      <w:pPr>
        <w:adjustRightInd w:val="0"/>
        <w:rPr>
          <w:b/>
          <w:bCs/>
          <w:sz w:val="24"/>
          <w:szCs w:val="24"/>
          <w:lang w:val="ru-RU"/>
        </w:rPr>
      </w:pPr>
      <w:r w:rsidRPr="006E3FBF">
        <w:rPr>
          <w:b/>
          <w:bCs/>
          <w:sz w:val="24"/>
          <w:szCs w:val="24"/>
          <w:lang w:val="ru-RU"/>
        </w:rPr>
        <w:t>• Воспитание ценностного отношения к природе, окружающей среде (экологическое воспитание).</w:t>
      </w:r>
    </w:p>
    <w:p w:rsidR="004E35D0" w:rsidRPr="006E3FBF" w:rsidRDefault="004E35D0" w:rsidP="005642AB">
      <w:pPr>
        <w:adjustRightInd w:val="0"/>
        <w:jc w:val="both"/>
        <w:rPr>
          <w:i/>
          <w:iCs/>
          <w:sz w:val="24"/>
          <w:szCs w:val="24"/>
          <w:lang w:val="ru-RU"/>
        </w:rPr>
      </w:pPr>
      <w:r w:rsidRPr="006E3FBF">
        <w:rPr>
          <w:b/>
          <w:bCs/>
          <w:sz w:val="24"/>
          <w:szCs w:val="24"/>
          <w:lang w:val="ru-RU"/>
        </w:rPr>
        <w:t>Ценности:</w:t>
      </w:r>
      <w:r w:rsidRPr="006E3FBF">
        <w:rPr>
          <w:sz w:val="24"/>
          <w:szCs w:val="24"/>
          <w:lang w:val="ru-RU"/>
        </w:rPr>
        <w:t xml:space="preserve"> </w:t>
      </w:r>
      <w:r w:rsidRPr="006E3FBF">
        <w:rPr>
          <w:i/>
          <w:iCs/>
          <w:sz w:val="24"/>
          <w:szCs w:val="24"/>
          <w:lang w:val="ru-RU"/>
        </w:rPr>
        <w:t>родная земля; заповедная природа; планета Земля; экологическое сознание.</w:t>
      </w:r>
    </w:p>
    <w:p w:rsidR="004E35D0" w:rsidRPr="006E3FBF" w:rsidRDefault="004E35D0" w:rsidP="005642AB">
      <w:pPr>
        <w:adjustRightInd w:val="0"/>
        <w:rPr>
          <w:b/>
          <w:bCs/>
          <w:sz w:val="24"/>
          <w:szCs w:val="24"/>
          <w:lang w:val="ru-RU"/>
        </w:rPr>
      </w:pPr>
      <w:r w:rsidRPr="006E3FBF">
        <w:rPr>
          <w:b/>
          <w:bCs/>
          <w:sz w:val="24"/>
          <w:szCs w:val="24"/>
          <w:lang w:val="ru-RU"/>
        </w:rPr>
        <w:t xml:space="preserve">• Воспитание ценностного отношения к </w:t>
      </w:r>
      <w:proofErr w:type="gramStart"/>
      <w:r w:rsidRPr="006E3FBF">
        <w:rPr>
          <w:b/>
          <w:bCs/>
          <w:sz w:val="24"/>
          <w:szCs w:val="24"/>
          <w:lang w:val="ru-RU"/>
        </w:rPr>
        <w:t>прекрасному</w:t>
      </w:r>
      <w:proofErr w:type="gramEnd"/>
      <w:r w:rsidRPr="006E3FBF">
        <w:rPr>
          <w:b/>
          <w:bCs/>
          <w:sz w:val="24"/>
          <w:szCs w:val="24"/>
          <w:lang w:val="ru-RU"/>
        </w:rPr>
        <w:t>, формирование представлений об эстетических идеалах и ценностях (эстетическое воспитание).</w:t>
      </w:r>
    </w:p>
    <w:p w:rsidR="004E35D0" w:rsidRPr="006E3FBF" w:rsidRDefault="004E35D0" w:rsidP="005642AB">
      <w:pPr>
        <w:adjustRightInd w:val="0"/>
        <w:jc w:val="both"/>
        <w:rPr>
          <w:sz w:val="24"/>
          <w:szCs w:val="24"/>
          <w:lang w:val="ru-RU"/>
        </w:rPr>
      </w:pPr>
      <w:r w:rsidRPr="006E3FBF">
        <w:rPr>
          <w:b/>
          <w:bCs/>
          <w:sz w:val="24"/>
          <w:szCs w:val="24"/>
          <w:lang w:val="ru-RU"/>
        </w:rPr>
        <w:t>Ценности</w:t>
      </w:r>
      <w:r w:rsidRPr="006E3FBF">
        <w:rPr>
          <w:sz w:val="24"/>
          <w:szCs w:val="24"/>
          <w:lang w:val="ru-RU"/>
        </w:rPr>
        <w:t xml:space="preserve">: </w:t>
      </w:r>
      <w:r w:rsidRPr="006E3FBF">
        <w:rPr>
          <w:i/>
          <w:iCs/>
          <w:sz w:val="24"/>
          <w:szCs w:val="24"/>
          <w:lang w:val="ru-RU"/>
        </w:rPr>
        <w:t>красота; гармония; духовный мир человека; эстетическое развитие, самовыражение в творчестве и искусстве</w:t>
      </w:r>
      <w:r w:rsidRPr="006E3FBF">
        <w:rPr>
          <w:sz w:val="24"/>
          <w:szCs w:val="24"/>
          <w:lang w:val="ru-RU"/>
        </w:rPr>
        <w:t>.</w:t>
      </w:r>
    </w:p>
    <w:p w:rsidR="004E35D0" w:rsidRPr="006E3FBF" w:rsidRDefault="004E35D0" w:rsidP="005642AB">
      <w:pPr>
        <w:adjustRightInd w:val="0"/>
        <w:rPr>
          <w:b/>
          <w:bCs/>
          <w:sz w:val="24"/>
          <w:szCs w:val="24"/>
          <w:lang w:val="ru-RU"/>
        </w:rPr>
      </w:pPr>
      <w:r w:rsidRPr="006E3FBF">
        <w:rPr>
          <w:b/>
          <w:bCs/>
          <w:sz w:val="24"/>
          <w:szCs w:val="24"/>
          <w:lang w:val="ru-RU"/>
        </w:rPr>
        <w:t>2.3.3. Основное содержание, задачи, формы занятий и виды</w:t>
      </w:r>
      <w:r>
        <w:rPr>
          <w:b/>
          <w:bCs/>
          <w:sz w:val="24"/>
          <w:szCs w:val="24"/>
          <w:lang w:val="ru-RU"/>
        </w:rPr>
        <w:t xml:space="preserve"> </w:t>
      </w:r>
      <w:r w:rsidRPr="006E3FBF">
        <w:rPr>
          <w:b/>
          <w:bCs/>
          <w:sz w:val="24"/>
          <w:szCs w:val="24"/>
          <w:lang w:val="ru-RU"/>
        </w:rPr>
        <w:t xml:space="preserve">деятельности духовно-нравственного развития и воспитания </w:t>
      </w:r>
      <w:r w:rsidRPr="006E3FBF">
        <w:rPr>
          <w:b/>
          <w:bCs/>
          <w:spacing w:val="6"/>
          <w:sz w:val="24"/>
          <w:szCs w:val="24"/>
          <w:lang w:val="ru-RU"/>
        </w:rPr>
        <w:t>обучающихся н</w:t>
      </w:r>
      <w:r>
        <w:rPr>
          <w:b/>
          <w:bCs/>
          <w:spacing w:val="6"/>
          <w:sz w:val="24"/>
          <w:szCs w:val="24"/>
          <w:lang w:val="ru-RU"/>
        </w:rPr>
        <w:t>а ступени НОО</w:t>
      </w:r>
    </w:p>
    <w:p w:rsidR="004E35D0" w:rsidRPr="006E3FBF" w:rsidRDefault="004E35D0" w:rsidP="005642AB">
      <w:pPr>
        <w:adjustRightInd w:val="0"/>
        <w:rPr>
          <w:rFonts w:ascii="NewtonCSanPin-Regular" w:eastAsia="NewtonCSanPin-Regular"/>
          <w:b/>
          <w:bCs/>
          <w:sz w:val="21"/>
          <w:szCs w:val="21"/>
          <w:lang w:val="ru-RU"/>
        </w:rPr>
      </w:pPr>
    </w:p>
    <w:tbl>
      <w:tblPr>
        <w:tblW w:w="1053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09"/>
        <w:gridCol w:w="6237"/>
        <w:gridCol w:w="2489"/>
      </w:tblGrid>
      <w:tr w:rsidR="004E35D0" w:rsidRPr="00E639DA">
        <w:tc>
          <w:tcPr>
            <w:tcW w:w="1809" w:type="dxa"/>
          </w:tcPr>
          <w:p w:rsidR="004E35D0" w:rsidRPr="009D44A1" w:rsidRDefault="004E35D0" w:rsidP="005642AB">
            <w:pPr>
              <w:adjustRightInd w:val="0"/>
              <w:jc w:val="center"/>
              <w:rPr>
                <w:b/>
                <w:bCs/>
              </w:rPr>
            </w:pPr>
            <w:r w:rsidRPr="009D44A1">
              <w:rPr>
                <w:b/>
                <w:bCs/>
              </w:rPr>
              <w:t>Направление воспитания</w:t>
            </w:r>
          </w:p>
        </w:tc>
        <w:tc>
          <w:tcPr>
            <w:tcW w:w="6237" w:type="dxa"/>
          </w:tcPr>
          <w:p w:rsidR="004E35D0" w:rsidRPr="009D44A1" w:rsidRDefault="004E35D0" w:rsidP="005642AB">
            <w:pPr>
              <w:adjustRightInd w:val="0"/>
              <w:jc w:val="center"/>
              <w:rPr>
                <w:b/>
                <w:bCs/>
              </w:rPr>
            </w:pPr>
            <w:r w:rsidRPr="009D44A1">
              <w:rPr>
                <w:b/>
                <w:bCs/>
              </w:rPr>
              <w:t>Задачи воспитания</w:t>
            </w:r>
          </w:p>
        </w:tc>
        <w:tc>
          <w:tcPr>
            <w:tcW w:w="2489" w:type="dxa"/>
          </w:tcPr>
          <w:p w:rsidR="004E35D0" w:rsidRPr="006E3FBF" w:rsidRDefault="004E35D0" w:rsidP="005642AB">
            <w:pPr>
              <w:adjustRightInd w:val="0"/>
              <w:jc w:val="center"/>
              <w:rPr>
                <w:b/>
                <w:bCs/>
                <w:lang w:val="ru-RU"/>
              </w:rPr>
            </w:pPr>
            <w:r w:rsidRPr="006E3FBF">
              <w:rPr>
                <w:b/>
                <w:bCs/>
                <w:lang w:val="ru-RU"/>
              </w:rPr>
              <w:t>Виды и формы воспитательных мероприятий</w:t>
            </w:r>
          </w:p>
        </w:tc>
      </w:tr>
      <w:tr w:rsidR="004E35D0" w:rsidRPr="00E639DA">
        <w:tc>
          <w:tcPr>
            <w:tcW w:w="1809" w:type="dxa"/>
          </w:tcPr>
          <w:p w:rsidR="004E35D0" w:rsidRPr="006E3FBF" w:rsidRDefault="004E35D0" w:rsidP="005642AB">
            <w:pPr>
              <w:adjustRightInd w:val="0"/>
              <w:rPr>
                <w:b/>
                <w:bCs/>
                <w:lang w:val="ru-RU"/>
              </w:rPr>
            </w:pPr>
            <w:r w:rsidRPr="006E3FBF">
              <w:rPr>
                <w:b/>
                <w:bCs/>
                <w:lang w:val="ru-RU"/>
              </w:rPr>
              <w:t>Воспитание гражданственности, патриотизма, уважения к правам, с</w:t>
            </w:r>
            <w:r>
              <w:rPr>
                <w:b/>
                <w:bCs/>
                <w:lang w:val="ru-RU"/>
              </w:rPr>
              <w:t>вободам и обязанностям человека</w:t>
            </w:r>
          </w:p>
          <w:p w:rsidR="004E35D0" w:rsidRPr="006E3FBF" w:rsidRDefault="004E35D0" w:rsidP="005642AB">
            <w:pPr>
              <w:adjustRightInd w:val="0"/>
              <w:rPr>
                <w:b/>
                <w:bCs/>
                <w:lang w:val="ru-RU"/>
              </w:rPr>
            </w:pPr>
          </w:p>
        </w:tc>
        <w:tc>
          <w:tcPr>
            <w:tcW w:w="6237" w:type="dxa"/>
          </w:tcPr>
          <w:p w:rsidR="004E35D0" w:rsidRPr="006E3FBF" w:rsidRDefault="004E35D0" w:rsidP="005642AB">
            <w:pPr>
              <w:adjustRightInd w:val="0"/>
              <w:rPr>
                <w:lang w:val="ru-RU"/>
              </w:rPr>
            </w:pPr>
            <w:r w:rsidRPr="006E3FBF">
              <w:rPr>
                <w:lang w:val="ru-RU"/>
              </w:rPr>
              <w:t>1.Сформировать 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4E35D0" w:rsidRPr="006E3FBF" w:rsidRDefault="004E35D0" w:rsidP="005642AB">
            <w:pPr>
              <w:adjustRightInd w:val="0"/>
              <w:rPr>
                <w:lang w:val="ru-RU"/>
              </w:rPr>
            </w:pPr>
            <w:r w:rsidRPr="006E3FBF">
              <w:rPr>
                <w:lang w:val="ru-RU"/>
              </w:rPr>
              <w:t xml:space="preserve">2.Сформировать представления о символах государства — Флаге, Гербе России, </w:t>
            </w:r>
            <w:r w:rsidRPr="006E3FBF">
              <w:rPr>
                <w:i/>
                <w:iCs/>
                <w:lang w:val="ru-RU"/>
              </w:rPr>
              <w:t>о флаге и гербе Смоленской области</w:t>
            </w:r>
            <w:r w:rsidRPr="006E3FBF">
              <w:rPr>
                <w:lang w:val="ru-RU"/>
              </w:rPr>
              <w:t>;</w:t>
            </w:r>
          </w:p>
          <w:p w:rsidR="004E35D0" w:rsidRPr="006E3FBF" w:rsidRDefault="004E35D0" w:rsidP="005642AB">
            <w:pPr>
              <w:adjustRightInd w:val="0"/>
              <w:rPr>
                <w:lang w:val="ru-RU"/>
              </w:rPr>
            </w:pPr>
            <w:r w:rsidRPr="006E3FBF">
              <w:rPr>
                <w:lang w:val="ru-RU"/>
              </w:rPr>
              <w:t>3.Сформировать элементарные   представления об институтах гражданского общества, о возможностях участия граждан в общественном управлении; о правах и обязанностях гражданина России</w:t>
            </w:r>
          </w:p>
          <w:p w:rsidR="004E35D0" w:rsidRPr="006E3FBF" w:rsidRDefault="004E35D0" w:rsidP="005642AB">
            <w:pPr>
              <w:adjustRightInd w:val="0"/>
              <w:rPr>
                <w:lang w:val="ru-RU"/>
              </w:rPr>
            </w:pPr>
            <w:r w:rsidRPr="006E3FBF">
              <w:rPr>
                <w:lang w:val="ru-RU"/>
              </w:rPr>
              <w:t>4. Развивать интерес к общественным явлениям, понимание активной роли человека в обществе;</w:t>
            </w:r>
          </w:p>
          <w:p w:rsidR="004E35D0" w:rsidRPr="006E3FBF" w:rsidRDefault="004E35D0" w:rsidP="005642AB">
            <w:pPr>
              <w:adjustRightInd w:val="0"/>
              <w:rPr>
                <w:lang w:val="ru-RU"/>
              </w:rPr>
            </w:pPr>
            <w:r w:rsidRPr="006E3FBF">
              <w:rPr>
                <w:lang w:val="ru-RU"/>
              </w:rPr>
              <w:t>5. Сформировать уважительное отношение к русскому языку  и культуре;</w:t>
            </w:r>
          </w:p>
          <w:p w:rsidR="004E35D0" w:rsidRPr="006E3FBF" w:rsidRDefault="004E35D0" w:rsidP="005642AB">
            <w:pPr>
              <w:adjustRightInd w:val="0"/>
              <w:rPr>
                <w:lang w:val="ru-RU"/>
              </w:rPr>
            </w:pPr>
            <w:r w:rsidRPr="006E3FBF">
              <w:rPr>
                <w:lang w:val="ru-RU"/>
              </w:rPr>
              <w:t>6.Сформировать начальные представления о народах России, об их общей исторической судьбе, о единстве народов нашей страны;</w:t>
            </w:r>
          </w:p>
          <w:p w:rsidR="004E35D0" w:rsidRPr="006E3FBF" w:rsidRDefault="004E35D0" w:rsidP="005642AB">
            <w:pPr>
              <w:adjustRightInd w:val="0"/>
              <w:rPr>
                <w:i/>
                <w:iCs/>
                <w:lang w:val="ru-RU"/>
              </w:rPr>
            </w:pPr>
            <w:r w:rsidRPr="006E3FBF">
              <w:rPr>
                <w:lang w:val="ru-RU"/>
              </w:rPr>
              <w:t>7. Сформировать элементарные представления о национальных героях и важнейших событиях истории России</w:t>
            </w:r>
            <w:proofErr w:type="gramStart"/>
            <w:r w:rsidRPr="006E3FBF">
              <w:rPr>
                <w:lang w:val="ru-RU"/>
              </w:rPr>
              <w:t xml:space="preserve">,; </w:t>
            </w:r>
            <w:proofErr w:type="gramEnd"/>
            <w:r w:rsidRPr="006E3FBF">
              <w:rPr>
                <w:lang w:val="ru-RU"/>
              </w:rPr>
              <w:t xml:space="preserve">интерес к государственным праздникам и важнейшим событиям в жизни России, </w:t>
            </w:r>
          </w:p>
          <w:p w:rsidR="004E35D0" w:rsidRPr="006E3FBF" w:rsidRDefault="004E35D0" w:rsidP="005642AB">
            <w:pPr>
              <w:adjustRightInd w:val="0"/>
              <w:rPr>
                <w:lang w:val="ru-RU"/>
              </w:rPr>
            </w:pPr>
            <w:r w:rsidRPr="006E3FBF">
              <w:rPr>
                <w:i/>
                <w:iCs/>
                <w:lang w:val="ru-RU"/>
              </w:rPr>
              <w:t>8.</w:t>
            </w:r>
            <w:r w:rsidRPr="006E3FBF">
              <w:rPr>
                <w:lang w:val="ru-RU"/>
              </w:rPr>
              <w:t xml:space="preserve">Мотивировать </w:t>
            </w:r>
            <w:r w:rsidRPr="006E3FBF">
              <w:rPr>
                <w:i/>
                <w:iCs/>
                <w:lang w:val="ru-RU"/>
              </w:rPr>
              <w:t xml:space="preserve"> </w:t>
            </w:r>
            <w:r w:rsidRPr="006E3FBF">
              <w:rPr>
                <w:lang w:val="ru-RU"/>
              </w:rPr>
              <w:t>стремление активно участвовать в делах класса, школы, семьи, города;</w:t>
            </w:r>
          </w:p>
          <w:p w:rsidR="004E35D0" w:rsidRPr="006E3FBF" w:rsidRDefault="004E35D0" w:rsidP="005642AB">
            <w:pPr>
              <w:adjustRightInd w:val="0"/>
              <w:rPr>
                <w:lang w:val="ru-RU"/>
              </w:rPr>
            </w:pPr>
            <w:r w:rsidRPr="006E3FBF">
              <w:rPr>
                <w:lang w:val="ru-RU"/>
              </w:rPr>
              <w:t>9.  Воспитывать уважение к воспитанникам  и защитникам Родины;</w:t>
            </w:r>
          </w:p>
          <w:p w:rsidR="004E35D0" w:rsidRPr="006E3FBF" w:rsidRDefault="004E35D0" w:rsidP="005642AB">
            <w:pPr>
              <w:adjustRightInd w:val="0"/>
              <w:rPr>
                <w:lang w:val="ru-RU"/>
              </w:rPr>
            </w:pPr>
            <w:r w:rsidRPr="006E3FBF">
              <w:rPr>
                <w:lang w:val="ru-RU"/>
              </w:rPr>
              <w:t>10. Развивать умение отвечать за свои поступки; негативное отношение к нарушениям порядка в классе, дома, на улице, к невыполнению человеком своих обязанностей.</w:t>
            </w:r>
          </w:p>
        </w:tc>
        <w:tc>
          <w:tcPr>
            <w:tcW w:w="2489" w:type="dxa"/>
          </w:tcPr>
          <w:p w:rsidR="004E35D0" w:rsidRPr="006E3FBF" w:rsidRDefault="004E35D0" w:rsidP="005642AB">
            <w:pPr>
              <w:adjustRightInd w:val="0"/>
              <w:rPr>
                <w:lang w:val="ru-RU"/>
              </w:rPr>
            </w:pPr>
            <w:r w:rsidRPr="006E3FBF">
              <w:rPr>
                <w:lang w:val="ru-RU"/>
              </w:rPr>
              <w:t>Беседа, экскурсия (урочная, внеурочная, внешкольная); классный час; краеведческая деятельность (урочная</w:t>
            </w:r>
            <w:proofErr w:type="gramStart"/>
            <w:r w:rsidRPr="006E3FBF">
              <w:rPr>
                <w:lang w:val="ru-RU"/>
              </w:rPr>
              <w:t xml:space="preserve"> ,</w:t>
            </w:r>
            <w:proofErr w:type="gramEnd"/>
            <w:r w:rsidRPr="006E3FBF">
              <w:rPr>
                <w:lang w:val="ru-RU"/>
              </w:rPr>
              <w:t xml:space="preserve"> внеурочная, внешкольная); просмотр кинофильмов,  путешествие по историческим  и памятным местам, сюжетно ролевые игры гражданского и историко-патриотического содержания, творческие конкурсы, фестивали, праздники, спортивные соревнования, изучение вариативных учебных дисциплин, участие в социальных проектах и мероприятиях, проводимых детско-юношескими организациями, встречи с ветеранами и военнослужащими.</w:t>
            </w:r>
          </w:p>
        </w:tc>
      </w:tr>
      <w:tr w:rsidR="004E35D0" w:rsidRPr="00E639DA">
        <w:tc>
          <w:tcPr>
            <w:tcW w:w="1809" w:type="dxa"/>
          </w:tcPr>
          <w:p w:rsidR="004E35D0" w:rsidRPr="006E3FBF" w:rsidRDefault="004E35D0" w:rsidP="005642AB">
            <w:pPr>
              <w:adjustRightInd w:val="0"/>
              <w:rPr>
                <w:b/>
                <w:bCs/>
                <w:lang w:val="ru-RU"/>
              </w:rPr>
            </w:pPr>
            <w:r w:rsidRPr="006E3FBF">
              <w:rPr>
                <w:b/>
                <w:bCs/>
                <w:lang w:val="ru-RU"/>
              </w:rPr>
              <w:t>Воспитание нравственных чувств и этического сознания</w:t>
            </w:r>
          </w:p>
        </w:tc>
        <w:tc>
          <w:tcPr>
            <w:tcW w:w="6237" w:type="dxa"/>
          </w:tcPr>
          <w:p w:rsidR="004E35D0" w:rsidRPr="006E3FBF" w:rsidRDefault="004E35D0" w:rsidP="005642AB">
            <w:pPr>
              <w:adjustRightInd w:val="0"/>
              <w:rPr>
                <w:lang w:val="ru-RU"/>
              </w:rPr>
            </w:pPr>
            <w:r w:rsidRPr="006E3FBF">
              <w:rPr>
                <w:lang w:val="ru-RU"/>
              </w:rPr>
              <w:t>1.Сформировать первоначальные представления о базовых национальных российских ценностях;</w:t>
            </w:r>
          </w:p>
          <w:p w:rsidR="004E35D0" w:rsidRPr="006E3FBF" w:rsidRDefault="004E35D0" w:rsidP="005642AB">
            <w:pPr>
              <w:adjustRightInd w:val="0"/>
              <w:rPr>
                <w:lang w:val="ru-RU"/>
              </w:rPr>
            </w:pPr>
            <w:r w:rsidRPr="006E3FBF">
              <w:rPr>
                <w:lang w:val="ru-RU"/>
              </w:rPr>
              <w:t>2.Сформировать представления о правилах поведения в школе, дома, на улице, в населённом пункте, в общественных местах, на природе;</w:t>
            </w:r>
          </w:p>
          <w:p w:rsidR="004E35D0" w:rsidRPr="006E3FBF" w:rsidRDefault="004E35D0" w:rsidP="005642AB">
            <w:pPr>
              <w:adjustRightInd w:val="0"/>
              <w:rPr>
                <w:lang w:val="ru-RU"/>
              </w:rPr>
            </w:pPr>
            <w:r w:rsidRPr="006E3FBF">
              <w:rPr>
                <w:lang w:val="ru-RU"/>
              </w:rPr>
              <w:t xml:space="preserve">3. Сформировать элементарные представления о религиозной картине мира, роли традиционных религий в развитии </w:t>
            </w:r>
            <w:r w:rsidRPr="006E3FBF">
              <w:rPr>
                <w:lang w:val="ru-RU"/>
              </w:rPr>
              <w:lastRenderedPageBreak/>
              <w:t>Российского государства, в истории и культуре нашей страны;</w:t>
            </w:r>
          </w:p>
          <w:p w:rsidR="004E35D0" w:rsidRPr="006E3FBF" w:rsidRDefault="004E35D0" w:rsidP="005642AB">
            <w:pPr>
              <w:adjustRightInd w:val="0"/>
              <w:rPr>
                <w:lang w:val="ru-RU"/>
              </w:rPr>
            </w:pPr>
            <w:r w:rsidRPr="006E3FBF">
              <w:rPr>
                <w:lang w:val="ru-RU"/>
              </w:rPr>
              <w:t>4. Воспитывать уважительное отношение к родителям, старшим, доброжелательное отношение к сверстникам и младшим;</w:t>
            </w:r>
          </w:p>
          <w:p w:rsidR="004E35D0" w:rsidRPr="006E3FBF" w:rsidRDefault="004E35D0" w:rsidP="005642AB">
            <w:pPr>
              <w:adjustRightInd w:val="0"/>
              <w:rPr>
                <w:lang w:val="ru-RU"/>
              </w:rPr>
            </w:pPr>
            <w:r w:rsidRPr="006E3FBF">
              <w:rPr>
                <w:lang w:val="ru-RU"/>
              </w:rPr>
              <w:t>5. Развивать способность установления дружеских взаимоотношений в коллективе, основанных на взаимопомощи и взаимной поддержке;</w:t>
            </w:r>
          </w:p>
          <w:p w:rsidR="004E35D0" w:rsidRPr="006E3FBF" w:rsidRDefault="004E35D0" w:rsidP="005642AB">
            <w:pPr>
              <w:adjustRightInd w:val="0"/>
              <w:rPr>
                <w:lang w:val="ru-RU"/>
              </w:rPr>
            </w:pPr>
            <w:r w:rsidRPr="006E3FBF">
              <w:rPr>
                <w:lang w:val="ru-RU"/>
              </w:rPr>
              <w:t>6. Воспитывать бережное, гуманное отношение ко всему живому;</w:t>
            </w:r>
          </w:p>
          <w:p w:rsidR="004E35D0" w:rsidRPr="006E3FBF" w:rsidRDefault="004E35D0" w:rsidP="005642AB">
            <w:pPr>
              <w:adjustRightInd w:val="0"/>
              <w:rPr>
                <w:lang w:val="ru-RU"/>
              </w:rPr>
            </w:pPr>
            <w:r w:rsidRPr="006E3FBF">
              <w:rPr>
                <w:lang w:val="ru-RU"/>
              </w:rPr>
              <w:t>7. Развивать стремление избегать плохих поступков, не капризничать, не быть упрямым; умение признаться в плохом поступке и анализировать его;</w:t>
            </w:r>
          </w:p>
          <w:p w:rsidR="004E35D0" w:rsidRPr="006E3FBF" w:rsidRDefault="004E35D0" w:rsidP="005642AB">
            <w:pPr>
              <w:adjustRightInd w:val="0"/>
              <w:rPr>
                <w:lang w:val="ru-RU"/>
              </w:rPr>
            </w:pPr>
            <w:r w:rsidRPr="006E3FBF">
              <w:rPr>
                <w:lang w:val="ru-RU"/>
              </w:rPr>
              <w:t>8. Сформировать 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4E35D0" w:rsidRPr="006E3FBF" w:rsidRDefault="004E35D0" w:rsidP="005642AB">
            <w:pPr>
              <w:adjustRightInd w:val="0"/>
              <w:rPr>
                <w:lang w:val="ru-RU"/>
              </w:rPr>
            </w:pPr>
            <w:r w:rsidRPr="006E3FBF">
              <w:rPr>
                <w:lang w:val="ru-RU"/>
              </w:rPr>
              <w:t>9.Воспитывать 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tc>
        <w:tc>
          <w:tcPr>
            <w:tcW w:w="2489" w:type="dxa"/>
          </w:tcPr>
          <w:p w:rsidR="004E35D0" w:rsidRPr="006E3FBF" w:rsidRDefault="004E35D0" w:rsidP="005642AB">
            <w:pPr>
              <w:adjustRightInd w:val="0"/>
              <w:rPr>
                <w:lang w:val="ru-RU"/>
              </w:rPr>
            </w:pPr>
            <w:r w:rsidRPr="006E3FBF">
              <w:rPr>
                <w:lang w:val="ru-RU"/>
              </w:rPr>
              <w:lastRenderedPageBreak/>
              <w:t>Беседа, экскурсия</w:t>
            </w:r>
            <w:proofErr w:type="gramStart"/>
            <w:r w:rsidRPr="006E3FBF">
              <w:rPr>
                <w:lang w:val="ru-RU"/>
              </w:rPr>
              <w:t xml:space="preserve"> ,</w:t>
            </w:r>
            <w:proofErr w:type="gramEnd"/>
            <w:r w:rsidRPr="006E3FBF">
              <w:rPr>
                <w:lang w:val="ru-RU"/>
              </w:rPr>
              <w:t xml:space="preserve"> заочные путешествия, театральные постановки, литературно-музыкальные композиции, </w:t>
            </w:r>
            <w:r w:rsidRPr="006E3FBF">
              <w:rPr>
                <w:lang w:val="ru-RU"/>
              </w:rPr>
              <w:lastRenderedPageBreak/>
              <w:t>художественные выставки, уроки этики, классный час;   просмотр кинофильмов,   сюжетно ролевые игры гражданского и историко-патриотического содержания, творческие конкурсы, фестивали, праздники,   участие в творческих проектах, презентации  ,встречи с религиозными деятелями (по желанию родителей)</w:t>
            </w:r>
          </w:p>
        </w:tc>
      </w:tr>
      <w:tr w:rsidR="004E35D0" w:rsidRPr="00E639DA">
        <w:tc>
          <w:tcPr>
            <w:tcW w:w="1809" w:type="dxa"/>
          </w:tcPr>
          <w:p w:rsidR="004E35D0" w:rsidRPr="006E3FBF" w:rsidRDefault="004E35D0" w:rsidP="005642AB">
            <w:pPr>
              <w:adjustRightInd w:val="0"/>
              <w:rPr>
                <w:b/>
                <w:bCs/>
                <w:lang w:val="ru-RU"/>
              </w:rPr>
            </w:pPr>
            <w:r w:rsidRPr="006E3FBF">
              <w:rPr>
                <w:b/>
                <w:bCs/>
                <w:lang w:val="ru-RU"/>
              </w:rPr>
              <w:lastRenderedPageBreak/>
              <w:t>Воспитание трудолюбия, творческого отношения к учению, труду, жизни:</w:t>
            </w:r>
          </w:p>
        </w:tc>
        <w:tc>
          <w:tcPr>
            <w:tcW w:w="6237" w:type="dxa"/>
          </w:tcPr>
          <w:p w:rsidR="004E35D0" w:rsidRPr="006E3FBF" w:rsidRDefault="004E35D0" w:rsidP="005642AB">
            <w:pPr>
              <w:adjustRightInd w:val="0"/>
              <w:rPr>
                <w:lang w:val="ru-RU"/>
              </w:rPr>
            </w:pPr>
            <w:r w:rsidRPr="006E3FBF">
              <w:rPr>
                <w:lang w:val="ru-RU"/>
              </w:rPr>
              <w:t>1.Сформировать первоначальные представления о нравственных основах учёбы, ведущей роли образования, труда и значении творчества в жизни человека и общества;</w:t>
            </w:r>
          </w:p>
          <w:p w:rsidR="004E35D0" w:rsidRPr="006E3FBF" w:rsidRDefault="004E35D0" w:rsidP="005642AB">
            <w:pPr>
              <w:adjustRightInd w:val="0"/>
              <w:rPr>
                <w:lang w:val="ru-RU"/>
              </w:rPr>
            </w:pPr>
            <w:r w:rsidRPr="006E3FBF">
              <w:rPr>
                <w:lang w:val="ru-RU"/>
              </w:rPr>
              <w:t>2. Воспитывать уважение к труду и творчеству старших и сверстников;</w:t>
            </w:r>
          </w:p>
          <w:p w:rsidR="004E35D0" w:rsidRPr="006E3FBF" w:rsidRDefault="004E35D0" w:rsidP="005642AB">
            <w:pPr>
              <w:adjustRightInd w:val="0"/>
              <w:rPr>
                <w:lang w:val="ru-RU"/>
              </w:rPr>
            </w:pPr>
            <w:r w:rsidRPr="006E3FBF">
              <w:rPr>
                <w:lang w:val="ru-RU"/>
              </w:rPr>
              <w:t>3. Сформировать  элементарные представления об основных профессиях;</w:t>
            </w:r>
          </w:p>
          <w:p w:rsidR="004E35D0" w:rsidRPr="006E3FBF" w:rsidRDefault="004E35D0" w:rsidP="005642AB">
            <w:pPr>
              <w:adjustRightInd w:val="0"/>
              <w:rPr>
                <w:lang w:val="ru-RU"/>
              </w:rPr>
            </w:pPr>
            <w:r w:rsidRPr="006E3FBF">
              <w:rPr>
                <w:lang w:val="ru-RU"/>
              </w:rPr>
              <w:t>4. Воспитывать ценностное отношение к учёбе как виду творческой деятельности;</w:t>
            </w:r>
          </w:p>
          <w:p w:rsidR="004E35D0" w:rsidRPr="006E3FBF" w:rsidRDefault="004E35D0" w:rsidP="005642AB">
            <w:pPr>
              <w:adjustRightInd w:val="0"/>
              <w:rPr>
                <w:lang w:val="ru-RU"/>
              </w:rPr>
            </w:pPr>
            <w:r w:rsidRPr="006E3FBF">
              <w:rPr>
                <w:lang w:val="ru-RU"/>
              </w:rPr>
              <w:t>5. Развивать  первоначальные навыки коллективной работы, в том числе при разработке и реализации учебных и учебно-трудовых проектов;</w:t>
            </w:r>
          </w:p>
          <w:p w:rsidR="004E35D0" w:rsidRPr="006E3FBF" w:rsidRDefault="004E35D0" w:rsidP="005642AB">
            <w:pPr>
              <w:adjustRightInd w:val="0"/>
              <w:rPr>
                <w:lang w:val="ru-RU"/>
              </w:rPr>
            </w:pPr>
            <w:r w:rsidRPr="006E3FBF">
              <w:rPr>
                <w:lang w:val="ru-RU"/>
              </w:rPr>
              <w:t>6.  Развивать умение проявлять дисциплинированность, последовательность и настойчивость в выполнении учебных и учебно-трудовых заданий; умение соблюдать порядок на рабочем месте;</w:t>
            </w:r>
          </w:p>
          <w:p w:rsidR="004E35D0" w:rsidRPr="006E3FBF" w:rsidRDefault="004E35D0" w:rsidP="005642AB">
            <w:pPr>
              <w:adjustRightInd w:val="0"/>
              <w:rPr>
                <w:lang w:val="ru-RU"/>
              </w:rPr>
            </w:pPr>
            <w:r w:rsidRPr="006E3FBF">
              <w:rPr>
                <w:lang w:val="ru-RU"/>
              </w:rPr>
              <w:t xml:space="preserve">7. Формировать бережное отношение к результатам своего труда, труда других людей, к школьному имуществу, учебникам, личным вещам; </w:t>
            </w:r>
          </w:p>
          <w:p w:rsidR="004E35D0" w:rsidRPr="006E3FBF" w:rsidRDefault="004E35D0" w:rsidP="005642AB">
            <w:pPr>
              <w:adjustRightInd w:val="0"/>
              <w:rPr>
                <w:lang w:val="ru-RU"/>
              </w:rPr>
            </w:pPr>
            <w:r w:rsidRPr="006E3FBF">
              <w:rPr>
                <w:lang w:val="ru-RU"/>
              </w:rPr>
              <w:t>8. Формировать отрицательное отношение к лени и небрежности в труде и учёбе, небережливому отношению к результатам труда людей.</w:t>
            </w:r>
          </w:p>
        </w:tc>
        <w:tc>
          <w:tcPr>
            <w:tcW w:w="2489" w:type="dxa"/>
          </w:tcPr>
          <w:p w:rsidR="004E35D0" w:rsidRPr="006E3FBF" w:rsidRDefault="004E35D0" w:rsidP="005642AB">
            <w:pPr>
              <w:adjustRightInd w:val="0"/>
              <w:rPr>
                <w:lang w:val="ru-RU"/>
              </w:rPr>
            </w:pPr>
            <w:proofErr w:type="gramStart"/>
            <w:r w:rsidRPr="006E3FBF">
              <w:rPr>
                <w:lang w:val="ru-RU"/>
              </w:rPr>
              <w:t>Беседа, просмотр  учебных фильмов, встречи со спортсменами, тренерами, представителями разных профессий, прогулки на природе, уроки физической культуры, подвижные игры, туристические походы, спортивные соревнования (на уроке, вне урока, вне школы)</w:t>
            </w:r>
            <w:proofErr w:type="gramEnd"/>
          </w:p>
        </w:tc>
      </w:tr>
      <w:tr w:rsidR="004E35D0" w:rsidRPr="00E639DA">
        <w:tc>
          <w:tcPr>
            <w:tcW w:w="1809" w:type="dxa"/>
          </w:tcPr>
          <w:p w:rsidR="004E35D0" w:rsidRPr="006E3FBF" w:rsidRDefault="004E35D0" w:rsidP="005642AB">
            <w:pPr>
              <w:adjustRightInd w:val="0"/>
              <w:rPr>
                <w:b/>
                <w:bCs/>
                <w:lang w:val="ru-RU"/>
              </w:rPr>
            </w:pPr>
            <w:r w:rsidRPr="006E3FBF">
              <w:rPr>
                <w:b/>
                <w:bCs/>
                <w:lang w:val="ru-RU"/>
              </w:rPr>
              <w:t>Формирование ценностного отношения к здоровью и здоровому образу жизни</w:t>
            </w:r>
          </w:p>
        </w:tc>
        <w:tc>
          <w:tcPr>
            <w:tcW w:w="6237" w:type="dxa"/>
          </w:tcPr>
          <w:p w:rsidR="004E35D0" w:rsidRPr="006E3FBF" w:rsidRDefault="004E35D0" w:rsidP="005642AB">
            <w:pPr>
              <w:adjustRightInd w:val="0"/>
              <w:rPr>
                <w:lang w:val="ru-RU"/>
              </w:rPr>
            </w:pPr>
            <w:r w:rsidRPr="006E3FBF">
              <w:rPr>
                <w:lang w:val="ru-RU"/>
              </w:rPr>
              <w:t>1.Воспитывать ценностное отношение к своему здоровью, здоровью родителей (законных представителей), членов своей семьи, педагогов, сверстников;</w:t>
            </w:r>
          </w:p>
          <w:p w:rsidR="004E35D0" w:rsidRPr="006E3FBF" w:rsidRDefault="004E35D0" w:rsidP="005642AB">
            <w:pPr>
              <w:adjustRightInd w:val="0"/>
              <w:rPr>
                <w:lang w:val="ru-RU"/>
              </w:rPr>
            </w:pPr>
            <w:r w:rsidRPr="006E3FBF">
              <w:rPr>
                <w:lang w:val="ru-RU"/>
              </w:rPr>
              <w:t>2.  Формировать 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4E35D0" w:rsidRPr="006E3FBF" w:rsidRDefault="004E35D0" w:rsidP="005642AB">
            <w:pPr>
              <w:adjustRightInd w:val="0"/>
              <w:rPr>
                <w:lang w:val="ru-RU"/>
              </w:rPr>
            </w:pPr>
            <w:r w:rsidRPr="006E3FBF">
              <w:rPr>
                <w:lang w:val="ru-RU"/>
              </w:rPr>
              <w:t>3. Формировать элементарные представления о влиянии нравственности человека на состояние его здоровья и здоровья окружающих его людей; понимание важности физической культуры и спорта для здоровья человека, его образования, труда и творчества;</w:t>
            </w:r>
          </w:p>
          <w:p w:rsidR="004E35D0" w:rsidRPr="006E3FBF" w:rsidRDefault="004E35D0" w:rsidP="005642AB">
            <w:pPr>
              <w:adjustRightInd w:val="0"/>
              <w:rPr>
                <w:lang w:val="ru-RU"/>
              </w:rPr>
            </w:pPr>
            <w:r w:rsidRPr="006E3FBF">
              <w:rPr>
                <w:lang w:val="ru-RU"/>
              </w:rPr>
              <w:t xml:space="preserve">4.   Призывать к выполнению санитарно-гигиенических правил, соблюдению здоровьесберегающего режима дня; </w:t>
            </w:r>
          </w:p>
          <w:p w:rsidR="004E35D0" w:rsidRPr="006E3FBF" w:rsidRDefault="004E35D0" w:rsidP="005642AB">
            <w:pPr>
              <w:adjustRightInd w:val="0"/>
              <w:rPr>
                <w:lang w:val="ru-RU"/>
              </w:rPr>
            </w:pPr>
            <w:r w:rsidRPr="006E3FBF">
              <w:rPr>
                <w:lang w:val="ru-RU"/>
              </w:rPr>
              <w:t>5. Развивать интерес к прогулкам на природе, подвижным играм, участию в спортивных соревнованиях;</w:t>
            </w:r>
          </w:p>
          <w:p w:rsidR="004E35D0" w:rsidRPr="006E3FBF" w:rsidRDefault="004E35D0" w:rsidP="005642AB">
            <w:pPr>
              <w:adjustRightInd w:val="0"/>
              <w:rPr>
                <w:lang w:val="ru-RU"/>
              </w:rPr>
            </w:pPr>
            <w:r w:rsidRPr="006E3FBF">
              <w:rPr>
                <w:lang w:val="ru-RU"/>
              </w:rPr>
              <w:t>6. Формировать первоначальные представления об оздоровительном влиянии природы на человека;</w:t>
            </w:r>
          </w:p>
          <w:p w:rsidR="004E35D0" w:rsidRPr="006E3FBF" w:rsidRDefault="004E35D0" w:rsidP="005642AB">
            <w:pPr>
              <w:adjustRightInd w:val="0"/>
              <w:rPr>
                <w:lang w:val="ru-RU"/>
              </w:rPr>
            </w:pPr>
            <w:r w:rsidRPr="006E3FBF">
              <w:rPr>
                <w:lang w:val="ru-RU"/>
              </w:rPr>
              <w:lastRenderedPageBreak/>
              <w:t xml:space="preserve"> первоначальные представления о возможном негативном влиянии компьютерных игр, телевидения, рекламы на здоровье человека;</w:t>
            </w:r>
          </w:p>
          <w:p w:rsidR="004E35D0" w:rsidRPr="006E3FBF" w:rsidRDefault="004E35D0" w:rsidP="005642AB">
            <w:pPr>
              <w:adjustRightInd w:val="0"/>
              <w:rPr>
                <w:lang w:val="ru-RU"/>
              </w:rPr>
            </w:pPr>
          </w:p>
        </w:tc>
        <w:tc>
          <w:tcPr>
            <w:tcW w:w="2489" w:type="dxa"/>
          </w:tcPr>
          <w:p w:rsidR="004E35D0" w:rsidRPr="006E3FBF" w:rsidRDefault="004E35D0" w:rsidP="005642AB">
            <w:pPr>
              <w:adjustRightInd w:val="0"/>
              <w:rPr>
                <w:lang w:val="ru-RU"/>
              </w:rPr>
            </w:pPr>
            <w:proofErr w:type="gramStart"/>
            <w:r w:rsidRPr="006E3FBF">
              <w:rPr>
                <w:lang w:val="ru-RU"/>
              </w:rPr>
              <w:lastRenderedPageBreak/>
              <w:t>Беседа, просмотр  учебных фильмов,   прогулки на природе, уроки физической культуры, подвижные игры, туристические походы, спортивные соревнования (на уроке, вне урока, вне школы), уроки гигиены, физминутки, рейды внешнего вида.</w:t>
            </w:r>
            <w:proofErr w:type="gramEnd"/>
          </w:p>
        </w:tc>
      </w:tr>
      <w:tr w:rsidR="004E35D0" w:rsidRPr="00E639DA">
        <w:tc>
          <w:tcPr>
            <w:tcW w:w="1809" w:type="dxa"/>
          </w:tcPr>
          <w:p w:rsidR="004E35D0" w:rsidRPr="006E3FBF" w:rsidRDefault="004E35D0" w:rsidP="005642AB">
            <w:pPr>
              <w:adjustRightInd w:val="0"/>
              <w:rPr>
                <w:b/>
                <w:bCs/>
                <w:lang w:val="ru-RU"/>
              </w:rPr>
            </w:pPr>
            <w:r w:rsidRPr="006E3FBF">
              <w:rPr>
                <w:b/>
                <w:bCs/>
                <w:lang w:val="ru-RU"/>
              </w:rPr>
              <w:lastRenderedPageBreak/>
              <w:t>Воспитание ценностного отношения к природе, окружающей с</w:t>
            </w:r>
            <w:r>
              <w:rPr>
                <w:b/>
                <w:bCs/>
                <w:lang w:val="ru-RU"/>
              </w:rPr>
              <w:t>реде (экологическое воспитание)</w:t>
            </w:r>
          </w:p>
          <w:p w:rsidR="004E35D0" w:rsidRPr="006E3FBF" w:rsidRDefault="004E35D0" w:rsidP="005642AB">
            <w:pPr>
              <w:adjustRightInd w:val="0"/>
              <w:rPr>
                <w:b/>
                <w:bCs/>
                <w:lang w:val="ru-RU"/>
              </w:rPr>
            </w:pPr>
          </w:p>
        </w:tc>
        <w:tc>
          <w:tcPr>
            <w:tcW w:w="6237" w:type="dxa"/>
          </w:tcPr>
          <w:p w:rsidR="004E35D0" w:rsidRPr="006E3FBF" w:rsidRDefault="004E35D0" w:rsidP="005642AB">
            <w:pPr>
              <w:adjustRightInd w:val="0"/>
              <w:rPr>
                <w:lang w:val="ru-RU"/>
              </w:rPr>
            </w:pPr>
            <w:r w:rsidRPr="006E3FBF">
              <w:rPr>
                <w:lang w:val="ru-RU"/>
              </w:rPr>
              <w:t>1.Развитвать интерес к природе, природным явлениям и формам жизни, понимание активной роли человека в природе;</w:t>
            </w:r>
          </w:p>
          <w:p w:rsidR="004E35D0" w:rsidRPr="006E3FBF" w:rsidRDefault="004E35D0" w:rsidP="005642AB">
            <w:pPr>
              <w:adjustRightInd w:val="0"/>
              <w:rPr>
                <w:lang w:val="ru-RU"/>
              </w:rPr>
            </w:pPr>
            <w:r w:rsidRPr="006E3FBF">
              <w:rPr>
                <w:lang w:val="ru-RU"/>
              </w:rPr>
              <w:t>2. Формировать ценностное отношение к природе и всем формам жизни;</w:t>
            </w:r>
          </w:p>
          <w:p w:rsidR="004E35D0" w:rsidRPr="006E3FBF" w:rsidRDefault="004E35D0" w:rsidP="005642AB">
            <w:pPr>
              <w:adjustRightInd w:val="0"/>
              <w:rPr>
                <w:lang w:val="ru-RU"/>
              </w:rPr>
            </w:pPr>
            <w:r w:rsidRPr="006E3FBF">
              <w:rPr>
                <w:lang w:val="ru-RU"/>
              </w:rPr>
              <w:t>3. Сформировать элементарный опыт природоохранительной деятельности;</w:t>
            </w:r>
          </w:p>
          <w:p w:rsidR="004E35D0" w:rsidRPr="006E3FBF" w:rsidRDefault="004E35D0" w:rsidP="005642AB">
            <w:pPr>
              <w:adjustRightInd w:val="0"/>
              <w:rPr>
                <w:lang w:val="ru-RU"/>
              </w:rPr>
            </w:pPr>
            <w:r w:rsidRPr="006E3FBF">
              <w:rPr>
                <w:lang w:val="ru-RU"/>
              </w:rPr>
              <w:t>4. Воспитывать бережное отношение к растениям и животным.</w:t>
            </w:r>
          </w:p>
        </w:tc>
        <w:tc>
          <w:tcPr>
            <w:tcW w:w="2489" w:type="dxa"/>
          </w:tcPr>
          <w:p w:rsidR="004E35D0" w:rsidRPr="006E3FBF" w:rsidRDefault="004E35D0" w:rsidP="005642AB">
            <w:pPr>
              <w:adjustRightInd w:val="0"/>
              <w:rPr>
                <w:lang w:val="ru-RU"/>
              </w:rPr>
            </w:pPr>
            <w:r w:rsidRPr="006E3FBF">
              <w:rPr>
                <w:lang w:val="ru-RU"/>
              </w:rPr>
              <w:t>Предметные уроки, беседы, просмотр учебных фильмов, экскурсии, прогулки, туристические походы и путешествия по родному краю, экологические акты, десанты, коллективные природоохранительные проекты, участие в деятельности детско-юношеских общественных экологических организаций.</w:t>
            </w:r>
          </w:p>
        </w:tc>
      </w:tr>
      <w:tr w:rsidR="004E35D0" w:rsidRPr="00E639DA">
        <w:tc>
          <w:tcPr>
            <w:tcW w:w="1809" w:type="dxa"/>
          </w:tcPr>
          <w:p w:rsidR="004E35D0" w:rsidRPr="006E3FBF" w:rsidRDefault="004E35D0" w:rsidP="005642AB">
            <w:pPr>
              <w:adjustRightInd w:val="0"/>
              <w:rPr>
                <w:b/>
                <w:bCs/>
                <w:lang w:val="ru-RU"/>
              </w:rPr>
            </w:pPr>
            <w:r w:rsidRPr="006E3FBF">
              <w:rPr>
                <w:b/>
                <w:bCs/>
                <w:lang w:val="ru-RU"/>
              </w:rPr>
              <w:t xml:space="preserve">Воспитание ценностного отношения к </w:t>
            </w:r>
            <w:proofErr w:type="gramStart"/>
            <w:r w:rsidRPr="006E3FBF">
              <w:rPr>
                <w:b/>
                <w:bCs/>
                <w:lang w:val="ru-RU"/>
              </w:rPr>
              <w:t>прекрасному</w:t>
            </w:r>
            <w:proofErr w:type="gramEnd"/>
            <w:r w:rsidRPr="006E3FBF">
              <w:rPr>
                <w:b/>
                <w:bCs/>
                <w:lang w:val="ru-RU"/>
              </w:rPr>
              <w:t>, формирование представлений об эстетических идеалах и ценностях (эстетическое воспитание)</w:t>
            </w:r>
          </w:p>
          <w:p w:rsidR="004E35D0" w:rsidRPr="006E3FBF" w:rsidRDefault="004E35D0" w:rsidP="005642AB">
            <w:pPr>
              <w:adjustRightInd w:val="0"/>
              <w:rPr>
                <w:b/>
                <w:bCs/>
                <w:lang w:val="ru-RU"/>
              </w:rPr>
            </w:pPr>
          </w:p>
        </w:tc>
        <w:tc>
          <w:tcPr>
            <w:tcW w:w="6237" w:type="dxa"/>
          </w:tcPr>
          <w:p w:rsidR="004E35D0" w:rsidRPr="006E3FBF" w:rsidRDefault="004E35D0" w:rsidP="005642AB">
            <w:pPr>
              <w:adjustRightInd w:val="0"/>
              <w:rPr>
                <w:lang w:val="ru-RU"/>
              </w:rPr>
            </w:pPr>
            <w:r w:rsidRPr="006E3FBF">
              <w:rPr>
                <w:lang w:val="ru-RU"/>
              </w:rPr>
              <w:t>1.Сформировать представления о душевной и физической красоте человека;</w:t>
            </w:r>
          </w:p>
          <w:p w:rsidR="004E35D0" w:rsidRPr="006E3FBF" w:rsidRDefault="004E35D0" w:rsidP="005642AB">
            <w:pPr>
              <w:adjustRightInd w:val="0"/>
              <w:rPr>
                <w:lang w:val="ru-RU"/>
              </w:rPr>
            </w:pPr>
            <w:r w:rsidRPr="006E3FBF">
              <w:rPr>
                <w:lang w:val="ru-RU"/>
              </w:rPr>
              <w:t>2.Сформировать представление об эстетических идеалах, чувства прекрасного; умение видеть красоту природы, труда и творчества;</w:t>
            </w:r>
          </w:p>
          <w:p w:rsidR="004E35D0" w:rsidRPr="006E3FBF" w:rsidRDefault="004E35D0" w:rsidP="005642AB">
            <w:pPr>
              <w:adjustRightInd w:val="0"/>
              <w:rPr>
                <w:lang w:val="ru-RU"/>
              </w:rPr>
            </w:pPr>
            <w:r w:rsidRPr="006E3FBF">
              <w:rPr>
                <w:lang w:val="ru-RU"/>
              </w:rPr>
              <w:t>3. Развивать интерес к чтению, произведениям искусства, детским спектаклям, концертам, выставкам, музыке;</w:t>
            </w:r>
          </w:p>
          <w:p w:rsidR="004E35D0" w:rsidRPr="006E3FBF" w:rsidRDefault="004E35D0" w:rsidP="005642AB">
            <w:pPr>
              <w:adjustRightInd w:val="0"/>
              <w:rPr>
                <w:lang w:val="ru-RU"/>
              </w:rPr>
            </w:pPr>
            <w:r w:rsidRPr="006E3FBF">
              <w:rPr>
                <w:lang w:val="ru-RU"/>
              </w:rPr>
              <w:t>4.Развивать интерес к занятиям художественным творчеством;</w:t>
            </w:r>
          </w:p>
          <w:p w:rsidR="004E35D0" w:rsidRPr="006E3FBF" w:rsidRDefault="004E35D0" w:rsidP="005642AB">
            <w:pPr>
              <w:adjustRightInd w:val="0"/>
              <w:rPr>
                <w:lang w:val="ru-RU"/>
              </w:rPr>
            </w:pPr>
            <w:r w:rsidRPr="006E3FBF">
              <w:rPr>
                <w:lang w:val="ru-RU"/>
              </w:rPr>
              <w:t>5.  Развивать стремление к опрятному внешнему виду;</w:t>
            </w:r>
          </w:p>
          <w:p w:rsidR="004E35D0" w:rsidRPr="006E3FBF" w:rsidRDefault="004E35D0" w:rsidP="005642AB">
            <w:pPr>
              <w:adjustRightInd w:val="0"/>
              <w:rPr>
                <w:lang w:val="ru-RU"/>
              </w:rPr>
            </w:pPr>
            <w:r w:rsidRPr="006E3FBF">
              <w:rPr>
                <w:lang w:val="ru-RU"/>
              </w:rPr>
              <w:t>Воспитывать  отрицательное отношение к некрасивым поступкам и неряшливости</w:t>
            </w:r>
          </w:p>
        </w:tc>
        <w:tc>
          <w:tcPr>
            <w:tcW w:w="2489" w:type="dxa"/>
          </w:tcPr>
          <w:p w:rsidR="004E35D0" w:rsidRPr="006E3FBF" w:rsidRDefault="004E35D0" w:rsidP="005642AB">
            <w:pPr>
              <w:adjustRightInd w:val="0"/>
              <w:rPr>
                <w:lang w:val="ru-RU"/>
              </w:rPr>
            </w:pPr>
            <w:proofErr w:type="gramStart"/>
            <w:r w:rsidRPr="006E3FBF">
              <w:rPr>
                <w:lang w:val="ru-RU"/>
              </w:rPr>
              <w:t>Предметные уроки, беседа, просмотр учебных фильмов, экскурсии  на художественные производства, к памятникам зодчества и на объекты современной архитектуры, ландшафтного дизайна и парковых ансамблей, посещение музеев, выставок, посещение конкурсов, фестивалей исполнителей народной музыки, художественных мастерских, ярмарок, фестивалей народного творчества, тематических выставок, проведение выставок художественного творчества, музыкальных вечеров, участие в художественном оформление помещений.</w:t>
            </w:r>
            <w:proofErr w:type="gramEnd"/>
          </w:p>
        </w:tc>
      </w:tr>
    </w:tbl>
    <w:p w:rsidR="004E35D0" w:rsidRPr="006E3FBF" w:rsidRDefault="004E35D0" w:rsidP="005642AB">
      <w:pPr>
        <w:adjustRightInd w:val="0"/>
        <w:rPr>
          <w:rFonts w:ascii="NewtonCSanPin-Regular" w:eastAsia="NewtonCSanPin-Regular"/>
          <w:sz w:val="21"/>
          <w:szCs w:val="21"/>
          <w:lang w:val="ru-RU"/>
        </w:rPr>
      </w:pPr>
    </w:p>
    <w:p w:rsidR="004E35D0" w:rsidRPr="00077784" w:rsidRDefault="004E35D0" w:rsidP="005642AB">
      <w:pPr>
        <w:adjustRightInd w:val="0"/>
        <w:rPr>
          <w:b/>
          <w:bCs/>
          <w:sz w:val="21"/>
          <w:szCs w:val="21"/>
          <w:lang w:val="ru-RU"/>
        </w:rPr>
      </w:pPr>
      <w:r>
        <w:rPr>
          <w:b/>
          <w:bCs/>
          <w:sz w:val="21"/>
          <w:szCs w:val="21"/>
          <w:lang w:val="ru-RU"/>
        </w:rPr>
        <w:br w:type="page"/>
      </w:r>
      <w:r w:rsidRPr="00077784">
        <w:rPr>
          <w:b/>
          <w:bCs/>
          <w:sz w:val="21"/>
          <w:szCs w:val="21"/>
          <w:lang w:val="ru-RU"/>
        </w:rPr>
        <w:lastRenderedPageBreak/>
        <w:t>2.3.4.</w:t>
      </w:r>
      <w:r w:rsidRPr="00077784">
        <w:rPr>
          <w:b/>
          <w:bCs/>
          <w:sz w:val="24"/>
          <w:szCs w:val="24"/>
          <w:lang w:val="ru-RU"/>
        </w:rPr>
        <w:t xml:space="preserve"> </w:t>
      </w:r>
      <w:r w:rsidRPr="006E3FBF">
        <w:rPr>
          <w:b/>
          <w:bCs/>
          <w:sz w:val="24"/>
          <w:szCs w:val="24"/>
          <w:lang w:val="ru-RU"/>
        </w:rPr>
        <w:t>Совместная деятельность образовательного учреждения</w:t>
      </w:r>
      <w:r>
        <w:rPr>
          <w:b/>
          <w:bCs/>
          <w:sz w:val="24"/>
          <w:szCs w:val="24"/>
          <w:lang w:val="ru-RU"/>
        </w:rPr>
        <w:t>,</w:t>
      </w:r>
      <w:r w:rsidRPr="00077784">
        <w:rPr>
          <w:b/>
          <w:bCs/>
          <w:sz w:val="24"/>
          <w:szCs w:val="24"/>
          <w:lang w:val="ru-RU"/>
        </w:rPr>
        <w:t xml:space="preserve"> </w:t>
      </w:r>
      <w:r w:rsidRPr="006E3FBF">
        <w:rPr>
          <w:b/>
          <w:bCs/>
          <w:sz w:val="24"/>
          <w:szCs w:val="24"/>
          <w:lang w:val="ru-RU"/>
        </w:rPr>
        <w:t>семьи и общественности по духовно-нравственному развитию и воспитанию</w:t>
      </w:r>
      <w:r>
        <w:rPr>
          <w:b/>
          <w:bCs/>
          <w:sz w:val="24"/>
          <w:szCs w:val="24"/>
          <w:lang w:val="ru-RU"/>
        </w:rPr>
        <w:t xml:space="preserve"> </w:t>
      </w:r>
      <w:proofErr w:type="gramStart"/>
      <w:r>
        <w:rPr>
          <w:b/>
          <w:bCs/>
          <w:sz w:val="24"/>
          <w:szCs w:val="24"/>
          <w:lang w:val="ru-RU"/>
        </w:rPr>
        <w:t>обучающихся</w:t>
      </w:r>
      <w:proofErr w:type="gramEnd"/>
    </w:p>
    <w:p w:rsidR="004E35D0" w:rsidRPr="006E3FBF" w:rsidRDefault="004E35D0" w:rsidP="005642AB">
      <w:pPr>
        <w:adjustRightInd w:val="0"/>
        <w:ind w:firstLine="708"/>
        <w:jc w:val="both"/>
        <w:rPr>
          <w:sz w:val="24"/>
          <w:szCs w:val="24"/>
          <w:lang w:val="ru-RU"/>
        </w:rPr>
      </w:pPr>
      <w:r w:rsidRPr="006E3FBF">
        <w:rPr>
          <w:sz w:val="24"/>
          <w:szCs w:val="24"/>
          <w:lang w:val="ru-RU"/>
        </w:rPr>
        <w:t xml:space="preserve">Духовно-нравственное развитие и воспитание </w:t>
      </w:r>
      <w:proofErr w:type="gramStart"/>
      <w:r w:rsidRPr="006E3FBF">
        <w:rPr>
          <w:sz w:val="24"/>
          <w:szCs w:val="24"/>
          <w:lang w:val="ru-RU"/>
        </w:rPr>
        <w:t>обучающихся</w:t>
      </w:r>
      <w:proofErr w:type="gramEnd"/>
      <w:r w:rsidRPr="006E3FBF">
        <w:rPr>
          <w:sz w:val="24"/>
          <w:szCs w:val="24"/>
          <w:lang w:val="ru-RU"/>
        </w:rPr>
        <w:t xml:space="preserve"> на ступени начального общего образования осуществляются не только образовательным учреждением, но и семьёй, внешкольными учреждениями по месту жительства. Взаимодействие образовательного учреждения и семьи имеет решающее значение для организации нравственного уклада жизни обучающегося. </w:t>
      </w:r>
    </w:p>
    <w:p w:rsidR="004E35D0" w:rsidRPr="006E3FBF" w:rsidRDefault="004E35D0" w:rsidP="005642AB">
      <w:pPr>
        <w:shd w:val="clear" w:color="auto" w:fill="FFFFFF"/>
        <w:adjustRightInd w:val="0"/>
        <w:ind w:firstLine="851"/>
        <w:jc w:val="both"/>
        <w:rPr>
          <w:color w:val="000000"/>
          <w:sz w:val="24"/>
          <w:szCs w:val="24"/>
          <w:lang w:val="ru-RU"/>
        </w:rPr>
      </w:pPr>
      <w:r w:rsidRPr="006E3FBF">
        <w:rPr>
          <w:color w:val="000000"/>
          <w:sz w:val="24"/>
          <w:szCs w:val="24"/>
          <w:lang w:val="ru-RU"/>
        </w:rPr>
        <w:t>Образовательное учрежде</w:t>
      </w:r>
      <w:r w:rsidRPr="006E3FBF">
        <w:rPr>
          <w:color w:val="000000"/>
          <w:sz w:val="24"/>
          <w:szCs w:val="24"/>
          <w:lang w:val="ru-RU"/>
        </w:rPr>
        <w:softHyphen/>
        <w:t xml:space="preserve">ние взаимодействует с учреждениями дополнительного образования: Детская школа искусств, ДОД Центр детского творчества, Детско-юношеская спортивная школа; культурными учреждениями: детская библиотека, КЦ </w:t>
      </w:r>
      <w:r>
        <w:rPr>
          <w:color w:val="000000"/>
          <w:sz w:val="24"/>
          <w:szCs w:val="24"/>
          <w:lang w:val="ru-RU"/>
        </w:rPr>
        <w:t>ПАО «Дорогобуж»</w:t>
      </w:r>
      <w:r w:rsidRPr="006E3FBF">
        <w:rPr>
          <w:color w:val="000000"/>
          <w:sz w:val="24"/>
          <w:szCs w:val="24"/>
          <w:lang w:val="ru-RU"/>
        </w:rPr>
        <w:t xml:space="preserve">, ДК «Лира» </w:t>
      </w:r>
    </w:p>
    <w:p w:rsidR="004E35D0" w:rsidRPr="006E3FBF" w:rsidRDefault="004E35D0" w:rsidP="005642AB">
      <w:pPr>
        <w:adjustRightInd w:val="0"/>
        <w:ind w:firstLine="708"/>
        <w:rPr>
          <w:b/>
          <w:bCs/>
          <w:sz w:val="24"/>
          <w:szCs w:val="24"/>
          <w:lang w:val="ru-RU"/>
        </w:rPr>
      </w:pPr>
      <w:r w:rsidRPr="006E3FBF">
        <w:rPr>
          <w:b/>
          <w:bCs/>
          <w:sz w:val="24"/>
          <w:szCs w:val="24"/>
          <w:lang w:val="ru-RU"/>
        </w:rPr>
        <w:t>Формы взаимодействия:</w:t>
      </w:r>
    </w:p>
    <w:p w:rsidR="004E35D0" w:rsidRPr="006E3FBF" w:rsidRDefault="004E35D0" w:rsidP="005642AB">
      <w:pPr>
        <w:shd w:val="clear" w:color="auto" w:fill="FFFFFF"/>
        <w:adjustRightInd w:val="0"/>
        <w:jc w:val="both"/>
        <w:rPr>
          <w:sz w:val="24"/>
          <w:szCs w:val="24"/>
          <w:lang w:val="ru-RU"/>
        </w:rPr>
      </w:pPr>
      <w:r w:rsidRPr="006E3FBF">
        <w:rPr>
          <w:sz w:val="24"/>
          <w:szCs w:val="24"/>
          <w:lang w:val="ru-RU"/>
        </w:rPr>
        <w:t xml:space="preserve">• </w:t>
      </w:r>
      <w:r w:rsidRPr="006E3FBF">
        <w:rPr>
          <w:color w:val="000000"/>
          <w:sz w:val="24"/>
          <w:szCs w:val="24"/>
          <w:lang w:val="ru-RU"/>
        </w:rPr>
        <w:t>участие представителей общественных организаций и объединений  с  согласия  обучающихся  и  их родителей  (законных представителей) в проведении отдельных мероприятий в рам</w:t>
      </w:r>
      <w:r w:rsidRPr="006E3FBF">
        <w:rPr>
          <w:color w:val="000000"/>
          <w:sz w:val="24"/>
          <w:szCs w:val="24"/>
          <w:lang w:val="ru-RU"/>
        </w:rPr>
        <w:softHyphen/>
        <w:t>ках реализации направлений программы духовно-нравствен</w:t>
      </w:r>
      <w:r w:rsidRPr="006E3FBF">
        <w:rPr>
          <w:color w:val="000000"/>
          <w:sz w:val="24"/>
          <w:szCs w:val="24"/>
          <w:lang w:val="ru-RU"/>
        </w:rPr>
        <w:softHyphen/>
        <w:t>ного развития и воспитания обучающихся на ступени началь</w:t>
      </w:r>
      <w:r w:rsidRPr="006E3FBF">
        <w:rPr>
          <w:color w:val="000000"/>
          <w:sz w:val="24"/>
          <w:szCs w:val="24"/>
          <w:lang w:val="ru-RU"/>
        </w:rPr>
        <w:softHyphen/>
        <w:t>ного общего образования;</w:t>
      </w:r>
    </w:p>
    <w:p w:rsidR="004E35D0" w:rsidRPr="006E3FBF" w:rsidRDefault="004E35D0" w:rsidP="005642AB">
      <w:pPr>
        <w:shd w:val="clear" w:color="auto" w:fill="FFFFFF"/>
        <w:adjustRightInd w:val="0"/>
        <w:jc w:val="both"/>
        <w:rPr>
          <w:sz w:val="24"/>
          <w:szCs w:val="24"/>
          <w:lang w:val="ru-RU"/>
        </w:rPr>
      </w:pPr>
      <w:r w:rsidRPr="006E3FBF">
        <w:rPr>
          <w:color w:val="000000"/>
          <w:sz w:val="24"/>
          <w:szCs w:val="24"/>
          <w:lang w:val="ru-RU"/>
        </w:rPr>
        <w:t>•  проведение совместных мероприятий (праздников, акций, собраний) по направлениям духовно-нравственного развития и воспитания в образова</w:t>
      </w:r>
      <w:r w:rsidRPr="006E3FBF">
        <w:rPr>
          <w:color w:val="000000"/>
          <w:sz w:val="24"/>
          <w:szCs w:val="24"/>
          <w:lang w:val="ru-RU"/>
        </w:rPr>
        <w:softHyphen/>
        <w:t>тельном учреждении.</w:t>
      </w:r>
      <w:r w:rsidRPr="006E3FBF">
        <w:rPr>
          <w:sz w:val="24"/>
          <w:szCs w:val="24"/>
          <w:lang w:val="ru-RU"/>
        </w:rPr>
        <w:t xml:space="preserve"> </w:t>
      </w:r>
    </w:p>
    <w:p w:rsidR="004E35D0" w:rsidRPr="006E3FBF" w:rsidRDefault="004E35D0" w:rsidP="005642AB">
      <w:pPr>
        <w:adjustRightInd w:val="0"/>
        <w:ind w:firstLine="708"/>
        <w:jc w:val="both"/>
        <w:rPr>
          <w:sz w:val="24"/>
          <w:szCs w:val="24"/>
          <w:lang w:val="ru-RU"/>
        </w:rPr>
      </w:pPr>
      <w:proofErr w:type="gramStart"/>
      <w:r w:rsidRPr="006E3FBF">
        <w:rPr>
          <w:sz w:val="24"/>
          <w:szCs w:val="24"/>
          <w:lang w:val="ru-RU"/>
        </w:rPr>
        <w:t>Повышение педагогической культуры родителей (законных представителей) рассматривается как одно из важнейших направлений реализации программы духовно-нравственного развития и воспитания обучающихся на ступени начального</w:t>
      </w:r>
      <w:proofErr w:type="gramEnd"/>
    </w:p>
    <w:p w:rsidR="004E35D0" w:rsidRPr="006E3FBF" w:rsidRDefault="004E35D0" w:rsidP="005642AB">
      <w:pPr>
        <w:adjustRightInd w:val="0"/>
        <w:jc w:val="both"/>
        <w:rPr>
          <w:sz w:val="24"/>
          <w:szCs w:val="24"/>
          <w:lang w:val="ru-RU"/>
        </w:rPr>
      </w:pPr>
      <w:r w:rsidRPr="006E3FBF">
        <w:rPr>
          <w:sz w:val="24"/>
          <w:szCs w:val="24"/>
          <w:lang w:val="ru-RU"/>
        </w:rPr>
        <w:t>общего образования.</w:t>
      </w:r>
    </w:p>
    <w:p w:rsidR="004E35D0" w:rsidRPr="006E3FBF" w:rsidRDefault="004E35D0" w:rsidP="005642AB">
      <w:pPr>
        <w:adjustRightInd w:val="0"/>
        <w:ind w:firstLine="708"/>
        <w:jc w:val="both"/>
        <w:rPr>
          <w:sz w:val="24"/>
          <w:szCs w:val="24"/>
          <w:lang w:val="ru-RU"/>
        </w:rPr>
      </w:pPr>
      <w:r w:rsidRPr="006E3FBF">
        <w:rPr>
          <w:sz w:val="24"/>
          <w:szCs w:val="24"/>
          <w:lang w:val="ru-RU"/>
        </w:rPr>
        <w:t xml:space="preserve">Система работы образовательного учреждения по повышению педагогической культуры родителей (законных представителей) в обеспечении духовно-нравственного развития и </w:t>
      </w:r>
      <w:proofErr w:type="gramStart"/>
      <w:r w:rsidRPr="006E3FBF">
        <w:rPr>
          <w:sz w:val="24"/>
          <w:szCs w:val="24"/>
          <w:lang w:val="ru-RU"/>
        </w:rPr>
        <w:t>воспитания</w:t>
      </w:r>
      <w:proofErr w:type="gramEnd"/>
      <w:r w:rsidRPr="006E3FBF">
        <w:rPr>
          <w:sz w:val="24"/>
          <w:szCs w:val="24"/>
          <w:lang w:val="ru-RU"/>
        </w:rPr>
        <w:t xml:space="preserve"> обучающихся младшего школьного возраста</w:t>
      </w:r>
    </w:p>
    <w:p w:rsidR="004E35D0" w:rsidRPr="006E3FBF" w:rsidRDefault="004E35D0" w:rsidP="005642AB">
      <w:pPr>
        <w:adjustRightInd w:val="0"/>
        <w:jc w:val="both"/>
        <w:rPr>
          <w:sz w:val="24"/>
          <w:szCs w:val="24"/>
          <w:lang w:val="ru-RU"/>
        </w:rPr>
      </w:pPr>
      <w:proofErr w:type="gramStart"/>
      <w:r w:rsidRPr="006E3FBF">
        <w:rPr>
          <w:sz w:val="24"/>
          <w:szCs w:val="24"/>
          <w:lang w:val="ru-RU"/>
        </w:rPr>
        <w:t>основана</w:t>
      </w:r>
      <w:proofErr w:type="gramEnd"/>
      <w:r w:rsidRPr="006E3FBF">
        <w:rPr>
          <w:sz w:val="24"/>
          <w:szCs w:val="24"/>
          <w:lang w:val="ru-RU"/>
        </w:rPr>
        <w:t xml:space="preserve"> на следующих принципах:</w:t>
      </w:r>
    </w:p>
    <w:p w:rsidR="004E35D0" w:rsidRPr="006E3FBF" w:rsidRDefault="004E35D0" w:rsidP="005642AB">
      <w:pPr>
        <w:adjustRightInd w:val="0"/>
        <w:jc w:val="both"/>
        <w:rPr>
          <w:sz w:val="24"/>
          <w:szCs w:val="24"/>
          <w:lang w:val="ru-RU"/>
        </w:rPr>
      </w:pPr>
      <w:r w:rsidRPr="006E3FBF">
        <w:rPr>
          <w:sz w:val="24"/>
          <w:szCs w:val="24"/>
          <w:lang w:val="ru-RU"/>
        </w:rPr>
        <w:t>• совместная педагогическая деятельность семьи и образовательного учреждения, в том числе в определении основных направлений, ценностей и приоритетов деятельности образовательного учреждения по духовно-нравственному развитию и воспитанию обучающихся, в разработке содержания и реализации программ духовно-нравственного развития и воспитания обучающихся, оценке эффективности этих программ;</w:t>
      </w:r>
    </w:p>
    <w:p w:rsidR="004E35D0" w:rsidRPr="006E3FBF" w:rsidRDefault="004E35D0" w:rsidP="005642AB">
      <w:pPr>
        <w:adjustRightInd w:val="0"/>
        <w:jc w:val="both"/>
        <w:rPr>
          <w:sz w:val="24"/>
          <w:szCs w:val="24"/>
          <w:lang w:val="ru-RU"/>
        </w:rPr>
      </w:pPr>
      <w:r w:rsidRPr="006E3FBF">
        <w:rPr>
          <w:sz w:val="24"/>
          <w:szCs w:val="24"/>
          <w:lang w:val="ru-RU"/>
        </w:rPr>
        <w:t>• сочетание педагогического просвещения с педагогическим самообразованием родителей (законных представителей);</w:t>
      </w:r>
    </w:p>
    <w:p w:rsidR="004E35D0" w:rsidRPr="006E3FBF" w:rsidRDefault="004E35D0" w:rsidP="005642AB">
      <w:pPr>
        <w:adjustRightInd w:val="0"/>
        <w:jc w:val="both"/>
        <w:rPr>
          <w:sz w:val="24"/>
          <w:szCs w:val="24"/>
          <w:lang w:val="ru-RU"/>
        </w:rPr>
      </w:pPr>
      <w:r w:rsidRPr="006E3FBF">
        <w:rPr>
          <w:sz w:val="24"/>
          <w:szCs w:val="24"/>
          <w:lang w:val="ru-RU"/>
        </w:rPr>
        <w:t>• педагогическое внимание, уважение и требовательность к родителям (законным представителям);</w:t>
      </w:r>
    </w:p>
    <w:p w:rsidR="004E35D0" w:rsidRPr="006E3FBF" w:rsidRDefault="004E35D0" w:rsidP="005642AB">
      <w:pPr>
        <w:adjustRightInd w:val="0"/>
        <w:jc w:val="both"/>
        <w:rPr>
          <w:sz w:val="24"/>
          <w:szCs w:val="24"/>
          <w:lang w:val="ru-RU"/>
        </w:rPr>
      </w:pPr>
      <w:r w:rsidRPr="006E3FBF">
        <w:rPr>
          <w:sz w:val="24"/>
          <w:szCs w:val="24"/>
          <w:lang w:val="ru-RU"/>
        </w:rPr>
        <w:t>• поддержка и индивидуальное сопровождение становления и развития педагогической культуры каждого из родителей (законных представителей);</w:t>
      </w:r>
    </w:p>
    <w:p w:rsidR="004E35D0" w:rsidRPr="006E3FBF" w:rsidRDefault="004E35D0" w:rsidP="005642AB">
      <w:pPr>
        <w:adjustRightInd w:val="0"/>
        <w:jc w:val="both"/>
        <w:rPr>
          <w:sz w:val="24"/>
          <w:szCs w:val="24"/>
          <w:lang w:val="ru-RU"/>
        </w:rPr>
      </w:pPr>
      <w:r w:rsidRPr="006E3FBF">
        <w:rPr>
          <w:sz w:val="24"/>
          <w:szCs w:val="24"/>
          <w:lang w:val="ru-RU"/>
        </w:rPr>
        <w:t>• содействие родителям (законным представителям) в решении индивидуальных проблем воспитания детей;</w:t>
      </w:r>
    </w:p>
    <w:p w:rsidR="004E35D0" w:rsidRPr="006E3FBF" w:rsidRDefault="004E35D0" w:rsidP="005642AB">
      <w:pPr>
        <w:adjustRightInd w:val="0"/>
        <w:jc w:val="both"/>
        <w:rPr>
          <w:sz w:val="24"/>
          <w:szCs w:val="24"/>
          <w:lang w:val="ru-RU"/>
        </w:rPr>
      </w:pPr>
      <w:r w:rsidRPr="006E3FBF">
        <w:rPr>
          <w:sz w:val="24"/>
          <w:szCs w:val="24"/>
          <w:lang w:val="ru-RU"/>
        </w:rPr>
        <w:t>• опора на положительный опыт семейного воспитания.</w:t>
      </w:r>
    </w:p>
    <w:p w:rsidR="004E35D0" w:rsidRPr="006E3FBF" w:rsidRDefault="004E35D0" w:rsidP="005642AB">
      <w:pPr>
        <w:adjustRightInd w:val="0"/>
        <w:ind w:firstLine="360"/>
        <w:rPr>
          <w:sz w:val="24"/>
          <w:szCs w:val="24"/>
          <w:lang w:val="ru-RU"/>
        </w:rPr>
      </w:pPr>
      <w:r w:rsidRPr="006E3FBF">
        <w:rPr>
          <w:sz w:val="24"/>
          <w:szCs w:val="24"/>
          <w:lang w:val="ru-RU"/>
        </w:rPr>
        <w:t xml:space="preserve">В системе повышения педагогической культуры родителей (законных представителей) используются </w:t>
      </w:r>
      <w:r w:rsidRPr="006E3FBF">
        <w:rPr>
          <w:b/>
          <w:bCs/>
          <w:sz w:val="24"/>
          <w:szCs w:val="24"/>
          <w:lang w:val="ru-RU"/>
        </w:rPr>
        <w:t>различные формы работы</w:t>
      </w:r>
      <w:r w:rsidRPr="006E3FBF">
        <w:rPr>
          <w:sz w:val="24"/>
          <w:szCs w:val="24"/>
          <w:lang w:val="ru-RU"/>
        </w:rPr>
        <w:t xml:space="preserve">, в том числе: </w:t>
      </w:r>
    </w:p>
    <w:p w:rsidR="004E35D0" w:rsidRPr="006807ED" w:rsidRDefault="004E35D0" w:rsidP="005642AB">
      <w:pPr>
        <w:widowControl/>
        <w:numPr>
          <w:ilvl w:val="0"/>
          <w:numId w:val="39"/>
        </w:numPr>
        <w:shd w:val="clear" w:color="auto" w:fill="FFFFFF"/>
        <w:adjustRightInd w:val="0"/>
        <w:ind w:left="714" w:hanging="357"/>
        <w:jc w:val="both"/>
        <w:rPr>
          <w:color w:val="000000"/>
          <w:sz w:val="24"/>
          <w:szCs w:val="24"/>
        </w:rPr>
      </w:pPr>
      <w:r w:rsidRPr="006807ED">
        <w:rPr>
          <w:color w:val="000000"/>
          <w:sz w:val="24"/>
          <w:szCs w:val="24"/>
        </w:rPr>
        <w:t>анкетирование;</w:t>
      </w:r>
    </w:p>
    <w:p w:rsidR="004E35D0" w:rsidRPr="006807ED" w:rsidRDefault="004E35D0" w:rsidP="005642AB">
      <w:pPr>
        <w:widowControl/>
        <w:numPr>
          <w:ilvl w:val="0"/>
          <w:numId w:val="39"/>
        </w:numPr>
        <w:shd w:val="clear" w:color="auto" w:fill="FFFFFF"/>
        <w:adjustRightInd w:val="0"/>
        <w:ind w:left="714" w:hanging="357"/>
        <w:jc w:val="both"/>
        <w:rPr>
          <w:color w:val="000000"/>
          <w:sz w:val="24"/>
          <w:szCs w:val="24"/>
        </w:rPr>
      </w:pPr>
      <w:r w:rsidRPr="006807ED">
        <w:rPr>
          <w:color w:val="000000"/>
          <w:sz w:val="24"/>
          <w:szCs w:val="24"/>
        </w:rPr>
        <w:t>беседа;</w:t>
      </w:r>
    </w:p>
    <w:p w:rsidR="004E35D0" w:rsidRPr="006807ED" w:rsidRDefault="004E35D0" w:rsidP="005642AB">
      <w:pPr>
        <w:widowControl/>
        <w:numPr>
          <w:ilvl w:val="0"/>
          <w:numId w:val="39"/>
        </w:numPr>
        <w:shd w:val="clear" w:color="auto" w:fill="FFFFFF"/>
        <w:adjustRightInd w:val="0"/>
        <w:ind w:left="714" w:hanging="357"/>
        <w:jc w:val="both"/>
        <w:rPr>
          <w:color w:val="000000"/>
          <w:sz w:val="24"/>
          <w:szCs w:val="24"/>
        </w:rPr>
      </w:pPr>
      <w:r w:rsidRPr="006807ED">
        <w:rPr>
          <w:color w:val="000000"/>
          <w:sz w:val="24"/>
          <w:szCs w:val="24"/>
        </w:rPr>
        <w:t>консультации;</w:t>
      </w:r>
    </w:p>
    <w:p w:rsidR="004E35D0" w:rsidRPr="006E3FBF" w:rsidRDefault="004E35D0" w:rsidP="005642AB">
      <w:pPr>
        <w:widowControl/>
        <w:numPr>
          <w:ilvl w:val="0"/>
          <w:numId w:val="39"/>
        </w:numPr>
        <w:shd w:val="clear" w:color="auto" w:fill="FFFFFF"/>
        <w:adjustRightInd w:val="0"/>
        <w:ind w:left="714" w:hanging="357"/>
        <w:jc w:val="both"/>
        <w:rPr>
          <w:color w:val="000000"/>
          <w:sz w:val="24"/>
          <w:szCs w:val="24"/>
          <w:lang w:val="ru-RU"/>
        </w:rPr>
      </w:pPr>
      <w:r w:rsidRPr="006E3FBF">
        <w:rPr>
          <w:color w:val="000000"/>
          <w:sz w:val="24"/>
          <w:szCs w:val="24"/>
          <w:lang w:val="ru-RU"/>
        </w:rPr>
        <w:t>родительские собрания, родительский лекторий, мастер-классы, вечер вопросов и ответов;</w:t>
      </w:r>
    </w:p>
    <w:p w:rsidR="004E35D0" w:rsidRPr="006E3FBF" w:rsidRDefault="004E35D0" w:rsidP="005642AB">
      <w:pPr>
        <w:widowControl/>
        <w:numPr>
          <w:ilvl w:val="0"/>
          <w:numId w:val="39"/>
        </w:numPr>
        <w:shd w:val="clear" w:color="auto" w:fill="FFFFFF"/>
        <w:adjustRightInd w:val="0"/>
        <w:ind w:left="714" w:hanging="357"/>
        <w:jc w:val="both"/>
        <w:rPr>
          <w:color w:val="000000"/>
          <w:sz w:val="24"/>
          <w:szCs w:val="24"/>
          <w:lang w:val="ru-RU"/>
        </w:rPr>
      </w:pPr>
      <w:r w:rsidRPr="006E3FBF">
        <w:rPr>
          <w:color w:val="000000"/>
          <w:sz w:val="24"/>
          <w:szCs w:val="24"/>
          <w:lang w:val="ru-RU"/>
        </w:rPr>
        <w:t>организационно-деятельностная и психологическая игра, тренинг;</w:t>
      </w:r>
    </w:p>
    <w:p w:rsidR="004E35D0" w:rsidRPr="006807ED" w:rsidRDefault="004E35D0" w:rsidP="005642AB">
      <w:pPr>
        <w:widowControl/>
        <w:numPr>
          <w:ilvl w:val="0"/>
          <w:numId w:val="39"/>
        </w:numPr>
        <w:shd w:val="clear" w:color="auto" w:fill="FFFFFF"/>
        <w:adjustRightInd w:val="0"/>
        <w:ind w:left="714" w:hanging="357"/>
        <w:jc w:val="both"/>
        <w:rPr>
          <w:color w:val="000000"/>
          <w:sz w:val="24"/>
          <w:szCs w:val="24"/>
        </w:rPr>
      </w:pPr>
      <w:r w:rsidRPr="006807ED">
        <w:rPr>
          <w:color w:val="000000"/>
          <w:sz w:val="24"/>
          <w:szCs w:val="24"/>
        </w:rPr>
        <w:t xml:space="preserve">посещение семьи, </w:t>
      </w:r>
    </w:p>
    <w:p w:rsidR="004E35D0" w:rsidRDefault="004E35D0" w:rsidP="005642AB">
      <w:pPr>
        <w:widowControl/>
        <w:numPr>
          <w:ilvl w:val="0"/>
          <w:numId w:val="39"/>
        </w:numPr>
        <w:shd w:val="clear" w:color="auto" w:fill="FFFFFF"/>
        <w:adjustRightInd w:val="0"/>
        <w:ind w:left="714" w:hanging="357"/>
        <w:jc w:val="both"/>
        <w:rPr>
          <w:color w:val="000000"/>
          <w:sz w:val="24"/>
          <w:szCs w:val="24"/>
          <w:lang w:val="ru-RU"/>
        </w:rPr>
      </w:pPr>
      <w:r w:rsidRPr="006E3FBF">
        <w:rPr>
          <w:color w:val="000000"/>
          <w:sz w:val="24"/>
          <w:szCs w:val="24"/>
          <w:lang w:val="ru-RU"/>
        </w:rPr>
        <w:t>классные часы, праздники, экскурсии, походы.</w:t>
      </w:r>
    </w:p>
    <w:p w:rsidR="004E35D0" w:rsidRPr="006E3FBF" w:rsidRDefault="004E35D0" w:rsidP="005642AB">
      <w:pPr>
        <w:widowControl/>
        <w:shd w:val="clear" w:color="auto" w:fill="FFFFFF"/>
        <w:adjustRightInd w:val="0"/>
        <w:ind w:left="357"/>
        <w:jc w:val="both"/>
        <w:rPr>
          <w:color w:val="000000"/>
          <w:sz w:val="24"/>
          <w:szCs w:val="24"/>
          <w:lang w:val="ru-RU"/>
        </w:rPr>
      </w:pPr>
      <w:r>
        <w:rPr>
          <w:color w:val="000000"/>
          <w:sz w:val="24"/>
          <w:szCs w:val="24"/>
          <w:lang w:val="ru-RU"/>
        </w:rPr>
        <w:br w:type="page"/>
      </w:r>
    </w:p>
    <w:p w:rsidR="004E35D0" w:rsidRPr="006E3FBF" w:rsidRDefault="004E35D0" w:rsidP="005642AB">
      <w:pPr>
        <w:adjustRightInd w:val="0"/>
        <w:rPr>
          <w:sz w:val="24"/>
          <w:szCs w:val="24"/>
          <w:lang w:val="ru-RU"/>
        </w:rPr>
      </w:pPr>
      <w:r w:rsidRPr="00077784">
        <w:rPr>
          <w:b/>
          <w:bCs/>
          <w:sz w:val="24"/>
          <w:szCs w:val="24"/>
          <w:lang w:val="ru-RU"/>
        </w:rPr>
        <w:t xml:space="preserve">2.3.5. </w:t>
      </w:r>
      <w:r w:rsidRPr="006E3FBF">
        <w:rPr>
          <w:b/>
          <w:bCs/>
          <w:sz w:val="24"/>
          <w:szCs w:val="24"/>
          <w:lang w:val="ru-RU"/>
        </w:rPr>
        <w:t>Мероприятия в рамках программы духовно-нравственного развития</w:t>
      </w:r>
      <w:r w:rsidRPr="00077784">
        <w:rPr>
          <w:b/>
          <w:bCs/>
          <w:sz w:val="24"/>
          <w:szCs w:val="24"/>
          <w:lang w:val="ru-RU"/>
        </w:rPr>
        <w:t xml:space="preserve"> </w:t>
      </w:r>
      <w:r w:rsidRPr="006E3FBF">
        <w:rPr>
          <w:b/>
          <w:bCs/>
          <w:sz w:val="24"/>
          <w:szCs w:val="24"/>
          <w:lang w:val="ru-RU"/>
        </w:rPr>
        <w:t>и воспитания обучающихся на ступени начального общего</w:t>
      </w:r>
      <w:r>
        <w:rPr>
          <w:b/>
          <w:bCs/>
          <w:sz w:val="24"/>
          <w:szCs w:val="24"/>
          <w:lang w:val="ru-RU"/>
        </w:rPr>
        <w:t xml:space="preserve"> образования</w:t>
      </w:r>
    </w:p>
    <w:p w:rsidR="004E35D0" w:rsidRPr="006E3FBF" w:rsidRDefault="004E35D0" w:rsidP="005642AB">
      <w:pPr>
        <w:adjustRightInd w:val="0"/>
        <w:ind w:left="567"/>
        <w:rPr>
          <w:b/>
          <w:bCs/>
          <w:sz w:val="24"/>
          <w:szCs w:val="24"/>
          <w:lang w:val="ru-RU"/>
        </w:rPr>
      </w:pPr>
    </w:p>
    <w:tbl>
      <w:tblPr>
        <w:tblW w:w="10148" w:type="dxa"/>
        <w:tblInd w:w="2" w:type="dxa"/>
        <w:tblLayout w:type="fixed"/>
        <w:tblLook w:val="0000"/>
      </w:tblPr>
      <w:tblGrid>
        <w:gridCol w:w="1776"/>
        <w:gridCol w:w="4883"/>
        <w:gridCol w:w="283"/>
        <w:gridCol w:w="16"/>
        <w:gridCol w:w="1638"/>
        <w:gridCol w:w="12"/>
        <w:gridCol w:w="130"/>
        <w:gridCol w:w="1410"/>
      </w:tblGrid>
      <w:tr w:rsidR="004E35D0" w:rsidRPr="00183C56">
        <w:tc>
          <w:tcPr>
            <w:tcW w:w="1776" w:type="dxa"/>
            <w:tcBorders>
              <w:top w:val="single" w:sz="4" w:space="0" w:color="000000"/>
              <w:left w:val="single" w:sz="4" w:space="0" w:color="000000"/>
              <w:bottom w:val="single" w:sz="4" w:space="0" w:color="000000"/>
            </w:tcBorders>
          </w:tcPr>
          <w:p w:rsidR="004E35D0" w:rsidRPr="00183C56" w:rsidRDefault="004E35D0" w:rsidP="005642AB">
            <w:pPr>
              <w:adjustRightInd w:val="0"/>
              <w:jc w:val="center"/>
              <w:rPr>
                <w:b/>
                <w:bCs/>
              </w:rPr>
            </w:pPr>
            <w:r w:rsidRPr="00183C56">
              <w:rPr>
                <w:b/>
                <w:bCs/>
              </w:rPr>
              <w:t>Форма деятельности</w:t>
            </w:r>
          </w:p>
        </w:tc>
        <w:tc>
          <w:tcPr>
            <w:tcW w:w="5182" w:type="dxa"/>
            <w:gridSpan w:val="3"/>
            <w:tcBorders>
              <w:top w:val="single" w:sz="4" w:space="0" w:color="000000"/>
              <w:left w:val="single" w:sz="4" w:space="0" w:color="000000"/>
              <w:bottom w:val="single" w:sz="4" w:space="0" w:color="000000"/>
            </w:tcBorders>
          </w:tcPr>
          <w:p w:rsidR="004E35D0" w:rsidRPr="00183C56" w:rsidRDefault="004E35D0" w:rsidP="005642AB">
            <w:pPr>
              <w:adjustRightInd w:val="0"/>
              <w:jc w:val="center"/>
              <w:rPr>
                <w:b/>
                <w:bCs/>
              </w:rPr>
            </w:pPr>
            <w:r w:rsidRPr="00183C56">
              <w:rPr>
                <w:b/>
                <w:bCs/>
              </w:rPr>
              <w:t>Содержание</w:t>
            </w:r>
          </w:p>
        </w:tc>
        <w:tc>
          <w:tcPr>
            <w:tcW w:w="1638" w:type="dxa"/>
            <w:tcBorders>
              <w:top w:val="single" w:sz="4" w:space="0" w:color="000000"/>
              <w:left w:val="single" w:sz="4" w:space="0" w:color="000000"/>
              <w:bottom w:val="single" w:sz="4" w:space="0" w:color="000000"/>
            </w:tcBorders>
          </w:tcPr>
          <w:p w:rsidR="004E35D0" w:rsidRPr="00183C56" w:rsidRDefault="004E35D0" w:rsidP="005642AB">
            <w:pPr>
              <w:adjustRightInd w:val="0"/>
              <w:jc w:val="center"/>
              <w:rPr>
                <w:b/>
                <w:bCs/>
              </w:rPr>
            </w:pPr>
            <w:r w:rsidRPr="00183C56">
              <w:rPr>
                <w:b/>
                <w:bCs/>
              </w:rPr>
              <w:t>Сроки</w:t>
            </w:r>
          </w:p>
        </w:tc>
        <w:tc>
          <w:tcPr>
            <w:tcW w:w="1552" w:type="dxa"/>
            <w:gridSpan w:val="3"/>
            <w:tcBorders>
              <w:top w:val="single" w:sz="4" w:space="0" w:color="000000"/>
              <w:left w:val="single" w:sz="4" w:space="0" w:color="000000"/>
              <w:bottom w:val="single" w:sz="4" w:space="0" w:color="000000"/>
              <w:right w:val="single" w:sz="4" w:space="0" w:color="000000"/>
            </w:tcBorders>
          </w:tcPr>
          <w:p w:rsidR="004E35D0" w:rsidRPr="00183C56" w:rsidRDefault="004E35D0" w:rsidP="005642AB">
            <w:pPr>
              <w:adjustRightInd w:val="0"/>
              <w:jc w:val="center"/>
              <w:rPr>
                <w:b/>
                <w:bCs/>
              </w:rPr>
            </w:pPr>
            <w:r w:rsidRPr="00183C56">
              <w:rPr>
                <w:b/>
                <w:bCs/>
              </w:rPr>
              <w:t>Ответственные</w:t>
            </w:r>
          </w:p>
        </w:tc>
      </w:tr>
      <w:tr w:rsidR="004E35D0" w:rsidRPr="00E639DA">
        <w:tc>
          <w:tcPr>
            <w:tcW w:w="10148" w:type="dxa"/>
            <w:gridSpan w:val="8"/>
            <w:tcBorders>
              <w:top w:val="single" w:sz="4" w:space="0" w:color="000000"/>
              <w:left w:val="single" w:sz="4" w:space="0" w:color="000000"/>
              <w:bottom w:val="single" w:sz="4" w:space="0" w:color="000000"/>
              <w:right w:val="single" w:sz="4" w:space="0" w:color="000000"/>
            </w:tcBorders>
          </w:tcPr>
          <w:p w:rsidR="004E35D0" w:rsidRPr="006E3FBF" w:rsidRDefault="004E35D0" w:rsidP="005642AB">
            <w:pPr>
              <w:adjustRightInd w:val="0"/>
              <w:jc w:val="center"/>
              <w:rPr>
                <w:b/>
                <w:bCs/>
                <w:lang w:val="ru-RU"/>
              </w:rPr>
            </w:pPr>
            <w:r w:rsidRPr="006E3FBF">
              <w:rPr>
                <w:b/>
                <w:bCs/>
                <w:lang w:val="ru-RU"/>
              </w:rPr>
              <w:t>1.</w:t>
            </w:r>
            <w:r w:rsidRPr="006E3FBF">
              <w:rPr>
                <w:i/>
                <w:iCs/>
                <w:lang w:val="ru-RU"/>
              </w:rPr>
              <w:t xml:space="preserve"> </w:t>
            </w:r>
            <w:r w:rsidRPr="006E3FBF">
              <w:rPr>
                <w:b/>
                <w:bCs/>
                <w:lang w:val="ru-RU"/>
              </w:rPr>
              <w:t>Воспитание гражданственности, патриотизма, уважения к правам, свободам и обязанностям человека</w:t>
            </w:r>
          </w:p>
        </w:tc>
      </w:tr>
      <w:tr w:rsidR="004E35D0" w:rsidRPr="00183C56">
        <w:tc>
          <w:tcPr>
            <w:tcW w:w="1776" w:type="dxa"/>
            <w:tcBorders>
              <w:top w:val="single" w:sz="4" w:space="0" w:color="000000"/>
              <w:left w:val="single" w:sz="4" w:space="0" w:color="000000"/>
              <w:bottom w:val="single" w:sz="4" w:space="0" w:color="auto"/>
            </w:tcBorders>
          </w:tcPr>
          <w:p w:rsidR="004E35D0" w:rsidRPr="00183C56" w:rsidRDefault="004E35D0" w:rsidP="005642AB">
            <w:pPr>
              <w:adjustRightInd w:val="0"/>
            </w:pPr>
            <w:r w:rsidRPr="00183C56">
              <w:t>Урочная</w:t>
            </w:r>
          </w:p>
        </w:tc>
        <w:tc>
          <w:tcPr>
            <w:tcW w:w="5166" w:type="dxa"/>
            <w:gridSpan w:val="2"/>
            <w:tcBorders>
              <w:top w:val="single" w:sz="4" w:space="0" w:color="000000"/>
              <w:left w:val="single" w:sz="4" w:space="0" w:color="000000"/>
              <w:bottom w:val="single" w:sz="4" w:space="0" w:color="auto"/>
            </w:tcBorders>
          </w:tcPr>
          <w:p w:rsidR="004E35D0" w:rsidRPr="006E3FBF" w:rsidRDefault="004E35D0" w:rsidP="005642AB">
            <w:pPr>
              <w:adjustRightInd w:val="0"/>
              <w:rPr>
                <w:lang w:val="ru-RU"/>
              </w:rPr>
            </w:pPr>
            <w:r w:rsidRPr="006E3FBF">
              <w:rPr>
                <w:lang w:val="ru-RU"/>
              </w:rPr>
              <w:t>Беседы и викторины на уроках «Окружающего мира», «Литературного чтения», «Основ религиозных культур и светской этики»</w:t>
            </w:r>
          </w:p>
        </w:tc>
        <w:tc>
          <w:tcPr>
            <w:tcW w:w="1666" w:type="dxa"/>
            <w:gridSpan w:val="3"/>
            <w:tcBorders>
              <w:top w:val="single" w:sz="4" w:space="0" w:color="000000"/>
              <w:left w:val="single" w:sz="4" w:space="0" w:color="000000"/>
              <w:bottom w:val="single" w:sz="4" w:space="0" w:color="auto"/>
            </w:tcBorders>
          </w:tcPr>
          <w:p w:rsidR="004E35D0" w:rsidRPr="006E3FBF" w:rsidRDefault="004E35D0" w:rsidP="005642AB">
            <w:pPr>
              <w:adjustRightInd w:val="0"/>
              <w:rPr>
                <w:lang w:val="ru-RU"/>
              </w:rPr>
            </w:pPr>
            <w:r w:rsidRPr="006E3FBF">
              <w:rPr>
                <w:lang w:val="ru-RU"/>
              </w:rPr>
              <w:t>В соответствии с тематическим план</w:t>
            </w:r>
            <w:r>
              <w:rPr>
                <w:lang w:val="ru-RU"/>
              </w:rPr>
              <w:t>ом</w:t>
            </w:r>
          </w:p>
        </w:tc>
        <w:tc>
          <w:tcPr>
            <w:tcW w:w="1540" w:type="dxa"/>
            <w:gridSpan w:val="2"/>
            <w:tcBorders>
              <w:top w:val="single" w:sz="4" w:space="0" w:color="000000"/>
              <w:left w:val="single" w:sz="4" w:space="0" w:color="000000"/>
              <w:bottom w:val="single" w:sz="4" w:space="0" w:color="000000"/>
              <w:right w:val="single" w:sz="4" w:space="0" w:color="000000"/>
            </w:tcBorders>
          </w:tcPr>
          <w:p w:rsidR="004E35D0" w:rsidRPr="00183C56" w:rsidRDefault="004E35D0" w:rsidP="005642AB">
            <w:pPr>
              <w:adjustRightInd w:val="0"/>
            </w:pPr>
            <w:r w:rsidRPr="00183C56">
              <w:t>Учителя</w:t>
            </w:r>
          </w:p>
        </w:tc>
      </w:tr>
      <w:tr w:rsidR="004E35D0" w:rsidRPr="00183C56">
        <w:trPr>
          <w:trHeight w:val="616"/>
        </w:trPr>
        <w:tc>
          <w:tcPr>
            <w:tcW w:w="1776" w:type="dxa"/>
            <w:vMerge w:val="restart"/>
            <w:tcBorders>
              <w:top w:val="single" w:sz="4" w:space="0" w:color="auto"/>
              <w:left w:val="single" w:sz="4" w:space="0" w:color="auto"/>
              <w:bottom w:val="single" w:sz="4" w:space="0" w:color="auto"/>
              <w:right w:val="single" w:sz="4" w:space="0" w:color="auto"/>
            </w:tcBorders>
          </w:tcPr>
          <w:p w:rsidR="004E35D0" w:rsidRPr="00183C56" w:rsidRDefault="004E35D0" w:rsidP="005642AB">
            <w:pPr>
              <w:adjustRightInd w:val="0"/>
            </w:pPr>
            <w:r w:rsidRPr="00183C56">
              <w:t xml:space="preserve">Внеурочная </w:t>
            </w:r>
          </w:p>
        </w:tc>
        <w:tc>
          <w:tcPr>
            <w:tcW w:w="5166" w:type="dxa"/>
            <w:gridSpan w:val="2"/>
            <w:vMerge w:val="restart"/>
            <w:tcBorders>
              <w:top w:val="single" w:sz="4" w:space="0" w:color="auto"/>
              <w:left w:val="single" w:sz="4" w:space="0" w:color="auto"/>
              <w:bottom w:val="single" w:sz="4" w:space="0" w:color="auto"/>
              <w:right w:val="single" w:sz="4" w:space="0" w:color="auto"/>
            </w:tcBorders>
          </w:tcPr>
          <w:p w:rsidR="004E35D0" w:rsidRPr="006E3FBF" w:rsidRDefault="004E35D0" w:rsidP="005642AB">
            <w:pPr>
              <w:adjustRightInd w:val="0"/>
              <w:rPr>
                <w:lang w:val="ru-RU"/>
              </w:rPr>
            </w:pPr>
            <w:r w:rsidRPr="006E3FBF">
              <w:rPr>
                <w:lang w:val="ru-RU"/>
              </w:rPr>
              <w:t>• знакомство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w:t>
            </w:r>
          </w:p>
          <w:p w:rsidR="004E35D0" w:rsidRPr="00183C56" w:rsidRDefault="004E35D0" w:rsidP="005642AB">
            <w:pPr>
              <w:adjustRightInd w:val="0"/>
            </w:pPr>
            <w:r w:rsidRPr="006E3FBF">
              <w:rPr>
                <w:lang w:val="ru-RU"/>
              </w:rPr>
              <w:t xml:space="preserve">•участие в Месячнике по патриотическому воспитанию </w:t>
            </w:r>
            <w:r w:rsidRPr="00183C56">
              <w:t>«</w:t>
            </w:r>
            <w:proofErr w:type="gramStart"/>
            <w:r w:rsidRPr="00183C56">
              <w:t>Я-патриот</w:t>
            </w:r>
            <w:proofErr w:type="gramEnd"/>
            <w:r w:rsidRPr="00183C56">
              <w:t>»;</w:t>
            </w:r>
          </w:p>
          <w:p w:rsidR="004E35D0" w:rsidRPr="00183C56" w:rsidRDefault="004E35D0" w:rsidP="005642AB">
            <w:pPr>
              <w:widowControl/>
              <w:numPr>
                <w:ilvl w:val="0"/>
                <w:numId w:val="43"/>
              </w:numPr>
              <w:adjustRightInd w:val="0"/>
            </w:pPr>
            <w:r w:rsidRPr="00183C56">
              <w:t>проведение уроков Мужества;</w:t>
            </w:r>
          </w:p>
          <w:p w:rsidR="004E35D0" w:rsidRPr="006E3FBF" w:rsidRDefault="004E35D0" w:rsidP="005642AB">
            <w:pPr>
              <w:widowControl/>
              <w:numPr>
                <w:ilvl w:val="0"/>
                <w:numId w:val="43"/>
              </w:numPr>
              <w:adjustRightInd w:val="0"/>
              <w:rPr>
                <w:lang w:val="ru-RU"/>
              </w:rPr>
            </w:pPr>
            <w:r w:rsidRPr="006E3FBF">
              <w:rPr>
                <w:lang w:val="ru-RU"/>
              </w:rPr>
              <w:t>участие в подготовке концертов для ветеранов Великой Отечественной войны;</w:t>
            </w:r>
          </w:p>
          <w:p w:rsidR="004E35D0" w:rsidRPr="006E3FBF" w:rsidRDefault="004E35D0" w:rsidP="005642AB">
            <w:pPr>
              <w:widowControl/>
              <w:numPr>
                <w:ilvl w:val="0"/>
                <w:numId w:val="43"/>
              </w:numPr>
              <w:adjustRightInd w:val="0"/>
              <w:rPr>
                <w:lang w:val="ru-RU"/>
              </w:rPr>
            </w:pPr>
            <w:r w:rsidRPr="006E3FBF">
              <w:rPr>
                <w:lang w:val="ru-RU"/>
              </w:rPr>
              <w:t>участие в мероприятии, посвящённому Дню защитника Отечества</w:t>
            </w:r>
          </w:p>
          <w:p w:rsidR="004E35D0" w:rsidRPr="006E3FBF" w:rsidRDefault="004E35D0" w:rsidP="005642AB">
            <w:pPr>
              <w:widowControl/>
              <w:numPr>
                <w:ilvl w:val="0"/>
                <w:numId w:val="43"/>
              </w:numPr>
              <w:adjustRightInd w:val="0"/>
              <w:rPr>
                <w:lang w:val="ru-RU"/>
              </w:rPr>
            </w:pPr>
            <w:r w:rsidRPr="006E3FBF">
              <w:rPr>
                <w:lang w:val="ru-RU"/>
              </w:rPr>
              <w:t>социальные проекты  «Посёлок – родины моей частица», «Маленькие герои большой войны»</w:t>
            </w:r>
          </w:p>
          <w:p w:rsidR="004E35D0" w:rsidRPr="00183C56" w:rsidRDefault="004E35D0" w:rsidP="005642AB">
            <w:pPr>
              <w:widowControl/>
              <w:numPr>
                <w:ilvl w:val="0"/>
                <w:numId w:val="43"/>
              </w:numPr>
              <w:adjustRightInd w:val="0"/>
            </w:pPr>
            <w:r>
              <w:t>к</w:t>
            </w:r>
            <w:r w:rsidRPr="00183C56">
              <w:t>онкурсы чтецов, конкурсы рисунков</w:t>
            </w:r>
          </w:p>
          <w:p w:rsidR="004E35D0" w:rsidRPr="00C8706D" w:rsidRDefault="004E35D0" w:rsidP="005642AB">
            <w:pPr>
              <w:widowControl/>
              <w:numPr>
                <w:ilvl w:val="0"/>
                <w:numId w:val="43"/>
              </w:numPr>
              <w:adjustRightInd w:val="0"/>
            </w:pPr>
            <w:r>
              <w:t>ш</w:t>
            </w:r>
            <w:r w:rsidRPr="00183C56">
              <w:t>кольные праздники и традиции</w:t>
            </w:r>
          </w:p>
        </w:tc>
        <w:tc>
          <w:tcPr>
            <w:tcW w:w="1666" w:type="dxa"/>
            <w:gridSpan w:val="3"/>
            <w:tcBorders>
              <w:top w:val="single" w:sz="4" w:space="0" w:color="auto"/>
              <w:left w:val="single" w:sz="4" w:space="0" w:color="auto"/>
              <w:right w:val="single" w:sz="4" w:space="0" w:color="auto"/>
            </w:tcBorders>
          </w:tcPr>
          <w:p w:rsidR="004E35D0" w:rsidRPr="00183C56" w:rsidRDefault="004E35D0" w:rsidP="005642AB">
            <w:pPr>
              <w:adjustRightInd w:val="0"/>
            </w:pPr>
            <w:r w:rsidRPr="00183C56">
              <w:t>По плану</w:t>
            </w:r>
          </w:p>
          <w:p w:rsidR="004E35D0" w:rsidRPr="00183C56" w:rsidRDefault="004E35D0" w:rsidP="005642AB">
            <w:pPr>
              <w:adjustRightInd w:val="0"/>
            </w:pPr>
          </w:p>
        </w:tc>
        <w:tc>
          <w:tcPr>
            <w:tcW w:w="1540" w:type="dxa"/>
            <w:gridSpan w:val="2"/>
            <w:tcBorders>
              <w:top w:val="single" w:sz="4" w:space="0" w:color="000000"/>
              <w:left w:val="single" w:sz="4" w:space="0" w:color="auto"/>
              <w:right w:val="single" w:sz="4" w:space="0" w:color="000000"/>
            </w:tcBorders>
          </w:tcPr>
          <w:p w:rsidR="004E35D0" w:rsidRPr="00183C56" w:rsidRDefault="004E35D0" w:rsidP="005642AB">
            <w:pPr>
              <w:adjustRightInd w:val="0"/>
            </w:pPr>
            <w:r w:rsidRPr="00183C56">
              <w:t>учителя</w:t>
            </w:r>
          </w:p>
        </w:tc>
      </w:tr>
      <w:tr w:rsidR="004E35D0" w:rsidRPr="00183C56">
        <w:trPr>
          <w:trHeight w:val="912"/>
        </w:trPr>
        <w:tc>
          <w:tcPr>
            <w:tcW w:w="1776" w:type="dxa"/>
            <w:vMerge/>
            <w:tcBorders>
              <w:top w:val="single" w:sz="4" w:space="0" w:color="auto"/>
              <w:left w:val="single" w:sz="4" w:space="0" w:color="auto"/>
              <w:bottom w:val="single" w:sz="4" w:space="0" w:color="auto"/>
              <w:right w:val="single" w:sz="4" w:space="0" w:color="auto"/>
            </w:tcBorders>
          </w:tcPr>
          <w:p w:rsidR="004E35D0" w:rsidRPr="00183C56" w:rsidRDefault="004E35D0" w:rsidP="005642AB">
            <w:pPr>
              <w:adjustRightInd w:val="0"/>
            </w:pPr>
          </w:p>
        </w:tc>
        <w:tc>
          <w:tcPr>
            <w:tcW w:w="5166" w:type="dxa"/>
            <w:gridSpan w:val="2"/>
            <w:vMerge/>
            <w:tcBorders>
              <w:top w:val="single" w:sz="4" w:space="0" w:color="auto"/>
              <w:left w:val="single" w:sz="4" w:space="0" w:color="auto"/>
              <w:bottom w:val="single" w:sz="4" w:space="0" w:color="auto"/>
              <w:right w:val="single" w:sz="4" w:space="0" w:color="auto"/>
            </w:tcBorders>
          </w:tcPr>
          <w:p w:rsidR="004E35D0" w:rsidRPr="00183C56" w:rsidRDefault="004E35D0" w:rsidP="005642AB">
            <w:pPr>
              <w:adjustRightInd w:val="0"/>
            </w:pPr>
          </w:p>
        </w:tc>
        <w:tc>
          <w:tcPr>
            <w:tcW w:w="1666" w:type="dxa"/>
            <w:gridSpan w:val="3"/>
            <w:tcBorders>
              <w:left w:val="single" w:sz="4" w:space="0" w:color="auto"/>
              <w:right w:val="single" w:sz="4" w:space="0" w:color="auto"/>
            </w:tcBorders>
          </w:tcPr>
          <w:p w:rsidR="004E35D0" w:rsidRPr="00183C56" w:rsidRDefault="004E35D0" w:rsidP="005642AB">
            <w:pPr>
              <w:adjustRightInd w:val="0"/>
            </w:pPr>
          </w:p>
          <w:p w:rsidR="004E35D0" w:rsidRDefault="004E35D0" w:rsidP="005642AB">
            <w:pPr>
              <w:adjustRightInd w:val="0"/>
              <w:rPr>
                <w:lang w:val="ru-RU"/>
              </w:rPr>
            </w:pPr>
          </w:p>
          <w:p w:rsidR="004E35D0" w:rsidRPr="00183C56" w:rsidRDefault="004E35D0" w:rsidP="005642AB">
            <w:pPr>
              <w:adjustRightInd w:val="0"/>
            </w:pPr>
            <w:r w:rsidRPr="00183C56">
              <w:t>февраль</w:t>
            </w:r>
          </w:p>
          <w:p w:rsidR="004E35D0" w:rsidRPr="00183C56" w:rsidRDefault="004E35D0" w:rsidP="005642AB">
            <w:pPr>
              <w:adjustRightInd w:val="0"/>
            </w:pPr>
            <w:r w:rsidRPr="00183C56">
              <w:t>май</w:t>
            </w:r>
          </w:p>
        </w:tc>
        <w:tc>
          <w:tcPr>
            <w:tcW w:w="1540" w:type="dxa"/>
            <w:gridSpan w:val="2"/>
            <w:tcBorders>
              <w:left w:val="single" w:sz="4" w:space="0" w:color="auto"/>
              <w:right w:val="single" w:sz="4" w:space="0" w:color="000000"/>
            </w:tcBorders>
          </w:tcPr>
          <w:p w:rsidR="004E35D0" w:rsidRPr="00183C56" w:rsidRDefault="004E35D0" w:rsidP="005642AB">
            <w:pPr>
              <w:adjustRightInd w:val="0"/>
            </w:pPr>
            <w:r w:rsidRPr="00183C56">
              <w:t xml:space="preserve">учителя </w:t>
            </w:r>
          </w:p>
          <w:p w:rsidR="004E35D0" w:rsidRPr="00183C56" w:rsidRDefault="004E35D0" w:rsidP="005642AB">
            <w:pPr>
              <w:adjustRightInd w:val="0"/>
            </w:pPr>
            <w:r w:rsidRPr="00183C56">
              <w:t xml:space="preserve">учителя, родители </w:t>
            </w:r>
          </w:p>
        </w:tc>
      </w:tr>
      <w:tr w:rsidR="004E35D0" w:rsidRPr="00183C56">
        <w:trPr>
          <w:trHeight w:val="259"/>
        </w:trPr>
        <w:tc>
          <w:tcPr>
            <w:tcW w:w="1776" w:type="dxa"/>
            <w:vMerge/>
            <w:tcBorders>
              <w:top w:val="single" w:sz="4" w:space="0" w:color="auto"/>
              <w:left w:val="single" w:sz="4" w:space="0" w:color="auto"/>
              <w:bottom w:val="single" w:sz="4" w:space="0" w:color="auto"/>
              <w:right w:val="single" w:sz="4" w:space="0" w:color="auto"/>
            </w:tcBorders>
          </w:tcPr>
          <w:p w:rsidR="004E35D0" w:rsidRPr="00183C56" w:rsidRDefault="004E35D0" w:rsidP="005642AB">
            <w:pPr>
              <w:adjustRightInd w:val="0"/>
            </w:pPr>
          </w:p>
        </w:tc>
        <w:tc>
          <w:tcPr>
            <w:tcW w:w="5166" w:type="dxa"/>
            <w:gridSpan w:val="2"/>
            <w:vMerge/>
            <w:tcBorders>
              <w:top w:val="single" w:sz="4" w:space="0" w:color="auto"/>
              <w:left w:val="single" w:sz="4" w:space="0" w:color="auto"/>
              <w:bottom w:val="single" w:sz="4" w:space="0" w:color="auto"/>
              <w:right w:val="single" w:sz="4" w:space="0" w:color="auto"/>
            </w:tcBorders>
          </w:tcPr>
          <w:p w:rsidR="004E35D0" w:rsidRPr="00183C56" w:rsidRDefault="004E35D0" w:rsidP="005642AB">
            <w:pPr>
              <w:adjustRightInd w:val="0"/>
            </w:pPr>
          </w:p>
        </w:tc>
        <w:tc>
          <w:tcPr>
            <w:tcW w:w="1666" w:type="dxa"/>
            <w:gridSpan w:val="3"/>
            <w:tcBorders>
              <w:left w:val="single" w:sz="4" w:space="0" w:color="auto"/>
              <w:right w:val="single" w:sz="4" w:space="0" w:color="auto"/>
            </w:tcBorders>
          </w:tcPr>
          <w:p w:rsidR="004E35D0" w:rsidRPr="00691D73" w:rsidRDefault="004E35D0" w:rsidP="005642AB">
            <w:pPr>
              <w:adjustRightInd w:val="0"/>
              <w:rPr>
                <w:lang w:val="ru-RU"/>
              </w:rPr>
            </w:pPr>
          </w:p>
        </w:tc>
        <w:tc>
          <w:tcPr>
            <w:tcW w:w="1540" w:type="dxa"/>
            <w:gridSpan w:val="2"/>
            <w:tcBorders>
              <w:left w:val="single" w:sz="4" w:space="0" w:color="auto"/>
              <w:right w:val="single" w:sz="4" w:space="0" w:color="000000"/>
            </w:tcBorders>
          </w:tcPr>
          <w:p w:rsidR="004E35D0" w:rsidRPr="00183C56" w:rsidRDefault="004E35D0" w:rsidP="005642AB">
            <w:pPr>
              <w:adjustRightInd w:val="0"/>
            </w:pPr>
          </w:p>
        </w:tc>
      </w:tr>
      <w:tr w:rsidR="004E35D0" w:rsidRPr="00183C56">
        <w:trPr>
          <w:trHeight w:val="688"/>
        </w:trPr>
        <w:tc>
          <w:tcPr>
            <w:tcW w:w="1776" w:type="dxa"/>
            <w:vMerge/>
            <w:tcBorders>
              <w:top w:val="single" w:sz="4" w:space="0" w:color="auto"/>
              <w:left w:val="single" w:sz="4" w:space="0" w:color="auto"/>
              <w:bottom w:val="single" w:sz="4" w:space="0" w:color="auto"/>
              <w:right w:val="single" w:sz="4" w:space="0" w:color="auto"/>
            </w:tcBorders>
          </w:tcPr>
          <w:p w:rsidR="004E35D0" w:rsidRPr="00183C56" w:rsidRDefault="004E35D0" w:rsidP="005642AB">
            <w:pPr>
              <w:adjustRightInd w:val="0"/>
            </w:pPr>
          </w:p>
        </w:tc>
        <w:tc>
          <w:tcPr>
            <w:tcW w:w="5166" w:type="dxa"/>
            <w:gridSpan w:val="2"/>
            <w:vMerge/>
            <w:tcBorders>
              <w:top w:val="single" w:sz="4" w:space="0" w:color="auto"/>
              <w:left w:val="single" w:sz="4" w:space="0" w:color="auto"/>
              <w:bottom w:val="single" w:sz="4" w:space="0" w:color="auto"/>
              <w:right w:val="single" w:sz="4" w:space="0" w:color="auto"/>
            </w:tcBorders>
          </w:tcPr>
          <w:p w:rsidR="004E35D0" w:rsidRPr="00183C56" w:rsidRDefault="004E35D0" w:rsidP="005642AB">
            <w:pPr>
              <w:adjustRightInd w:val="0"/>
            </w:pPr>
          </w:p>
        </w:tc>
        <w:tc>
          <w:tcPr>
            <w:tcW w:w="1666" w:type="dxa"/>
            <w:gridSpan w:val="3"/>
            <w:tcBorders>
              <w:left w:val="single" w:sz="4" w:space="0" w:color="auto"/>
              <w:right w:val="single" w:sz="4" w:space="0" w:color="auto"/>
            </w:tcBorders>
          </w:tcPr>
          <w:p w:rsidR="004E35D0" w:rsidRPr="00183C56" w:rsidRDefault="004E35D0" w:rsidP="005642AB">
            <w:pPr>
              <w:adjustRightInd w:val="0"/>
            </w:pPr>
            <w:r>
              <w:t>май</w:t>
            </w:r>
          </w:p>
          <w:p w:rsidR="004E35D0" w:rsidRPr="00183C56" w:rsidRDefault="004E35D0" w:rsidP="005642AB">
            <w:pPr>
              <w:adjustRightInd w:val="0"/>
            </w:pPr>
          </w:p>
        </w:tc>
        <w:tc>
          <w:tcPr>
            <w:tcW w:w="1540" w:type="dxa"/>
            <w:gridSpan w:val="2"/>
            <w:tcBorders>
              <w:left w:val="single" w:sz="4" w:space="0" w:color="auto"/>
              <w:right w:val="single" w:sz="4" w:space="0" w:color="000000"/>
            </w:tcBorders>
          </w:tcPr>
          <w:p w:rsidR="004E35D0" w:rsidRPr="00183C56" w:rsidRDefault="004E35D0" w:rsidP="005642AB">
            <w:pPr>
              <w:adjustRightInd w:val="0"/>
            </w:pPr>
            <w:r w:rsidRPr="00183C56">
              <w:t>учителя</w:t>
            </w:r>
          </w:p>
        </w:tc>
      </w:tr>
      <w:tr w:rsidR="004E35D0" w:rsidRPr="00183C56">
        <w:trPr>
          <w:trHeight w:val="530"/>
        </w:trPr>
        <w:tc>
          <w:tcPr>
            <w:tcW w:w="1776" w:type="dxa"/>
            <w:vMerge/>
            <w:tcBorders>
              <w:top w:val="single" w:sz="4" w:space="0" w:color="auto"/>
              <w:left w:val="single" w:sz="4" w:space="0" w:color="auto"/>
              <w:bottom w:val="single" w:sz="4" w:space="0" w:color="auto"/>
              <w:right w:val="single" w:sz="4" w:space="0" w:color="auto"/>
            </w:tcBorders>
          </w:tcPr>
          <w:p w:rsidR="004E35D0" w:rsidRPr="00183C56" w:rsidRDefault="004E35D0" w:rsidP="005642AB">
            <w:pPr>
              <w:adjustRightInd w:val="0"/>
            </w:pPr>
          </w:p>
        </w:tc>
        <w:tc>
          <w:tcPr>
            <w:tcW w:w="5166" w:type="dxa"/>
            <w:gridSpan w:val="2"/>
            <w:vMerge/>
            <w:tcBorders>
              <w:top w:val="single" w:sz="4" w:space="0" w:color="auto"/>
              <w:left w:val="single" w:sz="4" w:space="0" w:color="auto"/>
              <w:bottom w:val="single" w:sz="4" w:space="0" w:color="auto"/>
              <w:right w:val="single" w:sz="4" w:space="0" w:color="auto"/>
            </w:tcBorders>
          </w:tcPr>
          <w:p w:rsidR="004E35D0" w:rsidRPr="00183C56" w:rsidRDefault="004E35D0" w:rsidP="005642AB">
            <w:pPr>
              <w:adjustRightInd w:val="0"/>
            </w:pPr>
          </w:p>
        </w:tc>
        <w:tc>
          <w:tcPr>
            <w:tcW w:w="1666" w:type="dxa"/>
            <w:gridSpan w:val="3"/>
            <w:tcBorders>
              <w:left w:val="single" w:sz="4" w:space="0" w:color="auto"/>
              <w:right w:val="single" w:sz="4" w:space="0" w:color="auto"/>
            </w:tcBorders>
          </w:tcPr>
          <w:p w:rsidR="004E35D0" w:rsidRPr="00183C56" w:rsidRDefault="004E35D0" w:rsidP="005642AB">
            <w:pPr>
              <w:adjustRightInd w:val="0"/>
            </w:pPr>
            <w:r w:rsidRPr="00183C56">
              <w:t>сентябрь</w:t>
            </w:r>
          </w:p>
          <w:p w:rsidR="004E35D0" w:rsidRPr="00183C56" w:rsidRDefault="004E35D0" w:rsidP="005642AB">
            <w:pPr>
              <w:adjustRightInd w:val="0"/>
            </w:pPr>
          </w:p>
        </w:tc>
        <w:tc>
          <w:tcPr>
            <w:tcW w:w="1540" w:type="dxa"/>
            <w:gridSpan w:val="2"/>
            <w:tcBorders>
              <w:left w:val="single" w:sz="4" w:space="0" w:color="auto"/>
              <w:right w:val="single" w:sz="4" w:space="0" w:color="000000"/>
            </w:tcBorders>
          </w:tcPr>
          <w:p w:rsidR="004E35D0" w:rsidRPr="00183C56" w:rsidRDefault="004E35D0" w:rsidP="005642AB">
            <w:pPr>
              <w:adjustRightInd w:val="0"/>
            </w:pPr>
            <w:r w:rsidRPr="00183C56">
              <w:t>учителя</w:t>
            </w:r>
          </w:p>
          <w:p w:rsidR="004E35D0" w:rsidRPr="00183C56" w:rsidRDefault="004E35D0" w:rsidP="005642AB">
            <w:pPr>
              <w:adjustRightInd w:val="0"/>
            </w:pPr>
          </w:p>
        </w:tc>
      </w:tr>
      <w:tr w:rsidR="004E35D0" w:rsidRPr="00183C56">
        <w:trPr>
          <w:trHeight w:val="868"/>
        </w:trPr>
        <w:tc>
          <w:tcPr>
            <w:tcW w:w="1776" w:type="dxa"/>
            <w:vMerge/>
            <w:tcBorders>
              <w:top w:val="single" w:sz="4" w:space="0" w:color="auto"/>
              <w:left w:val="single" w:sz="4" w:space="0" w:color="auto"/>
              <w:bottom w:val="single" w:sz="4" w:space="0" w:color="auto"/>
              <w:right w:val="single" w:sz="4" w:space="0" w:color="auto"/>
            </w:tcBorders>
          </w:tcPr>
          <w:p w:rsidR="004E35D0" w:rsidRPr="00183C56" w:rsidRDefault="004E35D0" w:rsidP="005642AB">
            <w:pPr>
              <w:adjustRightInd w:val="0"/>
            </w:pPr>
          </w:p>
        </w:tc>
        <w:tc>
          <w:tcPr>
            <w:tcW w:w="5166" w:type="dxa"/>
            <w:gridSpan w:val="2"/>
            <w:vMerge/>
            <w:tcBorders>
              <w:top w:val="single" w:sz="4" w:space="0" w:color="auto"/>
              <w:left w:val="single" w:sz="4" w:space="0" w:color="auto"/>
              <w:bottom w:val="single" w:sz="4" w:space="0" w:color="auto"/>
              <w:right w:val="single" w:sz="4" w:space="0" w:color="auto"/>
            </w:tcBorders>
          </w:tcPr>
          <w:p w:rsidR="004E35D0" w:rsidRPr="00183C56" w:rsidRDefault="004E35D0" w:rsidP="005642AB">
            <w:pPr>
              <w:adjustRightInd w:val="0"/>
            </w:pPr>
          </w:p>
        </w:tc>
        <w:tc>
          <w:tcPr>
            <w:tcW w:w="1666" w:type="dxa"/>
            <w:gridSpan w:val="3"/>
            <w:tcBorders>
              <w:left w:val="single" w:sz="4" w:space="0" w:color="auto"/>
              <w:right w:val="single" w:sz="4" w:space="0" w:color="auto"/>
            </w:tcBorders>
          </w:tcPr>
          <w:p w:rsidR="004E35D0" w:rsidRPr="00183C56" w:rsidRDefault="004E35D0" w:rsidP="005642AB">
            <w:pPr>
              <w:adjustRightInd w:val="0"/>
            </w:pPr>
            <w:r w:rsidRPr="00183C56">
              <w:t>По календарному плану</w:t>
            </w:r>
          </w:p>
        </w:tc>
        <w:tc>
          <w:tcPr>
            <w:tcW w:w="1540" w:type="dxa"/>
            <w:gridSpan w:val="2"/>
            <w:tcBorders>
              <w:left w:val="single" w:sz="4" w:space="0" w:color="auto"/>
              <w:right w:val="single" w:sz="4" w:space="0" w:color="000000"/>
            </w:tcBorders>
          </w:tcPr>
          <w:p w:rsidR="004E35D0" w:rsidRPr="00183C56" w:rsidRDefault="004E35D0" w:rsidP="005642AB">
            <w:pPr>
              <w:adjustRightInd w:val="0"/>
            </w:pPr>
            <w:r w:rsidRPr="00183C56">
              <w:t>учителя, родители</w:t>
            </w:r>
          </w:p>
        </w:tc>
      </w:tr>
      <w:tr w:rsidR="004E35D0" w:rsidRPr="00183C56">
        <w:trPr>
          <w:trHeight w:val="415"/>
        </w:trPr>
        <w:tc>
          <w:tcPr>
            <w:tcW w:w="1776" w:type="dxa"/>
            <w:vMerge/>
            <w:tcBorders>
              <w:top w:val="single" w:sz="4" w:space="0" w:color="auto"/>
              <w:left w:val="single" w:sz="4" w:space="0" w:color="auto"/>
              <w:bottom w:val="single" w:sz="4" w:space="0" w:color="auto"/>
              <w:right w:val="single" w:sz="4" w:space="0" w:color="auto"/>
            </w:tcBorders>
          </w:tcPr>
          <w:p w:rsidR="004E35D0" w:rsidRPr="00183C56" w:rsidRDefault="004E35D0" w:rsidP="005642AB">
            <w:pPr>
              <w:adjustRightInd w:val="0"/>
            </w:pPr>
          </w:p>
        </w:tc>
        <w:tc>
          <w:tcPr>
            <w:tcW w:w="5166" w:type="dxa"/>
            <w:gridSpan w:val="2"/>
            <w:vMerge/>
            <w:tcBorders>
              <w:top w:val="single" w:sz="4" w:space="0" w:color="auto"/>
              <w:left w:val="single" w:sz="4" w:space="0" w:color="auto"/>
              <w:bottom w:val="single" w:sz="4" w:space="0" w:color="auto"/>
              <w:right w:val="single" w:sz="4" w:space="0" w:color="auto"/>
            </w:tcBorders>
          </w:tcPr>
          <w:p w:rsidR="004E35D0" w:rsidRPr="00183C56" w:rsidRDefault="004E35D0" w:rsidP="005642AB">
            <w:pPr>
              <w:adjustRightInd w:val="0"/>
            </w:pPr>
          </w:p>
        </w:tc>
        <w:tc>
          <w:tcPr>
            <w:tcW w:w="1666" w:type="dxa"/>
            <w:gridSpan w:val="3"/>
            <w:tcBorders>
              <w:left w:val="single" w:sz="4" w:space="0" w:color="auto"/>
              <w:right w:val="single" w:sz="4" w:space="0" w:color="auto"/>
            </w:tcBorders>
          </w:tcPr>
          <w:p w:rsidR="004E35D0" w:rsidRPr="00C8706D" w:rsidRDefault="004E35D0" w:rsidP="005642AB">
            <w:pPr>
              <w:adjustRightInd w:val="0"/>
              <w:rPr>
                <w:lang w:val="ru-RU"/>
              </w:rPr>
            </w:pPr>
          </w:p>
        </w:tc>
        <w:tc>
          <w:tcPr>
            <w:tcW w:w="1540" w:type="dxa"/>
            <w:gridSpan w:val="2"/>
            <w:tcBorders>
              <w:left w:val="single" w:sz="4" w:space="0" w:color="auto"/>
              <w:right w:val="single" w:sz="4" w:space="0" w:color="000000"/>
            </w:tcBorders>
          </w:tcPr>
          <w:p w:rsidR="004E35D0" w:rsidRPr="00183C56" w:rsidRDefault="004E35D0" w:rsidP="005642AB">
            <w:pPr>
              <w:adjustRightInd w:val="0"/>
            </w:pPr>
          </w:p>
          <w:p w:rsidR="004E35D0" w:rsidRPr="00183C56" w:rsidRDefault="004E35D0" w:rsidP="005642AB">
            <w:pPr>
              <w:adjustRightInd w:val="0"/>
            </w:pPr>
          </w:p>
        </w:tc>
      </w:tr>
      <w:tr w:rsidR="004E35D0" w:rsidRPr="00183C56">
        <w:tc>
          <w:tcPr>
            <w:tcW w:w="1776" w:type="dxa"/>
            <w:tcBorders>
              <w:top w:val="single" w:sz="4" w:space="0" w:color="auto"/>
              <w:left w:val="single" w:sz="4" w:space="0" w:color="000000"/>
              <w:bottom w:val="single" w:sz="4" w:space="0" w:color="000000"/>
            </w:tcBorders>
          </w:tcPr>
          <w:p w:rsidR="004E35D0" w:rsidRPr="006E3FBF" w:rsidRDefault="004E35D0" w:rsidP="005642AB">
            <w:pPr>
              <w:adjustRightInd w:val="0"/>
              <w:rPr>
                <w:lang w:val="ru-RU"/>
              </w:rPr>
            </w:pPr>
            <w:r w:rsidRPr="006E3FBF">
              <w:rPr>
                <w:lang w:val="ru-RU"/>
              </w:rPr>
              <w:t>Работа с родителями и семья</w:t>
            </w:r>
          </w:p>
        </w:tc>
        <w:tc>
          <w:tcPr>
            <w:tcW w:w="5166" w:type="dxa"/>
            <w:gridSpan w:val="2"/>
            <w:tcBorders>
              <w:top w:val="single" w:sz="4" w:space="0" w:color="auto"/>
              <w:left w:val="single" w:sz="4" w:space="0" w:color="000000"/>
              <w:bottom w:val="single" w:sz="4" w:space="0" w:color="000000"/>
            </w:tcBorders>
          </w:tcPr>
          <w:p w:rsidR="004E35D0" w:rsidRPr="006E3FBF" w:rsidRDefault="004E35D0" w:rsidP="005642AB">
            <w:pPr>
              <w:widowControl/>
              <w:numPr>
                <w:ilvl w:val="0"/>
                <w:numId w:val="42"/>
              </w:numPr>
              <w:adjustRightInd w:val="0"/>
              <w:rPr>
                <w:lang w:val="ru-RU"/>
              </w:rPr>
            </w:pPr>
            <w:r w:rsidRPr="006E3FBF">
              <w:rPr>
                <w:lang w:val="ru-RU"/>
              </w:rPr>
              <w:t>участие в  Месячнике по патриотическому воспитанию</w:t>
            </w:r>
          </w:p>
        </w:tc>
        <w:tc>
          <w:tcPr>
            <w:tcW w:w="1666" w:type="dxa"/>
            <w:gridSpan w:val="3"/>
            <w:tcBorders>
              <w:top w:val="single" w:sz="4" w:space="0" w:color="auto"/>
              <w:left w:val="single" w:sz="4" w:space="0" w:color="000000"/>
              <w:bottom w:val="single" w:sz="4" w:space="0" w:color="000000"/>
            </w:tcBorders>
          </w:tcPr>
          <w:p w:rsidR="004E35D0" w:rsidRPr="00183C56" w:rsidRDefault="004E35D0" w:rsidP="005642AB">
            <w:pPr>
              <w:adjustRightInd w:val="0"/>
            </w:pPr>
            <w:r w:rsidRPr="00183C56">
              <w:t>февраль</w:t>
            </w:r>
          </w:p>
          <w:p w:rsidR="004E35D0" w:rsidRPr="00183C56" w:rsidRDefault="004E35D0" w:rsidP="005642AB">
            <w:pPr>
              <w:adjustRightInd w:val="0"/>
            </w:pPr>
          </w:p>
          <w:p w:rsidR="004E35D0" w:rsidRPr="00183C56" w:rsidRDefault="004E35D0" w:rsidP="005642AB">
            <w:pPr>
              <w:adjustRightInd w:val="0"/>
            </w:pPr>
            <w:r w:rsidRPr="00183C56">
              <w:t xml:space="preserve"> </w:t>
            </w:r>
          </w:p>
        </w:tc>
        <w:tc>
          <w:tcPr>
            <w:tcW w:w="1540" w:type="dxa"/>
            <w:gridSpan w:val="2"/>
            <w:tcBorders>
              <w:top w:val="single" w:sz="4" w:space="0" w:color="000000"/>
              <w:left w:val="single" w:sz="4" w:space="0" w:color="000000"/>
              <w:bottom w:val="single" w:sz="4" w:space="0" w:color="000000"/>
              <w:right w:val="single" w:sz="4" w:space="0" w:color="000000"/>
            </w:tcBorders>
          </w:tcPr>
          <w:p w:rsidR="004E35D0" w:rsidRPr="00183C56" w:rsidRDefault="004E35D0" w:rsidP="005642AB">
            <w:pPr>
              <w:adjustRightInd w:val="0"/>
            </w:pPr>
            <w:r w:rsidRPr="00183C56">
              <w:t>Учителя</w:t>
            </w:r>
          </w:p>
          <w:p w:rsidR="004E35D0" w:rsidRPr="00183C56" w:rsidRDefault="004E35D0" w:rsidP="005642AB">
            <w:pPr>
              <w:adjustRightInd w:val="0"/>
            </w:pPr>
          </w:p>
          <w:p w:rsidR="004E35D0" w:rsidRPr="00183C56" w:rsidRDefault="004E35D0" w:rsidP="005642AB">
            <w:pPr>
              <w:adjustRightInd w:val="0"/>
            </w:pPr>
            <w:r w:rsidRPr="00183C56">
              <w:t xml:space="preserve"> </w:t>
            </w:r>
          </w:p>
        </w:tc>
      </w:tr>
      <w:tr w:rsidR="004E35D0" w:rsidRPr="00183C56">
        <w:tc>
          <w:tcPr>
            <w:tcW w:w="1776" w:type="dxa"/>
            <w:tcBorders>
              <w:top w:val="single" w:sz="4" w:space="0" w:color="000000"/>
              <w:left w:val="single" w:sz="4" w:space="0" w:color="000000"/>
              <w:bottom w:val="single" w:sz="4" w:space="0" w:color="000000"/>
            </w:tcBorders>
          </w:tcPr>
          <w:p w:rsidR="004E35D0" w:rsidRPr="006E3FBF" w:rsidRDefault="004E35D0" w:rsidP="005642AB">
            <w:pPr>
              <w:adjustRightInd w:val="0"/>
              <w:rPr>
                <w:lang w:val="ru-RU"/>
              </w:rPr>
            </w:pPr>
            <w:r w:rsidRPr="006E3FBF">
              <w:rPr>
                <w:lang w:val="ru-RU"/>
              </w:rPr>
              <w:t>Внешкольная или работа с партнерами</w:t>
            </w:r>
          </w:p>
        </w:tc>
        <w:tc>
          <w:tcPr>
            <w:tcW w:w="5166" w:type="dxa"/>
            <w:gridSpan w:val="2"/>
            <w:tcBorders>
              <w:top w:val="single" w:sz="4" w:space="0" w:color="000000"/>
              <w:left w:val="single" w:sz="4" w:space="0" w:color="000000"/>
              <w:bottom w:val="single" w:sz="4" w:space="0" w:color="000000"/>
            </w:tcBorders>
          </w:tcPr>
          <w:p w:rsidR="004E35D0" w:rsidRPr="006E3FBF" w:rsidRDefault="004E35D0" w:rsidP="005642AB">
            <w:pPr>
              <w:adjustRightInd w:val="0"/>
              <w:rPr>
                <w:lang w:val="ru-RU"/>
              </w:rPr>
            </w:pPr>
          </w:p>
          <w:p w:rsidR="004E35D0" w:rsidRPr="006E3FBF" w:rsidRDefault="004E35D0" w:rsidP="005642AB">
            <w:pPr>
              <w:widowControl/>
              <w:numPr>
                <w:ilvl w:val="0"/>
                <w:numId w:val="43"/>
              </w:numPr>
              <w:adjustRightInd w:val="0"/>
              <w:rPr>
                <w:lang w:val="ru-RU"/>
              </w:rPr>
            </w:pPr>
            <w:r w:rsidRPr="006E3FBF">
              <w:rPr>
                <w:lang w:val="ru-RU"/>
              </w:rPr>
              <w:t>участие в подготовке концертов для ветеранов Великой Отечественной войны;</w:t>
            </w:r>
          </w:p>
        </w:tc>
        <w:tc>
          <w:tcPr>
            <w:tcW w:w="1666" w:type="dxa"/>
            <w:gridSpan w:val="3"/>
            <w:tcBorders>
              <w:top w:val="single" w:sz="4" w:space="0" w:color="000000"/>
              <w:left w:val="single" w:sz="4" w:space="0" w:color="000000"/>
              <w:bottom w:val="single" w:sz="4" w:space="0" w:color="000000"/>
            </w:tcBorders>
          </w:tcPr>
          <w:p w:rsidR="004E35D0" w:rsidRPr="006E3FBF" w:rsidRDefault="004E35D0" w:rsidP="005642AB">
            <w:pPr>
              <w:adjustRightInd w:val="0"/>
              <w:rPr>
                <w:lang w:val="ru-RU"/>
              </w:rPr>
            </w:pPr>
          </w:p>
          <w:p w:rsidR="004E35D0" w:rsidRPr="00183C56" w:rsidRDefault="004E35D0" w:rsidP="005642AB">
            <w:pPr>
              <w:adjustRightInd w:val="0"/>
            </w:pPr>
            <w:r w:rsidRPr="00183C56">
              <w:t>Май</w:t>
            </w:r>
          </w:p>
        </w:tc>
        <w:tc>
          <w:tcPr>
            <w:tcW w:w="1540" w:type="dxa"/>
            <w:gridSpan w:val="2"/>
            <w:tcBorders>
              <w:top w:val="single" w:sz="4" w:space="0" w:color="000000"/>
              <w:left w:val="single" w:sz="4" w:space="0" w:color="000000"/>
              <w:bottom w:val="single" w:sz="4" w:space="0" w:color="000000"/>
              <w:right w:val="single" w:sz="4" w:space="0" w:color="000000"/>
            </w:tcBorders>
          </w:tcPr>
          <w:p w:rsidR="004E35D0" w:rsidRPr="00183C56" w:rsidRDefault="004E35D0" w:rsidP="005642AB">
            <w:pPr>
              <w:adjustRightInd w:val="0"/>
            </w:pPr>
            <w:r>
              <w:t>Классные руководители</w:t>
            </w:r>
            <w:r>
              <w:rPr>
                <w:lang w:val="ru-RU"/>
              </w:rPr>
              <w:t xml:space="preserve"> </w:t>
            </w:r>
            <w:r w:rsidRPr="00183C56">
              <w:t>руководители кружков</w:t>
            </w:r>
          </w:p>
        </w:tc>
      </w:tr>
      <w:tr w:rsidR="004E35D0" w:rsidRPr="00E639DA">
        <w:tc>
          <w:tcPr>
            <w:tcW w:w="10148" w:type="dxa"/>
            <w:gridSpan w:val="8"/>
            <w:tcBorders>
              <w:top w:val="single" w:sz="4" w:space="0" w:color="000000"/>
              <w:left w:val="single" w:sz="4" w:space="0" w:color="000000"/>
              <w:bottom w:val="single" w:sz="4" w:space="0" w:color="000000"/>
              <w:right w:val="single" w:sz="4" w:space="0" w:color="000000"/>
            </w:tcBorders>
          </w:tcPr>
          <w:p w:rsidR="004E35D0" w:rsidRPr="006E3FBF" w:rsidRDefault="004E35D0" w:rsidP="005642AB">
            <w:pPr>
              <w:adjustRightInd w:val="0"/>
              <w:jc w:val="center"/>
              <w:rPr>
                <w:b/>
                <w:bCs/>
                <w:lang w:val="ru-RU"/>
              </w:rPr>
            </w:pPr>
            <w:r w:rsidRPr="006E3FBF">
              <w:rPr>
                <w:b/>
                <w:bCs/>
                <w:lang w:val="ru-RU"/>
              </w:rPr>
              <w:t>2.Воспитание нравственных чувств и этического сознания</w:t>
            </w:r>
          </w:p>
        </w:tc>
      </w:tr>
      <w:tr w:rsidR="004E35D0" w:rsidRPr="00E639DA">
        <w:tc>
          <w:tcPr>
            <w:tcW w:w="1776" w:type="dxa"/>
            <w:tcBorders>
              <w:top w:val="single" w:sz="4" w:space="0" w:color="000000"/>
              <w:left w:val="single" w:sz="4" w:space="0" w:color="000000"/>
              <w:bottom w:val="single" w:sz="4" w:space="0" w:color="000000"/>
            </w:tcBorders>
          </w:tcPr>
          <w:p w:rsidR="004E35D0" w:rsidRPr="00183C56" w:rsidRDefault="004E35D0" w:rsidP="005642AB">
            <w:pPr>
              <w:adjustRightInd w:val="0"/>
            </w:pPr>
            <w:r w:rsidRPr="00183C56">
              <w:t>Урочная</w:t>
            </w:r>
          </w:p>
        </w:tc>
        <w:tc>
          <w:tcPr>
            <w:tcW w:w="5182" w:type="dxa"/>
            <w:gridSpan w:val="3"/>
            <w:tcBorders>
              <w:top w:val="single" w:sz="4" w:space="0" w:color="000000"/>
              <w:left w:val="single" w:sz="4" w:space="0" w:color="000000"/>
              <w:bottom w:val="single" w:sz="4" w:space="0" w:color="000000"/>
            </w:tcBorders>
          </w:tcPr>
          <w:p w:rsidR="004E35D0" w:rsidRPr="006E3FBF" w:rsidRDefault="004E35D0" w:rsidP="005642AB">
            <w:pPr>
              <w:adjustRightInd w:val="0"/>
              <w:rPr>
                <w:lang w:val="ru-RU"/>
              </w:rPr>
            </w:pPr>
            <w:r w:rsidRPr="006E3FBF">
              <w:rPr>
                <w:lang w:val="ru-RU"/>
              </w:rPr>
              <w:t>Основы религиозных культур и светской этики (4 класс)</w:t>
            </w:r>
          </w:p>
          <w:p w:rsidR="004E35D0" w:rsidRPr="006E3FBF" w:rsidRDefault="004E35D0" w:rsidP="005642AB">
            <w:pPr>
              <w:adjustRightInd w:val="0"/>
              <w:rPr>
                <w:lang w:val="ru-RU"/>
              </w:rPr>
            </w:pPr>
          </w:p>
        </w:tc>
        <w:tc>
          <w:tcPr>
            <w:tcW w:w="1638" w:type="dxa"/>
            <w:tcBorders>
              <w:top w:val="single" w:sz="4" w:space="0" w:color="000000"/>
              <w:left w:val="single" w:sz="4" w:space="0" w:color="000000"/>
              <w:bottom w:val="single" w:sz="4" w:space="0" w:color="000000"/>
            </w:tcBorders>
          </w:tcPr>
          <w:p w:rsidR="004E35D0" w:rsidRPr="006E3FBF" w:rsidRDefault="004E35D0" w:rsidP="005642AB">
            <w:pPr>
              <w:adjustRightInd w:val="0"/>
              <w:rPr>
                <w:lang w:val="ru-RU"/>
              </w:rPr>
            </w:pPr>
            <w:r w:rsidRPr="006E3FBF">
              <w:rPr>
                <w:lang w:val="ru-RU"/>
              </w:rPr>
              <w:t xml:space="preserve"> </w:t>
            </w:r>
          </w:p>
          <w:p w:rsidR="004E35D0" w:rsidRPr="006E3FBF" w:rsidRDefault="004E35D0" w:rsidP="005642AB">
            <w:pPr>
              <w:adjustRightInd w:val="0"/>
              <w:rPr>
                <w:lang w:val="ru-RU"/>
              </w:rPr>
            </w:pPr>
          </w:p>
          <w:p w:rsidR="004E35D0" w:rsidRPr="00183C56" w:rsidRDefault="004E35D0" w:rsidP="005642AB">
            <w:pPr>
              <w:adjustRightInd w:val="0"/>
            </w:pPr>
            <w:r w:rsidRPr="00183C56">
              <w:t xml:space="preserve">1 час в неделю  </w:t>
            </w:r>
          </w:p>
        </w:tc>
        <w:tc>
          <w:tcPr>
            <w:tcW w:w="1552" w:type="dxa"/>
            <w:gridSpan w:val="3"/>
            <w:tcBorders>
              <w:top w:val="single" w:sz="4" w:space="0" w:color="000000"/>
              <w:left w:val="single" w:sz="4" w:space="0" w:color="000000"/>
              <w:bottom w:val="single" w:sz="4" w:space="0" w:color="000000"/>
              <w:right w:val="single" w:sz="4" w:space="0" w:color="000000"/>
            </w:tcBorders>
          </w:tcPr>
          <w:p w:rsidR="004E35D0" w:rsidRPr="006E3FBF" w:rsidRDefault="004E35D0" w:rsidP="005642AB">
            <w:pPr>
              <w:adjustRightInd w:val="0"/>
              <w:rPr>
                <w:lang w:val="ru-RU"/>
              </w:rPr>
            </w:pPr>
            <w:r w:rsidRPr="006E3FBF">
              <w:rPr>
                <w:lang w:val="ru-RU"/>
              </w:rPr>
              <w:t xml:space="preserve"> Преподаватель предмета «Основы религиозных культур и светской этики»</w:t>
            </w:r>
          </w:p>
        </w:tc>
      </w:tr>
      <w:tr w:rsidR="004E35D0" w:rsidRPr="00183C56">
        <w:trPr>
          <w:trHeight w:val="1771"/>
        </w:trPr>
        <w:tc>
          <w:tcPr>
            <w:tcW w:w="1776" w:type="dxa"/>
            <w:tcBorders>
              <w:top w:val="single" w:sz="4" w:space="0" w:color="000000"/>
              <w:left w:val="single" w:sz="4" w:space="0" w:color="000000"/>
              <w:bottom w:val="single" w:sz="4" w:space="0" w:color="000000"/>
            </w:tcBorders>
          </w:tcPr>
          <w:p w:rsidR="004E35D0" w:rsidRPr="00183C56" w:rsidRDefault="004E35D0" w:rsidP="005642AB">
            <w:pPr>
              <w:adjustRightInd w:val="0"/>
            </w:pPr>
            <w:r w:rsidRPr="00183C56">
              <w:t>Внеурочная</w:t>
            </w:r>
          </w:p>
        </w:tc>
        <w:tc>
          <w:tcPr>
            <w:tcW w:w="5182" w:type="dxa"/>
            <w:gridSpan w:val="3"/>
            <w:tcBorders>
              <w:top w:val="single" w:sz="4" w:space="0" w:color="000000"/>
              <w:left w:val="single" w:sz="4" w:space="0" w:color="000000"/>
              <w:bottom w:val="single" w:sz="4" w:space="0" w:color="000000"/>
            </w:tcBorders>
          </w:tcPr>
          <w:p w:rsidR="004E35D0" w:rsidRPr="006E3FBF" w:rsidRDefault="004E35D0" w:rsidP="005642AB">
            <w:pPr>
              <w:adjustRightInd w:val="0"/>
              <w:rPr>
                <w:lang w:val="ru-RU"/>
              </w:rPr>
            </w:pPr>
            <w:r w:rsidRPr="006E3FBF">
              <w:rPr>
                <w:lang w:val="ru-RU"/>
              </w:rPr>
              <w:t xml:space="preserve">Цикл занятий «Этика: азбука добра»   </w:t>
            </w:r>
          </w:p>
          <w:p w:rsidR="004E35D0" w:rsidRPr="006E3FBF" w:rsidRDefault="004E35D0" w:rsidP="005642AB">
            <w:pPr>
              <w:adjustRightInd w:val="0"/>
              <w:rPr>
                <w:lang w:val="ru-RU"/>
              </w:rPr>
            </w:pPr>
            <w:r w:rsidRPr="006E3FBF">
              <w:rPr>
                <w:lang w:val="ru-RU"/>
              </w:rPr>
              <w:t>Занятия  в кружках «Азбука Смоленского края», «Психология общения»</w:t>
            </w:r>
          </w:p>
          <w:p w:rsidR="004E35D0" w:rsidRPr="006E3FBF" w:rsidRDefault="004E35D0" w:rsidP="005642AB">
            <w:pPr>
              <w:adjustRightInd w:val="0"/>
              <w:rPr>
                <w:lang w:val="ru-RU"/>
              </w:rPr>
            </w:pPr>
            <w:r w:rsidRPr="006E3FBF">
              <w:rPr>
                <w:lang w:val="ru-RU"/>
              </w:rPr>
              <w:t>Цикл классных часов о дружбе, взаимоотношениях в коллективе</w:t>
            </w:r>
          </w:p>
          <w:p w:rsidR="004E35D0" w:rsidRPr="006E3FBF" w:rsidRDefault="004E35D0" w:rsidP="005642AB">
            <w:pPr>
              <w:adjustRightInd w:val="0"/>
              <w:rPr>
                <w:lang w:val="ru-RU"/>
              </w:rPr>
            </w:pPr>
            <w:r w:rsidRPr="006E3FBF">
              <w:rPr>
                <w:lang w:val="ru-RU"/>
              </w:rPr>
              <w:t>Этические беседы с детьми</w:t>
            </w:r>
          </w:p>
          <w:p w:rsidR="004E35D0" w:rsidRPr="006E3FBF" w:rsidRDefault="004E35D0" w:rsidP="005642AB">
            <w:pPr>
              <w:adjustRightInd w:val="0"/>
              <w:rPr>
                <w:lang w:val="ru-RU"/>
              </w:rPr>
            </w:pPr>
            <w:r w:rsidRPr="006E3FBF">
              <w:rPr>
                <w:lang w:val="ru-RU"/>
              </w:rPr>
              <w:t xml:space="preserve"> День Пожилого человека.</w:t>
            </w:r>
          </w:p>
        </w:tc>
        <w:tc>
          <w:tcPr>
            <w:tcW w:w="1638" w:type="dxa"/>
            <w:tcBorders>
              <w:top w:val="single" w:sz="4" w:space="0" w:color="000000"/>
              <w:left w:val="single" w:sz="4" w:space="0" w:color="000000"/>
              <w:bottom w:val="single" w:sz="4" w:space="0" w:color="000000"/>
            </w:tcBorders>
          </w:tcPr>
          <w:p w:rsidR="004E35D0" w:rsidRPr="006E3FBF" w:rsidRDefault="004E35D0" w:rsidP="005642AB">
            <w:pPr>
              <w:adjustRightInd w:val="0"/>
              <w:rPr>
                <w:lang w:val="ru-RU"/>
              </w:rPr>
            </w:pPr>
            <w:r w:rsidRPr="006E3FBF">
              <w:rPr>
                <w:lang w:val="ru-RU"/>
              </w:rPr>
              <w:t xml:space="preserve">По календарному плану </w:t>
            </w:r>
          </w:p>
          <w:p w:rsidR="004E35D0" w:rsidRPr="006E3FBF" w:rsidRDefault="004E35D0" w:rsidP="005642AB">
            <w:pPr>
              <w:adjustRightInd w:val="0"/>
              <w:rPr>
                <w:lang w:val="ru-RU"/>
              </w:rPr>
            </w:pPr>
            <w:r w:rsidRPr="006E3FBF">
              <w:rPr>
                <w:lang w:val="ru-RU"/>
              </w:rPr>
              <w:t>1 раз в неделю</w:t>
            </w:r>
          </w:p>
          <w:p w:rsidR="004E35D0" w:rsidRPr="00183C56" w:rsidRDefault="004E35D0" w:rsidP="005642AB">
            <w:pPr>
              <w:adjustRightInd w:val="0"/>
            </w:pPr>
            <w:r w:rsidRPr="00183C56">
              <w:t>октябрь</w:t>
            </w:r>
          </w:p>
        </w:tc>
        <w:tc>
          <w:tcPr>
            <w:tcW w:w="1552" w:type="dxa"/>
            <w:gridSpan w:val="3"/>
            <w:tcBorders>
              <w:top w:val="single" w:sz="4" w:space="0" w:color="000000"/>
              <w:left w:val="single" w:sz="4" w:space="0" w:color="000000"/>
              <w:bottom w:val="single" w:sz="4" w:space="0" w:color="000000"/>
              <w:right w:val="single" w:sz="4" w:space="0" w:color="000000"/>
            </w:tcBorders>
          </w:tcPr>
          <w:p w:rsidR="004E35D0" w:rsidRPr="00183C56" w:rsidRDefault="004E35D0" w:rsidP="005642AB">
            <w:pPr>
              <w:adjustRightInd w:val="0"/>
            </w:pPr>
            <w:r>
              <w:t>Учителя</w:t>
            </w:r>
            <w:r w:rsidRPr="00183C56">
              <w:t xml:space="preserve">, </w:t>
            </w:r>
            <w:r>
              <w:t>руководители кружков,</w:t>
            </w:r>
            <w:r w:rsidRPr="00183C56">
              <w:t xml:space="preserve"> </w:t>
            </w:r>
          </w:p>
          <w:p w:rsidR="004E35D0" w:rsidRPr="00183C56" w:rsidRDefault="004E35D0" w:rsidP="005642AB">
            <w:pPr>
              <w:adjustRightInd w:val="0"/>
            </w:pPr>
            <w:r>
              <w:t>родители</w:t>
            </w:r>
          </w:p>
          <w:p w:rsidR="004E35D0" w:rsidRPr="00183C56" w:rsidRDefault="004E35D0" w:rsidP="005642AB">
            <w:pPr>
              <w:adjustRightInd w:val="0"/>
            </w:pPr>
          </w:p>
        </w:tc>
      </w:tr>
      <w:tr w:rsidR="004E35D0" w:rsidRPr="00183C56">
        <w:tc>
          <w:tcPr>
            <w:tcW w:w="1776" w:type="dxa"/>
            <w:tcBorders>
              <w:top w:val="single" w:sz="4" w:space="0" w:color="000000"/>
              <w:left w:val="single" w:sz="4" w:space="0" w:color="000000"/>
              <w:bottom w:val="single" w:sz="4" w:space="0" w:color="000000"/>
            </w:tcBorders>
          </w:tcPr>
          <w:p w:rsidR="004E35D0" w:rsidRPr="00183C56" w:rsidRDefault="004E35D0" w:rsidP="005642AB">
            <w:pPr>
              <w:adjustRightInd w:val="0"/>
            </w:pPr>
            <w:r w:rsidRPr="00183C56">
              <w:t>Работа с родителями</w:t>
            </w:r>
          </w:p>
        </w:tc>
        <w:tc>
          <w:tcPr>
            <w:tcW w:w="5182" w:type="dxa"/>
            <w:gridSpan w:val="3"/>
            <w:tcBorders>
              <w:top w:val="single" w:sz="4" w:space="0" w:color="000000"/>
              <w:left w:val="single" w:sz="4" w:space="0" w:color="000000"/>
              <w:bottom w:val="single" w:sz="4" w:space="0" w:color="000000"/>
            </w:tcBorders>
          </w:tcPr>
          <w:p w:rsidR="004E35D0" w:rsidRPr="00183C56" w:rsidRDefault="004E35D0" w:rsidP="005642AB">
            <w:pPr>
              <w:adjustRightInd w:val="0"/>
            </w:pPr>
            <w:r w:rsidRPr="00183C56">
              <w:t xml:space="preserve">Родительские собрания  </w:t>
            </w:r>
          </w:p>
        </w:tc>
        <w:tc>
          <w:tcPr>
            <w:tcW w:w="1638" w:type="dxa"/>
            <w:tcBorders>
              <w:top w:val="single" w:sz="4" w:space="0" w:color="000000"/>
              <w:left w:val="single" w:sz="4" w:space="0" w:color="000000"/>
              <w:bottom w:val="single" w:sz="4" w:space="0" w:color="000000"/>
            </w:tcBorders>
          </w:tcPr>
          <w:p w:rsidR="004E35D0" w:rsidRPr="00183C56" w:rsidRDefault="004E35D0" w:rsidP="005642AB">
            <w:pPr>
              <w:adjustRightInd w:val="0"/>
            </w:pPr>
            <w:r w:rsidRPr="00183C56">
              <w:t>1 раз в четверть</w:t>
            </w:r>
          </w:p>
        </w:tc>
        <w:tc>
          <w:tcPr>
            <w:tcW w:w="1552" w:type="dxa"/>
            <w:gridSpan w:val="3"/>
            <w:tcBorders>
              <w:top w:val="single" w:sz="4" w:space="0" w:color="000000"/>
              <w:left w:val="single" w:sz="4" w:space="0" w:color="000000"/>
              <w:bottom w:val="single" w:sz="4" w:space="0" w:color="000000"/>
              <w:right w:val="single" w:sz="4" w:space="0" w:color="000000"/>
            </w:tcBorders>
          </w:tcPr>
          <w:p w:rsidR="004E35D0" w:rsidRPr="00183C56" w:rsidRDefault="004E35D0" w:rsidP="005642AB">
            <w:pPr>
              <w:adjustRightInd w:val="0"/>
            </w:pPr>
            <w:r w:rsidRPr="00183C56">
              <w:t>Учитель</w:t>
            </w:r>
          </w:p>
          <w:p w:rsidR="004E35D0" w:rsidRPr="00183C56" w:rsidRDefault="004E35D0" w:rsidP="005642AB">
            <w:pPr>
              <w:adjustRightInd w:val="0"/>
            </w:pPr>
          </w:p>
        </w:tc>
      </w:tr>
      <w:tr w:rsidR="004E35D0" w:rsidRPr="00E639DA">
        <w:tc>
          <w:tcPr>
            <w:tcW w:w="10148" w:type="dxa"/>
            <w:gridSpan w:val="8"/>
            <w:tcBorders>
              <w:top w:val="single" w:sz="4" w:space="0" w:color="000000"/>
              <w:left w:val="single" w:sz="4" w:space="0" w:color="000000"/>
              <w:bottom w:val="single" w:sz="4" w:space="0" w:color="000000"/>
              <w:right w:val="single" w:sz="4" w:space="0" w:color="000000"/>
            </w:tcBorders>
          </w:tcPr>
          <w:p w:rsidR="004E35D0" w:rsidRPr="006E3FBF" w:rsidRDefault="004E35D0" w:rsidP="005642AB">
            <w:pPr>
              <w:adjustRightInd w:val="0"/>
              <w:jc w:val="center"/>
              <w:rPr>
                <w:b/>
                <w:bCs/>
                <w:lang w:val="ru-RU"/>
              </w:rPr>
            </w:pPr>
            <w:r w:rsidRPr="006E3FBF">
              <w:rPr>
                <w:b/>
                <w:bCs/>
                <w:lang w:val="ru-RU"/>
              </w:rPr>
              <w:t>3. Воспитание трудолюбия, творческого отношения к учению, труду, жизни</w:t>
            </w:r>
          </w:p>
        </w:tc>
      </w:tr>
      <w:tr w:rsidR="004E35D0" w:rsidRPr="00183C56">
        <w:tc>
          <w:tcPr>
            <w:tcW w:w="1776" w:type="dxa"/>
            <w:tcBorders>
              <w:top w:val="single" w:sz="4" w:space="0" w:color="000000"/>
              <w:left w:val="single" w:sz="4" w:space="0" w:color="000000"/>
              <w:bottom w:val="single" w:sz="4" w:space="0" w:color="000000"/>
            </w:tcBorders>
          </w:tcPr>
          <w:p w:rsidR="004E35D0" w:rsidRPr="00183C56" w:rsidRDefault="004E35D0" w:rsidP="005642AB">
            <w:pPr>
              <w:adjustRightInd w:val="0"/>
            </w:pPr>
            <w:r w:rsidRPr="00183C56">
              <w:t>Урочная</w:t>
            </w:r>
          </w:p>
          <w:p w:rsidR="004E35D0" w:rsidRPr="00183C56" w:rsidRDefault="004E35D0" w:rsidP="005642AB">
            <w:pPr>
              <w:adjustRightInd w:val="0"/>
            </w:pPr>
          </w:p>
        </w:tc>
        <w:tc>
          <w:tcPr>
            <w:tcW w:w="5182" w:type="dxa"/>
            <w:gridSpan w:val="3"/>
            <w:tcBorders>
              <w:top w:val="single" w:sz="4" w:space="0" w:color="000000"/>
              <w:left w:val="single" w:sz="4" w:space="0" w:color="000000"/>
              <w:bottom w:val="single" w:sz="4" w:space="0" w:color="000000"/>
            </w:tcBorders>
          </w:tcPr>
          <w:p w:rsidR="004E35D0" w:rsidRPr="006E3FBF" w:rsidRDefault="004E35D0" w:rsidP="005642AB">
            <w:pPr>
              <w:adjustRightInd w:val="0"/>
              <w:rPr>
                <w:lang w:val="ru-RU"/>
              </w:rPr>
            </w:pPr>
            <w:r w:rsidRPr="006E3FBF">
              <w:rPr>
                <w:lang w:val="ru-RU"/>
              </w:rPr>
              <w:t>Уроки технологии и все уроки учебного плана школы</w:t>
            </w:r>
          </w:p>
        </w:tc>
        <w:tc>
          <w:tcPr>
            <w:tcW w:w="1638" w:type="dxa"/>
            <w:tcBorders>
              <w:top w:val="single" w:sz="4" w:space="0" w:color="000000"/>
              <w:left w:val="single" w:sz="4" w:space="0" w:color="000000"/>
              <w:bottom w:val="single" w:sz="4" w:space="0" w:color="000000"/>
            </w:tcBorders>
          </w:tcPr>
          <w:p w:rsidR="004E35D0" w:rsidRPr="00183C56" w:rsidRDefault="004E35D0" w:rsidP="005642AB">
            <w:pPr>
              <w:adjustRightInd w:val="0"/>
            </w:pPr>
            <w:r w:rsidRPr="00183C56">
              <w:t>систематически</w:t>
            </w:r>
          </w:p>
        </w:tc>
        <w:tc>
          <w:tcPr>
            <w:tcW w:w="1552" w:type="dxa"/>
            <w:gridSpan w:val="3"/>
            <w:tcBorders>
              <w:top w:val="single" w:sz="4" w:space="0" w:color="000000"/>
              <w:left w:val="single" w:sz="4" w:space="0" w:color="000000"/>
              <w:bottom w:val="single" w:sz="4" w:space="0" w:color="000000"/>
              <w:right w:val="single" w:sz="4" w:space="0" w:color="000000"/>
            </w:tcBorders>
          </w:tcPr>
          <w:p w:rsidR="004E35D0" w:rsidRPr="00183C56" w:rsidRDefault="004E35D0" w:rsidP="005642AB">
            <w:pPr>
              <w:adjustRightInd w:val="0"/>
            </w:pPr>
            <w:r w:rsidRPr="00183C56">
              <w:t>учителя</w:t>
            </w:r>
          </w:p>
        </w:tc>
      </w:tr>
      <w:tr w:rsidR="004E35D0" w:rsidRPr="00183C56">
        <w:tc>
          <w:tcPr>
            <w:tcW w:w="1776" w:type="dxa"/>
            <w:tcBorders>
              <w:top w:val="single" w:sz="4" w:space="0" w:color="000000"/>
              <w:left w:val="single" w:sz="4" w:space="0" w:color="000000"/>
              <w:bottom w:val="single" w:sz="4" w:space="0" w:color="000000"/>
            </w:tcBorders>
          </w:tcPr>
          <w:p w:rsidR="004E35D0" w:rsidRPr="00183C56" w:rsidRDefault="004E35D0" w:rsidP="005642AB">
            <w:pPr>
              <w:adjustRightInd w:val="0"/>
            </w:pPr>
            <w:r w:rsidRPr="00183C56">
              <w:lastRenderedPageBreak/>
              <w:t>Внеурочная</w:t>
            </w:r>
          </w:p>
          <w:p w:rsidR="004E35D0" w:rsidRPr="00183C56" w:rsidRDefault="004E35D0" w:rsidP="005642AB">
            <w:pPr>
              <w:adjustRightInd w:val="0"/>
            </w:pPr>
          </w:p>
        </w:tc>
        <w:tc>
          <w:tcPr>
            <w:tcW w:w="5182" w:type="dxa"/>
            <w:gridSpan w:val="3"/>
            <w:tcBorders>
              <w:top w:val="single" w:sz="4" w:space="0" w:color="000000"/>
              <w:left w:val="single" w:sz="4" w:space="0" w:color="000000"/>
              <w:bottom w:val="single" w:sz="4" w:space="0" w:color="000000"/>
            </w:tcBorders>
          </w:tcPr>
          <w:p w:rsidR="004E35D0" w:rsidRPr="006E3FBF" w:rsidRDefault="004E35D0" w:rsidP="005642AB">
            <w:pPr>
              <w:adjustRightInd w:val="0"/>
              <w:rPr>
                <w:lang w:val="ru-RU"/>
              </w:rPr>
            </w:pPr>
            <w:r w:rsidRPr="006E3FBF">
              <w:rPr>
                <w:lang w:val="ru-RU"/>
              </w:rPr>
              <w:t>Беседы, устные журналы, презентации о профессиях людей</w:t>
            </w:r>
          </w:p>
          <w:p w:rsidR="004E35D0" w:rsidRPr="006E3FBF" w:rsidRDefault="004E35D0" w:rsidP="005642AB">
            <w:pPr>
              <w:adjustRightInd w:val="0"/>
              <w:rPr>
                <w:lang w:val="ru-RU"/>
              </w:rPr>
            </w:pPr>
            <w:r w:rsidRPr="006E3FBF">
              <w:rPr>
                <w:lang w:val="ru-RU"/>
              </w:rPr>
              <w:t>Операция «Уют» по благоустройству классных комнат, школьного двора.</w:t>
            </w:r>
          </w:p>
          <w:p w:rsidR="004E35D0" w:rsidRPr="006E3FBF" w:rsidRDefault="004E35D0" w:rsidP="005642AB">
            <w:pPr>
              <w:adjustRightInd w:val="0"/>
              <w:rPr>
                <w:lang w:val="ru-RU"/>
              </w:rPr>
            </w:pPr>
            <w:r w:rsidRPr="006E3FBF">
              <w:rPr>
                <w:lang w:val="ru-RU"/>
              </w:rPr>
              <w:t>Работа по   сохранению школьной  мебели и школьных учебников</w:t>
            </w:r>
          </w:p>
          <w:p w:rsidR="004E35D0" w:rsidRPr="006E3FBF" w:rsidRDefault="004E35D0" w:rsidP="00E639DA">
            <w:pPr>
              <w:adjustRightInd w:val="0"/>
              <w:rPr>
                <w:lang w:val="ru-RU"/>
              </w:rPr>
            </w:pPr>
            <w:r w:rsidRPr="006E3FBF">
              <w:rPr>
                <w:lang w:val="ru-RU"/>
              </w:rPr>
              <w:t>Занятия в кружках «</w:t>
            </w:r>
            <w:r w:rsidR="00E639DA">
              <w:rPr>
                <w:lang w:val="ru-RU"/>
              </w:rPr>
              <w:t>Копилочка</w:t>
            </w:r>
            <w:r w:rsidRPr="006E3FBF">
              <w:rPr>
                <w:lang w:val="ru-RU"/>
              </w:rPr>
              <w:t xml:space="preserve">» </w:t>
            </w:r>
          </w:p>
        </w:tc>
        <w:tc>
          <w:tcPr>
            <w:tcW w:w="1638" w:type="dxa"/>
            <w:tcBorders>
              <w:top w:val="single" w:sz="4" w:space="0" w:color="000000"/>
              <w:left w:val="single" w:sz="4" w:space="0" w:color="000000"/>
              <w:bottom w:val="single" w:sz="4" w:space="0" w:color="000000"/>
            </w:tcBorders>
          </w:tcPr>
          <w:p w:rsidR="004E35D0" w:rsidRPr="006E3FBF" w:rsidRDefault="004E35D0" w:rsidP="005642AB">
            <w:pPr>
              <w:adjustRightInd w:val="0"/>
              <w:rPr>
                <w:lang w:val="ru-RU"/>
              </w:rPr>
            </w:pPr>
            <w:r w:rsidRPr="006E3FBF">
              <w:rPr>
                <w:lang w:val="ru-RU"/>
              </w:rPr>
              <w:t>В течение года</w:t>
            </w:r>
          </w:p>
          <w:p w:rsidR="004E35D0" w:rsidRPr="006E3FBF" w:rsidRDefault="004E35D0" w:rsidP="005642AB">
            <w:pPr>
              <w:adjustRightInd w:val="0"/>
              <w:rPr>
                <w:lang w:val="ru-RU"/>
              </w:rPr>
            </w:pPr>
          </w:p>
          <w:p w:rsidR="004E35D0" w:rsidRPr="006E3FBF" w:rsidRDefault="004E35D0" w:rsidP="005642AB">
            <w:pPr>
              <w:adjustRightInd w:val="0"/>
              <w:rPr>
                <w:lang w:val="ru-RU"/>
              </w:rPr>
            </w:pPr>
          </w:p>
          <w:p w:rsidR="004E35D0" w:rsidRPr="006E3FBF" w:rsidRDefault="004E35D0" w:rsidP="005642AB">
            <w:pPr>
              <w:adjustRightInd w:val="0"/>
              <w:rPr>
                <w:lang w:val="ru-RU"/>
              </w:rPr>
            </w:pPr>
          </w:p>
          <w:p w:rsidR="004E35D0" w:rsidRPr="006E3FBF" w:rsidRDefault="004E35D0" w:rsidP="005642AB">
            <w:pPr>
              <w:adjustRightInd w:val="0"/>
              <w:rPr>
                <w:lang w:val="ru-RU"/>
              </w:rPr>
            </w:pPr>
            <w:r w:rsidRPr="006E3FBF">
              <w:rPr>
                <w:lang w:val="ru-RU"/>
              </w:rPr>
              <w:t>Постоянно</w:t>
            </w:r>
          </w:p>
          <w:p w:rsidR="004E35D0" w:rsidRPr="006E3FBF" w:rsidRDefault="004E35D0" w:rsidP="005642AB">
            <w:pPr>
              <w:adjustRightInd w:val="0"/>
              <w:rPr>
                <w:lang w:val="ru-RU"/>
              </w:rPr>
            </w:pPr>
            <w:r w:rsidRPr="006E3FBF">
              <w:rPr>
                <w:lang w:val="ru-RU"/>
              </w:rPr>
              <w:t xml:space="preserve">По календарному плану </w:t>
            </w:r>
          </w:p>
        </w:tc>
        <w:tc>
          <w:tcPr>
            <w:tcW w:w="1552" w:type="dxa"/>
            <w:gridSpan w:val="3"/>
            <w:tcBorders>
              <w:top w:val="single" w:sz="4" w:space="0" w:color="000000"/>
              <w:left w:val="single" w:sz="4" w:space="0" w:color="000000"/>
              <w:bottom w:val="single" w:sz="4" w:space="0" w:color="000000"/>
              <w:right w:val="single" w:sz="4" w:space="0" w:color="000000"/>
            </w:tcBorders>
          </w:tcPr>
          <w:p w:rsidR="004E35D0" w:rsidRPr="00183C56" w:rsidRDefault="004E35D0" w:rsidP="005642AB">
            <w:pPr>
              <w:adjustRightInd w:val="0"/>
            </w:pPr>
            <w:r>
              <w:t>Учителя</w:t>
            </w:r>
            <w:r w:rsidRPr="00183C56">
              <w:t xml:space="preserve">, </w:t>
            </w:r>
            <w:r>
              <w:t>руководители кружков,</w:t>
            </w:r>
            <w:r w:rsidRPr="00183C56">
              <w:t xml:space="preserve"> </w:t>
            </w:r>
          </w:p>
          <w:p w:rsidR="004E35D0" w:rsidRPr="00183C56" w:rsidRDefault="004E35D0" w:rsidP="005642AB">
            <w:pPr>
              <w:adjustRightInd w:val="0"/>
            </w:pPr>
            <w:r>
              <w:t>родители</w:t>
            </w:r>
            <w:r w:rsidRPr="00183C56">
              <w:t xml:space="preserve"> </w:t>
            </w:r>
          </w:p>
        </w:tc>
      </w:tr>
      <w:tr w:rsidR="004E35D0" w:rsidRPr="00183C56">
        <w:tc>
          <w:tcPr>
            <w:tcW w:w="1776" w:type="dxa"/>
            <w:tcBorders>
              <w:left w:val="single" w:sz="4" w:space="0" w:color="000000"/>
              <w:bottom w:val="single" w:sz="4" w:space="0" w:color="000000"/>
            </w:tcBorders>
          </w:tcPr>
          <w:p w:rsidR="004E35D0" w:rsidRPr="006E3FBF" w:rsidRDefault="004E35D0" w:rsidP="005642AB">
            <w:pPr>
              <w:adjustRightInd w:val="0"/>
              <w:rPr>
                <w:lang w:val="ru-RU"/>
              </w:rPr>
            </w:pPr>
            <w:r w:rsidRPr="006E3FBF">
              <w:rPr>
                <w:lang w:val="ru-RU"/>
              </w:rPr>
              <w:t>Внешкольная и работа с партнёрами</w:t>
            </w:r>
          </w:p>
        </w:tc>
        <w:tc>
          <w:tcPr>
            <w:tcW w:w="5182" w:type="dxa"/>
            <w:gridSpan w:val="3"/>
            <w:tcBorders>
              <w:left w:val="single" w:sz="4" w:space="0" w:color="000000"/>
              <w:bottom w:val="single" w:sz="4" w:space="0" w:color="000000"/>
            </w:tcBorders>
          </w:tcPr>
          <w:p w:rsidR="004E35D0" w:rsidRPr="006E3FBF" w:rsidRDefault="004E35D0" w:rsidP="005642AB">
            <w:pPr>
              <w:adjustRightInd w:val="0"/>
              <w:rPr>
                <w:lang w:val="ru-RU"/>
              </w:rPr>
            </w:pPr>
            <w:r w:rsidRPr="006E3FBF">
              <w:rPr>
                <w:lang w:val="ru-RU"/>
              </w:rPr>
              <w:t>Изготовление поделок, сувениров, подарков к праздникам, выставкам, ярмаркам</w:t>
            </w:r>
          </w:p>
        </w:tc>
        <w:tc>
          <w:tcPr>
            <w:tcW w:w="1638" w:type="dxa"/>
            <w:tcBorders>
              <w:left w:val="single" w:sz="4" w:space="0" w:color="000000"/>
              <w:bottom w:val="single" w:sz="4" w:space="0" w:color="000000"/>
            </w:tcBorders>
          </w:tcPr>
          <w:p w:rsidR="004E35D0" w:rsidRPr="006E3FBF" w:rsidRDefault="004E35D0" w:rsidP="005642AB">
            <w:pPr>
              <w:adjustRightInd w:val="0"/>
              <w:rPr>
                <w:lang w:val="ru-RU"/>
              </w:rPr>
            </w:pPr>
            <w:r w:rsidRPr="006E3FBF">
              <w:rPr>
                <w:lang w:val="ru-RU"/>
              </w:rPr>
              <w:t xml:space="preserve"> </w:t>
            </w:r>
          </w:p>
        </w:tc>
        <w:tc>
          <w:tcPr>
            <w:tcW w:w="1552" w:type="dxa"/>
            <w:gridSpan w:val="3"/>
            <w:tcBorders>
              <w:left w:val="single" w:sz="4" w:space="0" w:color="000000"/>
              <w:bottom w:val="single" w:sz="4" w:space="0" w:color="000000"/>
              <w:right w:val="single" w:sz="4" w:space="0" w:color="000000"/>
            </w:tcBorders>
          </w:tcPr>
          <w:p w:rsidR="004E35D0" w:rsidRPr="00183C56" w:rsidRDefault="004E35D0" w:rsidP="005642AB">
            <w:pPr>
              <w:adjustRightInd w:val="0"/>
            </w:pPr>
            <w:r w:rsidRPr="00183C56">
              <w:t>Учителя, родители</w:t>
            </w:r>
          </w:p>
        </w:tc>
      </w:tr>
      <w:tr w:rsidR="004E35D0" w:rsidRPr="00183C56">
        <w:tc>
          <w:tcPr>
            <w:tcW w:w="1776" w:type="dxa"/>
            <w:tcBorders>
              <w:top w:val="single" w:sz="4" w:space="0" w:color="000000"/>
              <w:left w:val="single" w:sz="4" w:space="0" w:color="000000"/>
              <w:bottom w:val="single" w:sz="4" w:space="0" w:color="000000"/>
            </w:tcBorders>
          </w:tcPr>
          <w:p w:rsidR="004E35D0" w:rsidRPr="00183C56" w:rsidRDefault="004E35D0" w:rsidP="005642AB">
            <w:pPr>
              <w:adjustRightInd w:val="0"/>
            </w:pPr>
            <w:r w:rsidRPr="00183C56">
              <w:t>Работа с родителями</w:t>
            </w:r>
          </w:p>
        </w:tc>
        <w:tc>
          <w:tcPr>
            <w:tcW w:w="5182" w:type="dxa"/>
            <w:gridSpan w:val="3"/>
            <w:tcBorders>
              <w:top w:val="single" w:sz="4" w:space="0" w:color="000000"/>
              <w:left w:val="single" w:sz="4" w:space="0" w:color="000000"/>
              <w:bottom w:val="single" w:sz="4" w:space="0" w:color="000000"/>
            </w:tcBorders>
          </w:tcPr>
          <w:p w:rsidR="004E35D0" w:rsidRPr="00183C56" w:rsidRDefault="004E35D0" w:rsidP="005642AB">
            <w:pPr>
              <w:widowControl/>
              <w:numPr>
                <w:ilvl w:val="0"/>
                <w:numId w:val="41"/>
              </w:numPr>
              <w:tabs>
                <w:tab w:val="num" w:pos="0"/>
              </w:tabs>
              <w:adjustRightInd w:val="0"/>
            </w:pPr>
            <w:r>
              <w:t>Выставки семейного творчества</w:t>
            </w:r>
          </w:p>
          <w:p w:rsidR="004E35D0" w:rsidRPr="00183C56" w:rsidRDefault="004E35D0" w:rsidP="005642AB">
            <w:pPr>
              <w:widowControl/>
              <w:numPr>
                <w:ilvl w:val="0"/>
                <w:numId w:val="41"/>
              </w:numPr>
              <w:tabs>
                <w:tab w:val="num" w:pos="0"/>
              </w:tabs>
              <w:adjustRightInd w:val="0"/>
            </w:pPr>
            <w:r w:rsidRPr="00183C56">
              <w:t>Беседы о профессиях родителей</w:t>
            </w:r>
          </w:p>
        </w:tc>
        <w:tc>
          <w:tcPr>
            <w:tcW w:w="1638" w:type="dxa"/>
            <w:tcBorders>
              <w:top w:val="single" w:sz="4" w:space="0" w:color="000000"/>
              <w:left w:val="single" w:sz="4" w:space="0" w:color="000000"/>
              <w:bottom w:val="single" w:sz="4" w:space="0" w:color="000000"/>
            </w:tcBorders>
          </w:tcPr>
          <w:p w:rsidR="004E35D0" w:rsidRPr="00183C56" w:rsidRDefault="004E35D0" w:rsidP="005642AB">
            <w:pPr>
              <w:adjustRightInd w:val="0"/>
            </w:pPr>
            <w:r w:rsidRPr="00183C56">
              <w:t xml:space="preserve"> </w:t>
            </w:r>
          </w:p>
        </w:tc>
        <w:tc>
          <w:tcPr>
            <w:tcW w:w="1552" w:type="dxa"/>
            <w:gridSpan w:val="3"/>
            <w:tcBorders>
              <w:top w:val="single" w:sz="4" w:space="0" w:color="000000"/>
              <w:left w:val="single" w:sz="4" w:space="0" w:color="000000"/>
              <w:bottom w:val="single" w:sz="4" w:space="0" w:color="000000"/>
              <w:right w:val="single" w:sz="4" w:space="0" w:color="000000"/>
            </w:tcBorders>
          </w:tcPr>
          <w:p w:rsidR="004E35D0" w:rsidRPr="00183C56" w:rsidRDefault="004E35D0" w:rsidP="005642AB">
            <w:pPr>
              <w:adjustRightInd w:val="0"/>
            </w:pPr>
            <w:r w:rsidRPr="00183C56">
              <w:t>Учителя, родители</w:t>
            </w:r>
          </w:p>
          <w:p w:rsidR="004E35D0" w:rsidRPr="00183C56" w:rsidRDefault="004E35D0" w:rsidP="005642AB">
            <w:pPr>
              <w:adjustRightInd w:val="0"/>
            </w:pPr>
          </w:p>
        </w:tc>
      </w:tr>
      <w:tr w:rsidR="004E35D0" w:rsidRPr="00E639DA">
        <w:tc>
          <w:tcPr>
            <w:tcW w:w="10148" w:type="dxa"/>
            <w:gridSpan w:val="8"/>
            <w:tcBorders>
              <w:top w:val="single" w:sz="4" w:space="0" w:color="000000"/>
              <w:left w:val="single" w:sz="4" w:space="0" w:color="000000"/>
              <w:bottom w:val="single" w:sz="4" w:space="0" w:color="000000"/>
              <w:right w:val="single" w:sz="4" w:space="0" w:color="000000"/>
            </w:tcBorders>
          </w:tcPr>
          <w:p w:rsidR="004E35D0" w:rsidRPr="006E3FBF" w:rsidRDefault="004E35D0" w:rsidP="005642AB">
            <w:pPr>
              <w:adjustRightInd w:val="0"/>
              <w:rPr>
                <w:b/>
                <w:bCs/>
                <w:lang w:val="ru-RU"/>
              </w:rPr>
            </w:pPr>
            <w:r w:rsidRPr="006E3FBF">
              <w:rPr>
                <w:b/>
                <w:bCs/>
                <w:lang w:val="ru-RU"/>
              </w:rPr>
              <w:t>4. Формирование ценностного отношения к здоровью и здоровому образу жизни</w:t>
            </w:r>
          </w:p>
        </w:tc>
      </w:tr>
      <w:tr w:rsidR="004E35D0" w:rsidRPr="00183C56">
        <w:tc>
          <w:tcPr>
            <w:tcW w:w="1776" w:type="dxa"/>
            <w:tcBorders>
              <w:top w:val="single" w:sz="4" w:space="0" w:color="000000"/>
              <w:left w:val="single" w:sz="4" w:space="0" w:color="000000"/>
              <w:bottom w:val="single" w:sz="4" w:space="0" w:color="000000"/>
            </w:tcBorders>
          </w:tcPr>
          <w:p w:rsidR="004E35D0" w:rsidRPr="00183C56" w:rsidRDefault="004E35D0" w:rsidP="005642AB">
            <w:pPr>
              <w:adjustRightInd w:val="0"/>
            </w:pPr>
            <w:r w:rsidRPr="00183C56">
              <w:t>урочная</w:t>
            </w:r>
          </w:p>
        </w:tc>
        <w:tc>
          <w:tcPr>
            <w:tcW w:w="4883" w:type="dxa"/>
            <w:tcBorders>
              <w:top w:val="single" w:sz="4" w:space="0" w:color="000000"/>
              <w:left w:val="single" w:sz="4" w:space="0" w:color="000000"/>
              <w:bottom w:val="single" w:sz="4" w:space="0" w:color="000000"/>
            </w:tcBorders>
          </w:tcPr>
          <w:p w:rsidR="004E35D0" w:rsidRPr="006E3FBF" w:rsidRDefault="004E35D0" w:rsidP="005642AB">
            <w:pPr>
              <w:adjustRightInd w:val="0"/>
              <w:rPr>
                <w:lang w:val="ru-RU"/>
              </w:rPr>
            </w:pPr>
            <w:r w:rsidRPr="006E3FBF">
              <w:rPr>
                <w:lang w:val="ru-RU"/>
              </w:rPr>
              <w:t>Уроки физической культуры</w:t>
            </w:r>
          </w:p>
          <w:p w:rsidR="004E35D0" w:rsidRPr="006E3FBF" w:rsidRDefault="004E35D0" w:rsidP="005642AB">
            <w:pPr>
              <w:adjustRightInd w:val="0"/>
              <w:rPr>
                <w:lang w:val="ru-RU"/>
              </w:rPr>
            </w:pPr>
            <w:r w:rsidRPr="006E3FBF">
              <w:rPr>
                <w:lang w:val="ru-RU"/>
              </w:rPr>
              <w:t>Физминутки на уроках</w:t>
            </w:r>
          </w:p>
          <w:p w:rsidR="004E35D0" w:rsidRPr="006E3FBF" w:rsidRDefault="004E35D0" w:rsidP="005642AB">
            <w:pPr>
              <w:adjustRightInd w:val="0"/>
              <w:rPr>
                <w:lang w:val="ru-RU"/>
              </w:rPr>
            </w:pPr>
            <w:r w:rsidRPr="006E3FBF">
              <w:rPr>
                <w:lang w:val="ru-RU"/>
              </w:rPr>
              <w:t>Утренняя зарядка</w:t>
            </w:r>
          </w:p>
        </w:tc>
        <w:tc>
          <w:tcPr>
            <w:tcW w:w="2079" w:type="dxa"/>
            <w:gridSpan w:val="5"/>
            <w:tcBorders>
              <w:top w:val="single" w:sz="4" w:space="0" w:color="000000"/>
              <w:left w:val="single" w:sz="4" w:space="0" w:color="000000"/>
              <w:bottom w:val="single" w:sz="4" w:space="0" w:color="000000"/>
            </w:tcBorders>
          </w:tcPr>
          <w:p w:rsidR="004E35D0" w:rsidRPr="006E3FBF" w:rsidRDefault="004E35D0" w:rsidP="005642AB">
            <w:pPr>
              <w:adjustRightInd w:val="0"/>
              <w:rPr>
                <w:lang w:val="ru-RU"/>
              </w:rPr>
            </w:pPr>
            <w:r w:rsidRPr="006E3FBF">
              <w:rPr>
                <w:lang w:val="ru-RU"/>
              </w:rPr>
              <w:t>3 часа в неделю</w:t>
            </w:r>
          </w:p>
          <w:p w:rsidR="004E35D0" w:rsidRPr="006E3FBF" w:rsidRDefault="004E35D0" w:rsidP="005642AB">
            <w:pPr>
              <w:adjustRightInd w:val="0"/>
              <w:rPr>
                <w:lang w:val="ru-RU"/>
              </w:rPr>
            </w:pPr>
            <w:r w:rsidRPr="006E3FBF">
              <w:rPr>
                <w:lang w:val="ru-RU"/>
              </w:rPr>
              <w:t>Ежеурочно</w:t>
            </w:r>
          </w:p>
          <w:p w:rsidR="004E35D0" w:rsidRPr="006E3FBF" w:rsidRDefault="004E35D0" w:rsidP="00B858C2">
            <w:pPr>
              <w:adjustRightInd w:val="0"/>
              <w:rPr>
                <w:lang w:val="ru-RU"/>
              </w:rPr>
            </w:pPr>
            <w:r w:rsidRPr="006E3FBF">
              <w:rPr>
                <w:lang w:val="ru-RU"/>
              </w:rPr>
              <w:t>Ежедневно</w:t>
            </w:r>
          </w:p>
        </w:tc>
        <w:tc>
          <w:tcPr>
            <w:tcW w:w="1410" w:type="dxa"/>
            <w:tcBorders>
              <w:top w:val="single" w:sz="4" w:space="0" w:color="000000"/>
              <w:left w:val="single" w:sz="4" w:space="0" w:color="000000"/>
              <w:bottom w:val="single" w:sz="4" w:space="0" w:color="000000"/>
              <w:right w:val="single" w:sz="4" w:space="0" w:color="000000"/>
            </w:tcBorders>
          </w:tcPr>
          <w:p w:rsidR="004E35D0" w:rsidRPr="00183C56" w:rsidRDefault="004E35D0" w:rsidP="005642AB">
            <w:pPr>
              <w:adjustRightInd w:val="0"/>
            </w:pPr>
            <w:r w:rsidRPr="00183C56">
              <w:t xml:space="preserve">Учитель </w:t>
            </w:r>
          </w:p>
        </w:tc>
      </w:tr>
      <w:tr w:rsidR="004E35D0" w:rsidRPr="00183C56">
        <w:tc>
          <w:tcPr>
            <w:tcW w:w="1776" w:type="dxa"/>
            <w:tcBorders>
              <w:top w:val="single" w:sz="4" w:space="0" w:color="000000"/>
              <w:left w:val="single" w:sz="4" w:space="0" w:color="000000"/>
              <w:bottom w:val="single" w:sz="4" w:space="0" w:color="000000"/>
            </w:tcBorders>
          </w:tcPr>
          <w:p w:rsidR="004E35D0" w:rsidRPr="00183C56" w:rsidRDefault="004E35D0" w:rsidP="005642AB">
            <w:pPr>
              <w:adjustRightInd w:val="0"/>
            </w:pPr>
            <w:r w:rsidRPr="00183C56">
              <w:t>внеурочная</w:t>
            </w:r>
          </w:p>
        </w:tc>
        <w:tc>
          <w:tcPr>
            <w:tcW w:w="4883" w:type="dxa"/>
            <w:tcBorders>
              <w:top w:val="single" w:sz="4" w:space="0" w:color="000000"/>
              <w:left w:val="single" w:sz="4" w:space="0" w:color="000000"/>
              <w:bottom w:val="single" w:sz="4" w:space="0" w:color="000000"/>
            </w:tcBorders>
          </w:tcPr>
          <w:p w:rsidR="00B858C2" w:rsidRDefault="004E35D0" w:rsidP="005642AB">
            <w:pPr>
              <w:adjustRightInd w:val="0"/>
              <w:rPr>
                <w:lang w:val="ru-RU"/>
              </w:rPr>
            </w:pPr>
            <w:r w:rsidRPr="006E3FBF">
              <w:rPr>
                <w:lang w:val="ru-RU"/>
              </w:rPr>
              <w:t>Занятия в кружках «</w:t>
            </w:r>
            <w:r w:rsidR="00B858C2">
              <w:rPr>
                <w:lang w:val="ru-RU"/>
              </w:rPr>
              <w:t>Азбука здоровья»,</w:t>
            </w:r>
            <w:r w:rsidR="00E639DA">
              <w:rPr>
                <w:lang w:val="ru-RU"/>
              </w:rPr>
              <w:t xml:space="preserve"> </w:t>
            </w:r>
            <w:r w:rsidRPr="006E3FBF">
              <w:rPr>
                <w:lang w:val="ru-RU"/>
              </w:rPr>
              <w:t>«Спортивные игры»</w:t>
            </w:r>
          </w:p>
          <w:p w:rsidR="004E35D0" w:rsidRPr="006E3FBF" w:rsidRDefault="004E35D0" w:rsidP="005642AB">
            <w:pPr>
              <w:adjustRightInd w:val="0"/>
              <w:rPr>
                <w:lang w:val="ru-RU"/>
              </w:rPr>
            </w:pPr>
            <w:r w:rsidRPr="006E3FBF">
              <w:rPr>
                <w:lang w:val="ru-RU"/>
              </w:rPr>
              <w:t>Участие  в месячнике «Здоровый образ жизни»</w:t>
            </w:r>
          </w:p>
          <w:p w:rsidR="004E35D0" w:rsidRPr="006E3FBF" w:rsidRDefault="004E35D0" w:rsidP="005642AB">
            <w:pPr>
              <w:adjustRightInd w:val="0"/>
              <w:rPr>
                <w:lang w:val="ru-RU"/>
              </w:rPr>
            </w:pPr>
            <w:r w:rsidRPr="006E3FBF">
              <w:rPr>
                <w:lang w:val="ru-RU"/>
              </w:rPr>
              <w:t>Проведение занятий и мероприятий  по ПДД.</w:t>
            </w:r>
          </w:p>
          <w:p w:rsidR="004E35D0" w:rsidRPr="006E3FBF" w:rsidRDefault="004E35D0" w:rsidP="005642AB">
            <w:pPr>
              <w:adjustRightInd w:val="0"/>
              <w:rPr>
                <w:lang w:val="ru-RU"/>
              </w:rPr>
            </w:pPr>
            <w:r w:rsidRPr="006E3FBF">
              <w:rPr>
                <w:lang w:val="ru-RU"/>
              </w:rPr>
              <w:t>Просмотр фильмов о вреде наркотиков, алкоголя, курения</w:t>
            </w:r>
            <w:proofErr w:type="gramStart"/>
            <w:r w:rsidRPr="006E3FBF">
              <w:rPr>
                <w:lang w:val="ru-RU"/>
              </w:rPr>
              <w:t xml:space="preserve"> .</w:t>
            </w:r>
            <w:proofErr w:type="gramEnd"/>
            <w:r w:rsidRPr="006E3FBF">
              <w:rPr>
                <w:lang w:val="ru-RU"/>
              </w:rPr>
              <w:t xml:space="preserve"> Классные часы и беседы по пропаганде ЗОЖ и профилактике вредных привычек.</w:t>
            </w:r>
          </w:p>
        </w:tc>
        <w:tc>
          <w:tcPr>
            <w:tcW w:w="2079" w:type="dxa"/>
            <w:gridSpan w:val="5"/>
            <w:tcBorders>
              <w:top w:val="single" w:sz="4" w:space="0" w:color="000000"/>
              <w:left w:val="single" w:sz="4" w:space="0" w:color="000000"/>
              <w:bottom w:val="single" w:sz="4" w:space="0" w:color="000000"/>
            </w:tcBorders>
          </w:tcPr>
          <w:p w:rsidR="004E35D0" w:rsidRDefault="004E35D0" w:rsidP="005642AB">
            <w:pPr>
              <w:adjustRightInd w:val="0"/>
            </w:pPr>
            <w:r w:rsidRPr="00183C56">
              <w:t xml:space="preserve">По календарному плану </w:t>
            </w:r>
          </w:p>
          <w:p w:rsidR="004E35D0" w:rsidRPr="00183C56" w:rsidRDefault="004E35D0" w:rsidP="005642AB">
            <w:pPr>
              <w:adjustRightInd w:val="0"/>
            </w:pPr>
          </w:p>
        </w:tc>
        <w:tc>
          <w:tcPr>
            <w:tcW w:w="1410" w:type="dxa"/>
            <w:tcBorders>
              <w:top w:val="single" w:sz="4" w:space="0" w:color="000000"/>
              <w:left w:val="single" w:sz="4" w:space="0" w:color="000000"/>
              <w:bottom w:val="single" w:sz="4" w:space="0" w:color="000000"/>
              <w:right w:val="single" w:sz="4" w:space="0" w:color="000000"/>
            </w:tcBorders>
          </w:tcPr>
          <w:p w:rsidR="004E35D0" w:rsidRPr="00183C56" w:rsidRDefault="004E35D0" w:rsidP="005642AB">
            <w:pPr>
              <w:adjustRightInd w:val="0"/>
            </w:pPr>
            <w:r w:rsidRPr="00183C56">
              <w:t xml:space="preserve">Руководители </w:t>
            </w:r>
            <w:r>
              <w:t>кружков</w:t>
            </w:r>
          </w:p>
          <w:p w:rsidR="004E35D0" w:rsidRPr="00183C56" w:rsidRDefault="004E35D0" w:rsidP="005642AB">
            <w:pPr>
              <w:adjustRightInd w:val="0"/>
            </w:pPr>
          </w:p>
          <w:p w:rsidR="004E35D0" w:rsidRPr="00183C56" w:rsidRDefault="004E35D0" w:rsidP="005642AB">
            <w:pPr>
              <w:adjustRightInd w:val="0"/>
            </w:pPr>
            <w:r>
              <w:t>Учителя</w:t>
            </w:r>
            <w:r w:rsidRPr="00183C56">
              <w:t xml:space="preserve"> </w:t>
            </w:r>
          </w:p>
          <w:p w:rsidR="004E35D0" w:rsidRPr="00183C56" w:rsidRDefault="004E35D0" w:rsidP="005642AB">
            <w:pPr>
              <w:adjustRightInd w:val="0"/>
            </w:pPr>
          </w:p>
        </w:tc>
      </w:tr>
      <w:tr w:rsidR="004E35D0" w:rsidRPr="00183C56">
        <w:tc>
          <w:tcPr>
            <w:tcW w:w="1776" w:type="dxa"/>
            <w:tcBorders>
              <w:left w:val="single" w:sz="4" w:space="0" w:color="000000"/>
              <w:bottom w:val="single" w:sz="4" w:space="0" w:color="000000"/>
            </w:tcBorders>
          </w:tcPr>
          <w:p w:rsidR="004E35D0" w:rsidRPr="00183C56" w:rsidRDefault="004E35D0" w:rsidP="005642AB">
            <w:pPr>
              <w:adjustRightInd w:val="0"/>
            </w:pPr>
            <w:r w:rsidRPr="00183C56">
              <w:t>внешкольная</w:t>
            </w:r>
          </w:p>
        </w:tc>
        <w:tc>
          <w:tcPr>
            <w:tcW w:w="4883" w:type="dxa"/>
            <w:tcBorders>
              <w:left w:val="single" w:sz="4" w:space="0" w:color="000000"/>
              <w:bottom w:val="single" w:sz="4" w:space="0" w:color="000000"/>
            </w:tcBorders>
          </w:tcPr>
          <w:p w:rsidR="004E35D0" w:rsidRPr="00183C56" w:rsidRDefault="004E35D0" w:rsidP="005642AB">
            <w:pPr>
              <w:adjustRightInd w:val="0"/>
            </w:pPr>
            <w:r w:rsidRPr="00183C56">
              <w:t>Медосмотры</w:t>
            </w:r>
          </w:p>
          <w:p w:rsidR="004E35D0" w:rsidRPr="00183C56" w:rsidRDefault="004E35D0" w:rsidP="005642AB">
            <w:pPr>
              <w:adjustRightInd w:val="0"/>
            </w:pPr>
          </w:p>
          <w:p w:rsidR="004E35D0" w:rsidRPr="00183C56" w:rsidRDefault="004E35D0" w:rsidP="005642AB">
            <w:pPr>
              <w:adjustRightInd w:val="0"/>
            </w:pPr>
            <w:r w:rsidRPr="00183C56">
              <w:t xml:space="preserve">Прививки </w:t>
            </w:r>
          </w:p>
        </w:tc>
        <w:tc>
          <w:tcPr>
            <w:tcW w:w="2079" w:type="dxa"/>
            <w:gridSpan w:val="5"/>
            <w:tcBorders>
              <w:left w:val="single" w:sz="4" w:space="0" w:color="000000"/>
              <w:bottom w:val="single" w:sz="4" w:space="0" w:color="000000"/>
            </w:tcBorders>
          </w:tcPr>
          <w:p w:rsidR="004E35D0" w:rsidRPr="00183C56" w:rsidRDefault="004E35D0" w:rsidP="005642AB">
            <w:pPr>
              <w:adjustRightInd w:val="0"/>
            </w:pPr>
            <w:r w:rsidRPr="00183C56">
              <w:t>систематически</w:t>
            </w:r>
          </w:p>
        </w:tc>
        <w:tc>
          <w:tcPr>
            <w:tcW w:w="1410" w:type="dxa"/>
            <w:tcBorders>
              <w:left w:val="single" w:sz="4" w:space="0" w:color="000000"/>
              <w:bottom w:val="single" w:sz="4" w:space="0" w:color="000000"/>
              <w:right w:val="single" w:sz="4" w:space="0" w:color="000000"/>
            </w:tcBorders>
          </w:tcPr>
          <w:p w:rsidR="004E35D0" w:rsidRPr="00183C56" w:rsidRDefault="004E35D0" w:rsidP="005642AB">
            <w:pPr>
              <w:adjustRightInd w:val="0"/>
            </w:pPr>
            <w:proofErr w:type="gramStart"/>
            <w:r w:rsidRPr="00183C56">
              <w:t>медработники</w:t>
            </w:r>
            <w:proofErr w:type="gramEnd"/>
            <w:r w:rsidRPr="00183C56">
              <w:t xml:space="preserve">   больницы, администрация школы.</w:t>
            </w:r>
          </w:p>
        </w:tc>
      </w:tr>
      <w:tr w:rsidR="004E35D0" w:rsidRPr="00183C56">
        <w:tc>
          <w:tcPr>
            <w:tcW w:w="1776" w:type="dxa"/>
            <w:tcBorders>
              <w:left w:val="single" w:sz="4" w:space="0" w:color="000000"/>
              <w:bottom w:val="single" w:sz="4" w:space="0" w:color="000000"/>
            </w:tcBorders>
          </w:tcPr>
          <w:p w:rsidR="004E35D0" w:rsidRPr="00183C56" w:rsidRDefault="004E35D0" w:rsidP="005642AB">
            <w:pPr>
              <w:adjustRightInd w:val="0"/>
            </w:pPr>
            <w:r w:rsidRPr="00183C56">
              <w:t>Работа с семьей</w:t>
            </w:r>
          </w:p>
        </w:tc>
        <w:tc>
          <w:tcPr>
            <w:tcW w:w="4883" w:type="dxa"/>
            <w:tcBorders>
              <w:left w:val="single" w:sz="4" w:space="0" w:color="000000"/>
              <w:bottom w:val="single" w:sz="4" w:space="0" w:color="000000"/>
            </w:tcBorders>
          </w:tcPr>
          <w:p w:rsidR="004E35D0" w:rsidRPr="006E3FBF" w:rsidRDefault="004E35D0" w:rsidP="005642AB">
            <w:pPr>
              <w:adjustRightInd w:val="0"/>
              <w:rPr>
                <w:lang w:val="ru-RU"/>
              </w:rPr>
            </w:pPr>
            <w:r w:rsidRPr="006E3FBF">
              <w:rPr>
                <w:lang w:val="ru-RU"/>
              </w:rPr>
              <w:t>Родительские собрания на темы «Мы за здоровый образ жизни», «Профилактика простудных заболеваний», «Закаливание организма»; совместные спортивные мероприятия: День Здоровья»</w:t>
            </w:r>
          </w:p>
        </w:tc>
        <w:tc>
          <w:tcPr>
            <w:tcW w:w="2079" w:type="dxa"/>
            <w:gridSpan w:val="5"/>
            <w:tcBorders>
              <w:left w:val="single" w:sz="4" w:space="0" w:color="000000"/>
              <w:bottom w:val="single" w:sz="4" w:space="0" w:color="000000"/>
            </w:tcBorders>
          </w:tcPr>
          <w:p w:rsidR="004E35D0" w:rsidRPr="00183C56" w:rsidRDefault="004E35D0" w:rsidP="005642AB">
            <w:pPr>
              <w:adjustRightInd w:val="0"/>
            </w:pPr>
            <w:r w:rsidRPr="00183C56">
              <w:t>По плану</w:t>
            </w:r>
          </w:p>
        </w:tc>
        <w:tc>
          <w:tcPr>
            <w:tcW w:w="1410" w:type="dxa"/>
            <w:tcBorders>
              <w:left w:val="single" w:sz="4" w:space="0" w:color="000000"/>
              <w:bottom w:val="single" w:sz="4" w:space="0" w:color="000000"/>
              <w:right w:val="single" w:sz="4" w:space="0" w:color="000000"/>
            </w:tcBorders>
          </w:tcPr>
          <w:p w:rsidR="004E35D0" w:rsidRPr="00183C56" w:rsidRDefault="004E35D0" w:rsidP="005642AB">
            <w:pPr>
              <w:adjustRightInd w:val="0"/>
            </w:pPr>
            <w:r w:rsidRPr="00183C56">
              <w:t>учитель</w:t>
            </w:r>
          </w:p>
        </w:tc>
      </w:tr>
      <w:tr w:rsidR="004E35D0" w:rsidRPr="00183C56">
        <w:tc>
          <w:tcPr>
            <w:tcW w:w="1776" w:type="dxa"/>
            <w:tcBorders>
              <w:left w:val="single" w:sz="4" w:space="0" w:color="000000"/>
              <w:bottom w:val="single" w:sz="4" w:space="0" w:color="000000"/>
            </w:tcBorders>
          </w:tcPr>
          <w:p w:rsidR="004E35D0" w:rsidRPr="00183C56" w:rsidRDefault="004E35D0" w:rsidP="005642AB">
            <w:pPr>
              <w:adjustRightInd w:val="0"/>
            </w:pPr>
            <w:r w:rsidRPr="00183C56">
              <w:t>Работа с социальными партнерами</w:t>
            </w:r>
          </w:p>
        </w:tc>
        <w:tc>
          <w:tcPr>
            <w:tcW w:w="4883" w:type="dxa"/>
            <w:tcBorders>
              <w:left w:val="single" w:sz="4" w:space="0" w:color="000000"/>
              <w:bottom w:val="single" w:sz="4" w:space="0" w:color="000000"/>
            </w:tcBorders>
          </w:tcPr>
          <w:p w:rsidR="004E35D0" w:rsidRPr="00183C56" w:rsidRDefault="004E35D0" w:rsidP="005642AB">
            <w:pPr>
              <w:adjustRightInd w:val="0"/>
            </w:pPr>
            <w:r w:rsidRPr="00183C56">
              <w:t>Сотрудничество</w:t>
            </w:r>
            <w:r>
              <w:t xml:space="preserve"> с</w:t>
            </w:r>
            <w:r w:rsidRPr="00183C56">
              <w:t xml:space="preserve"> ДЮ</w:t>
            </w:r>
            <w:r>
              <w:t>СШ</w:t>
            </w:r>
            <w:r w:rsidRPr="00183C56">
              <w:t>.</w:t>
            </w:r>
          </w:p>
        </w:tc>
        <w:tc>
          <w:tcPr>
            <w:tcW w:w="2079" w:type="dxa"/>
            <w:gridSpan w:val="5"/>
            <w:tcBorders>
              <w:left w:val="single" w:sz="4" w:space="0" w:color="000000"/>
              <w:bottom w:val="single" w:sz="4" w:space="0" w:color="000000"/>
            </w:tcBorders>
          </w:tcPr>
          <w:p w:rsidR="004E35D0" w:rsidRPr="00183C56" w:rsidRDefault="004E35D0" w:rsidP="005642AB">
            <w:pPr>
              <w:adjustRightInd w:val="0"/>
            </w:pPr>
            <w:r w:rsidRPr="00183C56">
              <w:t>систематически</w:t>
            </w:r>
          </w:p>
        </w:tc>
        <w:tc>
          <w:tcPr>
            <w:tcW w:w="1410" w:type="dxa"/>
            <w:tcBorders>
              <w:left w:val="single" w:sz="4" w:space="0" w:color="000000"/>
              <w:bottom w:val="single" w:sz="4" w:space="0" w:color="000000"/>
              <w:right w:val="single" w:sz="4" w:space="0" w:color="000000"/>
            </w:tcBorders>
          </w:tcPr>
          <w:p w:rsidR="004E35D0" w:rsidRPr="00183C56" w:rsidRDefault="004E35D0" w:rsidP="005642AB">
            <w:pPr>
              <w:adjustRightInd w:val="0"/>
            </w:pPr>
            <w:r w:rsidRPr="00183C56">
              <w:t>администрация школы, учитель</w:t>
            </w:r>
          </w:p>
        </w:tc>
      </w:tr>
      <w:tr w:rsidR="004E35D0" w:rsidRPr="00E639DA">
        <w:tc>
          <w:tcPr>
            <w:tcW w:w="10148" w:type="dxa"/>
            <w:gridSpan w:val="8"/>
            <w:tcBorders>
              <w:top w:val="single" w:sz="4" w:space="0" w:color="000000"/>
              <w:left w:val="single" w:sz="4" w:space="0" w:color="000000"/>
              <w:bottom w:val="single" w:sz="4" w:space="0" w:color="000000"/>
              <w:right w:val="single" w:sz="4" w:space="0" w:color="000000"/>
            </w:tcBorders>
          </w:tcPr>
          <w:p w:rsidR="004E35D0" w:rsidRPr="006E3FBF" w:rsidRDefault="004E35D0" w:rsidP="005642AB">
            <w:pPr>
              <w:adjustRightInd w:val="0"/>
              <w:jc w:val="center"/>
              <w:rPr>
                <w:b/>
                <w:bCs/>
                <w:lang w:val="ru-RU"/>
              </w:rPr>
            </w:pPr>
            <w:r w:rsidRPr="006E3FBF">
              <w:rPr>
                <w:b/>
                <w:bCs/>
                <w:lang w:val="ru-RU"/>
              </w:rPr>
              <w:t>5. Воспитание ценностного отношения к природе, окружающей среде (экологическое воспитание)</w:t>
            </w:r>
          </w:p>
        </w:tc>
      </w:tr>
      <w:tr w:rsidR="004E35D0" w:rsidRPr="00183C56">
        <w:tc>
          <w:tcPr>
            <w:tcW w:w="1776" w:type="dxa"/>
            <w:tcBorders>
              <w:top w:val="single" w:sz="4" w:space="0" w:color="000000"/>
              <w:left w:val="single" w:sz="4" w:space="0" w:color="000000"/>
              <w:bottom w:val="single" w:sz="4" w:space="0" w:color="000000"/>
            </w:tcBorders>
          </w:tcPr>
          <w:p w:rsidR="004E35D0" w:rsidRPr="00183C56" w:rsidRDefault="004E35D0" w:rsidP="005642AB">
            <w:pPr>
              <w:adjustRightInd w:val="0"/>
            </w:pPr>
            <w:r w:rsidRPr="00183C56">
              <w:t>урочная</w:t>
            </w:r>
          </w:p>
        </w:tc>
        <w:tc>
          <w:tcPr>
            <w:tcW w:w="5182" w:type="dxa"/>
            <w:gridSpan w:val="3"/>
            <w:tcBorders>
              <w:top w:val="single" w:sz="4" w:space="0" w:color="000000"/>
              <w:left w:val="single" w:sz="4" w:space="0" w:color="000000"/>
              <w:bottom w:val="single" w:sz="4" w:space="0" w:color="000000"/>
            </w:tcBorders>
          </w:tcPr>
          <w:p w:rsidR="004E35D0" w:rsidRPr="00183C56" w:rsidRDefault="004E35D0" w:rsidP="005642AB">
            <w:pPr>
              <w:adjustRightInd w:val="0"/>
            </w:pPr>
            <w:r w:rsidRPr="00183C56">
              <w:t>Уроки окружающего мира</w:t>
            </w:r>
          </w:p>
        </w:tc>
        <w:tc>
          <w:tcPr>
            <w:tcW w:w="1638" w:type="dxa"/>
            <w:tcBorders>
              <w:top w:val="single" w:sz="4" w:space="0" w:color="000000"/>
              <w:left w:val="single" w:sz="4" w:space="0" w:color="000000"/>
              <w:bottom w:val="single" w:sz="4" w:space="0" w:color="000000"/>
            </w:tcBorders>
          </w:tcPr>
          <w:p w:rsidR="004E35D0" w:rsidRPr="00183C56" w:rsidRDefault="004E35D0" w:rsidP="005642AB">
            <w:pPr>
              <w:adjustRightInd w:val="0"/>
            </w:pPr>
            <w:r w:rsidRPr="00183C56">
              <w:t>1 часа в неделю</w:t>
            </w:r>
          </w:p>
        </w:tc>
        <w:tc>
          <w:tcPr>
            <w:tcW w:w="1552" w:type="dxa"/>
            <w:gridSpan w:val="3"/>
            <w:tcBorders>
              <w:top w:val="single" w:sz="4" w:space="0" w:color="000000"/>
              <w:left w:val="single" w:sz="4" w:space="0" w:color="000000"/>
              <w:bottom w:val="single" w:sz="4" w:space="0" w:color="000000"/>
              <w:right w:val="single" w:sz="4" w:space="0" w:color="000000"/>
            </w:tcBorders>
          </w:tcPr>
          <w:p w:rsidR="004E35D0" w:rsidRPr="00183C56" w:rsidRDefault="004E35D0" w:rsidP="005642AB">
            <w:pPr>
              <w:adjustRightInd w:val="0"/>
            </w:pPr>
            <w:r w:rsidRPr="00183C56">
              <w:t>учитель</w:t>
            </w:r>
          </w:p>
        </w:tc>
      </w:tr>
      <w:tr w:rsidR="004E35D0" w:rsidRPr="00183C56">
        <w:tc>
          <w:tcPr>
            <w:tcW w:w="1776" w:type="dxa"/>
            <w:tcBorders>
              <w:left w:val="single" w:sz="4" w:space="0" w:color="000000"/>
              <w:bottom w:val="single" w:sz="4" w:space="0" w:color="000000"/>
            </w:tcBorders>
          </w:tcPr>
          <w:p w:rsidR="004E35D0" w:rsidRPr="00183C56" w:rsidRDefault="004E35D0" w:rsidP="005642AB">
            <w:pPr>
              <w:adjustRightInd w:val="0"/>
            </w:pPr>
            <w:r w:rsidRPr="00183C56">
              <w:t>внеурочная</w:t>
            </w:r>
          </w:p>
        </w:tc>
        <w:tc>
          <w:tcPr>
            <w:tcW w:w="5182" w:type="dxa"/>
            <w:gridSpan w:val="3"/>
            <w:tcBorders>
              <w:left w:val="single" w:sz="4" w:space="0" w:color="000000"/>
              <w:bottom w:val="single" w:sz="4" w:space="0" w:color="000000"/>
            </w:tcBorders>
          </w:tcPr>
          <w:p w:rsidR="004E35D0" w:rsidRPr="006E3FBF" w:rsidRDefault="004E35D0" w:rsidP="005642AB">
            <w:pPr>
              <w:adjustRightInd w:val="0"/>
              <w:rPr>
                <w:lang w:val="ru-RU"/>
              </w:rPr>
            </w:pPr>
            <w:r w:rsidRPr="006E3FBF">
              <w:rPr>
                <w:lang w:val="ru-RU"/>
              </w:rPr>
              <w:t>Занятия в кружках «Экология и мы»</w:t>
            </w:r>
          </w:p>
          <w:p w:rsidR="004E35D0" w:rsidRPr="006E3FBF" w:rsidRDefault="004E35D0" w:rsidP="005642AB">
            <w:pPr>
              <w:adjustRightInd w:val="0"/>
              <w:rPr>
                <w:lang w:val="ru-RU"/>
              </w:rPr>
            </w:pPr>
          </w:p>
        </w:tc>
        <w:tc>
          <w:tcPr>
            <w:tcW w:w="1638" w:type="dxa"/>
            <w:tcBorders>
              <w:left w:val="single" w:sz="4" w:space="0" w:color="000000"/>
              <w:bottom w:val="single" w:sz="4" w:space="0" w:color="000000"/>
            </w:tcBorders>
          </w:tcPr>
          <w:p w:rsidR="004E35D0" w:rsidRPr="00183C56" w:rsidRDefault="004E35D0" w:rsidP="005642AB">
            <w:pPr>
              <w:adjustRightInd w:val="0"/>
            </w:pPr>
            <w:r w:rsidRPr="00183C56">
              <w:t>1 час в неделю</w:t>
            </w:r>
          </w:p>
        </w:tc>
        <w:tc>
          <w:tcPr>
            <w:tcW w:w="1552" w:type="dxa"/>
            <w:gridSpan w:val="3"/>
            <w:tcBorders>
              <w:left w:val="single" w:sz="4" w:space="0" w:color="000000"/>
              <w:bottom w:val="single" w:sz="4" w:space="0" w:color="000000"/>
              <w:right w:val="single" w:sz="4" w:space="0" w:color="000000"/>
            </w:tcBorders>
          </w:tcPr>
          <w:p w:rsidR="004E35D0" w:rsidRPr="00183C56" w:rsidRDefault="004E35D0" w:rsidP="005642AB">
            <w:pPr>
              <w:adjustRightInd w:val="0"/>
            </w:pPr>
            <w:r w:rsidRPr="00183C56">
              <w:t xml:space="preserve">Учитель  </w:t>
            </w:r>
          </w:p>
        </w:tc>
      </w:tr>
      <w:tr w:rsidR="004E35D0" w:rsidRPr="00984F48">
        <w:tc>
          <w:tcPr>
            <w:tcW w:w="1776" w:type="dxa"/>
            <w:tcBorders>
              <w:left w:val="single" w:sz="4" w:space="0" w:color="000000"/>
              <w:bottom w:val="single" w:sz="4" w:space="0" w:color="000000"/>
            </w:tcBorders>
          </w:tcPr>
          <w:p w:rsidR="004E35D0" w:rsidRPr="00183C56" w:rsidRDefault="004E35D0" w:rsidP="005642AB">
            <w:pPr>
              <w:adjustRightInd w:val="0"/>
            </w:pPr>
            <w:r w:rsidRPr="00183C56">
              <w:t>внешкольная</w:t>
            </w:r>
          </w:p>
        </w:tc>
        <w:tc>
          <w:tcPr>
            <w:tcW w:w="5182" w:type="dxa"/>
            <w:gridSpan w:val="3"/>
            <w:tcBorders>
              <w:left w:val="single" w:sz="4" w:space="0" w:color="000000"/>
              <w:bottom w:val="single" w:sz="4" w:space="0" w:color="000000"/>
            </w:tcBorders>
          </w:tcPr>
          <w:p w:rsidR="004E35D0" w:rsidRPr="006E3FBF" w:rsidRDefault="004E35D0" w:rsidP="005642AB">
            <w:pPr>
              <w:adjustRightInd w:val="0"/>
              <w:rPr>
                <w:lang w:val="ru-RU"/>
              </w:rPr>
            </w:pPr>
            <w:r w:rsidRPr="006E3FBF">
              <w:rPr>
                <w:lang w:val="ru-RU"/>
              </w:rPr>
              <w:t>Посещение музеев,  экскурсии в парк.</w:t>
            </w:r>
          </w:p>
          <w:p w:rsidR="004E35D0" w:rsidRPr="006E3FBF" w:rsidRDefault="004E35D0" w:rsidP="005642AB">
            <w:pPr>
              <w:adjustRightInd w:val="0"/>
              <w:rPr>
                <w:lang w:val="ru-RU"/>
              </w:rPr>
            </w:pPr>
            <w:r w:rsidRPr="006E3FBF">
              <w:rPr>
                <w:lang w:val="ru-RU"/>
              </w:rPr>
              <w:t>Изготовление скворечников, кормушек, участие в субботниках.</w:t>
            </w:r>
          </w:p>
          <w:p w:rsidR="004E35D0" w:rsidRPr="006E3FBF" w:rsidRDefault="004E35D0" w:rsidP="005642AB">
            <w:pPr>
              <w:adjustRightInd w:val="0"/>
              <w:rPr>
                <w:lang w:val="ru-RU"/>
              </w:rPr>
            </w:pPr>
            <w:r w:rsidRPr="006E3FBF">
              <w:rPr>
                <w:lang w:val="ru-RU"/>
              </w:rPr>
              <w:t>Участие в неделе экологии,</w:t>
            </w:r>
          </w:p>
          <w:p w:rsidR="004E35D0" w:rsidRPr="006E3FBF" w:rsidRDefault="004E35D0" w:rsidP="005642AB">
            <w:pPr>
              <w:adjustRightInd w:val="0"/>
              <w:rPr>
                <w:lang w:val="ru-RU"/>
              </w:rPr>
            </w:pPr>
            <w:proofErr w:type="gramStart"/>
            <w:r w:rsidRPr="006E3FBF">
              <w:rPr>
                <w:lang w:val="ru-RU"/>
              </w:rPr>
              <w:t>конкурсах</w:t>
            </w:r>
            <w:proofErr w:type="gramEnd"/>
            <w:r w:rsidRPr="006E3FBF">
              <w:rPr>
                <w:lang w:val="ru-RU"/>
              </w:rPr>
              <w:t xml:space="preserve"> по экологии </w:t>
            </w:r>
          </w:p>
        </w:tc>
        <w:tc>
          <w:tcPr>
            <w:tcW w:w="1638" w:type="dxa"/>
            <w:tcBorders>
              <w:left w:val="single" w:sz="4" w:space="0" w:color="000000"/>
              <w:bottom w:val="single" w:sz="4" w:space="0" w:color="000000"/>
            </w:tcBorders>
          </w:tcPr>
          <w:p w:rsidR="004E35D0" w:rsidRPr="006E3FBF" w:rsidRDefault="004E35D0" w:rsidP="005642AB">
            <w:pPr>
              <w:adjustRightInd w:val="0"/>
              <w:rPr>
                <w:lang w:val="ru-RU"/>
              </w:rPr>
            </w:pPr>
          </w:p>
          <w:p w:rsidR="004E35D0" w:rsidRPr="006E3FBF" w:rsidRDefault="004E35D0" w:rsidP="005642AB">
            <w:pPr>
              <w:adjustRightInd w:val="0"/>
              <w:rPr>
                <w:lang w:val="ru-RU"/>
              </w:rPr>
            </w:pPr>
          </w:p>
          <w:p w:rsidR="004E35D0" w:rsidRPr="00183C56" w:rsidRDefault="004E35D0" w:rsidP="005642AB">
            <w:pPr>
              <w:adjustRightInd w:val="0"/>
            </w:pPr>
            <w:r w:rsidRPr="00183C56">
              <w:t>В течение года</w:t>
            </w:r>
          </w:p>
        </w:tc>
        <w:tc>
          <w:tcPr>
            <w:tcW w:w="1552" w:type="dxa"/>
            <w:gridSpan w:val="3"/>
            <w:tcBorders>
              <w:left w:val="single" w:sz="4" w:space="0" w:color="000000"/>
              <w:bottom w:val="single" w:sz="4" w:space="0" w:color="000000"/>
              <w:right w:val="single" w:sz="4" w:space="0" w:color="000000"/>
            </w:tcBorders>
          </w:tcPr>
          <w:p w:rsidR="004E35D0" w:rsidRPr="006E3FBF" w:rsidRDefault="004E35D0" w:rsidP="005642AB">
            <w:pPr>
              <w:adjustRightInd w:val="0"/>
              <w:rPr>
                <w:lang w:val="ru-RU"/>
              </w:rPr>
            </w:pPr>
            <w:r w:rsidRPr="006E3FBF">
              <w:rPr>
                <w:lang w:val="ru-RU"/>
              </w:rPr>
              <w:t>Учителя</w:t>
            </w:r>
          </w:p>
          <w:p w:rsidR="004E35D0" w:rsidRPr="006E3FBF" w:rsidRDefault="004E35D0" w:rsidP="005642AB">
            <w:pPr>
              <w:adjustRightInd w:val="0"/>
              <w:rPr>
                <w:lang w:val="ru-RU"/>
              </w:rPr>
            </w:pPr>
            <w:r w:rsidRPr="006E3FBF">
              <w:rPr>
                <w:lang w:val="ru-RU"/>
              </w:rPr>
              <w:t>родител</w:t>
            </w:r>
            <w:r>
              <w:rPr>
                <w:lang w:val="ru-RU"/>
              </w:rPr>
              <w:t>и</w:t>
            </w:r>
          </w:p>
        </w:tc>
      </w:tr>
      <w:tr w:rsidR="004E35D0" w:rsidRPr="00E639DA">
        <w:tc>
          <w:tcPr>
            <w:tcW w:w="10148" w:type="dxa"/>
            <w:gridSpan w:val="8"/>
            <w:tcBorders>
              <w:top w:val="single" w:sz="4" w:space="0" w:color="000000"/>
              <w:left w:val="single" w:sz="4" w:space="0" w:color="000000"/>
              <w:bottom w:val="single" w:sz="4" w:space="0" w:color="000000"/>
              <w:right w:val="single" w:sz="4" w:space="0" w:color="000000"/>
            </w:tcBorders>
          </w:tcPr>
          <w:p w:rsidR="004E35D0" w:rsidRPr="006E3FBF" w:rsidRDefault="004E35D0" w:rsidP="005642AB">
            <w:pPr>
              <w:adjustRightInd w:val="0"/>
              <w:jc w:val="center"/>
              <w:rPr>
                <w:b/>
                <w:bCs/>
                <w:lang w:val="ru-RU"/>
              </w:rPr>
            </w:pPr>
            <w:r w:rsidRPr="006E3FBF">
              <w:rPr>
                <w:b/>
                <w:bCs/>
                <w:lang w:val="ru-RU"/>
              </w:rPr>
              <w:t xml:space="preserve">6. Воспитание ценностного отношения к </w:t>
            </w:r>
            <w:proofErr w:type="gramStart"/>
            <w:r w:rsidRPr="006E3FBF">
              <w:rPr>
                <w:b/>
                <w:bCs/>
                <w:lang w:val="ru-RU"/>
              </w:rPr>
              <w:t>прекрасному</w:t>
            </w:r>
            <w:proofErr w:type="gramEnd"/>
            <w:r w:rsidRPr="006E3FBF">
              <w:rPr>
                <w:b/>
                <w:bCs/>
                <w:lang w:val="ru-RU"/>
              </w:rPr>
              <w:t>, формирование представлений об эстетических идеалах и ценностях (эстетическое воспитание)</w:t>
            </w:r>
          </w:p>
        </w:tc>
      </w:tr>
      <w:tr w:rsidR="004E35D0" w:rsidRPr="00183C56">
        <w:tc>
          <w:tcPr>
            <w:tcW w:w="1776" w:type="dxa"/>
            <w:tcBorders>
              <w:top w:val="single" w:sz="4" w:space="0" w:color="000000"/>
              <w:left w:val="single" w:sz="4" w:space="0" w:color="000000"/>
              <w:bottom w:val="single" w:sz="4" w:space="0" w:color="000000"/>
            </w:tcBorders>
          </w:tcPr>
          <w:p w:rsidR="004E35D0" w:rsidRPr="00183C56" w:rsidRDefault="004E35D0" w:rsidP="005642AB">
            <w:pPr>
              <w:adjustRightInd w:val="0"/>
            </w:pPr>
            <w:r w:rsidRPr="00183C56">
              <w:t>урочная</w:t>
            </w:r>
          </w:p>
        </w:tc>
        <w:tc>
          <w:tcPr>
            <w:tcW w:w="5182" w:type="dxa"/>
            <w:gridSpan w:val="3"/>
            <w:tcBorders>
              <w:top w:val="single" w:sz="4" w:space="0" w:color="000000"/>
              <w:left w:val="single" w:sz="4" w:space="0" w:color="000000"/>
              <w:bottom w:val="single" w:sz="4" w:space="0" w:color="000000"/>
            </w:tcBorders>
          </w:tcPr>
          <w:p w:rsidR="004E35D0" w:rsidRPr="006E3FBF" w:rsidRDefault="004E35D0" w:rsidP="005642AB">
            <w:pPr>
              <w:adjustRightInd w:val="0"/>
              <w:rPr>
                <w:lang w:val="ru-RU"/>
              </w:rPr>
            </w:pPr>
            <w:r w:rsidRPr="006E3FBF">
              <w:rPr>
                <w:lang w:val="ru-RU"/>
              </w:rPr>
              <w:t>Уроки изобразительного искусства и музыки</w:t>
            </w:r>
          </w:p>
        </w:tc>
        <w:tc>
          <w:tcPr>
            <w:tcW w:w="1638" w:type="dxa"/>
            <w:tcBorders>
              <w:top w:val="single" w:sz="4" w:space="0" w:color="000000"/>
              <w:left w:val="single" w:sz="4" w:space="0" w:color="000000"/>
              <w:bottom w:val="single" w:sz="4" w:space="0" w:color="000000"/>
            </w:tcBorders>
          </w:tcPr>
          <w:p w:rsidR="004E35D0" w:rsidRPr="00183C56" w:rsidRDefault="004E35D0" w:rsidP="005642AB">
            <w:pPr>
              <w:adjustRightInd w:val="0"/>
            </w:pPr>
            <w:r w:rsidRPr="00183C56">
              <w:t>По 1 часу в неделю</w:t>
            </w:r>
          </w:p>
        </w:tc>
        <w:tc>
          <w:tcPr>
            <w:tcW w:w="1552" w:type="dxa"/>
            <w:gridSpan w:val="3"/>
            <w:tcBorders>
              <w:top w:val="single" w:sz="4" w:space="0" w:color="000000"/>
              <w:left w:val="single" w:sz="4" w:space="0" w:color="000000"/>
              <w:bottom w:val="single" w:sz="4" w:space="0" w:color="000000"/>
              <w:right w:val="single" w:sz="4" w:space="0" w:color="000000"/>
            </w:tcBorders>
          </w:tcPr>
          <w:p w:rsidR="004E35D0" w:rsidRPr="00183C56" w:rsidRDefault="004E35D0" w:rsidP="005642AB">
            <w:pPr>
              <w:adjustRightInd w:val="0"/>
            </w:pPr>
            <w:r w:rsidRPr="00183C56">
              <w:t>учитель</w:t>
            </w:r>
          </w:p>
        </w:tc>
      </w:tr>
      <w:tr w:rsidR="004E35D0" w:rsidRPr="00183C56">
        <w:tc>
          <w:tcPr>
            <w:tcW w:w="1776" w:type="dxa"/>
            <w:tcBorders>
              <w:top w:val="single" w:sz="4" w:space="0" w:color="000000"/>
              <w:left w:val="single" w:sz="4" w:space="0" w:color="000000"/>
              <w:bottom w:val="single" w:sz="4" w:space="0" w:color="000000"/>
            </w:tcBorders>
          </w:tcPr>
          <w:p w:rsidR="004E35D0" w:rsidRPr="00183C56" w:rsidRDefault="004E35D0" w:rsidP="005642AB">
            <w:pPr>
              <w:adjustRightInd w:val="0"/>
            </w:pPr>
            <w:r w:rsidRPr="00183C56">
              <w:t>Внеурочная</w:t>
            </w:r>
          </w:p>
        </w:tc>
        <w:tc>
          <w:tcPr>
            <w:tcW w:w="5182" w:type="dxa"/>
            <w:gridSpan w:val="3"/>
            <w:tcBorders>
              <w:top w:val="single" w:sz="4" w:space="0" w:color="000000"/>
              <w:left w:val="single" w:sz="4" w:space="0" w:color="000000"/>
              <w:bottom w:val="single" w:sz="4" w:space="0" w:color="000000"/>
            </w:tcBorders>
          </w:tcPr>
          <w:p w:rsidR="004E35D0" w:rsidRPr="006E3FBF" w:rsidRDefault="004E35D0" w:rsidP="005642AB">
            <w:pPr>
              <w:adjustRightInd w:val="0"/>
              <w:rPr>
                <w:lang w:val="ru-RU"/>
              </w:rPr>
            </w:pPr>
            <w:r w:rsidRPr="006E3FBF">
              <w:rPr>
                <w:lang w:val="ru-RU"/>
              </w:rPr>
              <w:t>Занятия в кружках «Мир танца»,  «Юный художник», театральной студии «Солнышко», вокальной студии «Музыкальная страна»</w:t>
            </w:r>
          </w:p>
          <w:p w:rsidR="004E35D0" w:rsidRPr="006E3FBF" w:rsidRDefault="004E35D0" w:rsidP="005642AB">
            <w:pPr>
              <w:adjustRightInd w:val="0"/>
              <w:rPr>
                <w:lang w:val="ru-RU"/>
              </w:rPr>
            </w:pPr>
            <w:r w:rsidRPr="006E3FBF">
              <w:rPr>
                <w:lang w:val="ru-RU"/>
              </w:rPr>
              <w:t xml:space="preserve"> Конкурсы рисунков,</w:t>
            </w:r>
            <w:r w:rsidR="00E639DA">
              <w:rPr>
                <w:lang w:val="ru-RU"/>
              </w:rPr>
              <w:t xml:space="preserve"> поделок, </w:t>
            </w:r>
            <w:r w:rsidRPr="006E3FBF">
              <w:rPr>
                <w:lang w:val="ru-RU"/>
              </w:rPr>
              <w:t xml:space="preserve"> чтецов</w:t>
            </w:r>
          </w:p>
          <w:p w:rsidR="004E35D0" w:rsidRPr="006E3FBF" w:rsidRDefault="004E35D0" w:rsidP="005642AB">
            <w:pPr>
              <w:adjustRightInd w:val="0"/>
              <w:rPr>
                <w:lang w:val="ru-RU"/>
              </w:rPr>
            </w:pPr>
            <w:r w:rsidRPr="006E3FBF">
              <w:rPr>
                <w:lang w:val="ru-RU"/>
              </w:rPr>
              <w:t>Концерты, праздники,</w:t>
            </w:r>
            <w:r w:rsidR="00E639DA">
              <w:rPr>
                <w:lang w:val="ru-RU"/>
              </w:rPr>
              <w:t xml:space="preserve"> экскурсии, </w:t>
            </w:r>
            <w:r w:rsidRPr="006E3FBF">
              <w:rPr>
                <w:lang w:val="ru-RU"/>
              </w:rPr>
              <w:t xml:space="preserve"> КТД</w:t>
            </w:r>
          </w:p>
        </w:tc>
        <w:tc>
          <w:tcPr>
            <w:tcW w:w="1638" w:type="dxa"/>
            <w:tcBorders>
              <w:top w:val="single" w:sz="4" w:space="0" w:color="000000"/>
              <w:left w:val="single" w:sz="4" w:space="0" w:color="000000"/>
              <w:bottom w:val="single" w:sz="4" w:space="0" w:color="000000"/>
            </w:tcBorders>
          </w:tcPr>
          <w:p w:rsidR="004E35D0" w:rsidRDefault="004E35D0" w:rsidP="005642AB">
            <w:pPr>
              <w:adjustRightInd w:val="0"/>
            </w:pPr>
            <w:r w:rsidRPr="00183C56">
              <w:t xml:space="preserve">По календарному плану </w:t>
            </w:r>
          </w:p>
          <w:p w:rsidR="004E35D0" w:rsidRPr="00183C56" w:rsidRDefault="004E35D0" w:rsidP="005642AB">
            <w:pPr>
              <w:adjustRightInd w:val="0"/>
            </w:pPr>
          </w:p>
        </w:tc>
        <w:tc>
          <w:tcPr>
            <w:tcW w:w="1552" w:type="dxa"/>
            <w:gridSpan w:val="3"/>
            <w:tcBorders>
              <w:top w:val="single" w:sz="4" w:space="0" w:color="000000"/>
              <w:left w:val="single" w:sz="4" w:space="0" w:color="000000"/>
              <w:bottom w:val="single" w:sz="4" w:space="0" w:color="000000"/>
              <w:right w:val="single" w:sz="4" w:space="0" w:color="000000"/>
            </w:tcBorders>
          </w:tcPr>
          <w:p w:rsidR="004E35D0" w:rsidRPr="00183C56" w:rsidRDefault="004E35D0" w:rsidP="005642AB">
            <w:pPr>
              <w:adjustRightInd w:val="0"/>
            </w:pPr>
            <w:r w:rsidRPr="00183C56">
              <w:t xml:space="preserve">Руководитель кружка  </w:t>
            </w:r>
          </w:p>
          <w:p w:rsidR="004E35D0" w:rsidRPr="00183C56" w:rsidRDefault="004E35D0" w:rsidP="005642AB">
            <w:pPr>
              <w:adjustRightInd w:val="0"/>
            </w:pPr>
            <w:r w:rsidRPr="00183C56">
              <w:t xml:space="preserve">   </w:t>
            </w:r>
          </w:p>
        </w:tc>
      </w:tr>
      <w:tr w:rsidR="004E35D0" w:rsidRPr="00183C56">
        <w:tc>
          <w:tcPr>
            <w:tcW w:w="1776" w:type="dxa"/>
            <w:tcBorders>
              <w:top w:val="single" w:sz="4" w:space="0" w:color="000000"/>
              <w:left w:val="single" w:sz="4" w:space="0" w:color="000000"/>
              <w:bottom w:val="single" w:sz="4" w:space="0" w:color="000000"/>
            </w:tcBorders>
          </w:tcPr>
          <w:p w:rsidR="004E35D0" w:rsidRPr="00183C56" w:rsidRDefault="004E35D0" w:rsidP="005642AB">
            <w:pPr>
              <w:adjustRightInd w:val="0"/>
            </w:pPr>
            <w:r w:rsidRPr="00183C56">
              <w:t xml:space="preserve">Внешкольная </w:t>
            </w:r>
          </w:p>
        </w:tc>
        <w:tc>
          <w:tcPr>
            <w:tcW w:w="5182" w:type="dxa"/>
            <w:gridSpan w:val="3"/>
            <w:tcBorders>
              <w:top w:val="single" w:sz="4" w:space="0" w:color="000000"/>
              <w:left w:val="single" w:sz="4" w:space="0" w:color="000000"/>
              <w:bottom w:val="single" w:sz="4" w:space="0" w:color="000000"/>
            </w:tcBorders>
          </w:tcPr>
          <w:p w:rsidR="004E35D0" w:rsidRPr="006E3FBF" w:rsidRDefault="004E35D0" w:rsidP="005642AB">
            <w:pPr>
              <w:adjustRightInd w:val="0"/>
              <w:rPr>
                <w:lang w:val="ru-RU"/>
              </w:rPr>
            </w:pPr>
            <w:r w:rsidRPr="006E3FBF">
              <w:rPr>
                <w:lang w:val="ru-RU"/>
              </w:rPr>
              <w:t xml:space="preserve"> Посещение театров, музеев</w:t>
            </w:r>
          </w:p>
          <w:p w:rsidR="004E35D0" w:rsidRPr="006E3FBF" w:rsidRDefault="004E35D0" w:rsidP="005642AB">
            <w:pPr>
              <w:adjustRightInd w:val="0"/>
              <w:rPr>
                <w:lang w:val="ru-RU"/>
              </w:rPr>
            </w:pPr>
            <w:r w:rsidRPr="006E3FBF">
              <w:rPr>
                <w:lang w:val="ru-RU"/>
              </w:rPr>
              <w:lastRenderedPageBreak/>
              <w:t>Экскурсионные поездки</w:t>
            </w:r>
          </w:p>
        </w:tc>
        <w:tc>
          <w:tcPr>
            <w:tcW w:w="1638" w:type="dxa"/>
            <w:tcBorders>
              <w:top w:val="single" w:sz="4" w:space="0" w:color="000000"/>
              <w:left w:val="single" w:sz="4" w:space="0" w:color="000000"/>
              <w:bottom w:val="single" w:sz="4" w:space="0" w:color="000000"/>
            </w:tcBorders>
          </w:tcPr>
          <w:p w:rsidR="004E35D0" w:rsidRPr="00183C56" w:rsidRDefault="004E35D0" w:rsidP="005642AB">
            <w:pPr>
              <w:adjustRightInd w:val="0"/>
            </w:pPr>
            <w:r w:rsidRPr="00183C56">
              <w:lastRenderedPageBreak/>
              <w:t xml:space="preserve">1 раз в </w:t>
            </w:r>
            <w:r w:rsidRPr="00183C56">
              <w:lastRenderedPageBreak/>
              <w:t>четверть</w:t>
            </w:r>
          </w:p>
        </w:tc>
        <w:tc>
          <w:tcPr>
            <w:tcW w:w="1552" w:type="dxa"/>
            <w:gridSpan w:val="3"/>
            <w:tcBorders>
              <w:top w:val="single" w:sz="4" w:space="0" w:color="000000"/>
              <w:left w:val="single" w:sz="4" w:space="0" w:color="000000"/>
              <w:bottom w:val="single" w:sz="4" w:space="0" w:color="000000"/>
              <w:right w:val="single" w:sz="4" w:space="0" w:color="000000"/>
            </w:tcBorders>
          </w:tcPr>
          <w:p w:rsidR="004E35D0" w:rsidRPr="00183C56" w:rsidRDefault="004E35D0" w:rsidP="005642AB">
            <w:pPr>
              <w:adjustRightInd w:val="0"/>
            </w:pPr>
            <w:r w:rsidRPr="00183C56">
              <w:lastRenderedPageBreak/>
              <w:t>учителя</w:t>
            </w:r>
          </w:p>
        </w:tc>
      </w:tr>
      <w:tr w:rsidR="004E35D0" w:rsidRPr="00183C56">
        <w:tc>
          <w:tcPr>
            <w:tcW w:w="1776" w:type="dxa"/>
            <w:tcBorders>
              <w:top w:val="single" w:sz="4" w:space="0" w:color="000000"/>
              <w:left w:val="single" w:sz="4" w:space="0" w:color="000000"/>
              <w:bottom w:val="single" w:sz="4" w:space="0" w:color="000000"/>
            </w:tcBorders>
          </w:tcPr>
          <w:p w:rsidR="004E35D0" w:rsidRDefault="004E35D0" w:rsidP="005642AB">
            <w:pPr>
              <w:adjustRightInd w:val="0"/>
              <w:rPr>
                <w:lang w:val="ru-RU"/>
              </w:rPr>
            </w:pPr>
            <w:r w:rsidRPr="00183C56">
              <w:lastRenderedPageBreak/>
              <w:t>Работа с социальными партнерами</w:t>
            </w:r>
          </w:p>
          <w:p w:rsidR="004E35D0" w:rsidRPr="00077784" w:rsidRDefault="004E35D0" w:rsidP="005642AB">
            <w:pPr>
              <w:adjustRightInd w:val="0"/>
              <w:rPr>
                <w:lang w:val="ru-RU"/>
              </w:rPr>
            </w:pPr>
          </w:p>
        </w:tc>
        <w:tc>
          <w:tcPr>
            <w:tcW w:w="5182" w:type="dxa"/>
            <w:gridSpan w:val="3"/>
            <w:tcBorders>
              <w:top w:val="single" w:sz="4" w:space="0" w:color="000000"/>
              <w:left w:val="single" w:sz="4" w:space="0" w:color="000000"/>
              <w:bottom w:val="single" w:sz="4" w:space="0" w:color="000000"/>
            </w:tcBorders>
          </w:tcPr>
          <w:p w:rsidR="004E35D0" w:rsidRPr="006E3FBF" w:rsidRDefault="004E35D0" w:rsidP="005642AB">
            <w:pPr>
              <w:adjustRightInd w:val="0"/>
              <w:rPr>
                <w:lang w:val="ru-RU"/>
              </w:rPr>
            </w:pPr>
            <w:r w:rsidRPr="006E3FBF">
              <w:rPr>
                <w:lang w:val="ru-RU"/>
              </w:rPr>
              <w:t xml:space="preserve">Сотрудничество с детской школой искусств, Домом детского творчества, КЦ </w:t>
            </w:r>
            <w:r>
              <w:rPr>
                <w:lang w:val="ru-RU"/>
              </w:rPr>
              <w:t>ПАО «Дорогобуж»</w:t>
            </w:r>
            <w:r w:rsidRPr="006E3FBF">
              <w:rPr>
                <w:lang w:val="ru-RU"/>
              </w:rPr>
              <w:t>, ДК «Лира»</w:t>
            </w:r>
          </w:p>
        </w:tc>
        <w:tc>
          <w:tcPr>
            <w:tcW w:w="1638" w:type="dxa"/>
            <w:tcBorders>
              <w:top w:val="single" w:sz="4" w:space="0" w:color="000000"/>
              <w:left w:val="single" w:sz="4" w:space="0" w:color="000000"/>
              <w:bottom w:val="single" w:sz="4" w:space="0" w:color="000000"/>
            </w:tcBorders>
          </w:tcPr>
          <w:p w:rsidR="004E35D0" w:rsidRPr="00183C56" w:rsidRDefault="004E35D0" w:rsidP="005642AB">
            <w:pPr>
              <w:adjustRightInd w:val="0"/>
            </w:pPr>
            <w:r w:rsidRPr="00183C56">
              <w:t>систематически</w:t>
            </w:r>
          </w:p>
        </w:tc>
        <w:tc>
          <w:tcPr>
            <w:tcW w:w="1552" w:type="dxa"/>
            <w:gridSpan w:val="3"/>
            <w:tcBorders>
              <w:top w:val="single" w:sz="4" w:space="0" w:color="000000"/>
              <w:left w:val="single" w:sz="4" w:space="0" w:color="000000"/>
              <w:bottom w:val="single" w:sz="4" w:space="0" w:color="000000"/>
              <w:right w:val="single" w:sz="4" w:space="0" w:color="000000"/>
            </w:tcBorders>
          </w:tcPr>
          <w:p w:rsidR="004E35D0" w:rsidRPr="00183C56" w:rsidRDefault="004E35D0" w:rsidP="005642AB">
            <w:pPr>
              <w:adjustRightInd w:val="0"/>
            </w:pPr>
            <w:r w:rsidRPr="00183C56">
              <w:t>администрация школы, учитель</w:t>
            </w:r>
          </w:p>
        </w:tc>
      </w:tr>
    </w:tbl>
    <w:p w:rsidR="004E35D0" w:rsidRDefault="004E35D0" w:rsidP="005642AB">
      <w:pPr>
        <w:adjustRightInd w:val="0"/>
        <w:rPr>
          <w:b/>
          <w:bCs/>
          <w:sz w:val="24"/>
          <w:szCs w:val="24"/>
          <w:lang w:val="ru-RU"/>
        </w:rPr>
      </w:pPr>
    </w:p>
    <w:p w:rsidR="004E35D0" w:rsidRPr="006E3FBF" w:rsidRDefault="004E35D0" w:rsidP="005642AB">
      <w:pPr>
        <w:adjustRightInd w:val="0"/>
        <w:rPr>
          <w:sz w:val="24"/>
          <w:szCs w:val="24"/>
          <w:lang w:val="ru-RU"/>
        </w:rPr>
      </w:pPr>
      <w:r>
        <w:rPr>
          <w:b/>
          <w:bCs/>
          <w:sz w:val="24"/>
          <w:szCs w:val="24"/>
          <w:lang w:val="ru-RU"/>
        </w:rPr>
        <w:t xml:space="preserve">2.3.6. </w:t>
      </w:r>
      <w:r w:rsidRPr="006E3FBF">
        <w:rPr>
          <w:b/>
          <w:bCs/>
          <w:sz w:val="24"/>
          <w:szCs w:val="24"/>
          <w:lang w:val="ru-RU"/>
        </w:rPr>
        <w:t>Планируемые результаты духовно-нравственного развития</w:t>
      </w:r>
      <w:r w:rsidRPr="00077784">
        <w:rPr>
          <w:b/>
          <w:bCs/>
          <w:sz w:val="24"/>
          <w:szCs w:val="24"/>
          <w:lang w:val="ru-RU"/>
        </w:rPr>
        <w:t xml:space="preserve"> </w:t>
      </w:r>
      <w:r w:rsidRPr="006E3FBF">
        <w:rPr>
          <w:b/>
          <w:bCs/>
          <w:sz w:val="24"/>
          <w:szCs w:val="24"/>
          <w:lang w:val="ru-RU"/>
        </w:rPr>
        <w:t xml:space="preserve">и воспитания </w:t>
      </w:r>
      <w:proofErr w:type="gramStart"/>
      <w:r w:rsidRPr="006E3FBF">
        <w:rPr>
          <w:b/>
          <w:bCs/>
          <w:sz w:val="24"/>
          <w:szCs w:val="24"/>
          <w:lang w:val="ru-RU"/>
        </w:rPr>
        <w:t>обучающихся</w:t>
      </w:r>
      <w:proofErr w:type="gramEnd"/>
      <w:r w:rsidRPr="006E3FBF">
        <w:rPr>
          <w:b/>
          <w:bCs/>
          <w:sz w:val="24"/>
          <w:szCs w:val="24"/>
          <w:lang w:val="ru-RU"/>
        </w:rPr>
        <w:t xml:space="preserve"> на ступени начального общего</w:t>
      </w:r>
      <w:r>
        <w:rPr>
          <w:b/>
          <w:bCs/>
          <w:sz w:val="24"/>
          <w:szCs w:val="24"/>
          <w:lang w:val="ru-RU"/>
        </w:rPr>
        <w:t xml:space="preserve"> образования</w:t>
      </w:r>
    </w:p>
    <w:p w:rsidR="004E35D0" w:rsidRPr="006E3FBF" w:rsidRDefault="004E35D0" w:rsidP="005642AB">
      <w:pPr>
        <w:adjustRightInd w:val="0"/>
        <w:ind w:firstLine="708"/>
        <w:jc w:val="both"/>
        <w:rPr>
          <w:sz w:val="24"/>
          <w:szCs w:val="24"/>
          <w:lang w:val="ru-RU"/>
        </w:rPr>
      </w:pPr>
      <w:r w:rsidRPr="006E3FBF">
        <w:rPr>
          <w:b/>
          <w:bCs/>
          <w:sz w:val="24"/>
          <w:szCs w:val="24"/>
          <w:lang w:val="ru-RU"/>
        </w:rPr>
        <w:t>В результате реализации программы</w:t>
      </w:r>
      <w:r w:rsidRPr="006E3FBF">
        <w:rPr>
          <w:sz w:val="24"/>
          <w:szCs w:val="24"/>
          <w:lang w:val="ru-RU"/>
        </w:rPr>
        <w:t xml:space="preserve"> духовно-нравственного развития и </w:t>
      </w:r>
      <w:proofErr w:type="gramStart"/>
      <w:r w:rsidRPr="006E3FBF">
        <w:rPr>
          <w:sz w:val="24"/>
          <w:szCs w:val="24"/>
          <w:lang w:val="ru-RU"/>
        </w:rPr>
        <w:t>воспитания</w:t>
      </w:r>
      <w:proofErr w:type="gramEnd"/>
      <w:r w:rsidRPr="006E3FBF">
        <w:rPr>
          <w:sz w:val="24"/>
          <w:szCs w:val="24"/>
          <w:lang w:val="ru-RU"/>
        </w:rPr>
        <w:t xml:space="preserve"> обучающихся на ступени начального общего образования будет обеспечиваться достижение обучающимися:</w:t>
      </w:r>
    </w:p>
    <w:p w:rsidR="004E35D0" w:rsidRPr="006E3FBF" w:rsidRDefault="004E35D0" w:rsidP="005642AB">
      <w:pPr>
        <w:adjustRightInd w:val="0"/>
        <w:jc w:val="both"/>
        <w:rPr>
          <w:sz w:val="24"/>
          <w:szCs w:val="24"/>
          <w:lang w:val="ru-RU"/>
        </w:rPr>
      </w:pPr>
      <w:r w:rsidRPr="006E3FBF">
        <w:rPr>
          <w:sz w:val="24"/>
          <w:szCs w:val="24"/>
          <w:lang w:val="ru-RU"/>
        </w:rPr>
        <w:t xml:space="preserve">• </w:t>
      </w:r>
      <w:r w:rsidRPr="006E3FBF">
        <w:rPr>
          <w:b/>
          <w:bCs/>
          <w:sz w:val="24"/>
          <w:szCs w:val="24"/>
          <w:lang w:val="ru-RU"/>
        </w:rPr>
        <w:t>воспитательных результатов</w:t>
      </w:r>
      <w:r w:rsidRPr="006E3FBF">
        <w:rPr>
          <w:sz w:val="24"/>
          <w:szCs w:val="24"/>
          <w:lang w:val="ru-RU"/>
        </w:rPr>
        <w:t xml:space="preserve"> — тех духовно-нравственных приобретений, которые получил обучающийся вследствие участия в той или иной деятельности (например, приобрёл,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4E35D0" w:rsidRDefault="004E35D0" w:rsidP="005642AB">
      <w:pPr>
        <w:adjustRightInd w:val="0"/>
        <w:jc w:val="both"/>
        <w:rPr>
          <w:sz w:val="24"/>
          <w:szCs w:val="24"/>
          <w:lang w:val="ru-RU"/>
        </w:rPr>
      </w:pPr>
      <w:r w:rsidRPr="006E3FBF">
        <w:rPr>
          <w:sz w:val="24"/>
          <w:szCs w:val="24"/>
          <w:lang w:val="ru-RU"/>
        </w:rPr>
        <w:t xml:space="preserve">• </w:t>
      </w:r>
      <w:r w:rsidRPr="006E3FBF">
        <w:rPr>
          <w:b/>
          <w:bCs/>
          <w:sz w:val="24"/>
          <w:szCs w:val="24"/>
          <w:lang w:val="ru-RU"/>
        </w:rPr>
        <w:t xml:space="preserve">эффекта </w:t>
      </w:r>
      <w:r w:rsidRPr="006E3FBF">
        <w:rPr>
          <w:sz w:val="24"/>
          <w:szCs w:val="24"/>
          <w:lang w:val="ru-RU"/>
        </w:rPr>
        <w:t>— последствия результата, того, к чему привело достижение результата (развитие обучающегося как личности, формирование его компетентности, идентичности и т. д.).</w:t>
      </w:r>
    </w:p>
    <w:p w:rsidR="004E35D0" w:rsidRPr="006E3FBF" w:rsidRDefault="004E35D0" w:rsidP="005642AB">
      <w:pPr>
        <w:adjustRightInd w:val="0"/>
        <w:ind w:firstLine="720"/>
        <w:jc w:val="both"/>
        <w:rPr>
          <w:sz w:val="24"/>
          <w:szCs w:val="24"/>
          <w:lang w:val="ru-RU"/>
        </w:rPr>
      </w:pPr>
      <w:r w:rsidRPr="006E3FBF">
        <w:rPr>
          <w:sz w:val="24"/>
          <w:szCs w:val="24"/>
          <w:lang w:val="ru-RU"/>
        </w:rPr>
        <w:t>Достижение эффекта — развитие личности обучающегося, формирование его социальной компетентности и т. д. — станет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 п.), а также собственным усилиям обучающегося.</w:t>
      </w:r>
    </w:p>
    <w:p w:rsidR="004E35D0" w:rsidRPr="006E3FBF" w:rsidRDefault="004E35D0" w:rsidP="005642AB">
      <w:pPr>
        <w:adjustRightInd w:val="0"/>
        <w:jc w:val="both"/>
        <w:rPr>
          <w:b/>
          <w:bCs/>
          <w:sz w:val="24"/>
          <w:szCs w:val="24"/>
          <w:lang w:val="ru-RU"/>
        </w:rPr>
      </w:pPr>
      <w:r w:rsidRPr="006E3FBF">
        <w:rPr>
          <w:b/>
          <w:bCs/>
          <w:sz w:val="24"/>
          <w:szCs w:val="24"/>
          <w:lang w:val="ru-RU"/>
        </w:rPr>
        <w:t xml:space="preserve">Воспитательные результаты и эффекты деятельности </w:t>
      </w:r>
      <w:proofErr w:type="gramStart"/>
      <w:r w:rsidRPr="006E3FBF">
        <w:rPr>
          <w:b/>
          <w:bCs/>
          <w:sz w:val="24"/>
          <w:szCs w:val="24"/>
          <w:lang w:val="ru-RU"/>
        </w:rPr>
        <w:t>обучающихся</w:t>
      </w:r>
      <w:proofErr w:type="gramEnd"/>
      <w:r w:rsidRPr="006E3FBF">
        <w:rPr>
          <w:b/>
          <w:bCs/>
          <w:sz w:val="24"/>
          <w:szCs w:val="24"/>
          <w:lang w:val="ru-RU"/>
        </w:rPr>
        <w:t xml:space="preserve"> распределяются по трём уровням.</w:t>
      </w:r>
    </w:p>
    <w:p w:rsidR="004E35D0" w:rsidRPr="006E3FBF" w:rsidRDefault="004E35D0" w:rsidP="005642AB">
      <w:pPr>
        <w:adjustRightInd w:val="0"/>
        <w:jc w:val="both"/>
        <w:rPr>
          <w:sz w:val="24"/>
          <w:szCs w:val="24"/>
          <w:lang w:val="ru-RU"/>
        </w:rPr>
      </w:pPr>
      <w:proofErr w:type="gramStart"/>
      <w:r w:rsidRPr="006E3FBF">
        <w:rPr>
          <w:b/>
          <w:bCs/>
          <w:sz w:val="24"/>
          <w:szCs w:val="24"/>
          <w:lang w:val="ru-RU"/>
        </w:rPr>
        <w:t xml:space="preserve">Первый уровень результатов </w:t>
      </w:r>
      <w:r w:rsidRPr="006E3FBF">
        <w:rPr>
          <w:sz w:val="24"/>
          <w:szCs w:val="24"/>
          <w:lang w:val="ru-RU"/>
        </w:rPr>
        <w:t>— приобретение обучающимися социальных знаний (об общественных нормах, устройстве общества, социально одобряемых и не одобряемых</w:t>
      </w:r>
      <w:proofErr w:type="gramEnd"/>
    </w:p>
    <w:p w:rsidR="004E35D0" w:rsidRPr="006E3FBF" w:rsidRDefault="004E35D0" w:rsidP="005642AB">
      <w:pPr>
        <w:adjustRightInd w:val="0"/>
        <w:jc w:val="both"/>
        <w:rPr>
          <w:sz w:val="24"/>
          <w:szCs w:val="24"/>
          <w:lang w:val="ru-RU"/>
        </w:rPr>
      </w:pPr>
      <w:proofErr w:type="gramStart"/>
      <w:r w:rsidRPr="006E3FBF">
        <w:rPr>
          <w:sz w:val="24"/>
          <w:szCs w:val="24"/>
          <w:lang w:val="ru-RU"/>
        </w:rPr>
        <w:t>формах</w:t>
      </w:r>
      <w:proofErr w:type="gramEnd"/>
      <w:r w:rsidRPr="006E3FBF">
        <w:rPr>
          <w:sz w:val="24"/>
          <w:szCs w:val="24"/>
          <w:lang w:val="ru-RU"/>
        </w:rPr>
        <w:t xml:space="preserve"> поведения в обществе и т. п.), первичного понимания социальной реальности и повседневной жизни. </w:t>
      </w:r>
    </w:p>
    <w:p w:rsidR="004E35D0" w:rsidRPr="006E3FBF" w:rsidRDefault="004E35D0" w:rsidP="005642AB">
      <w:pPr>
        <w:adjustRightInd w:val="0"/>
        <w:ind w:firstLine="720"/>
        <w:jc w:val="both"/>
        <w:rPr>
          <w:sz w:val="24"/>
          <w:szCs w:val="24"/>
          <w:lang w:val="ru-RU"/>
        </w:rPr>
      </w:pPr>
      <w:r w:rsidRPr="006E3FBF">
        <w:rPr>
          <w:sz w:val="24"/>
          <w:szCs w:val="24"/>
          <w:lang w:val="ru-RU"/>
        </w:rPr>
        <w:t>Для достижения данного уровня результатов особое значение будет иметь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4E35D0" w:rsidRPr="006E3FBF" w:rsidRDefault="004E35D0" w:rsidP="005642AB">
      <w:pPr>
        <w:adjustRightInd w:val="0"/>
        <w:jc w:val="both"/>
        <w:rPr>
          <w:sz w:val="24"/>
          <w:szCs w:val="24"/>
          <w:lang w:val="ru-RU"/>
        </w:rPr>
      </w:pPr>
      <w:proofErr w:type="gramStart"/>
      <w:r w:rsidRPr="006E3FBF">
        <w:rPr>
          <w:b/>
          <w:bCs/>
          <w:sz w:val="24"/>
          <w:szCs w:val="24"/>
          <w:lang w:val="ru-RU"/>
        </w:rPr>
        <w:t xml:space="preserve">Второй уровень результатов </w:t>
      </w:r>
      <w:r w:rsidRPr="006E3FBF">
        <w:rPr>
          <w:sz w:val="24"/>
          <w:szCs w:val="24"/>
          <w:lang w:val="ru-RU"/>
        </w:rPr>
        <w:t xml:space="preserve">— получение обучающимся опыта переживания и  позитивного отношения к базовым ценностям общества, ценностного отношения к социальной реальности в целом. </w:t>
      </w:r>
      <w:proofErr w:type="gramEnd"/>
    </w:p>
    <w:p w:rsidR="004E35D0" w:rsidRPr="006E3FBF" w:rsidRDefault="004E35D0" w:rsidP="005642AB">
      <w:pPr>
        <w:adjustRightInd w:val="0"/>
        <w:ind w:firstLine="720"/>
        <w:jc w:val="both"/>
        <w:rPr>
          <w:sz w:val="24"/>
          <w:szCs w:val="24"/>
          <w:lang w:val="ru-RU"/>
        </w:rPr>
      </w:pPr>
      <w:r w:rsidRPr="006E3FBF">
        <w:rPr>
          <w:sz w:val="24"/>
          <w:szCs w:val="24"/>
          <w:lang w:val="ru-RU"/>
        </w:rPr>
        <w:t>Для достижения данного уровня результатов особое значение будет иметь взаимодействие обучающихся между собой на уровне класса, образовательного учреждения, т. е. в защищённой, дружественной просоциальной среде, в которой ребёнок получает (или не получает) первое практическое подтверждение приобретённых социальных знаний,</w:t>
      </w:r>
    </w:p>
    <w:p w:rsidR="004E35D0" w:rsidRPr="006E3FBF" w:rsidRDefault="004E35D0" w:rsidP="005642AB">
      <w:pPr>
        <w:adjustRightInd w:val="0"/>
        <w:jc w:val="both"/>
        <w:rPr>
          <w:sz w:val="24"/>
          <w:szCs w:val="24"/>
          <w:lang w:val="ru-RU"/>
        </w:rPr>
      </w:pPr>
      <w:r w:rsidRPr="006E3FBF">
        <w:rPr>
          <w:sz w:val="24"/>
          <w:szCs w:val="24"/>
          <w:lang w:val="ru-RU"/>
        </w:rPr>
        <w:t>начинает их ценить (или отвергает).</w:t>
      </w:r>
    </w:p>
    <w:p w:rsidR="004E35D0" w:rsidRDefault="004E35D0" w:rsidP="005642AB">
      <w:pPr>
        <w:adjustRightInd w:val="0"/>
        <w:jc w:val="both"/>
        <w:rPr>
          <w:sz w:val="24"/>
          <w:szCs w:val="24"/>
          <w:lang w:val="ru-RU"/>
        </w:rPr>
      </w:pPr>
      <w:r w:rsidRPr="006E3FBF">
        <w:rPr>
          <w:b/>
          <w:bCs/>
          <w:sz w:val="24"/>
          <w:szCs w:val="24"/>
          <w:lang w:val="ru-RU"/>
        </w:rPr>
        <w:t xml:space="preserve">Третий уровень результатов </w:t>
      </w:r>
      <w:r w:rsidRPr="006E3FBF">
        <w:rPr>
          <w:sz w:val="24"/>
          <w:szCs w:val="24"/>
          <w:lang w:val="ru-RU"/>
        </w:rPr>
        <w:t xml:space="preserve">— получение </w:t>
      </w:r>
      <w:proofErr w:type="gramStart"/>
      <w:r w:rsidRPr="006E3FBF">
        <w:rPr>
          <w:sz w:val="24"/>
          <w:szCs w:val="24"/>
          <w:lang w:val="ru-RU"/>
        </w:rPr>
        <w:t>обучающимся</w:t>
      </w:r>
      <w:proofErr w:type="gramEnd"/>
      <w:r w:rsidRPr="006E3FBF">
        <w:rPr>
          <w:sz w:val="24"/>
          <w:szCs w:val="24"/>
          <w:lang w:val="ru-RU"/>
        </w:rPr>
        <w:t xml:space="preserve"> опыта самостоятельного общественного действия. Только в самостоятельном общественном действии юный человек действительно становится (</w:t>
      </w:r>
      <w:r w:rsidRPr="006E3FBF">
        <w:rPr>
          <w:i/>
          <w:iCs/>
          <w:sz w:val="24"/>
          <w:szCs w:val="24"/>
          <w:lang w:val="ru-RU"/>
        </w:rPr>
        <w:t>а не просто узнаёт о том, как стать</w:t>
      </w:r>
      <w:r w:rsidRPr="006E3FBF">
        <w:rPr>
          <w:sz w:val="24"/>
          <w:szCs w:val="24"/>
          <w:lang w:val="ru-RU"/>
        </w:rPr>
        <w:t xml:space="preserve">) гражданином, социальным деятелем, свободным человеком. </w:t>
      </w:r>
    </w:p>
    <w:p w:rsidR="004E35D0" w:rsidRPr="006E3FBF" w:rsidRDefault="004E35D0" w:rsidP="005642AB">
      <w:pPr>
        <w:adjustRightInd w:val="0"/>
        <w:ind w:firstLine="720"/>
        <w:jc w:val="both"/>
        <w:rPr>
          <w:sz w:val="24"/>
          <w:szCs w:val="24"/>
          <w:lang w:val="ru-RU"/>
        </w:rPr>
      </w:pPr>
      <w:r w:rsidRPr="006E3FBF">
        <w:rPr>
          <w:sz w:val="24"/>
          <w:szCs w:val="24"/>
          <w:lang w:val="ru-RU"/>
        </w:rPr>
        <w:t>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 в открытой общественной среде.</w:t>
      </w:r>
    </w:p>
    <w:p w:rsidR="004E35D0" w:rsidRPr="006E3FBF" w:rsidRDefault="004E35D0" w:rsidP="005642AB">
      <w:pPr>
        <w:adjustRightInd w:val="0"/>
        <w:jc w:val="both"/>
        <w:rPr>
          <w:b/>
          <w:bCs/>
          <w:sz w:val="24"/>
          <w:szCs w:val="24"/>
          <w:lang w:val="ru-RU"/>
        </w:rPr>
      </w:pPr>
      <w:r w:rsidRPr="006E3FBF">
        <w:rPr>
          <w:b/>
          <w:bCs/>
          <w:sz w:val="24"/>
          <w:szCs w:val="24"/>
          <w:lang w:val="ru-RU"/>
        </w:rPr>
        <w:t>С переходом от одного уровня результатов к другому существенно возрастают воспитательные эффекты:</w:t>
      </w:r>
    </w:p>
    <w:p w:rsidR="004E35D0" w:rsidRPr="006E3FBF" w:rsidRDefault="004E35D0" w:rsidP="005642AB">
      <w:pPr>
        <w:adjustRightInd w:val="0"/>
        <w:jc w:val="both"/>
        <w:rPr>
          <w:sz w:val="24"/>
          <w:szCs w:val="24"/>
          <w:lang w:val="ru-RU"/>
        </w:rPr>
      </w:pPr>
      <w:r w:rsidRPr="006E3FBF">
        <w:rPr>
          <w:sz w:val="24"/>
          <w:szCs w:val="24"/>
          <w:lang w:val="ru-RU"/>
        </w:rPr>
        <w:t>• 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4E35D0" w:rsidRPr="006E3FBF" w:rsidRDefault="004E35D0" w:rsidP="005642AB">
      <w:pPr>
        <w:adjustRightInd w:val="0"/>
        <w:jc w:val="both"/>
        <w:rPr>
          <w:sz w:val="24"/>
          <w:szCs w:val="24"/>
          <w:lang w:val="ru-RU"/>
        </w:rPr>
      </w:pPr>
      <w:r w:rsidRPr="006E3FBF">
        <w:rPr>
          <w:sz w:val="24"/>
          <w:szCs w:val="24"/>
          <w:lang w:val="ru-RU"/>
        </w:rPr>
        <w:t xml:space="preserve">• на третьем уровне создаются необходимые условия для участия </w:t>
      </w:r>
      <w:proofErr w:type="gramStart"/>
      <w:r w:rsidRPr="006E3FBF">
        <w:rPr>
          <w:sz w:val="24"/>
          <w:szCs w:val="24"/>
          <w:lang w:val="ru-RU"/>
        </w:rPr>
        <w:t>обучающихся</w:t>
      </w:r>
      <w:proofErr w:type="gramEnd"/>
      <w:r w:rsidRPr="006E3FBF">
        <w:rPr>
          <w:sz w:val="24"/>
          <w:szCs w:val="24"/>
          <w:lang w:val="ru-RU"/>
        </w:rPr>
        <w:t xml:space="preserve"> в нравственно ориентированной социально значимой деятельности.</w:t>
      </w:r>
    </w:p>
    <w:p w:rsidR="004E35D0" w:rsidRPr="006E3FBF" w:rsidRDefault="004E35D0" w:rsidP="005642AB">
      <w:pPr>
        <w:adjustRightInd w:val="0"/>
        <w:ind w:firstLine="708"/>
        <w:jc w:val="both"/>
        <w:rPr>
          <w:sz w:val="24"/>
          <w:szCs w:val="24"/>
          <w:lang w:val="ru-RU"/>
        </w:rPr>
      </w:pPr>
      <w:r w:rsidRPr="006E3FBF">
        <w:rPr>
          <w:sz w:val="24"/>
          <w:szCs w:val="24"/>
          <w:lang w:val="ru-RU"/>
        </w:rPr>
        <w:t xml:space="preserve">Достижение трёх уровней воспитательных результатов обеспечивает появление значимых </w:t>
      </w:r>
      <w:r w:rsidRPr="006E3FBF">
        <w:rPr>
          <w:i/>
          <w:iCs/>
          <w:sz w:val="24"/>
          <w:szCs w:val="24"/>
          <w:lang w:val="ru-RU"/>
        </w:rPr>
        <w:t xml:space="preserve">эффектов </w:t>
      </w:r>
      <w:r w:rsidRPr="006E3FBF">
        <w:rPr>
          <w:sz w:val="24"/>
          <w:szCs w:val="24"/>
          <w:lang w:val="ru-RU"/>
        </w:rPr>
        <w:t>духовно-нравственного развития и воспитания обучающихся - формиро</w:t>
      </w:r>
      <w:r w:rsidRPr="006E3FBF">
        <w:rPr>
          <w:sz w:val="24"/>
          <w:szCs w:val="24"/>
          <w:lang w:val="ru-RU"/>
        </w:rPr>
        <w:softHyphen/>
      </w:r>
      <w:r w:rsidRPr="006E3FBF">
        <w:rPr>
          <w:sz w:val="24"/>
          <w:szCs w:val="24"/>
          <w:lang w:val="ru-RU"/>
        </w:rPr>
        <w:lastRenderedPageBreak/>
        <w:t>вание основ российской идентичности, присвоение базовых национальных ценностей, развитие нравственного самосозна</w:t>
      </w:r>
      <w:r w:rsidRPr="006E3FBF">
        <w:rPr>
          <w:sz w:val="24"/>
          <w:szCs w:val="24"/>
          <w:lang w:val="ru-RU"/>
        </w:rPr>
        <w:softHyphen/>
        <w:t>ния, укрепление духовного и социально-психологического здоровья, позитивного отношения к жизни, доверия к людям и обществу и т. д.</w:t>
      </w:r>
    </w:p>
    <w:p w:rsidR="004E35D0" w:rsidRPr="006E3FBF" w:rsidRDefault="004E35D0" w:rsidP="005642AB">
      <w:pPr>
        <w:adjustRightInd w:val="0"/>
        <w:ind w:firstLine="708"/>
        <w:jc w:val="both"/>
        <w:rPr>
          <w:b/>
          <w:bCs/>
          <w:sz w:val="24"/>
          <w:szCs w:val="24"/>
          <w:lang w:val="ru-RU"/>
        </w:rPr>
      </w:pPr>
      <w:r w:rsidRPr="006E3FBF">
        <w:rPr>
          <w:sz w:val="24"/>
          <w:szCs w:val="24"/>
          <w:lang w:val="ru-RU"/>
        </w:rPr>
        <w:t xml:space="preserve">По каждому из направлений духовно-нравственного развития и </w:t>
      </w:r>
      <w:proofErr w:type="gramStart"/>
      <w:r w:rsidRPr="006E3FBF">
        <w:rPr>
          <w:sz w:val="24"/>
          <w:szCs w:val="24"/>
          <w:lang w:val="ru-RU"/>
        </w:rPr>
        <w:t>воспитания</w:t>
      </w:r>
      <w:proofErr w:type="gramEnd"/>
      <w:r w:rsidRPr="006E3FBF">
        <w:rPr>
          <w:sz w:val="24"/>
          <w:szCs w:val="24"/>
          <w:lang w:val="ru-RU"/>
        </w:rPr>
        <w:t xml:space="preserve"> обучающихся на ступени начального общего образования могут быть достигнуты обучающимися </w:t>
      </w:r>
      <w:r w:rsidRPr="006E3FBF">
        <w:rPr>
          <w:b/>
          <w:bCs/>
          <w:sz w:val="24"/>
          <w:szCs w:val="24"/>
          <w:lang w:val="ru-RU"/>
        </w:rPr>
        <w:t>следующие воспитательные результаты.</w:t>
      </w:r>
    </w:p>
    <w:p w:rsidR="004E35D0" w:rsidRPr="006E3FBF" w:rsidRDefault="004E35D0" w:rsidP="005642AB">
      <w:pPr>
        <w:adjustRightInd w:val="0"/>
        <w:jc w:val="both"/>
        <w:rPr>
          <w:b/>
          <w:bCs/>
          <w:sz w:val="24"/>
          <w:szCs w:val="24"/>
          <w:lang w:val="ru-RU"/>
        </w:rPr>
      </w:pPr>
      <w:r w:rsidRPr="006E3FBF">
        <w:rPr>
          <w:b/>
          <w:bCs/>
          <w:sz w:val="24"/>
          <w:szCs w:val="24"/>
          <w:lang w:val="ru-RU"/>
        </w:rPr>
        <w:t xml:space="preserve">    1.  Воспитание гражданственности, патриотизма, уважения к правам, свободам и обязанностям человека:</w:t>
      </w:r>
    </w:p>
    <w:p w:rsidR="004E35D0" w:rsidRPr="006E3FBF" w:rsidRDefault="004E35D0" w:rsidP="005642AB">
      <w:pPr>
        <w:adjustRightInd w:val="0"/>
        <w:jc w:val="both"/>
        <w:rPr>
          <w:sz w:val="24"/>
          <w:szCs w:val="24"/>
          <w:lang w:val="ru-RU"/>
        </w:rPr>
      </w:pPr>
      <w:r w:rsidRPr="006E3FBF">
        <w:rPr>
          <w:sz w:val="24"/>
          <w:szCs w:val="24"/>
          <w:lang w:val="ru-RU"/>
        </w:rPr>
        <w:t>• 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4E35D0" w:rsidRPr="006E3FBF" w:rsidRDefault="004E35D0" w:rsidP="005642AB">
      <w:pPr>
        <w:adjustRightInd w:val="0"/>
        <w:jc w:val="both"/>
        <w:rPr>
          <w:sz w:val="24"/>
          <w:szCs w:val="24"/>
          <w:lang w:val="ru-RU"/>
        </w:rPr>
      </w:pPr>
      <w:r w:rsidRPr="006E3FBF">
        <w:rPr>
          <w:sz w:val="24"/>
          <w:szCs w:val="24"/>
          <w:lang w:val="ru-RU"/>
        </w:rPr>
        <w:t>• 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4E35D0" w:rsidRPr="006E3FBF" w:rsidRDefault="004E35D0" w:rsidP="005642AB">
      <w:pPr>
        <w:adjustRightInd w:val="0"/>
        <w:jc w:val="both"/>
        <w:rPr>
          <w:sz w:val="24"/>
          <w:szCs w:val="24"/>
          <w:lang w:val="ru-RU"/>
        </w:rPr>
      </w:pPr>
      <w:r w:rsidRPr="006E3FBF">
        <w:rPr>
          <w:sz w:val="24"/>
          <w:szCs w:val="24"/>
          <w:lang w:val="ru-RU"/>
        </w:rPr>
        <w:t>• первоначальный опыт постижения ценностей гражданского общества, национальной истории и культуры;</w:t>
      </w:r>
    </w:p>
    <w:p w:rsidR="004E35D0" w:rsidRPr="006E3FBF" w:rsidRDefault="004E35D0" w:rsidP="005642AB">
      <w:pPr>
        <w:adjustRightInd w:val="0"/>
        <w:jc w:val="both"/>
        <w:rPr>
          <w:sz w:val="24"/>
          <w:szCs w:val="24"/>
          <w:lang w:val="ru-RU"/>
        </w:rPr>
      </w:pPr>
      <w:r w:rsidRPr="006E3FBF">
        <w:rPr>
          <w:sz w:val="24"/>
          <w:szCs w:val="24"/>
          <w:lang w:val="ru-RU"/>
        </w:rPr>
        <w:t>• опыт ролевого взаимодействия и реализации гражданской, патриотической позиции;</w:t>
      </w:r>
    </w:p>
    <w:p w:rsidR="004E35D0" w:rsidRPr="006E3FBF" w:rsidRDefault="004E35D0" w:rsidP="005642AB">
      <w:pPr>
        <w:adjustRightInd w:val="0"/>
        <w:jc w:val="both"/>
        <w:rPr>
          <w:sz w:val="24"/>
          <w:szCs w:val="24"/>
          <w:lang w:val="ru-RU"/>
        </w:rPr>
      </w:pPr>
      <w:r w:rsidRPr="006E3FBF">
        <w:rPr>
          <w:sz w:val="24"/>
          <w:szCs w:val="24"/>
          <w:lang w:val="ru-RU"/>
        </w:rPr>
        <w:t>• опыт социальной и межкультурной коммуникации;</w:t>
      </w:r>
    </w:p>
    <w:p w:rsidR="004E35D0" w:rsidRPr="006E3FBF" w:rsidRDefault="004E35D0" w:rsidP="005642AB">
      <w:pPr>
        <w:adjustRightInd w:val="0"/>
        <w:jc w:val="both"/>
        <w:rPr>
          <w:sz w:val="24"/>
          <w:szCs w:val="24"/>
          <w:lang w:val="ru-RU"/>
        </w:rPr>
      </w:pPr>
      <w:r w:rsidRPr="006E3FBF">
        <w:rPr>
          <w:sz w:val="24"/>
          <w:szCs w:val="24"/>
          <w:lang w:val="ru-RU"/>
        </w:rPr>
        <w:t>• начальные представления о правах и обязанностях человека, гражданина, семьянина, товарища.</w:t>
      </w:r>
    </w:p>
    <w:p w:rsidR="004E35D0" w:rsidRPr="006E3FBF" w:rsidRDefault="004E35D0" w:rsidP="005642AB">
      <w:pPr>
        <w:widowControl/>
        <w:numPr>
          <w:ilvl w:val="0"/>
          <w:numId w:val="25"/>
        </w:numPr>
        <w:adjustRightInd w:val="0"/>
        <w:jc w:val="both"/>
        <w:rPr>
          <w:b/>
          <w:bCs/>
          <w:sz w:val="24"/>
          <w:szCs w:val="24"/>
          <w:lang w:val="ru-RU"/>
        </w:rPr>
      </w:pPr>
      <w:r w:rsidRPr="006E3FBF">
        <w:rPr>
          <w:b/>
          <w:bCs/>
          <w:sz w:val="24"/>
          <w:szCs w:val="24"/>
          <w:lang w:val="ru-RU"/>
        </w:rPr>
        <w:t>Воспитание нравственных чувств и этического сознания:</w:t>
      </w:r>
    </w:p>
    <w:p w:rsidR="004E35D0" w:rsidRPr="006E3FBF" w:rsidRDefault="004E35D0" w:rsidP="005642AB">
      <w:pPr>
        <w:adjustRightInd w:val="0"/>
        <w:jc w:val="both"/>
        <w:rPr>
          <w:sz w:val="24"/>
          <w:szCs w:val="24"/>
          <w:lang w:val="ru-RU"/>
        </w:rPr>
      </w:pPr>
      <w:r w:rsidRPr="006E3FBF">
        <w:rPr>
          <w:sz w:val="24"/>
          <w:szCs w:val="24"/>
          <w:lang w:val="ru-RU"/>
        </w:rPr>
        <w:t>• 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4E35D0" w:rsidRPr="006E3FBF" w:rsidRDefault="004E35D0" w:rsidP="005642AB">
      <w:pPr>
        <w:adjustRightInd w:val="0"/>
        <w:jc w:val="both"/>
        <w:rPr>
          <w:sz w:val="24"/>
          <w:szCs w:val="24"/>
          <w:lang w:val="ru-RU"/>
        </w:rPr>
      </w:pPr>
      <w:r w:rsidRPr="006E3FBF">
        <w:rPr>
          <w:sz w:val="24"/>
          <w:szCs w:val="24"/>
          <w:lang w:val="ru-RU"/>
        </w:rPr>
        <w:t>• 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4E35D0" w:rsidRPr="006E3FBF" w:rsidRDefault="004E35D0" w:rsidP="005642AB">
      <w:pPr>
        <w:adjustRightInd w:val="0"/>
        <w:jc w:val="both"/>
        <w:rPr>
          <w:sz w:val="24"/>
          <w:szCs w:val="24"/>
          <w:lang w:val="ru-RU"/>
        </w:rPr>
      </w:pPr>
      <w:r w:rsidRPr="006E3FBF">
        <w:rPr>
          <w:sz w:val="24"/>
          <w:szCs w:val="24"/>
          <w:lang w:val="ru-RU"/>
        </w:rPr>
        <w:t>• уважительное отношение к традиционным религиям;</w:t>
      </w:r>
    </w:p>
    <w:p w:rsidR="004E35D0" w:rsidRPr="006E3FBF" w:rsidRDefault="004E35D0" w:rsidP="005642AB">
      <w:pPr>
        <w:adjustRightInd w:val="0"/>
        <w:jc w:val="both"/>
        <w:rPr>
          <w:sz w:val="24"/>
          <w:szCs w:val="24"/>
          <w:lang w:val="ru-RU"/>
        </w:rPr>
      </w:pPr>
      <w:r w:rsidRPr="006E3FBF">
        <w:rPr>
          <w:sz w:val="24"/>
          <w:szCs w:val="24"/>
          <w:lang w:val="ru-RU"/>
        </w:rPr>
        <w:t>• неравнодушие к жизненным проблемам других людей, сочувствие к человеку, находящемуся в трудной ситуации;</w:t>
      </w:r>
    </w:p>
    <w:p w:rsidR="004E35D0" w:rsidRPr="006E3FBF" w:rsidRDefault="004E35D0" w:rsidP="005642AB">
      <w:pPr>
        <w:adjustRightInd w:val="0"/>
        <w:jc w:val="both"/>
        <w:rPr>
          <w:sz w:val="24"/>
          <w:szCs w:val="24"/>
          <w:lang w:val="ru-RU"/>
        </w:rPr>
      </w:pPr>
      <w:r w:rsidRPr="006E3FBF">
        <w:rPr>
          <w:sz w:val="24"/>
          <w:szCs w:val="24"/>
          <w:lang w:val="ru-RU"/>
        </w:rPr>
        <w:t>•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w:t>
      </w:r>
    </w:p>
    <w:p w:rsidR="004E35D0" w:rsidRPr="006E3FBF" w:rsidRDefault="004E35D0" w:rsidP="005642AB">
      <w:pPr>
        <w:adjustRightInd w:val="0"/>
        <w:jc w:val="both"/>
        <w:rPr>
          <w:sz w:val="24"/>
          <w:szCs w:val="24"/>
          <w:lang w:val="ru-RU"/>
        </w:rPr>
      </w:pPr>
      <w:r w:rsidRPr="006E3FBF">
        <w:rPr>
          <w:sz w:val="24"/>
          <w:szCs w:val="24"/>
          <w:lang w:val="ru-RU"/>
        </w:rPr>
        <w:t>других людей;</w:t>
      </w:r>
    </w:p>
    <w:p w:rsidR="004E35D0" w:rsidRPr="006E3FBF" w:rsidRDefault="004E35D0" w:rsidP="005642AB">
      <w:pPr>
        <w:adjustRightInd w:val="0"/>
        <w:jc w:val="both"/>
        <w:rPr>
          <w:sz w:val="24"/>
          <w:szCs w:val="24"/>
          <w:lang w:val="ru-RU"/>
        </w:rPr>
      </w:pPr>
      <w:r w:rsidRPr="006E3FBF">
        <w:rPr>
          <w:sz w:val="24"/>
          <w:szCs w:val="24"/>
          <w:lang w:val="ru-RU"/>
        </w:rPr>
        <w:t>• уважительное отношение к родителям (законным представителям), к старшим, заботливое отношение к младшим;</w:t>
      </w:r>
    </w:p>
    <w:p w:rsidR="004E35D0" w:rsidRPr="006E3FBF" w:rsidRDefault="004E35D0" w:rsidP="005642AB">
      <w:pPr>
        <w:adjustRightInd w:val="0"/>
        <w:jc w:val="both"/>
        <w:rPr>
          <w:sz w:val="24"/>
          <w:szCs w:val="24"/>
          <w:lang w:val="ru-RU"/>
        </w:rPr>
      </w:pPr>
      <w:r w:rsidRPr="006E3FBF">
        <w:rPr>
          <w:sz w:val="24"/>
          <w:szCs w:val="24"/>
          <w:lang w:val="ru-RU"/>
        </w:rPr>
        <w:t>• знание традиций своей семьи и образовательного учреждения, бережное отношение к ним.</w:t>
      </w:r>
    </w:p>
    <w:p w:rsidR="004E35D0" w:rsidRPr="006E3FBF" w:rsidRDefault="004E35D0" w:rsidP="005642AB">
      <w:pPr>
        <w:widowControl/>
        <w:numPr>
          <w:ilvl w:val="0"/>
          <w:numId w:val="25"/>
        </w:numPr>
        <w:adjustRightInd w:val="0"/>
        <w:jc w:val="both"/>
        <w:rPr>
          <w:b/>
          <w:bCs/>
          <w:sz w:val="24"/>
          <w:szCs w:val="24"/>
          <w:lang w:val="ru-RU"/>
        </w:rPr>
      </w:pPr>
      <w:r w:rsidRPr="006E3FBF">
        <w:rPr>
          <w:b/>
          <w:bCs/>
          <w:sz w:val="24"/>
          <w:szCs w:val="24"/>
          <w:lang w:val="ru-RU"/>
        </w:rPr>
        <w:t>Воспитание трудолюбия, творческого отношения к учению, труду, жизни:</w:t>
      </w:r>
    </w:p>
    <w:p w:rsidR="004E35D0" w:rsidRPr="006E3FBF" w:rsidRDefault="004E35D0" w:rsidP="005642AB">
      <w:pPr>
        <w:adjustRightInd w:val="0"/>
        <w:jc w:val="both"/>
        <w:rPr>
          <w:sz w:val="24"/>
          <w:szCs w:val="24"/>
          <w:lang w:val="ru-RU"/>
        </w:rPr>
      </w:pPr>
      <w:r w:rsidRPr="006E3FBF">
        <w:rPr>
          <w:sz w:val="24"/>
          <w:szCs w:val="24"/>
          <w:lang w:val="ru-RU"/>
        </w:rPr>
        <w:t>• ценностное отношение к труду и творчеству, человеку труда, трудовым достижениям России и человечества, трудолюбие;</w:t>
      </w:r>
    </w:p>
    <w:p w:rsidR="004E35D0" w:rsidRPr="006E3FBF" w:rsidRDefault="004E35D0" w:rsidP="005642AB">
      <w:pPr>
        <w:adjustRightInd w:val="0"/>
        <w:jc w:val="both"/>
        <w:rPr>
          <w:sz w:val="24"/>
          <w:szCs w:val="24"/>
          <w:lang w:val="ru-RU"/>
        </w:rPr>
      </w:pPr>
      <w:r w:rsidRPr="006E3FBF">
        <w:rPr>
          <w:sz w:val="24"/>
          <w:szCs w:val="24"/>
          <w:lang w:val="ru-RU"/>
        </w:rPr>
        <w:t>• ценностное и творческое отношение к учебному труду;</w:t>
      </w:r>
    </w:p>
    <w:p w:rsidR="004E35D0" w:rsidRPr="006E3FBF" w:rsidRDefault="004E35D0" w:rsidP="005642AB">
      <w:pPr>
        <w:adjustRightInd w:val="0"/>
        <w:jc w:val="both"/>
        <w:rPr>
          <w:sz w:val="24"/>
          <w:szCs w:val="24"/>
          <w:lang w:val="ru-RU"/>
        </w:rPr>
      </w:pPr>
      <w:r w:rsidRPr="006E3FBF">
        <w:rPr>
          <w:sz w:val="24"/>
          <w:szCs w:val="24"/>
          <w:lang w:val="ru-RU"/>
        </w:rPr>
        <w:t>• элементарные представления о различных профессиях;</w:t>
      </w:r>
    </w:p>
    <w:p w:rsidR="004E35D0" w:rsidRPr="006E3FBF" w:rsidRDefault="004E35D0" w:rsidP="005642AB">
      <w:pPr>
        <w:adjustRightInd w:val="0"/>
        <w:jc w:val="both"/>
        <w:rPr>
          <w:sz w:val="24"/>
          <w:szCs w:val="24"/>
          <w:lang w:val="ru-RU"/>
        </w:rPr>
      </w:pPr>
      <w:r w:rsidRPr="006E3FBF">
        <w:rPr>
          <w:sz w:val="24"/>
          <w:szCs w:val="24"/>
          <w:lang w:val="ru-RU"/>
        </w:rPr>
        <w:t>• первоначальные навыки трудового творческого сотрудничества со сверстниками, старшими детьми и взрослыми;</w:t>
      </w:r>
    </w:p>
    <w:p w:rsidR="004E35D0" w:rsidRPr="006E3FBF" w:rsidRDefault="004E35D0" w:rsidP="005642AB">
      <w:pPr>
        <w:adjustRightInd w:val="0"/>
        <w:jc w:val="both"/>
        <w:rPr>
          <w:sz w:val="24"/>
          <w:szCs w:val="24"/>
          <w:lang w:val="ru-RU"/>
        </w:rPr>
      </w:pPr>
      <w:r w:rsidRPr="006E3FBF">
        <w:rPr>
          <w:sz w:val="24"/>
          <w:szCs w:val="24"/>
          <w:lang w:val="ru-RU"/>
        </w:rPr>
        <w:t>• осознание приоритета нравственных основ труда, творчества, создания нового;</w:t>
      </w:r>
    </w:p>
    <w:p w:rsidR="004E35D0" w:rsidRPr="006E3FBF" w:rsidRDefault="004E35D0" w:rsidP="005642AB">
      <w:pPr>
        <w:adjustRightInd w:val="0"/>
        <w:jc w:val="both"/>
        <w:rPr>
          <w:sz w:val="24"/>
          <w:szCs w:val="24"/>
          <w:lang w:val="ru-RU"/>
        </w:rPr>
      </w:pPr>
      <w:r w:rsidRPr="006E3FBF">
        <w:rPr>
          <w:sz w:val="24"/>
          <w:szCs w:val="24"/>
          <w:lang w:val="ru-RU"/>
        </w:rPr>
        <w:t>• первоначальный опыт участия в различных видах общественно полезной и личностно значимой деятельности;</w:t>
      </w:r>
    </w:p>
    <w:p w:rsidR="004E35D0" w:rsidRPr="006E3FBF" w:rsidRDefault="004E35D0" w:rsidP="005642AB">
      <w:pPr>
        <w:adjustRightInd w:val="0"/>
        <w:jc w:val="both"/>
        <w:rPr>
          <w:sz w:val="24"/>
          <w:szCs w:val="24"/>
          <w:lang w:val="ru-RU"/>
        </w:rPr>
      </w:pPr>
      <w:r w:rsidRPr="006E3FBF">
        <w:rPr>
          <w:sz w:val="24"/>
          <w:szCs w:val="24"/>
          <w:lang w:val="ru-RU"/>
        </w:rPr>
        <w:t>• потребности и начальные умения выражать себя в различных доступных и наиболее привлекательных для ребёнка видах творческой деятельности;</w:t>
      </w:r>
    </w:p>
    <w:p w:rsidR="004E35D0" w:rsidRPr="006E3FBF" w:rsidRDefault="004E35D0" w:rsidP="005642AB">
      <w:pPr>
        <w:adjustRightInd w:val="0"/>
        <w:jc w:val="both"/>
        <w:rPr>
          <w:sz w:val="24"/>
          <w:szCs w:val="24"/>
          <w:lang w:val="ru-RU"/>
        </w:rPr>
      </w:pPr>
      <w:r w:rsidRPr="006E3FBF">
        <w:rPr>
          <w:sz w:val="24"/>
          <w:szCs w:val="24"/>
          <w:lang w:val="ru-RU"/>
        </w:rPr>
        <w:t>• мотивация к самореализации в социальном творчестве, познавательной и практической, общественно полезной деятельности.</w:t>
      </w:r>
    </w:p>
    <w:p w:rsidR="004E35D0" w:rsidRPr="006E3FBF" w:rsidRDefault="004E35D0" w:rsidP="005642AB">
      <w:pPr>
        <w:widowControl/>
        <w:numPr>
          <w:ilvl w:val="0"/>
          <w:numId w:val="25"/>
        </w:numPr>
        <w:adjustRightInd w:val="0"/>
        <w:jc w:val="both"/>
        <w:rPr>
          <w:b/>
          <w:bCs/>
          <w:sz w:val="24"/>
          <w:szCs w:val="24"/>
          <w:lang w:val="ru-RU"/>
        </w:rPr>
      </w:pPr>
      <w:r w:rsidRPr="006E3FBF">
        <w:rPr>
          <w:b/>
          <w:bCs/>
          <w:sz w:val="24"/>
          <w:szCs w:val="24"/>
          <w:lang w:val="ru-RU"/>
        </w:rPr>
        <w:t>Формирование ценностного отношения к здоровью и здоровому образу жизни:</w:t>
      </w:r>
    </w:p>
    <w:p w:rsidR="004E35D0" w:rsidRPr="006E3FBF" w:rsidRDefault="004E35D0" w:rsidP="005642AB">
      <w:pPr>
        <w:adjustRightInd w:val="0"/>
        <w:jc w:val="both"/>
        <w:rPr>
          <w:sz w:val="24"/>
          <w:szCs w:val="24"/>
          <w:lang w:val="ru-RU"/>
        </w:rPr>
      </w:pPr>
      <w:r w:rsidRPr="006E3FBF">
        <w:rPr>
          <w:sz w:val="24"/>
          <w:szCs w:val="24"/>
          <w:lang w:val="ru-RU"/>
        </w:rPr>
        <w:t>• ценностное отношение к своему здоровью, здоровью близких и окружающих людей;</w:t>
      </w:r>
    </w:p>
    <w:p w:rsidR="004E35D0" w:rsidRPr="006E3FBF" w:rsidRDefault="004E35D0" w:rsidP="005642AB">
      <w:pPr>
        <w:adjustRightInd w:val="0"/>
        <w:jc w:val="both"/>
        <w:rPr>
          <w:sz w:val="24"/>
          <w:szCs w:val="24"/>
          <w:lang w:val="ru-RU"/>
        </w:rPr>
      </w:pPr>
      <w:r w:rsidRPr="006E3FBF">
        <w:rPr>
          <w:sz w:val="24"/>
          <w:szCs w:val="24"/>
          <w:lang w:val="ru-RU"/>
        </w:rPr>
        <w:t xml:space="preserve">• элементарные представления о взаимной обусловленности физического, нравственного, психологического, психического и социально-психологического здоровья человека, о важности </w:t>
      </w:r>
      <w:r w:rsidRPr="006E3FBF">
        <w:rPr>
          <w:sz w:val="24"/>
          <w:szCs w:val="24"/>
          <w:lang w:val="ru-RU"/>
        </w:rPr>
        <w:lastRenderedPageBreak/>
        <w:t>морали и нравственности в сохранении здоровья человека;</w:t>
      </w:r>
    </w:p>
    <w:p w:rsidR="004E35D0" w:rsidRPr="006E3FBF" w:rsidRDefault="004E35D0" w:rsidP="005642AB">
      <w:pPr>
        <w:adjustRightInd w:val="0"/>
        <w:jc w:val="both"/>
        <w:rPr>
          <w:sz w:val="24"/>
          <w:szCs w:val="24"/>
          <w:lang w:val="ru-RU"/>
        </w:rPr>
      </w:pPr>
      <w:r w:rsidRPr="006E3FBF">
        <w:rPr>
          <w:sz w:val="24"/>
          <w:szCs w:val="24"/>
          <w:lang w:val="ru-RU"/>
        </w:rPr>
        <w:t>• первоначальный личный опыт здоровьесберегающей деятельности;</w:t>
      </w:r>
    </w:p>
    <w:p w:rsidR="004E35D0" w:rsidRPr="006E3FBF" w:rsidRDefault="004E35D0" w:rsidP="005642AB">
      <w:pPr>
        <w:adjustRightInd w:val="0"/>
        <w:jc w:val="both"/>
        <w:rPr>
          <w:sz w:val="24"/>
          <w:szCs w:val="24"/>
          <w:lang w:val="ru-RU"/>
        </w:rPr>
      </w:pPr>
      <w:r w:rsidRPr="006E3FBF">
        <w:rPr>
          <w:sz w:val="24"/>
          <w:szCs w:val="24"/>
          <w:lang w:val="ru-RU"/>
        </w:rPr>
        <w:t>• первоначальные представления о роли физической культуры и спорта для здоровья человека, его образования, труда и творчества;</w:t>
      </w:r>
    </w:p>
    <w:p w:rsidR="004E35D0" w:rsidRPr="006E3FBF" w:rsidRDefault="004E35D0" w:rsidP="005642AB">
      <w:pPr>
        <w:adjustRightInd w:val="0"/>
        <w:jc w:val="both"/>
        <w:rPr>
          <w:sz w:val="24"/>
          <w:szCs w:val="24"/>
          <w:lang w:val="ru-RU"/>
        </w:rPr>
      </w:pPr>
      <w:r w:rsidRPr="006E3FBF">
        <w:rPr>
          <w:sz w:val="24"/>
          <w:szCs w:val="24"/>
          <w:lang w:val="ru-RU"/>
        </w:rPr>
        <w:t>• знания о возможном негативном влиянии компьютерных игр, телевидения, рекламы на здоровье человека.</w:t>
      </w:r>
    </w:p>
    <w:p w:rsidR="004E35D0" w:rsidRPr="006E3FBF" w:rsidRDefault="004E35D0" w:rsidP="005642AB">
      <w:pPr>
        <w:widowControl/>
        <w:numPr>
          <w:ilvl w:val="0"/>
          <w:numId w:val="25"/>
        </w:numPr>
        <w:adjustRightInd w:val="0"/>
        <w:jc w:val="both"/>
        <w:rPr>
          <w:b/>
          <w:bCs/>
          <w:sz w:val="24"/>
          <w:szCs w:val="24"/>
          <w:lang w:val="ru-RU"/>
        </w:rPr>
      </w:pPr>
      <w:r w:rsidRPr="006E3FBF">
        <w:rPr>
          <w:b/>
          <w:bCs/>
          <w:sz w:val="24"/>
          <w:szCs w:val="24"/>
          <w:lang w:val="ru-RU"/>
        </w:rPr>
        <w:t>Воспитание ценностного отношения к природе, окружающей среде (экологическое воспитание):</w:t>
      </w:r>
    </w:p>
    <w:p w:rsidR="004E35D0" w:rsidRPr="006E3FBF" w:rsidRDefault="004E35D0" w:rsidP="005642AB">
      <w:pPr>
        <w:adjustRightInd w:val="0"/>
        <w:jc w:val="both"/>
        <w:rPr>
          <w:sz w:val="24"/>
          <w:szCs w:val="24"/>
          <w:lang w:val="ru-RU"/>
        </w:rPr>
      </w:pPr>
      <w:r w:rsidRPr="006E3FBF">
        <w:rPr>
          <w:sz w:val="24"/>
          <w:szCs w:val="24"/>
          <w:lang w:val="ru-RU"/>
        </w:rPr>
        <w:t>• ценностное отношение к природе;</w:t>
      </w:r>
    </w:p>
    <w:p w:rsidR="004E35D0" w:rsidRPr="006E3FBF" w:rsidRDefault="004E35D0" w:rsidP="005642AB">
      <w:pPr>
        <w:adjustRightInd w:val="0"/>
        <w:jc w:val="both"/>
        <w:rPr>
          <w:sz w:val="24"/>
          <w:szCs w:val="24"/>
          <w:lang w:val="ru-RU"/>
        </w:rPr>
      </w:pPr>
      <w:r w:rsidRPr="006E3FBF">
        <w:rPr>
          <w:sz w:val="24"/>
          <w:szCs w:val="24"/>
          <w:lang w:val="ru-RU"/>
        </w:rPr>
        <w:t>• первоначальный опыт эстетического, эмоционально-нравственного отношения к природе;</w:t>
      </w:r>
    </w:p>
    <w:p w:rsidR="004E35D0" w:rsidRPr="006E3FBF" w:rsidRDefault="004E35D0" w:rsidP="005642AB">
      <w:pPr>
        <w:adjustRightInd w:val="0"/>
        <w:jc w:val="both"/>
        <w:rPr>
          <w:sz w:val="24"/>
          <w:szCs w:val="24"/>
          <w:lang w:val="ru-RU"/>
        </w:rPr>
      </w:pPr>
      <w:r w:rsidRPr="006E3FBF">
        <w:rPr>
          <w:sz w:val="24"/>
          <w:szCs w:val="24"/>
          <w:lang w:val="ru-RU"/>
        </w:rPr>
        <w:t>• элементарные знания о традициях нравственно-этического отношения к природе в культуре народов России, нормах экологической этики;</w:t>
      </w:r>
    </w:p>
    <w:p w:rsidR="004E35D0" w:rsidRPr="006E3FBF" w:rsidRDefault="004E35D0" w:rsidP="005642AB">
      <w:pPr>
        <w:adjustRightInd w:val="0"/>
        <w:jc w:val="both"/>
        <w:rPr>
          <w:sz w:val="24"/>
          <w:szCs w:val="24"/>
          <w:lang w:val="ru-RU"/>
        </w:rPr>
      </w:pPr>
      <w:r w:rsidRPr="006E3FBF">
        <w:rPr>
          <w:sz w:val="24"/>
          <w:szCs w:val="24"/>
          <w:lang w:val="ru-RU"/>
        </w:rPr>
        <w:t>• первоначальный опыт участия в природоохранной деятельности в школе, на пришкольном участке, по месту жительства;</w:t>
      </w:r>
    </w:p>
    <w:p w:rsidR="004E35D0" w:rsidRPr="006E3FBF" w:rsidRDefault="004E35D0" w:rsidP="005642AB">
      <w:pPr>
        <w:adjustRightInd w:val="0"/>
        <w:jc w:val="both"/>
        <w:rPr>
          <w:sz w:val="24"/>
          <w:szCs w:val="24"/>
          <w:lang w:val="ru-RU"/>
        </w:rPr>
      </w:pPr>
      <w:r w:rsidRPr="006E3FBF">
        <w:rPr>
          <w:sz w:val="24"/>
          <w:szCs w:val="24"/>
          <w:lang w:val="ru-RU"/>
        </w:rPr>
        <w:t>• личный опыт участия в экологических инициативах, проектах.</w:t>
      </w:r>
    </w:p>
    <w:p w:rsidR="004E35D0" w:rsidRPr="006E3FBF" w:rsidRDefault="004E35D0" w:rsidP="005642AB">
      <w:pPr>
        <w:widowControl/>
        <w:numPr>
          <w:ilvl w:val="0"/>
          <w:numId w:val="25"/>
        </w:numPr>
        <w:adjustRightInd w:val="0"/>
        <w:jc w:val="both"/>
        <w:rPr>
          <w:b/>
          <w:bCs/>
          <w:sz w:val="24"/>
          <w:szCs w:val="24"/>
          <w:lang w:val="ru-RU"/>
        </w:rPr>
      </w:pPr>
      <w:r w:rsidRPr="006E3FBF">
        <w:rPr>
          <w:b/>
          <w:bCs/>
          <w:sz w:val="24"/>
          <w:szCs w:val="24"/>
          <w:lang w:val="ru-RU"/>
        </w:rPr>
        <w:t xml:space="preserve">Воспитание ценностного отношения к </w:t>
      </w:r>
      <w:proofErr w:type="gramStart"/>
      <w:r w:rsidRPr="006E3FBF">
        <w:rPr>
          <w:b/>
          <w:bCs/>
          <w:sz w:val="24"/>
          <w:szCs w:val="24"/>
          <w:lang w:val="ru-RU"/>
        </w:rPr>
        <w:t>прекрасному</w:t>
      </w:r>
      <w:proofErr w:type="gramEnd"/>
      <w:r w:rsidRPr="006E3FBF">
        <w:rPr>
          <w:b/>
          <w:bCs/>
          <w:sz w:val="24"/>
          <w:szCs w:val="24"/>
          <w:lang w:val="ru-RU"/>
        </w:rPr>
        <w:t>, формирование представлений об эстетических идеалах и ценностях (эстетическое воспитание):</w:t>
      </w:r>
    </w:p>
    <w:p w:rsidR="004E35D0" w:rsidRPr="006E3FBF" w:rsidRDefault="004E35D0" w:rsidP="005642AB">
      <w:pPr>
        <w:adjustRightInd w:val="0"/>
        <w:jc w:val="both"/>
        <w:rPr>
          <w:sz w:val="24"/>
          <w:szCs w:val="24"/>
          <w:lang w:val="ru-RU"/>
        </w:rPr>
      </w:pPr>
      <w:r w:rsidRPr="006E3FBF">
        <w:rPr>
          <w:sz w:val="24"/>
          <w:szCs w:val="24"/>
          <w:lang w:val="ru-RU"/>
        </w:rPr>
        <w:t>• первоначальные умения видеть красоту в окружающем мире;</w:t>
      </w:r>
    </w:p>
    <w:p w:rsidR="004E35D0" w:rsidRPr="006E3FBF" w:rsidRDefault="004E35D0" w:rsidP="005642AB">
      <w:pPr>
        <w:adjustRightInd w:val="0"/>
        <w:jc w:val="both"/>
        <w:rPr>
          <w:sz w:val="24"/>
          <w:szCs w:val="24"/>
          <w:lang w:val="ru-RU"/>
        </w:rPr>
      </w:pPr>
      <w:r w:rsidRPr="006E3FBF">
        <w:rPr>
          <w:sz w:val="24"/>
          <w:szCs w:val="24"/>
          <w:lang w:val="ru-RU"/>
        </w:rPr>
        <w:t>• первоначальные умения видеть красоту в поведении, поступках людей;</w:t>
      </w:r>
    </w:p>
    <w:p w:rsidR="004E35D0" w:rsidRPr="006E3FBF" w:rsidRDefault="004E35D0" w:rsidP="005642AB">
      <w:pPr>
        <w:adjustRightInd w:val="0"/>
        <w:jc w:val="both"/>
        <w:rPr>
          <w:sz w:val="24"/>
          <w:szCs w:val="24"/>
          <w:lang w:val="ru-RU"/>
        </w:rPr>
      </w:pPr>
      <w:r w:rsidRPr="006E3FBF">
        <w:rPr>
          <w:sz w:val="24"/>
          <w:szCs w:val="24"/>
          <w:lang w:val="ru-RU"/>
        </w:rPr>
        <w:t>• элементарные представления об эстетических и художественных ценностях отечественной культуры;</w:t>
      </w:r>
    </w:p>
    <w:p w:rsidR="004E35D0" w:rsidRPr="006E3FBF" w:rsidRDefault="004E35D0" w:rsidP="005642AB">
      <w:pPr>
        <w:adjustRightInd w:val="0"/>
        <w:jc w:val="both"/>
        <w:rPr>
          <w:sz w:val="24"/>
          <w:szCs w:val="24"/>
          <w:lang w:val="ru-RU"/>
        </w:rPr>
      </w:pPr>
      <w:r w:rsidRPr="006E3FBF">
        <w:rPr>
          <w:sz w:val="24"/>
          <w:szCs w:val="24"/>
          <w:lang w:val="ru-RU"/>
        </w:rPr>
        <w:t>• первоначальный опыт эмоционального постижения народного творчества, этнокультурных традиций, фольклора народов России;</w:t>
      </w:r>
    </w:p>
    <w:p w:rsidR="004E35D0" w:rsidRPr="006E3FBF" w:rsidRDefault="004E35D0" w:rsidP="005642AB">
      <w:pPr>
        <w:adjustRightInd w:val="0"/>
        <w:jc w:val="both"/>
        <w:rPr>
          <w:sz w:val="24"/>
          <w:szCs w:val="24"/>
          <w:lang w:val="ru-RU"/>
        </w:rPr>
      </w:pPr>
      <w:r w:rsidRPr="006E3FBF">
        <w:rPr>
          <w:sz w:val="24"/>
          <w:szCs w:val="24"/>
          <w:lang w:val="ru-RU"/>
        </w:rPr>
        <w:t>• 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4E35D0" w:rsidRPr="006E3FBF" w:rsidRDefault="004E35D0" w:rsidP="005642AB">
      <w:pPr>
        <w:adjustRightInd w:val="0"/>
        <w:jc w:val="both"/>
        <w:rPr>
          <w:sz w:val="24"/>
          <w:szCs w:val="24"/>
          <w:lang w:val="ru-RU"/>
        </w:rPr>
      </w:pPr>
      <w:r w:rsidRPr="006E3FBF">
        <w:rPr>
          <w:sz w:val="24"/>
          <w:szCs w:val="24"/>
          <w:lang w:val="ru-RU"/>
        </w:rPr>
        <w:t>• 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4E35D0" w:rsidRDefault="004E35D0" w:rsidP="005642AB">
      <w:pPr>
        <w:adjustRightInd w:val="0"/>
        <w:jc w:val="both"/>
        <w:rPr>
          <w:sz w:val="24"/>
          <w:szCs w:val="24"/>
          <w:lang w:val="ru-RU"/>
        </w:rPr>
      </w:pPr>
      <w:r w:rsidRPr="006E3FBF">
        <w:rPr>
          <w:sz w:val="24"/>
          <w:szCs w:val="24"/>
          <w:lang w:val="ru-RU"/>
        </w:rPr>
        <w:t>• мотивация к реализации эстетических ценностей в пространстве образовательного учреждения и семьи.</w:t>
      </w:r>
    </w:p>
    <w:p w:rsidR="004E35D0" w:rsidRPr="00AE73C9" w:rsidRDefault="004E35D0" w:rsidP="005642AB">
      <w:pPr>
        <w:adjustRightInd w:val="0"/>
        <w:jc w:val="both"/>
        <w:rPr>
          <w:sz w:val="24"/>
          <w:szCs w:val="24"/>
          <w:lang w:val="ru-RU"/>
        </w:rPr>
      </w:pPr>
    </w:p>
    <w:p w:rsidR="004E35D0" w:rsidRDefault="004E35D0" w:rsidP="005642AB">
      <w:pPr>
        <w:adjustRightInd w:val="0"/>
        <w:ind w:firstLine="708"/>
        <w:rPr>
          <w:b/>
          <w:bCs/>
          <w:sz w:val="24"/>
          <w:szCs w:val="24"/>
          <w:lang w:val="ru-RU"/>
        </w:rPr>
      </w:pPr>
      <w:r w:rsidRPr="006E3FBF">
        <w:rPr>
          <w:b/>
          <w:bCs/>
          <w:sz w:val="24"/>
          <w:szCs w:val="24"/>
          <w:lang w:val="ru-RU"/>
        </w:rPr>
        <w:t>Действия педагога, направленные на достижения воспитательных результатов</w:t>
      </w:r>
    </w:p>
    <w:p w:rsidR="004E35D0" w:rsidRPr="006E3FBF" w:rsidRDefault="004E35D0" w:rsidP="005642AB">
      <w:pPr>
        <w:adjustRightInd w:val="0"/>
        <w:ind w:firstLine="708"/>
        <w:rPr>
          <w:b/>
          <w:bCs/>
          <w:sz w:val="24"/>
          <w:szCs w:val="24"/>
          <w:lang w:val="ru-RU"/>
        </w:rPr>
      </w:pPr>
    </w:p>
    <w:tbl>
      <w:tblPr>
        <w:tblW w:w="1063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1"/>
        <w:gridCol w:w="2551"/>
        <w:gridCol w:w="5670"/>
      </w:tblGrid>
      <w:tr w:rsidR="004E35D0" w:rsidRPr="00183C56">
        <w:tc>
          <w:tcPr>
            <w:tcW w:w="2411" w:type="dxa"/>
          </w:tcPr>
          <w:p w:rsidR="004E35D0" w:rsidRPr="00183C56" w:rsidRDefault="004E35D0" w:rsidP="005642AB">
            <w:pPr>
              <w:tabs>
                <w:tab w:val="left" w:pos="155"/>
              </w:tabs>
              <w:adjustRightInd w:val="0"/>
              <w:ind w:firstLine="34"/>
              <w:jc w:val="center"/>
              <w:rPr>
                <w:b/>
                <w:bCs/>
              </w:rPr>
            </w:pPr>
            <w:r w:rsidRPr="00183C56">
              <w:rPr>
                <w:b/>
                <w:bCs/>
              </w:rPr>
              <w:t>Уровень</w:t>
            </w:r>
          </w:p>
        </w:tc>
        <w:tc>
          <w:tcPr>
            <w:tcW w:w="2551" w:type="dxa"/>
          </w:tcPr>
          <w:p w:rsidR="004E35D0" w:rsidRPr="00183C56" w:rsidRDefault="004E35D0" w:rsidP="005642AB">
            <w:pPr>
              <w:tabs>
                <w:tab w:val="left" w:pos="155"/>
              </w:tabs>
              <w:adjustRightInd w:val="0"/>
              <w:ind w:firstLine="34"/>
              <w:jc w:val="center"/>
              <w:rPr>
                <w:b/>
                <w:bCs/>
              </w:rPr>
            </w:pPr>
            <w:r w:rsidRPr="00183C56">
              <w:rPr>
                <w:b/>
                <w:bCs/>
              </w:rPr>
              <w:t>Особенности возрастной категории</w:t>
            </w:r>
          </w:p>
        </w:tc>
        <w:tc>
          <w:tcPr>
            <w:tcW w:w="5670" w:type="dxa"/>
          </w:tcPr>
          <w:p w:rsidR="004E35D0" w:rsidRPr="00183C56" w:rsidRDefault="004E35D0" w:rsidP="005642AB">
            <w:pPr>
              <w:tabs>
                <w:tab w:val="left" w:pos="155"/>
              </w:tabs>
              <w:adjustRightInd w:val="0"/>
              <w:ind w:firstLine="34"/>
              <w:jc w:val="center"/>
              <w:rPr>
                <w:b/>
                <w:bCs/>
              </w:rPr>
            </w:pPr>
            <w:r w:rsidRPr="00183C56">
              <w:rPr>
                <w:b/>
                <w:bCs/>
              </w:rPr>
              <w:t>Действия педагога</w:t>
            </w:r>
          </w:p>
        </w:tc>
      </w:tr>
      <w:tr w:rsidR="004E35D0" w:rsidRPr="00E639DA">
        <w:tc>
          <w:tcPr>
            <w:tcW w:w="2411" w:type="dxa"/>
          </w:tcPr>
          <w:p w:rsidR="004E35D0" w:rsidRPr="006E3FBF" w:rsidRDefault="004E35D0" w:rsidP="005642AB">
            <w:pPr>
              <w:tabs>
                <w:tab w:val="left" w:pos="155"/>
              </w:tabs>
              <w:adjustRightInd w:val="0"/>
              <w:ind w:firstLine="176"/>
              <w:rPr>
                <w:lang w:val="ru-RU"/>
              </w:rPr>
            </w:pPr>
            <w:r w:rsidRPr="006E3FBF">
              <w:rPr>
                <w:lang w:val="ru-RU"/>
              </w:rPr>
              <w:t>1 уровень</w:t>
            </w:r>
          </w:p>
          <w:p w:rsidR="004E35D0" w:rsidRPr="006E3FBF" w:rsidRDefault="004E35D0" w:rsidP="005642AB">
            <w:pPr>
              <w:tabs>
                <w:tab w:val="left" w:pos="155"/>
              </w:tabs>
              <w:adjustRightInd w:val="0"/>
              <w:ind w:firstLine="176"/>
              <w:rPr>
                <w:lang w:val="ru-RU"/>
              </w:rPr>
            </w:pPr>
            <w:r w:rsidRPr="006E3FBF">
              <w:rPr>
                <w:lang w:val="ru-RU"/>
              </w:rPr>
              <w:t>(1 класс)</w:t>
            </w:r>
          </w:p>
          <w:p w:rsidR="004E35D0" w:rsidRPr="006E3FBF" w:rsidRDefault="004E35D0" w:rsidP="005642AB">
            <w:pPr>
              <w:tabs>
                <w:tab w:val="left" w:pos="155"/>
              </w:tabs>
              <w:adjustRightInd w:val="0"/>
              <w:ind w:firstLine="176"/>
              <w:rPr>
                <w:lang w:val="ru-RU"/>
              </w:rPr>
            </w:pPr>
            <w:r w:rsidRPr="006E3FBF">
              <w:rPr>
                <w:lang w:val="ru-RU"/>
              </w:rPr>
              <w:t>Приобретение школьником социальных знаний</w:t>
            </w:r>
          </w:p>
        </w:tc>
        <w:tc>
          <w:tcPr>
            <w:tcW w:w="2551" w:type="dxa"/>
          </w:tcPr>
          <w:p w:rsidR="004E35D0" w:rsidRPr="006E3FBF" w:rsidRDefault="004E35D0" w:rsidP="005642AB">
            <w:pPr>
              <w:tabs>
                <w:tab w:val="left" w:pos="155"/>
              </w:tabs>
              <w:adjustRightInd w:val="0"/>
              <w:ind w:firstLine="176"/>
              <w:rPr>
                <w:lang w:val="ru-RU"/>
              </w:rPr>
            </w:pPr>
            <w:r w:rsidRPr="006E3FBF">
              <w:rPr>
                <w:lang w:val="ru-RU"/>
              </w:rPr>
              <w:t>Восприимчивость к новому социальному знанию, стремление понять новую школьную реальность</w:t>
            </w:r>
          </w:p>
        </w:tc>
        <w:tc>
          <w:tcPr>
            <w:tcW w:w="5670" w:type="dxa"/>
          </w:tcPr>
          <w:p w:rsidR="004E35D0" w:rsidRPr="006E3FBF" w:rsidRDefault="004E35D0" w:rsidP="005642AB">
            <w:pPr>
              <w:tabs>
                <w:tab w:val="left" w:pos="155"/>
              </w:tabs>
              <w:adjustRightInd w:val="0"/>
              <w:ind w:firstLine="176"/>
              <w:rPr>
                <w:lang w:val="ru-RU"/>
              </w:rPr>
            </w:pPr>
            <w:r w:rsidRPr="006E3FBF">
              <w:rPr>
                <w:lang w:val="ru-RU"/>
              </w:rPr>
              <w:t>Педагог должен поддержать стремление ребенка к новому социальному знанию, создать условия для самого воспитанника в формировании его личности, включение его в деятельность по самовоспитанию (самоизменению).</w:t>
            </w:r>
          </w:p>
          <w:p w:rsidR="004E35D0" w:rsidRPr="006E3FBF" w:rsidRDefault="004E35D0" w:rsidP="005642AB">
            <w:pPr>
              <w:tabs>
                <w:tab w:val="left" w:pos="155"/>
              </w:tabs>
              <w:adjustRightInd w:val="0"/>
              <w:ind w:firstLine="176"/>
              <w:rPr>
                <w:lang w:val="ru-RU"/>
              </w:rPr>
            </w:pPr>
            <w:r w:rsidRPr="006E3FBF">
              <w:rPr>
                <w:lang w:val="ru-RU"/>
              </w:rPr>
              <w:t>В основе используемых воспитательных форм лежит системно-деятельностный подход (усвоение человеком нового для него опыта поведения и деятельности)</w:t>
            </w:r>
          </w:p>
        </w:tc>
      </w:tr>
      <w:tr w:rsidR="004E35D0" w:rsidRPr="00E639DA">
        <w:tc>
          <w:tcPr>
            <w:tcW w:w="2411" w:type="dxa"/>
          </w:tcPr>
          <w:p w:rsidR="004E35D0" w:rsidRPr="006E3FBF" w:rsidRDefault="004E35D0" w:rsidP="005642AB">
            <w:pPr>
              <w:tabs>
                <w:tab w:val="left" w:pos="155"/>
              </w:tabs>
              <w:adjustRightInd w:val="0"/>
              <w:ind w:firstLine="176"/>
              <w:rPr>
                <w:lang w:val="ru-RU"/>
              </w:rPr>
            </w:pPr>
            <w:r w:rsidRPr="006E3FBF">
              <w:rPr>
                <w:lang w:val="ru-RU"/>
              </w:rPr>
              <w:t>2 уровень</w:t>
            </w:r>
          </w:p>
          <w:p w:rsidR="004E35D0" w:rsidRPr="006E3FBF" w:rsidRDefault="004E35D0" w:rsidP="005642AB">
            <w:pPr>
              <w:tabs>
                <w:tab w:val="left" w:pos="155"/>
              </w:tabs>
              <w:adjustRightInd w:val="0"/>
              <w:ind w:firstLine="176"/>
              <w:rPr>
                <w:lang w:val="ru-RU"/>
              </w:rPr>
            </w:pPr>
            <w:r w:rsidRPr="006E3FBF">
              <w:rPr>
                <w:lang w:val="ru-RU"/>
              </w:rPr>
              <w:t>(2-3 класс) Получение школьником опыта переживания и позитивного отношения к базовым ценностям общества</w:t>
            </w:r>
          </w:p>
        </w:tc>
        <w:tc>
          <w:tcPr>
            <w:tcW w:w="2551" w:type="dxa"/>
          </w:tcPr>
          <w:p w:rsidR="004E35D0" w:rsidRPr="006E3FBF" w:rsidRDefault="004E35D0" w:rsidP="005642AB">
            <w:pPr>
              <w:tabs>
                <w:tab w:val="left" w:pos="155"/>
              </w:tabs>
              <w:adjustRightInd w:val="0"/>
              <w:ind w:firstLine="176"/>
              <w:rPr>
                <w:lang w:val="ru-RU"/>
              </w:rPr>
            </w:pPr>
            <w:r w:rsidRPr="006E3FBF">
              <w:rPr>
                <w:lang w:val="ru-RU"/>
              </w:rPr>
              <w:t>Во втором и третьем классе набирает силу процесс развития детского коллектива, резко активизируется межличностное взаимодействие младших школьников друг с другом</w:t>
            </w:r>
          </w:p>
        </w:tc>
        <w:tc>
          <w:tcPr>
            <w:tcW w:w="5670" w:type="dxa"/>
          </w:tcPr>
          <w:p w:rsidR="004E35D0" w:rsidRPr="006E3FBF" w:rsidRDefault="004E35D0" w:rsidP="005642AB">
            <w:pPr>
              <w:tabs>
                <w:tab w:val="left" w:pos="155"/>
              </w:tabs>
              <w:adjustRightInd w:val="0"/>
              <w:ind w:firstLine="176"/>
              <w:rPr>
                <w:lang w:val="ru-RU"/>
              </w:rPr>
            </w:pPr>
            <w:r w:rsidRPr="006E3FBF">
              <w:rPr>
                <w:lang w:val="ru-RU"/>
              </w:rPr>
              <w:t>Создание педагогом воспитательной среды, в которой ребенок способен осознать, что его поступки, во-первых, не должны разрушать его самого и включающую его систему (семью, коллектив, общество в целом), а во-вторых, не должны привести к исключению его из этой системы.</w:t>
            </w:r>
          </w:p>
          <w:p w:rsidR="004E35D0" w:rsidRPr="006E3FBF" w:rsidRDefault="004E35D0" w:rsidP="005642AB">
            <w:pPr>
              <w:tabs>
                <w:tab w:val="left" w:pos="155"/>
              </w:tabs>
              <w:adjustRightInd w:val="0"/>
              <w:ind w:firstLine="176"/>
              <w:rPr>
                <w:lang w:val="ru-RU"/>
              </w:rPr>
            </w:pPr>
            <w:r w:rsidRPr="006E3FBF">
              <w:rPr>
                <w:lang w:val="ru-RU"/>
              </w:rPr>
              <w:t>В основе используемых воспитательных форм лежит системно-деятельностный подход и принцип сохранения целостности систем.</w:t>
            </w:r>
          </w:p>
        </w:tc>
      </w:tr>
      <w:tr w:rsidR="004E35D0" w:rsidRPr="00E639DA">
        <w:tc>
          <w:tcPr>
            <w:tcW w:w="2411" w:type="dxa"/>
          </w:tcPr>
          <w:p w:rsidR="004E35D0" w:rsidRPr="006E3FBF" w:rsidRDefault="004E35D0" w:rsidP="005642AB">
            <w:pPr>
              <w:tabs>
                <w:tab w:val="left" w:pos="155"/>
              </w:tabs>
              <w:adjustRightInd w:val="0"/>
              <w:ind w:firstLine="34"/>
              <w:rPr>
                <w:lang w:val="ru-RU"/>
              </w:rPr>
            </w:pPr>
            <w:r w:rsidRPr="006E3FBF">
              <w:rPr>
                <w:lang w:val="ru-RU"/>
              </w:rPr>
              <w:t>3 уровень</w:t>
            </w:r>
          </w:p>
          <w:p w:rsidR="004E35D0" w:rsidRPr="006E3FBF" w:rsidRDefault="004E35D0" w:rsidP="005642AB">
            <w:pPr>
              <w:tabs>
                <w:tab w:val="left" w:pos="155"/>
              </w:tabs>
              <w:adjustRightInd w:val="0"/>
              <w:ind w:firstLine="34"/>
              <w:rPr>
                <w:lang w:val="ru-RU"/>
              </w:rPr>
            </w:pPr>
            <w:r w:rsidRPr="006E3FBF">
              <w:rPr>
                <w:lang w:val="ru-RU"/>
              </w:rPr>
              <w:t xml:space="preserve">( 4 класс) </w:t>
            </w:r>
          </w:p>
          <w:p w:rsidR="004E35D0" w:rsidRPr="006E3FBF" w:rsidRDefault="004E35D0" w:rsidP="005642AB">
            <w:pPr>
              <w:tabs>
                <w:tab w:val="left" w:pos="155"/>
              </w:tabs>
              <w:adjustRightInd w:val="0"/>
              <w:ind w:firstLine="34"/>
              <w:rPr>
                <w:lang w:val="ru-RU"/>
              </w:rPr>
            </w:pPr>
            <w:r w:rsidRPr="006E3FBF">
              <w:rPr>
                <w:lang w:val="ru-RU"/>
              </w:rPr>
              <w:t xml:space="preserve">Получение школьником опыта самостоятельного общественного </w:t>
            </w:r>
            <w:r w:rsidRPr="006E3FBF">
              <w:rPr>
                <w:lang w:val="ru-RU"/>
              </w:rPr>
              <w:lastRenderedPageBreak/>
              <w:t>действия</w:t>
            </w:r>
          </w:p>
        </w:tc>
        <w:tc>
          <w:tcPr>
            <w:tcW w:w="2551" w:type="dxa"/>
          </w:tcPr>
          <w:p w:rsidR="004E35D0" w:rsidRPr="006E3FBF" w:rsidRDefault="004E35D0" w:rsidP="005642AB">
            <w:pPr>
              <w:tabs>
                <w:tab w:val="left" w:pos="155"/>
              </w:tabs>
              <w:adjustRightInd w:val="0"/>
              <w:ind w:firstLine="87"/>
              <w:rPr>
                <w:lang w:val="ru-RU"/>
              </w:rPr>
            </w:pPr>
            <w:r w:rsidRPr="006E3FBF">
              <w:rPr>
                <w:lang w:val="ru-RU"/>
              </w:rPr>
              <w:lastRenderedPageBreak/>
              <w:t xml:space="preserve">Потребность в самореализации, в общественном признании, </w:t>
            </w:r>
            <w:proofErr w:type="gramStart"/>
            <w:r w:rsidRPr="006E3FBF">
              <w:rPr>
                <w:lang w:val="ru-RU"/>
              </w:rPr>
              <w:t>в</w:t>
            </w:r>
            <w:proofErr w:type="gramEnd"/>
            <w:r w:rsidRPr="006E3FBF">
              <w:rPr>
                <w:lang w:val="ru-RU"/>
              </w:rPr>
              <w:t xml:space="preserve"> </w:t>
            </w:r>
            <w:proofErr w:type="gramStart"/>
            <w:r w:rsidRPr="006E3FBF">
              <w:rPr>
                <w:lang w:val="ru-RU"/>
              </w:rPr>
              <w:t>желаниями</w:t>
            </w:r>
            <w:proofErr w:type="gramEnd"/>
            <w:r w:rsidRPr="006E3FBF">
              <w:rPr>
                <w:lang w:val="ru-RU"/>
              </w:rPr>
              <w:t xml:space="preserve"> проявить и реализовать свои потенциальные </w:t>
            </w:r>
            <w:r w:rsidRPr="006E3FBF">
              <w:rPr>
                <w:lang w:val="ru-RU"/>
              </w:rPr>
              <w:lastRenderedPageBreak/>
              <w:t>возможности, готовность приобрести для этого новые необходимые личностные качества и способности</w:t>
            </w:r>
          </w:p>
        </w:tc>
        <w:tc>
          <w:tcPr>
            <w:tcW w:w="5670" w:type="dxa"/>
          </w:tcPr>
          <w:p w:rsidR="004E35D0" w:rsidRPr="006E3FBF" w:rsidRDefault="004E35D0" w:rsidP="005642AB">
            <w:pPr>
              <w:tabs>
                <w:tab w:val="left" w:pos="155"/>
              </w:tabs>
              <w:adjustRightInd w:val="0"/>
              <w:ind w:firstLine="708"/>
              <w:rPr>
                <w:lang w:val="ru-RU"/>
              </w:rPr>
            </w:pPr>
            <w:r w:rsidRPr="006E3FBF">
              <w:rPr>
                <w:lang w:val="ru-RU"/>
              </w:rPr>
              <w:lastRenderedPageBreak/>
              <w:t xml:space="preserve">Создание к четвертому классу для младшего школьника реальной возможности выхода в пространство общественного </w:t>
            </w:r>
            <w:proofErr w:type="gramStart"/>
            <w:r w:rsidRPr="006E3FBF">
              <w:rPr>
                <w:lang w:val="ru-RU"/>
              </w:rPr>
              <w:t>действия</w:t>
            </w:r>
            <w:proofErr w:type="gramEnd"/>
            <w:r w:rsidRPr="006E3FBF">
              <w:rPr>
                <w:lang w:val="ru-RU"/>
              </w:rPr>
              <w:t xml:space="preserve"> т.е. достижения третьего уровня воспитательных результатов.</w:t>
            </w:r>
          </w:p>
          <w:p w:rsidR="004E35D0" w:rsidRPr="006E3FBF" w:rsidRDefault="004E35D0" w:rsidP="005642AB">
            <w:pPr>
              <w:tabs>
                <w:tab w:val="left" w:pos="155"/>
              </w:tabs>
              <w:adjustRightInd w:val="0"/>
              <w:ind w:firstLine="708"/>
              <w:rPr>
                <w:lang w:val="ru-RU"/>
              </w:rPr>
            </w:pPr>
            <w:r w:rsidRPr="006E3FBF">
              <w:rPr>
                <w:lang w:val="ru-RU"/>
              </w:rPr>
              <w:t xml:space="preserve">Для запуска и осуществления процессов самовоспитания необходимо сформировать у ребенка </w:t>
            </w:r>
            <w:r w:rsidRPr="006E3FBF">
              <w:rPr>
                <w:lang w:val="ru-RU"/>
              </w:rPr>
              <w:lastRenderedPageBreak/>
              <w:t xml:space="preserve">мотивацию к изменению себя и приобретение необходимых новых внутренних качеств. </w:t>
            </w:r>
          </w:p>
          <w:p w:rsidR="004E35D0" w:rsidRPr="006E3FBF" w:rsidRDefault="004E35D0" w:rsidP="005642AB">
            <w:pPr>
              <w:tabs>
                <w:tab w:val="left" w:pos="155"/>
              </w:tabs>
              <w:adjustRightInd w:val="0"/>
              <w:ind w:firstLine="708"/>
              <w:rPr>
                <w:lang w:val="ru-RU"/>
              </w:rPr>
            </w:pPr>
            <w:r w:rsidRPr="006E3FBF">
              <w:rPr>
                <w:lang w:val="ru-RU"/>
              </w:rPr>
              <w:t>В основе используемых воспитательных форм лежит системно-деятельностный подход и принцип сохранения целостности систем.</w:t>
            </w:r>
          </w:p>
        </w:tc>
      </w:tr>
    </w:tbl>
    <w:p w:rsidR="004E35D0" w:rsidRPr="006E3FBF" w:rsidRDefault="004E35D0" w:rsidP="005642AB">
      <w:pPr>
        <w:adjustRightInd w:val="0"/>
        <w:ind w:firstLine="708"/>
        <w:rPr>
          <w:sz w:val="24"/>
          <w:szCs w:val="24"/>
          <w:lang w:val="ru-RU"/>
        </w:rPr>
      </w:pPr>
    </w:p>
    <w:p w:rsidR="004E35D0" w:rsidRPr="006E3FBF" w:rsidRDefault="004E35D0" w:rsidP="005642AB">
      <w:pPr>
        <w:adjustRightInd w:val="0"/>
        <w:ind w:firstLine="708"/>
        <w:jc w:val="both"/>
        <w:rPr>
          <w:sz w:val="24"/>
          <w:szCs w:val="24"/>
          <w:lang w:val="ru-RU"/>
        </w:rPr>
      </w:pPr>
      <w:r w:rsidRPr="006E3FBF">
        <w:rPr>
          <w:sz w:val="24"/>
          <w:szCs w:val="24"/>
          <w:lang w:val="ru-RU"/>
        </w:rPr>
        <w:t>Наличие у выпускников начальной школы способностей к саморазвитию и самовоспитанию, сформированных в системе воспитательной работы, позволит им успешно адаптироваться к постоянно изменяющимся внешним условиям и обеспечит самореализацию, не вступая при этом в конфликт с обществом и государством.</w:t>
      </w:r>
    </w:p>
    <w:p w:rsidR="004E35D0" w:rsidRPr="006E3FBF" w:rsidRDefault="004E35D0" w:rsidP="005642AB">
      <w:pPr>
        <w:adjustRightInd w:val="0"/>
        <w:ind w:firstLine="708"/>
        <w:jc w:val="both"/>
        <w:rPr>
          <w:sz w:val="24"/>
          <w:szCs w:val="24"/>
          <w:lang w:val="ru-RU"/>
        </w:rPr>
      </w:pPr>
      <w:r w:rsidRPr="006E3FBF">
        <w:rPr>
          <w:sz w:val="24"/>
          <w:szCs w:val="24"/>
          <w:lang w:val="ru-RU"/>
        </w:rPr>
        <w:t>Достижение трех уровней воспитательных результатов обеспечивает появление значимых эффектов воспитания и социализации детей – формирование у школьников коммуникативной, этической, социальной, гражданской компетентности и социокультурной идентичности в ее национально-государственном, этническом, религиозном и других аспектах.</w:t>
      </w:r>
    </w:p>
    <w:p w:rsidR="004E35D0" w:rsidRPr="006E3FBF" w:rsidRDefault="004E35D0" w:rsidP="005642AB">
      <w:pPr>
        <w:adjustRightInd w:val="0"/>
        <w:ind w:firstLine="708"/>
        <w:jc w:val="both"/>
        <w:rPr>
          <w:sz w:val="24"/>
          <w:szCs w:val="24"/>
          <w:lang w:val="ru-RU"/>
        </w:rPr>
      </w:pPr>
      <w:r w:rsidRPr="006E3FBF">
        <w:rPr>
          <w:sz w:val="24"/>
          <w:szCs w:val="24"/>
          <w:lang w:val="ru-RU"/>
        </w:rPr>
        <w:t>Основные результаты духовно-нравственного развития и воспитания учащихся оцениваются в рамках мониторинговых процедур, в которых ведущими методами будут: экспертные суждения (родителей, партнеров школы); анонимные анкеты, позволяющие анализировать (не оценивать) ценностную сферу личности; различные тестовые инструменты, созданные с учетом возраста; самооценочные суждения детей.</w:t>
      </w:r>
    </w:p>
    <w:p w:rsidR="004E35D0" w:rsidRPr="006E3FBF" w:rsidRDefault="004E35D0" w:rsidP="005642AB">
      <w:pPr>
        <w:adjustRightInd w:val="0"/>
        <w:ind w:firstLine="708"/>
        <w:rPr>
          <w:sz w:val="24"/>
          <w:szCs w:val="24"/>
          <w:lang w:val="ru-RU"/>
        </w:rPr>
      </w:pPr>
    </w:p>
    <w:tbl>
      <w:tblPr>
        <w:tblW w:w="1045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3118"/>
        <w:gridCol w:w="6379"/>
      </w:tblGrid>
      <w:tr w:rsidR="004E35D0" w:rsidRPr="00183C56">
        <w:tc>
          <w:tcPr>
            <w:tcW w:w="959" w:type="dxa"/>
          </w:tcPr>
          <w:p w:rsidR="004E35D0" w:rsidRPr="00183C56" w:rsidRDefault="004E35D0" w:rsidP="005642AB">
            <w:pPr>
              <w:adjustRightInd w:val="0"/>
              <w:rPr>
                <w:b/>
                <w:bCs/>
              </w:rPr>
            </w:pPr>
            <w:r w:rsidRPr="00183C56">
              <w:rPr>
                <w:b/>
                <w:bCs/>
              </w:rPr>
              <w:t>Класс</w:t>
            </w:r>
          </w:p>
        </w:tc>
        <w:tc>
          <w:tcPr>
            <w:tcW w:w="3118" w:type="dxa"/>
          </w:tcPr>
          <w:p w:rsidR="004E35D0" w:rsidRPr="00183C56" w:rsidRDefault="004E35D0" w:rsidP="005642AB">
            <w:pPr>
              <w:adjustRightInd w:val="0"/>
              <w:ind w:firstLine="708"/>
              <w:rPr>
                <w:b/>
                <w:bCs/>
              </w:rPr>
            </w:pPr>
            <w:r w:rsidRPr="00183C56">
              <w:rPr>
                <w:b/>
                <w:bCs/>
              </w:rPr>
              <w:t>Задачи</w:t>
            </w:r>
          </w:p>
        </w:tc>
        <w:tc>
          <w:tcPr>
            <w:tcW w:w="6379" w:type="dxa"/>
          </w:tcPr>
          <w:p w:rsidR="004E35D0" w:rsidRPr="00183C56" w:rsidRDefault="004E35D0" w:rsidP="005642AB">
            <w:pPr>
              <w:adjustRightInd w:val="0"/>
              <w:ind w:firstLine="176"/>
              <w:jc w:val="center"/>
              <w:rPr>
                <w:b/>
                <w:bCs/>
              </w:rPr>
            </w:pPr>
            <w:r w:rsidRPr="00183C56">
              <w:rPr>
                <w:b/>
                <w:bCs/>
              </w:rPr>
              <w:t>Форма диагностики</w:t>
            </w:r>
          </w:p>
        </w:tc>
      </w:tr>
      <w:tr w:rsidR="004E35D0" w:rsidRPr="00E639DA">
        <w:tc>
          <w:tcPr>
            <w:tcW w:w="959" w:type="dxa"/>
          </w:tcPr>
          <w:p w:rsidR="004E35D0" w:rsidRPr="00183C56" w:rsidRDefault="004E35D0" w:rsidP="005642AB">
            <w:pPr>
              <w:adjustRightInd w:val="0"/>
            </w:pPr>
            <w:r w:rsidRPr="00183C56">
              <w:t>1 класс</w:t>
            </w:r>
          </w:p>
        </w:tc>
        <w:tc>
          <w:tcPr>
            <w:tcW w:w="3118" w:type="dxa"/>
          </w:tcPr>
          <w:p w:rsidR="004E35D0" w:rsidRPr="006E3FBF" w:rsidRDefault="004E35D0" w:rsidP="005642AB">
            <w:pPr>
              <w:adjustRightInd w:val="0"/>
              <w:ind w:firstLine="34"/>
              <w:rPr>
                <w:lang w:val="ru-RU"/>
              </w:rPr>
            </w:pPr>
            <w:r w:rsidRPr="006E3FBF">
              <w:rPr>
                <w:lang w:val="ru-RU"/>
              </w:rPr>
              <w:t>Необходимость выявить некоторые ценностные характеристики личности</w:t>
            </w:r>
          </w:p>
          <w:p w:rsidR="004E35D0" w:rsidRPr="006E3FBF" w:rsidRDefault="004E35D0" w:rsidP="005642AB">
            <w:pPr>
              <w:adjustRightInd w:val="0"/>
              <w:ind w:firstLine="34"/>
              <w:rPr>
                <w:lang w:val="ru-RU"/>
              </w:rPr>
            </w:pPr>
            <w:r w:rsidRPr="006E3FBF">
              <w:rPr>
                <w:lang w:val="ru-RU"/>
              </w:rPr>
              <w:t xml:space="preserve">(направленность «на себя», «на общение», «на дело»), </w:t>
            </w:r>
            <w:proofErr w:type="gramStart"/>
            <w:r w:rsidRPr="006E3FBF">
              <w:rPr>
                <w:lang w:val="ru-RU"/>
              </w:rPr>
              <w:t>которые</w:t>
            </w:r>
            <w:proofErr w:type="gramEnd"/>
            <w:r w:rsidRPr="006E3FBF">
              <w:rPr>
                <w:lang w:val="ru-RU"/>
              </w:rPr>
              <w:t xml:space="preserve"> помогут учителю грамотно организовать взаимодействие с детьми.</w:t>
            </w:r>
          </w:p>
        </w:tc>
        <w:tc>
          <w:tcPr>
            <w:tcW w:w="6379" w:type="dxa"/>
          </w:tcPr>
          <w:p w:rsidR="004E35D0" w:rsidRPr="006E3FBF" w:rsidRDefault="004E35D0" w:rsidP="005642AB">
            <w:pPr>
              <w:adjustRightInd w:val="0"/>
              <w:ind w:firstLine="176"/>
              <w:rPr>
                <w:lang w:val="ru-RU"/>
              </w:rPr>
            </w:pPr>
            <w:r w:rsidRPr="006E3FBF">
              <w:rPr>
                <w:lang w:val="ru-RU"/>
              </w:rPr>
              <w:t>1. Тест «Психологический климат классного коллектива» (В.С. Ивашкин).</w:t>
            </w:r>
          </w:p>
          <w:p w:rsidR="004E35D0" w:rsidRPr="006E3FBF" w:rsidRDefault="004E35D0" w:rsidP="005642AB">
            <w:pPr>
              <w:adjustRightInd w:val="0"/>
              <w:ind w:firstLine="176"/>
              <w:rPr>
                <w:lang w:val="ru-RU"/>
              </w:rPr>
            </w:pPr>
            <w:r w:rsidRPr="006E3FBF">
              <w:rPr>
                <w:lang w:val="ru-RU"/>
              </w:rPr>
              <w:t>2.Анкетирование «Напряженность функционального состояния».</w:t>
            </w:r>
          </w:p>
          <w:p w:rsidR="004E35D0" w:rsidRPr="006E3FBF" w:rsidRDefault="004E35D0" w:rsidP="005642AB">
            <w:pPr>
              <w:adjustRightInd w:val="0"/>
              <w:ind w:firstLine="176"/>
              <w:rPr>
                <w:lang w:val="ru-RU"/>
              </w:rPr>
            </w:pPr>
            <w:r w:rsidRPr="006E3FBF">
              <w:rPr>
                <w:lang w:val="ru-RU"/>
              </w:rPr>
              <w:t>3. Анкетирование «Состояние здоровья и самочувствия».</w:t>
            </w:r>
          </w:p>
          <w:p w:rsidR="004E35D0" w:rsidRPr="006E3FBF" w:rsidRDefault="004E35D0" w:rsidP="005642AB">
            <w:pPr>
              <w:adjustRightInd w:val="0"/>
              <w:ind w:firstLine="176"/>
              <w:rPr>
                <w:lang w:val="ru-RU"/>
              </w:rPr>
            </w:pPr>
            <w:r w:rsidRPr="006E3FBF">
              <w:rPr>
                <w:lang w:val="ru-RU"/>
              </w:rPr>
              <w:t xml:space="preserve">4. </w:t>
            </w:r>
            <w:proofErr w:type="gramStart"/>
            <w:r w:rsidRPr="006E3FBF">
              <w:rPr>
                <w:lang w:val="ru-RU"/>
              </w:rPr>
              <w:t>Анкетирование «Оценка уровня школьной мотивации» Н.Лусканова).</w:t>
            </w:r>
            <w:proofErr w:type="gramEnd"/>
          </w:p>
          <w:p w:rsidR="004E35D0" w:rsidRPr="006E3FBF" w:rsidRDefault="004E35D0" w:rsidP="005642AB">
            <w:pPr>
              <w:adjustRightInd w:val="0"/>
              <w:ind w:firstLine="176"/>
              <w:rPr>
                <w:lang w:val="ru-RU"/>
              </w:rPr>
            </w:pPr>
            <w:r w:rsidRPr="006E3FBF">
              <w:rPr>
                <w:lang w:val="ru-RU"/>
              </w:rPr>
              <w:t>5. Мониторинг групп здоровья, физкультурных групп.</w:t>
            </w:r>
          </w:p>
          <w:p w:rsidR="004E35D0" w:rsidRPr="006E3FBF" w:rsidRDefault="004E35D0" w:rsidP="005642AB">
            <w:pPr>
              <w:adjustRightInd w:val="0"/>
              <w:ind w:firstLine="176"/>
              <w:rPr>
                <w:lang w:val="ru-RU"/>
              </w:rPr>
            </w:pPr>
            <w:r w:rsidRPr="006E3FBF">
              <w:rPr>
                <w:lang w:val="ru-RU"/>
              </w:rPr>
              <w:t>6. Мониторинг заболеваний по медицинским справкам.</w:t>
            </w:r>
          </w:p>
        </w:tc>
      </w:tr>
      <w:tr w:rsidR="004E35D0" w:rsidRPr="00E639DA">
        <w:tc>
          <w:tcPr>
            <w:tcW w:w="959" w:type="dxa"/>
          </w:tcPr>
          <w:p w:rsidR="004E35D0" w:rsidRPr="00183C56" w:rsidRDefault="004E35D0" w:rsidP="005642AB">
            <w:pPr>
              <w:adjustRightInd w:val="0"/>
            </w:pPr>
            <w:r w:rsidRPr="00183C56">
              <w:t>2-3 класс</w:t>
            </w:r>
          </w:p>
        </w:tc>
        <w:tc>
          <w:tcPr>
            <w:tcW w:w="3118" w:type="dxa"/>
          </w:tcPr>
          <w:p w:rsidR="004E35D0" w:rsidRPr="006E3FBF" w:rsidRDefault="004E35D0" w:rsidP="005642AB">
            <w:pPr>
              <w:adjustRightInd w:val="0"/>
              <w:ind w:firstLine="34"/>
              <w:rPr>
                <w:lang w:val="ru-RU"/>
              </w:rPr>
            </w:pPr>
            <w:r w:rsidRPr="006E3FBF">
              <w:rPr>
                <w:lang w:val="ru-RU"/>
              </w:rPr>
              <w:t>Особенности самооценки и уровня притязаний каждого ребенка, его положение в системе личных взаимоотношений класса («звезды», «предпочитаемые», «принятые», «непринятые», «пренебрегаемые»), а также характер его отношения к школе.</w:t>
            </w:r>
          </w:p>
        </w:tc>
        <w:tc>
          <w:tcPr>
            <w:tcW w:w="6379" w:type="dxa"/>
          </w:tcPr>
          <w:p w:rsidR="004E35D0" w:rsidRPr="006E3FBF" w:rsidRDefault="004E35D0" w:rsidP="005642AB">
            <w:pPr>
              <w:adjustRightInd w:val="0"/>
              <w:ind w:firstLine="176"/>
              <w:rPr>
                <w:lang w:val="ru-RU"/>
              </w:rPr>
            </w:pPr>
            <w:r w:rsidRPr="006E3FBF">
              <w:rPr>
                <w:lang w:val="ru-RU"/>
              </w:rPr>
              <w:t>1. Тест «Психологический климат классного коллектива» (В.С. Ивашкин).</w:t>
            </w:r>
          </w:p>
          <w:p w:rsidR="004E35D0" w:rsidRPr="006E3FBF" w:rsidRDefault="004E35D0" w:rsidP="005642AB">
            <w:pPr>
              <w:adjustRightInd w:val="0"/>
              <w:ind w:firstLine="176"/>
              <w:rPr>
                <w:lang w:val="ru-RU"/>
              </w:rPr>
            </w:pPr>
            <w:r w:rsidRPr="006E3FBF">
              <w:rPr>
                <w:lang w:val="ru-RU"/>
              </w:rPr>
              <w:t>2. Анкетирование «Напряженность функционального состояния».</w:t>
            </w:r>
          </w:p>
          <w:p w:rsidR="004E35D0" w:rsidRPr="006E3FBF" w:rsidRDefault="004E35D0" w:rsidP="005642AB">
            <w:pPr>
              <w:adjustRightInd w:val="0"/>
              <w:ind w:firstLine="176"/>
              <w:rPr>
                <w:lang w:val="ru-RU"/>
              </w:rPr>
            </w:pPr>
            <w:r w:rsidRPr="006E3FBF">
              <w:rPr>
                <w:lang w:val="ru-RU"/>
              </w:rPr>
              <w:t>3. Анкетирование «Состояние здоровья и самочувствия».</w:t>
            </w:r>
          </w:p>
          <w:p w:rsidR="004E35D0" w:rsidRPr="006E3FBF" w:rsidRDefault="004E35D0" w:rsidP="005642AB">
            <w:pPr>
              <w:adjustRightInd w:val="0"/>
              <w:ind w:firstLine="176"/>
              <w:rPr>
                <w:lang w:val="ru-RU"/>
              </w:rPr>
            </w:pPr>
            <w:r w:rsidRPr="006E3FBF">
              <w:rPr>
                <w:lang w:val="ru-RU"/>
              </w:rPr>
              <w:t xml:space="preserve">4. </w:t>
            </w:r>
            <w:proofErr w:type="gramStart"/>
            <w:r w:rsidRPr="006E3FBF">
              <w:rPr>
                <w:lang w:val="ru-RU"/>
              </w:rPr>
              <w:t>Анкетирование «Оценка уровня школьной мотивации» Н.Лусканова).</w:t>
            </w:r>
            <w:proofErr w:type="gramEnd"/>
          </w:p>
          <w:p w:rsidR="004E35D0" w:rsidRPr="006E3FBF" w:rsidRDefault="004E35D0" w:rsidP="005642AB">
            <w:pPr>
              <w:adjustRightInd w:val="0"/>
              <w:ind w:firstLine="176"/>
              <w:rPr>
                <w:lang w:val="ru-RU"/>
              </w:rPr>
            </w:pPr>
            <w:r w:rsidRPr="006E3FBF">
              <w:rPr>
                <w:lang w:val="ru-RU"/>
              </w:rPr>
              <w:t>5. Мониторинг групп здоровья, физкультурных групп.</w:t>
            </w:r>
          </w:p>
          <w:p w:rsidR="004E35D0" w:rsidRPr="006E3FBF" w:rsidRDefault="004E35D0" w:rsidP="005642AB">
            <w:pPr>
              <w:adjustRightInd w:val="0"/>
              <w:ind w:firstLine="176"/>
              <w:rPr>
                <w:lang w:val="ru-RU"/>
              </w:rPr>
            </w:pPr>
            <w:r w:rsidRPr="006E3FBF">
              <w:rPr>
                <w:lang w:val="ru-RU"/>
              </w:rPr>
              <w:t>6. Мониторинг заболеваний по медицинским справкам</w:t>
            </w:r>
          </w:p>
        </w:tc>
      </w:tr>
      <w:tr w:rsidR="004E35D0" w:rsidRPr="00E639DA">
        <w:tc>
          <w:tcPr>
            <w:tcW w:w="959" w:type="dxa"/>
          </w:tcPr>
          <w:p w:rsidR="004E35D0" w:rsidRPr="00183C56" w:rsidRDefault="004E35D0" w:rsidP="005642AB">
            <w:pPr>
              <w:adjustRightInd w:val="0"/>
            </w:pPr>
            <w:r w:rsidRPr="00183C56">
              <w:t>4 класс</w:t>
            </w:r>
          </w:p>
        </w:tc>
        <w:tc>
          <w:tcPr>
            <w:tcW w:w="3118" w:type="dxa"/>
          </w:tcPr>
          <w:p w:rsidR="004E35D0" w:rsidRPr="006E3FBF" w:rsidRDefault="004E35D0" w:rsidP="005642AB">
            <w:pPr>
              <w:adjustRightInd w:val="0"/>
              <w:ind w:firstLine="34"/>
              <w:rPr>
                <w:lang w:val="ru-RU"/>
              </w:rPr>
            </w:pPr>
            <w:r w:rsidRPr="006E3FBF">
              <w:rPr>
                <w:lang w:val="ru-RU"/>
              </w:rPr>
              <w:t>Изучения самооценки детей младшего школьного возраста.</w:t>
            </w:r>
          </w:p>
        </w:tc>
        <w:tc>
          <w:tcPr>
            <w:tcW w:w="6379" w:type="dxa"/>
          </w:tcPr>
          <w:p w:rsidR="004E35D0" w:rsidRPr="006E3FBF" w:rsidRDefault="004E35D0" w:rsidP="005642AB">
            <w:pPr>
              <w:adjustRightInd w:val="0"/>
              <w:ind w:firstLine="176"/>
              <w:rPr>
                <w:lang w:val="ru-RU"/>
              </w:rPr>
            </w:pPr>
            <w:r w:rsidRPr="006E3FBF">
              <w:rPr>
                <w:lang w:val="ru-RU"/>
              </w:rPr>
              <w:t>1. Тест «Психологический климат классного коллектива» (В.С. Ивашкин).</w:t>
            </w:r>
          </w:p>
          <w:p w:rsidR="004E35D0" w:rsidRPr="006E3FBF" w:rsidRDefault="004E35D0" w:rsidP="005642AB">
            <w:pPr>
              <w:adjustRightInd w:val="0"/>
              <w:ind w:firstLine="176"/>
              <w:rPr>
                <w:lang w:val="ru-RU"/>
              </w:rPr>
            </w:pPr>
            <w:r w:rsidRPr="006E3FBF">
              <w:rPr>
                <w:lang w:val="ru-RU"/>
              </w:rPr>
              <w:t>2. Анкетирование «Напряженность функционального состояния».</w:t>
            </w:r>
          </w:p>
          <w:p w:rsidR="004E35D0" w:rsidRPr="006E3FBF" w:rsidRDefault="004E35D0" w:rsidP="005642AB">
            <w:pPr>
              <w:adjustRightInd w:val="0"/>
              <w:ind w:firstLine="176"/>
              <w:rPr>
                <w:lang w:val="ru-RU"/>
              </w:rPr>
            </w:pPr>
            <w:r w:rsidRPr="006E3FBF">
              <w:rPr>
                <w:lang w:val="ru-RU"/>
              </w:rPr>
              <w:t>3. Анкетирование «Состояние здоровья и самочувствия».</w:t>
            </w:r>
          </w:p>
          <w:p w:rsidR="004E35D0" w:rsidRPr="006E3FBF" w:rsidRDefault="004E35D0" w:rsidP="005642AB">
            <w:pPr>
              <w:adjustRightInd w:val="0"/>
              <w:ind w:firstLine="176"/>
              <w:rPr>
                <w:lang w:val="ru-RU"/>
              </w:rPr>
            </w:pPr>
            <w:r w:rsidRPr="006E3FBF">
              <w:rPr>
                <w:lang w:val="ru-RU"/>
              </w:rPr>
              <w:t xml:space="preserve">4. </w:t>
            </w:r>
            <w:proofErr w:type="gramStart"/>
            <w:r w:rsidRPr="006E3FBF">
              <w:rPr>
                <w:lang w:val="ru-RU"/>
              </w:rPr>
              <w:t>Анкетирование «Оценка уровня школьной мотивации» Н.Лусканова).</w:t>
            </w:r>
            <w:proofErr w:type="gramEnd"/>
          </w:p>
          <w:p w:rsidR="004E35D0" w:rsidRPr="006E3FBF" w:rsidRDefault="004E35D0" w:rsidP="005642AB">
            <w:pPr>
              <w:adjustRightInd w:val="0"/>
              <w:ind w:firstLine="176"/>
              <w:rPr>
                <w:lang w:val="ru-RU"/>
              </w:rPr>
            </w:pPr>
            <w:r w:rsidRPr="006E3FBF">
              <w:rPr>
                <w:lang w:val="ru-RU"/>
              </w:rPr>
              <w:t>5. Мониторинг групп здоровья, физкультурных групп.</w:t>
            </w:r>
          </w:p>
          <w:p w:rsidR="004E35D0" w:rsidRPr="006E3FBF" w:rsidRDefault="004E35D0" w:rsidP="005642AB">
            <w:pPr>
              <w:adjustRightInd w:val="0"/>
              <w:ind w:firstLine="176"/>
              <w:rPr>
                <w:lang w:val="ru-RU"/>
              </w:rPr>
            </w:pPr>
            <w:r w:rsidRPr="006E3FBF">
              <w:rPr>
                <w:lang w:val="ru-RU"/>
              </w:rPr>
              <w:t>6. Мониторинг заболеваний по медицинским справкам.</w:t>
            </w:r>
          </w:p>
        </w:tc>
      </w:tr>
    </w:tbl>
    <w:p w:rsidR="004E35D0" w:rsidRPr="006E3FBF" w:rsidRDefault="004E35D0" w:rsidP="005642AB">
      <w:pPr>
        <w:adjustRightInd w:val="0"/>
        <w:ind w:firstLine="708"/>
        <w:rPr>
          <w:sz w:val="24"/>
          <w:szCs w:val="24"/>
          <w:lang w:val="ru-RU"/>
        </w:rPr>
      </w:pPr>
    </w:p>
    <w:p w:rsidR="004E35D0" w:rsidRPr="006E3FBF" w:rsidRDefault="004E35D0" w:rsidP="005642AB">
      <w:pPr>
        <w:adjustRightInd w:val="0"/>
        <w:ind w:firstLine="708"/>
        <w:rPr>
          <w:b/>
          <w:bCs/>
          <w:sz w:val="24"/>
          <w:szCs w:val="24"/>
          <w:lang w:val="ru-RU"/>
        </w:rPr>
      </w:pPr>
      <w:r w:rsidRPr="006E3FBF">
        <w:rPr>
          <w:b/>
          <w:bCs/>
          <w:sz w:val="24"/>
          <w:szCs w:val="24"/>
          <w:lang w:val="ru-RU"/>
        </w:rPr>
        <w:t xml:space="preserve">К результатам, не подлежащим итоговой оценке индивидуальных достижений выпускников начальной школы, относятся: </w:t>
      </w:r>
    </w:p>
    <w:p w:rsidR="004E35D0" w:rsidRPr="006E3FBF" w:rsidRDefault="004E35D0" w:rsidP="005642AB">
      <w:pPr>
        <w:widowControl/>
        <w:numPr>
          <w:ilvl w:val="0"/>
          <w:numId w:val="40"/>
        </w:numPr>
        <w:adjustRightInd w:val="0"/>
        <w:jc w:val="both"/>
        <w:rPr>
          <w:sz w:val="24"/>
          <w:szCs w:val="24"/>
          <w:lang w:val="ru-RU"/>
        </w:rPr>
      </w:pPr>
      <w:r w:rsidRPr="006E3FBF">
        <w:rPr>
          <w:sz w:val="24"/>
          <w:szCs w:val="24"/>
          <w:lang w:val="ru-RU"/>
        </w:rPr>
        <w:t>ценностные ориентации выпускника, которые отражают его индивидуально-личностные позиции (этические, эстетические, религиозные взгляды, политические предпочтения и др.);</w:t>
      </w:r>
    </w:p>
    <w:p w:rsidR="004E35D0" w:rsidRPr="006E3FBF" w:rsidRDefault="004E35D0" w:rsidP="005642AB">
      <w:pPr>
        <w:widowControl/>
        <w:numPr>
          <w:ilvl w:val="0"/>
          <w:numId w:val="40"/>
        </w:numPr>
        <w:adjustRightInd w:val="0"/>
        <w:jc w:val="both"/>
        <w:rPr>
          <w:sz w:val="24"/>
          <w:szCs w:val="24"/>
          <w:lang w:val="ru-RU"/>
        </w:rPr>
      </w:pPr>
      <w:r w:rsidRPr="006E3FBF">
        <w:rPr>
          <w:sz w:val="24"/>
          <w:szCs w:val="24"/>
          <w:lang w:val="ru-RU"/>
        </w:rPr>
        <w:t>характеристика социальных чувств (патриотизм, толерантность, гуманизм и др.);</w:t>
      </w:r>
    </w:p>
    <w:p w:rsidR="004E35D0" w:rsidRPr="00077784" w:rsidRDefault="004E35D0" w:rsidP="005642AB">
      <w:pPr>
        <w:widowControl/>
        <w:numPr>
          <w:ilvl w:val="0"/>
          <w:numId w:val="40"/>
        </w:numPr>
        <w:adjustRightInd w:val="0"/>
        <w:jc w:val="both"/>
        <w:rPr>
          <w:sz w:val="24"/>
          <w:szCs w:val="24"/>
          <w:lang w:val="ru-RU"/>
        </w:rPr>
      </w:pPr>
      <w:r w:rsidRPr="006E3FBF">
        <w:rPr>
          <w:sz w:val="24"/>
          <w:szCs w:val="24"/>
          <w:lang w:val="ru-RU"/>
        </w:rPr>
        <w:lastRenderedPageBreak/>
        <w:t>индивидуальные личностные характеристики (доброта, дружелюбие, честность и т.п.).</w:t>
      </w:r>
    </w:p>
    <w:p w:rsidR="004E35D0" w:rsidRPr="006E3FBF" w:rsidRDefault="004E35D0" w:rsidP="005642AB">
      <w:pPr>
        <w:adjustRightInd w:val="0"/>
        <w:ind w:firstLine="708"/>
        <w:jc w:val="both"/>
        <w:rPr>
          <w:sz w:val="24"/>
          <w:szCs w:val="24"/>
          <w:lang w:val="ru-RU"/>
        </w:rPr>
      </w:pPr>
      <w:r w:rsidRPr="006E3FBF">
        <w:rPr>
          <w:sz w:val="24"/>
          <w:szCs w:val="24"/>
          <w:lang w:val="ru-RU"/>
        </w:rPr>
        <w:t>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w:t>
      </w:r>
    </w:p>
    <w:p w:rsidR="004E35D0" w:rsidRPr="00C53E3B" w:rsidRDefault="004E35D0" w:rsidP="005642AB">
      <w:pPr>
        <w:rPr>
          <w:b/>
          <w:bCs/>
          <w:sz w:val="24"/>
          <w:szCs w:val="24"/>
          <w:lang w:val="ru-RU"/>
        </w:rPr>
      </w:pPr>
    </w:p>
    <w:p w:rsidR="004E35D0" w:rsidRPr="00077784" w:rsidRDefault="004E35D0" w:rsidP="005642AB">
      <w:pPr>
        <w:rPr>
          <w:b/>
          <w:bCs/>
          <w:sz w:val="24"/>
          <w:szCs w:val="24"/>
          <w:lang w:val="ru-RU"/>
        </w:rPr>
      </w:pPr>
      <w:bookmarkStart w:id="0" w:name="bookmark179"/>
      <w:bookmarkEnd w:id="0"/>
      <w:r w:rsidRPr="00077784">
        <w:rPr>
          <w:b/>
          <w:bCs/>
          <w:spacing w:val="-4"/>
          <w:sz w:val="24"/>
          <w:szCs w:val="24"/>
          <w:lang w:val="ru-RU"/>
        </w:rPr>
        <w:t xml:space="preserve">2.4. Программа формирования </w:t>
      </w:r>
      <w:r w:rsidRPr="00077784">
        <w:rPr>
          <w:b/>
          <w:bCs/>
          <w:spacing w:val="-6"/>
          <w:sz w:val="24"/>
          <w:szCs w:val="24"/>
          <w:lang w:val="ru-RU"/>
        </w:rPr>
        <w:t xml:space="preserve">экологической </w:t>
      </w:r>
      <w:r w:rsidRPr="00077784">
        <w:rPr>
          <w:b/>
          <w:bCs/>
          <w:spacing w:val="-5"/>
          <w:sz w:val="24"/>
          <w:szCs w:val="24"/>
          <w:lang w:val="ru-RU"/>
        </w:rPr>
        <w:t xml:space="preserve">культуры, здорового </w:t>
      </w:r>
      <w:r w:rsidRPr="00077784">
        <w:rPr>
          <w:b/>
          <w:bCs/>
          <w:sz w:val="24"/>
          <w:szCs w:val="24"/>
          <w:lang w:val="ru-RU"/>
        </w:rPr>
        <w:t xml:space="preserve">и </w:t>
      </w:r>
      <w:r w:rsidRPr="00077784">
        <w:rPr>
          <w:b/>
          <w:bCs/>
          <w:spacing w:val="-3"/>
          <w:sz w:val="24"/>
          <w:szCs w:val="24"/>
          <w:lang w:val="ru-RU"/>
        </w:rPr>
        <w:t xml:space="preserve">безопасного </w:t>
      </w:r>
      <w:r w:rsidRPr="00077784">
        <w:rPr>
          <w:b/>
          <w:bCs/>
          <w:spacing w:val="-5"/>
          <w:sz w:val="24"/>
          <w:szCs w:val="24"/>
          <w:lang w:val="ru-RU"/>
        </w:rPr>
        <w:t xml:space="preserve">образа </w:t>
      </w:r>
      <w:r w:rsidRPr="00077784">
        <w:rPr>
          <w:b/>
          <w:bCs/>
          <w:spacing w:val="16"/>
          <w:sz w:val="24"/>
          <w:szCs w:val="24"/>
          <w:lang w:val="ru-RU"/>
        </w:rPr>
        <w:t xml:space="preserve"> </w:t>
      </w:r>
      <w:r w:rsidRPr="00077784">
        <w:rPr>
          <w:b/>
          <w:bCs/>
          <w:spacing w:val="-6"/>
          <w:sz w:val="24"/>
          <w:szCs w:val="24"/>
          <w:lang w:val="ru-RU"/>
        </w:rPr>
        <w:t>жизни</w:t>
      </w:r>
    </w:p>
    <w:p w:rsidR="004E35D0" w:rsidRPr="00147DF1" w:rsidRDefault="004E35D0" w:rsidP="005642AB">
      <w:pPr>
        <w:ind w:firstLine="708"/>
        <w:jc w:val="both"/>
        <w:rPr>
          <w:sz w:val="24"/>
          <w:szCs w:val="24"/>
          <w:lang w:val="ru-RU"/>
        </w:rPr>
      </w:pPr>
      <w:proofErr w:type="gramStart"/>
      <w:r w:rsidRPr="00147DF1">
        <w:rPr>
          <w:sz w:val="24"/>
          <w:szCs w:val="24"/>
          <w:lang w:val="ru-RU"/>
        </w:rPr>
        <w:t>Программа формирования экологической культуры здорового и безопасного образа жизни обучающихся -  это комплексная программа формирования их знаний, установок, личностных ориентиров и норм поведения, обеспечивающих сохранение и укрепление физического и психологического здоровья как  од</w:t>
      </w:r>
      <w:r>
        <w:rPr>
          <w:sz w:val="24"/>
          <w:szCs w:val="24"/>
          <w:lang w:val="ru-RU"/>
        </w:rPr>
        <w:t>ного из ценностных составляющих</w:t>
      </w:r>
      <w:r w:rsidRPr="00147DF1">
        <w:rPr>
          <w:sz w:val="24"/>
          <w:szCs w:val="24"/>
          <w:lang w:val="ru-RU"/>
        </w:rPr>
        <w:t xml:space="preserve">,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 </w:t>
      </w:r>
      <w:proofErr w:type="gramEnd"/>
    </w:p>
    <w:p w:rsidR="004E35D0" w:rsidRPr="00147DF1" w:rsidRDefault="004E35D0" w:rsidP="005642AB">
      <w:pPr>
        <w:ind w:firstLine="708"/>
        <w:jc w:val="both"/>
        <w:rPr>
          <w:b/>
          <w:bCs/>
          <w:sz w:val="24"/>
          <w:szCs w:val="24"/>
          <w:lang w:val="ru-RU"/>
        </w:rPr>
      </w:pPr>
      <w:r w:rsidRPr="00147DF1">
        <w:rPr>
          <w:b/>
          <w:bCs/>
          <w:sz w:val="24"/>
          <w:szCs w:val="24"/>
          <w:lang w:val="ru-RU"/>
        </w:rPr>
        <w:t xml:space="preserve">Программа формирования экологической культуры, здорового и безопасного образа жизни  обеспечивает: </w:t>
      </w:r>
    </w:p>
    <w:p w:rsidR="004E35D0" w:rsidRPr="00147DF1" w:rsidRDefault="004E35D0" w:rsidP="005642AB">
      <w:pPr>
        <w:widowControl/>
        <w:numPr>
          <w:ilvl w:val="0"/>
          <w:numId w:val="47"/>
        </w:numPr>
        <w:autoSpaceDE/>
        <w:autoSpaceDN/>
        <w:ind w:left="426" w:hanging="426"/>
        <w:jc w:val="both"/>
        <w:rPr>
          <w:b/>
          <w:bCs/>
          <w:sz w:val="24"/>
          <w:szCs w:val="24"/>
          <w:lang w:val="ru-RU"/>
        </w:rPr>
      </w:pPr>
      <w:r w:rsidRPr="00147DF1">
        <w:rPr>
          <w:sz w:val="24"/>
          <w:szCs w:val="24"/>
          <w:lang w:val="ru-RU"/>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r w:rsidRPr="00147DF1">
        <w:rPr>
          <w:b/>
          <w:bCs/>
          <w:sz w:val="24"/>
          <w:szCs w:val="24"/>
          <w:lang w:val="ru-RU"/>
        </w:rPr>
        <w:t xml:space="preserve"> </w:t>
      </w:r>
    </w:p>
    <w:p w:rsidR="004E35D0" w:rsidRPr="00147DF1" w:rsidRDefault="004E35D0" w:rsidP="005642AB">
      <w:pPr>
        <w:widowControl/>
        <w:numPr>
          <w:ilvl w:val="0"/>
          <w:numId w:val="47"/>
        </w:numPr>
        <w:autoSpaceDE/>
        <w:autoSpaceDN/>
        <w:ind w:left="426" w:hanging="426"/>
        <w:jc w:val="both"/>
        <w:rPr>
          <w:sz w:val="24"/>
          <w:szCs w:val="24"/>
          <w:lang w:val="ru-RU"/>
        </w:rPr>
      </w:pPr>
      <w:r w:rsidRPr="00147DF1">
        <w:rPr>
          <w:sz w:val="24"/>
          <w:szCs w:val="24"/>
          <w:lang w:val="ru-RU"/>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 </w:t>
      </w:r>
    </w:p>
    <w:p w:rsidR="004E35D0" w:rsidRPr="00147DF1" w:rsidRDefault="004E35D0" w:rsidP="005642AB">
      <w:pPr>
        <w:widowControl/>
        <w:numPr>
          <w:ilvl w:val="0"/>
          <w:numId w:val="47"/>
        </w:numPr>
        <w:autoSpaceDE/>
        <w:autoSpaceDN/>
        <w:ind w:left="426" w:hanging="426"/>
        <w:jc w:val="both"/>
        <w:rPr>
          <w:sz w:val="24"/>
          <w:szCs w:val="24"/>
          <w:lang w:val="ru-RU"/>
        </w:rPr>
      </w:pPr>
      <w:r w:rsidRPr="00147DF1">
        <w:rPr>
          <w:sz w:val="24"/>
          <w:szCs w:val="24"/>
          <w:lang w:val="ru-RU"/>
        </w:rPr>
        <w:t>формирование познавательного интереса и бережного отношения к природе;</w:t>
      </w:r>
    </w:p>
    <w:p w:rsidR="004E35D0" w:rsidRPr="00147DF1" w:rsidRDefault="004E35D0" w:rsidP="005642AB">
      <w:pPr>
        <w:widowControl/>
        <w:numPr>
          <w:ilvl w:val="0"/>
          <w:numId w:val="47"/>
        </w:numPr>
        <w:autoSpaceDE/>
        <w:autoSpaceDN/>
        <w:ind w:left="426" w:hanging="426"/>
        <w:jc w:val="both"/>
        <w:rPr>
          <w:sz w:val="24"/>
          <w:szCs w:val="24"/>
          <w:lang w:val="ru-RU"/>
        </w:rPr>
      </w:pPr>
      <w:r w:rsidRPr="00147DF1">
        <w:rPr>
          <w:sz w:val="24"/>
          <w:szCs w:val="24"/>
          <w:lang w:val="ru-RU"/>
        </w:rPr>
        <w:t>формирование установок на использование здорового питания;</w:t>
      </w:r>
    </w:p>
    <w:p w:rsidR="004E35D0" w:rsidRPr="00147DF1" w:rsidRDefault="004E35D0" w:rsidP="005642AB">
      <w:pPr>
        <w:widowControl/>
        <w:numPr>
          <w:ilvl w:val="0"/>
          <w:numId w:val="47"/>
        </w:numPr>
        <w:autoSpaceDE/>
        <w:autoSpaceDN/>
        <w:ind w:left="426" w:hanging="426"/>
        <w:jc w:val="both"/>
        <w:rPr>
          <w:sz w:val="24"/>
          <w:szCs w:val="24"/>
          <w:lang w:val="ru-RU"/>
        </w:rPr>
      </w:pPr>
      <w:r w:rsidRPr="00147DF1">
        <w:rPr>
          <w:sz w:val="24"/>
          <w:szCs w:val="24"/>
          <w:lang w:val="ru-RU"/>
        </w:rPr>
        <w:t xml:space="preserve">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 </w:t>
      </w:r>
    </w:p>
    <w:p w:rsidR="004E35D0" w:rsidRPr="004E3E33" w:rsidRDefault="004E35D0" w:rsidP="005642AB">
      <w:pPr>
        <w:widowControl/>
        <w:numPr>
          <w:ilvl w:val="0"/>
          <w:numId w:val="47"/>
        </w:numPr>
        <w:autoSpaceDE/>
        <w:autoSpaceDN/>
        <w:ind w:left="426" w:hanging="426"/>
        <w:jc w:val="both"/>
        <w:rPr>
          <w:sz w:val="24"/>
          <w:szCs w:val="24"/>
          <w:lang w:val="ru-RU"/>
        </w:rPr>
      </w:pPr>
      <w:r w:rsidRPr="004E3E33">
        <w:rPr>
          <w:sz w:val="24"/>
          <w:szCs w:val="24"/>
          <w:lang w:val="ru-RU"/>
        </w:rPr>
        <w:t>соблюдение здоровье</w:t>
      </w:r>
      <w:r>
        <w:rPr>
          <w:sz w:val="24"/>
          <w:szCs w:val="24"/>
          <w:lang w:val="ru-RU"/>
        </w:rPr>
        <w:t>-</w:t>
      </w:r>
      <w:r w:rsidRPr="004E3E33">
        <w:rPr>
          <w:sz w:val="24"/>
          <w:szCs w:val="24"/>
          <w:lang w:val="ru-RU"/>
        </w:rPr>
        <w:t xml:space="preserve">созидающих режимов дня; </w:t>
      </w:r>
    </w:p>
    <w:p w:rsidR="004E35D0" w:rsidRPr="00147DF1" w:rsidRDefault="004E35D0" w:rsidP="005642AB">
      <w:pPr>
        <w:widowControl/>
        <w:numPr>
          <w:ilvl w:val="0"/>
          <w:numId w:val="47"/>
        </w:numPr>
        <w:autoSpaceDE/>
        <w:autoSpaceDN/>
        <w:ind w:left="426" w:hanging="426"/>
        <w:jc w:val="both"/>
        <w:rPr>
          <w:sz w:val="24"/>
          <w:szCs w:val="24"/>
          <w:lang w:val="ru-RU"/>
        </w:rPr>
      </w:pPr>
      <w:r w:rsidRPr="00147DF1">
        <w:rPr>
          <w:sz w:val="24"/>
          <w:szCs w:val="24"/>
          <w:lang w:val="ru-RU"/>
        </w:rPr>
        <w:t xml:space="preserve">формирование негативного отношения к факторам риска здоровью детей (сниженная двигательная активность, курение, алкоголь, наркотики и другие психоактивные вещества, инфекционные заболевания); </w:t>
      </w:r>
    </w:p>
    <w:p w:rsidR="004E35D0" w:rsidRPr="00147DF1" w:rsidRDefault="004E35D0" w:rsidP="005642AB">
      <w:pPr>
        <w:widowControl/>
        <w:numPr>
          <w:ilvl w:val="0"/>
          <w:numId w:val="47"/>
        </w:numPr>
        <w:autoSpaceDE/>
        <w:autoSpaceDN/>
        <w:ind w:left="426" w:hanging="426"/>
        <w:jc w:val="both"/>
        <w:rPr>
          <w:sz w:val="24"/>
          <w:szCs w:val="24"/>
          <w:lang w:val="ru-RU"/>
        </w:rPr>
      </w:pPr>
      <w:r w:rsidRPr="00147DF1">
        <w:rPr>
          <w:sz w:val="24"/>
          <w:szCs w:val="24"/>
          <w:lang w:val="ru-RU"/>
        </w:rPr>
        <w:t>становление умений противостояния вовлечению в табакокурение, употребление алкоголя, наркотических и сильнодействующих веществ;</w:t>
      </w:r>
    </w:p>
    <w:p w:rsidR="004E35D0" w:rsidRPr="00147DF1" w:rsidRDefault="004E35D0" w:rsidP="005642AB">
      <w:pPr>
        <w:widowControl/>
        <w:numPr>
          <w:ilvl w:val="0"/>
          <w:numId w:val="47"/>
        </w:numPr>
        <w:autoSpaceDE/>
        <w:autoSpaceDN/>
        <w:ind w:left="426" w:hanging="426"/>
        <w:jc w:val="both"/>
        <w:rPr>
          <w:sz w:val="24"/>
          <w:szCs w:val="24"/>
          <w:lang w:val="ru-RU"/>
        </w:rPr>
      </w:pPr>
      <w:r w:rsidRPr="00147DF1">
        <w:rPr>
          <w:sz w:val="24"/>
          <w:szCs w:val="24"/>
          <w:lang w:val="ru-RU"/>
        </w:rPr>
        <w:t xml:space="preserve">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 </w:t>
      </w:r>
    </w:p>
    <w:p w:rsidR="004E35D0" w:rsidRPr="00147DF1" w:rsidRDefault="004E35D0" w:rsidP="005642AB">
      <w:pPr>
        <w:widowControl/>
        <w:numPr>
          <w:ilvl w:val="0"/>
          <w:numId w:val="47"/>
        </w:numPr>
        <w:autoSpaceDE/>
        <w:autoSpaceDN/>
        <w:ind w:left="426" w:hanging="426"/>
        <w:jc w:val="both"/>
        <w:rPr>
          <w:sz w:val="24"/>
          <w:szCs w:val="24"/>
          <w:lang w:val="ru-RU"/>
        </w:rPr>
      </w:pPr>
      <w:r w:rsidRPr="00147DF1">
        <w:rPr>
          <w:sz w:val="24"/>
          <w:szCs w:val="24"/>
          <w:lang w:val="ru-RU"/>
        </w:rPr>
        <w:t>формирование основ здоровьесберегающей учебной культуры: умений организовывать успешную учебную работу, создавая здоровьесберегающие условия, выбирая адекватные средства и приемы выполнения заданий с учетом индивидуальных особенностей;</w:t>
      </w:r>
    </w:p>
    <w:p w:rsidR="004E35D0" w:rsidRPr="00147DF1" w:rsidRDefault="004E35D0" w:rsidP="005642AB">
      <w:pPr>
        <w:widowControl/>
        <w:numPr>
          <w:ilvl w:val="2"/>
          <w:numId w:val="47"/>
        </w:numPr>
        <w:autoSpaceDE/>
        <w:autoSpaceDN/>
        <w:ind w:left="426" w:hanging="426"/>
        <w:jc w:val="both"/>
        <w:rPr>
          <w:sz w:val="24"/>
          <w:szCs w:val="24"/>
          <w:lang w:val="ru-RU"/>
        </w:rPr>
      </w:pPr>
      <w:r w:rsidRPr="00147DF1">
        <w:rPr>
          <w:sz w:val="24"/>
          <w:szCs w:val="24"/>
          <w:lang w:val="ru-RU"/>
        </w:rPr>
        <w:t xml:space="preserve">формирование умений безопасного поведения в окружающей среде и простейших умений поведения в экстремальных (чрезвычайных) ситуациях.  </w:t>
      </w:r>
    </w:p>
    <w:p w:rsidR="004E35D0" w:rsidRPr="00147DF1" w:rsidRDefault="004E35D0" w:rsidP="005642AB">
      <w:pPr>
        <w:ind w:firstLine="708"/>
        <w:jc w:val="both"/>
        <w:rPr>
          <w:lang w:val="ru-RU"/>
        </w:rPr>
      </w:pPr>
    </w:p>
    <w:p w:rsidR="004E35D0" w:rsidRPr="00147DF1" w:rsidRDefault="004E35D0" w:rsidP="005642AB">
      <w:pPr>
        <w:ind w:firstLine="708"/>
        <w:jc w:val="both"/>
        <w:rPr>
          <w:sz w:val="24"/>
          <w:szCs w:val="24"/>
          <w:lang w:val="ru-RU"/>
        </w:rPr>
      </w:pPr>
      <w:r w:rsidRPr="00147DF1">
        <w:rPr>
          <w:b/>
          <w:bCs/>
          <w:sz w:val="24"/>
          <w:szCs w:val="24"/>
          <w:lang w:val="ru-RU"/>
        </w:rPr>
        <w:t xml:space="preserve">Цель программы: </w:t>
      </w:r>
      <w:r w:rsidRPr="00147DF1">
        <w:rPr>
          <w:sz w:val="24"/>
          <w:szCs w:val="24"/>
          <w:lang w:val="ru-RU"/>
        </w:rPr>
        <w:t>создание условий для формирования психически здорового, социально-адаптивного, физически развитого выпускника.</w:t>
      </w:r>
    </w:p>
    <w:p w:rsidR="004E35D0" w:rsidRPr="000A647E" w:rsidRDefault="004E35D0" w:rsidP="005642AB">
      <w:pPr>
        <w:ind w:firstLine="708"/>
        <w:jc w:val="both"/>
        <w:rPr>
          <w:b/>
          <w:bCs/>
          <w:sz w:val="24"/>
          <w:szCs w:val="24"/>
        </w:rPr>
      </w:pPr>
      <w:r w:rsidRPr="000A647E">
        <w:rPr>
          <w:b/>
          <w:bCs/>
          <w:sz w:val="24"/>
          <w:szCs w:val="24"/>
        </w:rPr>
        <w:t>Задачи программы:</w:t>
      </w:r>
    </w:p>
    <w:p w:rsidR="004E35D0" w:rsidRPr="00147DF1" w:rsidRDefault="004E35D0" w:rsidP="005642AB">
      <w:pPr>
        <w:widowControl/>
        <w:numPr>
          <w:ilvl w:val="0"/>
          <w:numId w:val="46"/>
        </w:numPr>
        <w:autoSpaceDE/>
        <w:autoSpaceDN/>
        <w:ind w:left="714" w:hanging="357"/>
        <w:jc w:val="both"/>
        <w:rPr>
          <w:sz w:val="24"/>
          <w:szCs w:val="24"/>
          <w:lang w:val="ru-RU"/>
        </w:rPr>
      </w:pPr>
      <w:r w:rsidRPr="00147DF1">
        <w:rPr>
          <w:sz w:val="24"/>
          <w:szCs w:val="24"/>
          <w:lang w:val="ru-RU"/>
        </w:rPr>
        <w:t xml:space="preserve">сформировать представление о позитивных </w:t>
      </w:r>
      <w:proofErr w:type="gramStart"/>
      <w:r w:rsidRPr="00147DF1">
        <w:rPr>
          <w:sz w:val="24"/>
          <w:szCs w:val="24"/>
          <w:lang w:val="ru-RU"/>
        </w:rPr>
        <w:t>факторах</w:t>
      </w:r>
      <w:proofErr w:type="gramEnd"/>
      <w:r w:rsidRPr="00147DF1">
        <w:rPr>
          <w:sz w:val="24"/>
          <w:szCs w:val="24"/>
          <w:lang w:val="ru-RU"/>
        </w:rPr>
        <w:t xml:space="preserve"> влияющих на здоровье;</w:t>
      </w:r>
    </w:p>
    <w:p w:rsidR="004E35D0" w:rsidRPr="00147DF1" w:rsidRDefault="004E35D0" w:rsidP="005642AB">
      <w:pPr>
        <w:widowControl/>
        <w:numPr>
          <w:ilvl w:val="0"/>
          <w:numId w:val="46"/>
        </w:numPr>
        <w:autoSpaceDE/>
        <w:autoSpaceDN/>
        <w:ind w:left="714" w:hanging="357"/>
        <w:jc w:val="both"/>
        <w:rPr>
          <w:sz w:val="24"/>
          <w:szCs w:val="24"/>
          <w:lang w:val="ru-RU"/>
        </w:rPr>
      </w:pPr>
      <w:r w:rsidRPr="00147DF1">
        <w:rPr>
          <w:sz w:val="24"/>
          <w:szCs w:val="24"/>
          <w:lang w:val="ru-RU"/>
        </w:rPr>
        <w:t>совершенствовать навыки соблюдения правил личной гигиены;</w:t>
      </w:r>
    </w:p>
    <w:p w:rsidR="004E35D0" w:rsidRPr="00147DF1" w:rsidRDefault="004E35D0" w:rsidP="005642AB">
      <w:pPr>
        <w:widowControl/>
        <w:numPr>
          <w:ilvl w:val="0"/>
          <w:numId w:val="46"/>
        </w:numPr>
        <w:autoSpaceDE/>
        <w:autoSpaceDN/>
        <w:ind w:left="714" w:hanging="357"/>
        <w:jc w:val="both"/>
        <w:rPr>
          <w:sz w:val="24"/>
          <w:szCs w:val="24"/>
          <w:lang w:val="ru-RU"/>
        </w:rPr>
      </w:pPr>
      <w:r w:rsidRPr="00147DF1">
        <w:rPr>
          <w:sz w:val="24"/>
          <w:szCs w:val="24"/>
          <w:lang w:val="ru-RU"/>
        </w:rPr>
        <w:t>сформировать представление о правильном (здоровом) питании, его режиме, структуре, полезных продуктах;</w:t>
      </w:r>
    </w:p>
    <w:p w:rsidR="004E35D0" w:rsidRPr="00147DF1" w:rsidRDefault="004E35D0" w:rsidP="005642AB">
      <w:pPr>
        <w:widowControl/>
        <w:numPr>
          <w:ilvl w:val="0"/>
          <w:numId w:val="46"/>
        </w:numPr>
        <w:autoSpaceDE/>
        <w:autoSpaceDN/>
        <w:ind w:left="714" w:hanging="357"/>
        <w:jc w:val="both"/>
        <w:rPr>
          <w:sz w:val="24"/>
          <w:szCs w:val="24"/>
          <w:lang w:val="ru-RU"/>
        </w:rPr>
      </w:pPr>
      <w:r w:rsidRPr="00147DF1">
        <w:rPr>
          <w:sz w:val="24"/>
          <w:szCs w:val="24"/>
          <w:lang w:val="ru-RU"/>
        </w:rPr>
        <w:t>сформировать представление о рациональной организации режима дня, учебы и отдыха, двигательной активности, научить ребенка составлять, анализировать и контролировать свой режим дня;</w:t>
      </w:r>
    </w:p>
    <w:p w:rsidR="004E35D0" w:rsidRPr="00147DF1" w:rsidRDefault="004E35D0" w:rsidP="005642AB">
      <w:pPr>
        <w:widowControl/>
        <w:numPr>
          <w:ilvl w:val="0"/>
          <w:numId w:val="46"/>
        </w:numPr>
        <w:autoSpaceDE/>
        <w:autoSpaceDN/>
        <w:ind w:left="714" w:hanging="357"/>
        <w:jc w:val="both"/>
        <w:rPr>
          <w:sz w:val="24"/>
          <w:szCs w:val="24"/>
          <w:lang w:val="ru-RU"/>
        </w:rPr>
      </w:pPr>
      <w:r w:rsidRPr="00147DF1">
        <w:rPr>
          <w:sz w:val="24"/>
          <w:szCs w:val="24"/>
          <w:lang w:val="ru-RU"/>
        </w:rPr>
        <w:lastRenderedPageBreak/>
        <w:t>дать представление о существующих негативных для здоровья факторах;</w:t>
      </w:r>
    </w:p>
    <w:p w:rsidR="004E35D0" w:rsidRPr="00147DF1" w:rsidRDefault="004E35D0" w:rsidP="005642AB">
      <w:pPr>
        <w:widowControl/>
        <w:numPr>
          <w:ilvl w:val="0"/>
          <w:numId w:val="46"/>
        </w:numPr>
        <w:autoSpaceDE/>
        <w:autoSpaceDN/>
        <w:ind w:left="714" w:hanging="357"/>
        <w:jc w:val="both"/>
        <w:rPr>
          <w:sz w:val="24"/>
          <w:szCs w:val="24"/>
          <w:lang w:val="ru-RU"/>
        </w:rPr>
      </w:pPr>
      <w:r w:rsidRPr="00147DF1">
        <w:rPr>
          <w:sz w:val="24"/>
          <w:szCs w:val="24"/>
          <w:lang w:val="ru-RU"/>
        </w:rPr>
        <w:t>научить элементарным навыкам эмоциональной разгрузки (релаксации);</w:t>
      </w:r>
    </w:p>
    <w:p w:rsidR="004E35D0" w:rsidRPr="00147DF1" w:rsidRDefault="004E35D0" w:rsidP="005642AB">
      <w:pPr>
        <w:widowControl/>
        <w:numPr>
          <w:ilvl w:val="0"/>
          <w:numId w:val="46"/>
        </w:numPr>
        <w:autoSpaceDE/>
        <w:autoSpaceDN/>
        <w:ind w:left="714" w:hanging="357"/>
        <w:jc w:val="both"/>
        <w:rPr>
          <w:sz w:val="24"/>
          <w:szCs w:val="24"/>
          <w:lang w:val="ru-RU"/>
        </w:rPr>
      </w:pPr>
      <w:r w:rsidRPr="00147DF1">
        <w:rPr>
          <w:sz w:val="24"/>
          <w:szCs w:val="24"/>
          <w:lang w:val="ru-RU"/>
        </w:rPr>
        <w:t>сформировать навыки позитивного коммуникативного общения;</w:t>
      </w:r>
    </w:p>
    <w:p w:rsidR="004E35D0" w:rsidRPr="00147DF1" w:rsidRDefault="004E35D0" w:rsidP="005642AB">
      <w:pPr>
        <w:widowControl/>
        <w:numPr>
          <w:ilvl w:val="0"/>
          <w:numId w:val="46"/>
        </w:numPr>
        <w:autoSpaceDE/>
        <w:autoSpaceDN/>
        <w:ind w:left="714" w:hanging="357"/>
        <w:jc w:val="both"/>
        <w:rPr>
          <w:sz w:val="24"/>
          <w:szCs w:val="24"/>
          <w:lang w:val="ru-RU"/>
        </w:rPr>
      </w:pPr>
      <w:r w:rsidRPr="00147DF1">
        <w:rPr>
          <w:sz w:val="24"/>
          <w:szCs w:val="24"/>
          <w:lang w:val="ru-RU"/>
        </w:rPr>
        <w:t>сформировать представление об основных компонентах культуры здоровья и здорового образа жизни;</w:t>
      </w:r>
    </w:p>
    <w:p w:rsidR="004E35D0" w:rsidRPr="00147DF1" w:rsidRDefault="004E35D0" w:rsidP="005642AB">
      <w:pPr>
        <w:widowControl/>
        <w:numPr>
          <w:ilvl w:val="0"/>
          <w:numId w:val="46"/>
        </w:numPr>
        <w:autoSpaceDE/>
        <w:autoSpaceDN/>
        <w:ind w:left="714" w:hanging="357"/>
        <w:jc w:val="both"/>
        <w:rPr>
          <w:sz w:val="24"/>
          <w:szCs w:val="24"/>
          <w:lang w:val="ru-RU"/>
        </w:rPr>
      </w:pPr>
      <w:r w:rsidRPr="00147DF1">
        <w:rPr>
          <w:sz w:val="24"/>
          <w:szCs w:val="24"/>
          <w:lang w:val="ru-RU"/>
        </w:rPr>
        <w:t>сформировать потребность ребенка безбоязненно обращаться к врачу по любым вопросам состояния здоровья.</w:t>
      </w:r>
    </w:p>
    <w:p w:rsidR="004E35D0" w:rsidRPr="000A647E" w:rsidRDefault="004E35D0" w:rsidP="005642AB">
      <w:pPr>
        <w:ind w:firstLine="708"/>
        <w:jc w:val="both"/>
        <w:rPr>
          <w:b/>
          <w:bCs/>
          <w:sz w:val="24"/>
          <w:szCs w:val="24"/>
        </w:rPr>
      </w:pPr>
      <w:r w:rsidRPr="000A647E">
        <w:rPr>
          <w:b/>
          <w:bCs/>
          <w:sz w:val="24"/>
          <w:szCs w:val="24"/>
        </w:rPr>
        <w:t>Прогнозируемый результат:</w:t>
      </w:r>
    </w:p>
    <w:p w:rsidR="004E35D0" w:rsidRDefault="004E35D0" w:rsidP="005642AB">
      <w:pPr>
        <w:widowControl/>
        <w:numPr>
          <w:ilvl w:val="0"/>
          <w:numId w:val="48"/>
        </w:numPr>
        <w:autoSpaceDE/>
        <w:autoSpaceDN/>
        <w:ind w:left="709" w:hanging="425"/>
        <w:jc w:val="both"/>
        <w:rPr>
          <w:sz w:val="24"/>
          <w:szCs w:val="24"/>
          <w:lang w:val="ru-RU"/>
        </w:rPr>
      </w:pPr>
      <w:r w:rsidRPr="00147DF1">
        <w:rPr>
          <w:sz w:val="24"/>
          <w:szCs w:val="24"/>
          <w:lang w:val="ru-RU"/>
        </w:rPr>
        <w:t>Здоровый физически, психически, нравственно, адекватно оценивающий свое место и</w:t>
      </w:r>
      <w:r>
        <w:rPr>
          <w:sz w:val="24"/>
          <w:szCs w:val="24"/>
          <w:lang w:val="ru-RU"/>
        </w:rPr>
        <w:t xml:space="preserve"> предназначение жизни выпускник</w:t>
      </w:r>
    </w:p>
    <w:p w:rsidR="004E35D0" w:rsidRPr="00147DF1" w:rsidRDefault="004E35D0" w:rsidP="005642AB">
      <w:pPr>
        <w:widowControl/>
        <w:autoSpaceDE/>
        <w:autoSpaceDN/>
        <w:jc w:val="both"/>
        <w:rPr>
          <w:sz w:val="24"/>
          <w:szCs w:val="24"/>
          <w:lang w:val="ru-RU"/>
        </w:rPr>
      </w:pPr>
    </w:p>
    <w:p w:rsidR="004E35D0" w:rsidRDefault="004E35D0" w:rsidP="005642AB">
      <w:pPr>
        <w:jc w:val="both"/>
        <w:rPr>
          <w:b/>
          <w:bCs/>
          <w:sz w:val="24"/>
          <w:szCs w:val="24"/>
          <w:lang w:val="ru-RU"/>
        </w:rPr>
      </w:pPr>
      <w:r>
        <w:rPr>
          <w:b/>
          <w:bCs/>
          <w:sz w:val="24"/>
          <w:szCs w:val="24"/>
          <w:lang w:val="ru-RU"/>
        </w:rPr>
        <w:t>2.4.1. Основные направления и содержание программы</w:t>
      </w:r>
    </w:p>
    <w:p w:rsidR="004E35D0" w:rsidRPr="00147DF1" w:rsidRDefault="004E35D0" w:rsidP="005642AB">
      <w:pPr>
        <w:shd w:val="clear" w:color="auto" w:fill="FFFFFF"/>
        <w:adjustRightInd w:val="0"/>
        <w:jc w:val="both"/>
        <w:rPr>
          <w:b/>
          <w:bCs/>
          <w:i/>
          <w:iCs/>
          <w:color w:val="000000"/>
          <w:sz w:val="24"/>
          <w:szCs w:val="24"/>
          <w:lang w:val="ru-RU"/>
        </w:rPr>
      </w:pPr>
      <w:r w:rsidRPr="00147DF1">
        <w:rPr>
          <w:b/>
          <w:bCs/>
          <w:i/>
          <w:iCs/>
          <w:color w:val="000000"/>
          <w:sz w:val="24"/>
          <w:szCs w:val="24"/>
          <w:lang w:val="ru-RU"/>
        </w:rPr>
        <w:t xml:space="preserve">1. Создание здоровьесберегающей инфраструктуры образовательного учреждения. </w:t>
      </w:r>
    </w:p>
    <w:p w:rsidR="004E35D0" w:rsidRPr="00147DF1" w:rsidRDefault="004E35D0" w:rsidP="005642AB">
      <w:pPr>
        <w:shd w:val="clear" w:color="auto" w:fill="FFFFFF"/>
        <w:adjustRightInd w:val="0"/>
        <w:ind w:firstLine="708"/>
        <w:jc w:val="both"/>
        <w:rPr>
          <w:color w:val="000000"/>
          <w:sz w:val="24"/>
          <w:szCs w:val="24"/>
          <w:lang w:val="ru-RU"/>
        </w:rPr>
      </w:pPr>
      <w:r w:rsidRPr="00147DF1">
        <w:rPr>
          <w:color w:val="000000"/>
          <w:sz w:val="24"/>
          <w:szCs w:val="24"/>
          <w:lang w:val="ru-RU"/>
        </w:rPr>
        <w:t xml:space="preserve">В школьном здании созданы необходимые условия для сбережения здоровья учащихся.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w:t>
      </w:r>
      <w:proofErr w:type="gramStart"/>
      <w:r w:rsidRPr="00147DF1">
        <w:rPr>
          <w:color w:val="000000"/>
          <w:sz w:val="24"/>
          <w:szCs w:val="24"/>
          <w:lang w:val="ru-RU"/>
        </w:rPr>
        <w:t>обучающихся</w:t>
      </w:r>
      <w:proofErr w:type="gramEnd"/>
      <w:r w:rsidRPr="00147DF1">
        <w:rPr>
          <w:color w:val="000000"/>
          <w:sz w:val="24"/>
          <w:szCs w:val="24"/>
          <w:lang w:val="ru-RU"/>
        </w:rPr>
        <w:t xml:space="preserve">. </w:t>
      </w:r>
    </w:p>
    <w:p w:rsidR="004E35D0" w:rsidRPr="00147DF1" w:rsidRDefault="004E35D0" w:rsidP="005642AB">
      <w:pPr>
        <w:shd w:val="clear" w:color="auto" w:fill="FFFFFF"/>
        <w:adjustRightInd w:val="0"/>
        <w:ind w:firstLine="708"/>
        <w:jc w:val="both"/>
        <w:rPr>
          <w:color w:val="000000"/>
          <w:sz w:val="24"/>
          <w:szCs w:val="24"/>
          <w:lang w:val="ru-RU"/>
        </w:rPr>
      </w:pPr>
      <w:r w:rsidRPr="00147DF1">
        <w:rPr>
          <w:sz w:val="24"/>
          <w:szCs w:val="24"/>
          <w:lang w:val="ru-RU"/>
        </w:rPr>
        <w:t xml:space="preserve"> В школе имеются все необходимые хозяйственные и санитарно-гигиенические зоны, пищеблок и столовая на </w:t>
      </w:r>
      <w:r>
        <w:rPr>
          <w:sz w:val="24"/>
          <w:szCs w:val="24"/>
          <w:lang w:val="ru-RU"/>
        </w:rPr>
        <w:t>200</w:t>
      </w:r>
      <w:r w:rsidRPr="00147DF1">
        <w:rPr>
          <w:sz w:val="24"/>
          <w:szCs w:val="24"/>
          <w:lang w:val="ru-RU"/>
        </w:rPr>
        <w:t xml:space="preserve"> мест, которые соответствуют всем  требованиям для школьных учреждений. Все учащиеся получают горячее питание и </w:t>
      </w:r>
      <w:proofErr w:type="gramStart"/>
      <w:r w:rsidRPr="00147DF1">
        <w:rPr>
          <w:sz w:val="24"/>
          <w:szCs w:val="24"/>
          <w:lang w:val="ru-RU"/>
        </w:rPr>
        <w:t>могут</w:t>
      </w:r>
      <w:proofErr w:type="gramEnd"/>
      <w:r w:rsidRPr="00147DF1">
        <w:rPr>
          <w:sz w:val="24"/>
          <w:szCs w:val="24"/>
          <w:lang w:val="ru-RU"/>
        </w:rPr>
        <w:t xml:space="preserve"> пользуются услугами школьного буфета.</w:t>
      </w:r>
      <w:r w:rsidRPr="00147DF1">
        <w:rPr>
          <w:i/>
          <w:iCs/>
          <w:color w:val="000000"/>
          <w:sz w:val="24"/>
          <w:szCs w:val="24"/>
          <w:lang w:val="ru-RU"/>
        </w:rPr>
        <w:t xml:space="preserve"> </w:t>
      </w:r>
      <w:r w:rsidRPr="00147DF1">
        <w:rPr>
          <w:color w:val="000000"/>
          <w:sz w:val="24"/>
          <w:szCs w:val="24"/>
          <w:lang w:val="ru-RU"/>
        </w:rPr>
        <w:t xml:space="preserve">Горячую пищу готовят в школе. </w:t>
      </w:r>
    </w:p>
    <w:p w:rsidR="004E35D0" w:rsidRPr="00147DF1" w:rsidRDefault="004E35D0" w:rsidP="005642AB">
      <w:pPr>
        <w:shd w:val="clear" w:color="auto" w:fill="FFFFFF"/>
        <w:adjustRightInd w:val="0"/>
        <w:ind w:firstLine="708"/>
        <w:jc w:val="both"/>
        <w:rPr>
          <w:color w:val="000000"/>
          <w:sz w:val="24"/>
          <w:szCs w:val="24"/>
          <w:lang w:val="ru-RU"/>
        </w:rPr>
      </w:pPr>
      <w:r w:rsidRPr="00147DF1">
        <w:rPr>
          <w:color w:val="000000"/>
          <w:sz w:val="24"/>
          <w:szCs w:val="24"/>
          <w:lang w:val="ru-RU"/>
        </w:rPr>
        <w:t xml:space="preserve">В школе работают 2 </w:t>
      </w:r>
      <w:r w:rsidRPr="00147DF1">
        <w:rPr>
          <w:b/>
          <w:bCs/>
          <w:i/>
          <w:iCs/>
          <w:color w:val="000000"/>
          <w:sz w:val="24"/>
          <w:szCs w:val="24"/>
          <w:lang w:val="ru-RU"/>
        </w:rPr>
        <w:t>спортивных зала</w:t>
      </w:r>
      <w:r w:rsidRPr="00147DF1">
        <w:rPr>
          <w:color w:val="000000"/>
          <w:sz w:val="24"/>
          <w:szCs w:val="24"/>
          <w:lang w:val="ru-RU"/>
        </w:rPr>
        <w:t xml:space="preserve">, </w:t>
      </w:r>
      <w:r>
        <w:rPr>
          <w:color w:val="000000"/>
          <w:sz w:val="24"/>
          <w:szCs w:val="24"/>
          <w:lang w:val="ru-RU"/>
        </w:rPr>
        <w:t xml:space="preserve">зал для занятий адаптивной физической культурой, </w:t>
      </w:r>
      <w:r w:rsidRPr="00147DF1">
        <w:rPr>
          <w:color w:val="000000"/>
          <w:sz w:val="24"/>
          <w:szCs w:val="24"/>
          <w:lang w:val="ru-RU"/>
        </w:rPr>
        <w:t xml:space="preserve">имеется </w:t>
      </w:r>
      <w:r w:rsidRPr="00147DF1">
        <w:rPr>
          <w:b/>
          <w:bCs/>
          <w:i/>
          <w:iCs/>
          <w:color w:val="000000"/>
          <w:sz w:val="24"/>
          <w:szCs w:val="24"/>
          <w:lang w:val="ru-RU"/>
        </w:rPr>
        <w:t>спортивная площадка</w:t>
      </w:r>
      <w:r w:rsidRPr="00147DF1">
        <w:rPr>
          <w:sz w:val="24"/>
          <w:szCs w:val="24"/>
          <w:lang w:val="ru-RU"/>
        </w:rPr>
        <w:t>,</w:t>
      </w:r>
      <w:r w:rsidRPr="00147DF1">
        <w:rPr>
          <w:color w:val="000000"/>
          <w:sz w:val="24"/>
          <w:szCs w:val="24"/>
          <w:lang w:val="ru-RU"/>
        </w:rPr>
        <w:t xml:space="preserve"> оборудованная  необходимым спортивным оборудованием и инвентарём.</w:t>
      </w:r>
      <w:r w:rsidRPr="00147DF1">
        <w:rPr>
          <w:sz w:val="24"/>
          <w:szCs w:val="24"/>
          <w:lang w:val="ru-RU"/>
        </w:rPr>
        <w:t xml:space="preserve"> Оборудование спортивной зоны соответствует санитарно-гигиеническим нормам и обеспечивает выполнение учебных программ по физическому воспитанию. Во второй половине дня ученики имеют возможность посещать спортивные секции в  школе и в ДЮСШ.</w:t>
      </w:r>
    </w:p>
    <w:p w:rsidR="004E35D0" w:rsidRPr="00147DF1" w:rsidRDefault="004E35D0" w:rsidP="005642AB">
      <w:pPr>
        <w:ind w:firstLine="708"/>
        <w:jc w:val="both"/>
        <w:rPr>
          <w:sz w:val="24"/>
          <w:szCs w:val="24"/>
          <w:lang w:val="ru-RU"/>
        </w:rPr>
      </w:pPr>
      <w:r w:rsidRPr="00147DF1">
        <w:rPr>
          <w:color w:val="000000"/>
          <w:sz w:val="24"/>
          <w:szCs w:val="24"/>
          <w:lang w:val="ru-RU"/>
        </w:rPr>
        <w:t xml:space="preserve">В школе работает </w:t>
      </w:r>
      <w:r w:rsidRPr="00147DF1">
        <w:rPr>
          <w:b/>
          <w:bCs/>
          <w:i/>
          <w:iCs/>
          <w:color w:val="000000"/>
          <w:sz w:val="24"/>
          <w:szCs w:val="24"/>
          <w:lang w:val="ru-RU"/>
        </w:rPr>
        <w:t xml:space="preserve">медицинский кабинет. </w:t>
      </w:r>
      <w:r w:rsidRPr="00147DF1">
        <w:rPr>
          <w:color w:val="000000"/>
          <w:sz w:val="24"/>
          <w:szCs w:val="24"/>
          <w:lang w:val="ru-RU"/>
        </w:rPr>
        <w:t>Ф</w:t>
      </w:r>
      <w:r w:rsidRPr="00147DF1">
        <w:rPr>
          <w:sz w:val="24"/>
          <w:szCs w:val="24"/>
          <w:lang w:val="ru-RU"/>
        </w:rPr>
        <w:t xml:space="preserve">ельдшер ведет профилактическую работу среди учащихся. Ежегодно проводятся углубленные медицинские осмотры в начале учебного года, поставленные на диспансерный учет учащиеся проходят дополнительное обследование и курс лечения. </w:t>
      </w:r>
    </w:p>
    <w:p w:rsidR="004E35D0" w:rsidRPr="00147DF1" w:rsidRDefault="004E35D0" w:rsidP="005642AB">
      <w:pPr>
        <w:ind w:firstLine="708"/>
        <w:rPr>
          <w:sz w:val="24"/>
          <w:szCs w:val="24"/>
          <w:lang w:val="ru-RU"/>
        </w:rPr>
      </w:pPr>
      <w:r w:rsidRPr="00147DF1">
        <w:rPr>
          <w:color w:val="000000"/>
          <w:sz w:val="24"/>
          <w:szCs w:val="24"/>
          <w:lang w:val="ru-RU"/>
        </w:rPr>
        <w:t xml:space="preserve">Эффективное функционирование созданной здоровьсберегающей инфраструктуры в школе поддерживает </w:t>
      </w:r>
      <w:r w:rsidRPr="00147DF1">
        <w:rPr>
          <w:b/>
          <w:bCs/>
          <w:i/>
          <w:iCs/>
          <w:color w:val="000000"/>
          <w:sz w:val="24"/>
          <w:szCs w:val="24"/>
          <w:lang w:val="ru-RU"/>
        </w:rPr>
        <w:t xml:space="preserve">квалифицированный состав специалистов: </w:t>
      </w:r>
      <w:r w:rsidRPr="00147DF1">
        <w:rPr>
          <w:sz w:val="24"/>
          <w:szCs w:val="24"/>
          <w:lang w:val="ru-RU"/>
        </w:rPr>
        <w:t xml:space="preserve">администрация школы, школьный фельдшер, 3 учителя физической культуры.  </w:t>
      </w:r>
    </w:p>
    <w:p w:rsidR="004E35D0" w:rsidRPr="000A647E" w:rsidRDefault="004E35D0" w:rsidP="005642AB">
      <w:pPr>
        <w:pStyle w:val="ac"/>
        <w:spacing w:before="0" w:after="0"/>
        <w:ind w:left="0" w:right="147" w:firstLine="708"/>
        <w:jc w:val="both"/>
        <w:rPr>
          <w:b/>
          <w:bCs/>
          <w:i/>
          <w:iCs/>
        </w:rPr>
      </w:pPr>
      <w:r w:rsidRPr="000A647E">
        <w:rPr>
          <w:b/>
          <w:bCs/>
          <w:i/>
          <w:iCs/>
        </w:rPr>
        <w:t>2. Использование возможностей УМК  в образовательном процессе.</w:t>
      </w:r>
    </w:p>
    <w:p w:rsidR="004E35D0" w:rsidRPr="00147DF1" w:rsidRDefault="004E35D0" w:rsidP="005642AB">
      <w:pPr>
        <w:shd w:val="clear" w:color="auto" w:fill="FFFFFF"/>
        <w:jc w:val="both"/>
        <w:rPr>
          <w:sz w:val="24"/>
          <w:szCs w:val="24"/>
          <w:lang w:val="ru-RU"/>
        </w:rPr>
      </w:pPr>
      <w:r w:rsidRPr="00147DF1">
        <w:rPr>
          <w:sz w:val="24"/>
          <w:szCs w:val="24"/>
          <w:lang w:val="ru-RU"/>
        </w:rPr>
        <w:t>Программа формирования экологической культуры,  здорового и безопасного образа жизни средствами урочной деятельности может быть реализована с помощью учебных предметов</w:t>
      </w:r>
      <w:r>
        <w:rPr>
          <w:sz w:val="24"/>
          <w:szCs w:val="24"/>
          <w:lang w:val="ru-RU"/>
        </w:rPr>
        <w:t>.</w:t>
      </w:r>
      <w:r w:rsidRPr="00147DF1">
        <w:rPr>
          <w:sz w:val="24"/>
          <w:szCs w:val="24"/>
          <w:lang w:val="ru-RU"/>
        </w:rPr>
        <w:t xml:space="preserve"> Система учебников во всех  УМК</w:t>
      </w:r>
      <w:r w:rsidRPr="00147DF1">
        <w:rPr>
          <w:b/>
          <w:bCs/>
          <w:sz w:val="24"/>
          <w:szCs w:val="24"/>
          <w:lang w:val="ru-RU"/>
        </w:rPr>
        <w:t xml:space="preserve"> </w:t>
      </w:r>
      <w:r w:rsidRPr="00147DF1">
        <w:rPr>
          <w:sz w:val="24"/>
          <w:szCs w:val="24"/>
          <w:lang w:val="ru-RU"/>
        </w:rPr>
        <w:t xml:space="preserve"> формирует установку школьников на безопасный, здоровый образ жизни. С этой целью предусмотрены соответствующие разделы и темы. Их содержание направлено на обсуждение с детьми  проблем, связанных с безопасностью жизни,  укреплением собственного физического, нравственного и  духовного здоровья, активным отдыхом.</w:t>
      </w:r>
    </w:p>
    <w:p w:rsidR="004E35D0" w:rsidRPr="00147DF1" w:rsidRDefault="004E35D0" w:rsidP="005642AB">
      <w:pPr>
        <w:ind w:firstLine="708"/>
        <w:jc w:val="both"/>
        <w:rPr>
          <w:sz w:val="24"/>
          <w:szCs w:val="24"/>
          <w:lang w:val="ru-RU"/>
        </w:rPr>
      </w:pPr>
      <w:r w:rsidRPr="00147DF1">
        <w:rPr>
          <w:sz w:val="24"/>
          <w:szCs w:val="24"/>
          <w:lang w:val="ru-RU"/>
        </w:rPr>
        <w:t xml:space="preserve"> В курсе «Окружающий мир»</w:t>
      </w:r>
      <w:r w:rsidRPr="00147DF1">
        <w:rPr>
          <w:b/>
          <w:bCs/>
          <w:sz w:val="24"/>
          <w:szCs w:val="24"/>
          <w:lang w:val="ru-RU"/>
        </w:rPr>
        <w:t xml:space="preserve"> — </w:t>
      </w:r>
      <w:r w:rsidRPr="00147DF1">
        <w:rPr>
          <w:sz w:val="24"/>
          <w:szCs w:val="24"/>
          <w:lang w:val="ru-RU"/>
        </w:rPr>
        <w:t>это разделы: «Здоровье и безопасность», «Мы и наше здоровье», «Наша безопасность», «Как устроен мир», «Путешествия» (и учебный проект «Путешествуем без опасности»), «Чему учит экономика» и др. и темы: «Что вокруг нас может быть опасным?»,  «Зачем мы спим ночью?», «Почему нужно есть много овощей и фруктов?», «Почему нужно чистить зубы и мыть руки?», «Почему в автомобиле и поезде нужно соблюдать правила безопасности?», «Почему на корабле и в самолете нужно соблюдать правила безопасности?».</w:t>
      </w:r>
    </w:p>
    <w:p w:rsidR="004E35D0" w:rsidRPr="00147DF1" w:rsidRDefault="004E35D0" w:rsidP="005642AB">
      <w:pPr>
        <w:ind w:firstLine="708"/>
        <w:jc w:val="both"/>
        <w:rPr>
          <w:sz w:val="24"/>
          <w:szCs w:val="24"/>
          <w:lang w:val="ru-RU"/>
        </w:rPr>
      </w:pPr>
      <w:r w:rsidRPr="00147DF1">
        <w:rPr>
          <w:sz w:val="24"/>
          <w:szCs w:val="24"/>
          <w:lang w:val="ru-RU"/>
        </w:rPr>
        <w:t xml:space="preserve"> Формированию бережного отношения к материальным и духовным ценностям России и мира способствуют  разделы,  темы учебников, художественные тексты, упражнения, задачи, иллюстративный и фотоматериал с вопросами для последующего обсуждения. </w:t>
      </w:r>
    </w:p>
    <w:p w:rsidR="004E35D0" w:rsidRPr="00147DF1" w:rsidRDefault="004E35D0" w:rsidP="005642AB">
      <w:pPr>
        <w:shd w:val="clear" w:color="auto" w:fill="FFFFFF"/>
        <w:adjustRightInd w:val="0"/>
        <w:ind w:firstLine="708"/>
        <w:jc w:val="both"/>
        <w:rPr>
          <w:sz w:val="24"/>
          <w:szCs w:val="24"/>
          <w:lang w:val="ru-RU"/>
        </w:rPr>
      </w:pPr>
      <w:r w:rsidRPr="00147DF1">
        <w:rPr>
          <w:sz w:val="24"/>
          <w:szCs w:val="24"/>
          <w:lang w:val="ru-RU"/>
        </w:rPr>
        <w:t xml:space="preserve">В курсе «Технология» при первом знакомстве с каждым инструментом или приспособлением в учебниках обязательно вводятся правила безопасной работы с ним. В учебнике 1 класса в разделе «Человек и информация»  показаны важные для безопасного передвижения по улицам и дорогам знаки дорожного движения, а также таблица с важнейшими </w:t>
      </w:r>
      <w:r w:rsidRPr="00147DF1">
        <w:rPr>
          <w:sz w:val="24"/>
          <w:szCs w:val="24"/>
          <w:lang w:val="ru-RU"/>
        </w:rPr>
        <w:lastRenderedPageBreak/>
        <w:t xml:space="preserve">номерами телефонов, которые могут потребоваться ребенку в критической ситуации. </w:t>
      </w:r>
    </w:p>
    <w:p w:rsidR="004E35D0" w:rsidRPr="00147DF1" w:rsidRDefault="004E35D0" w:rsidP="005642AB">
      <w:pPr>
        <w:shd w:val="clear" w:color="auto" w:fill="FFFFFF"/>
        <w:adjustRightInd w:val="0"/>
        <w:ind w:firstLine="708"/>
        <w:jc w:val="both"/>
        <w:rPr>
          <w:sz w:val="24"/>
          <w:szCs w:val="24"/>
          <w:lang w:val="ru-RU"/>
        </w:rPr>
      </w:pPr>
      <w:r w:rsidRPr="00147DF1">
        <w:rPr>
          <w:sz w:val="24"/>
          <w:szCs w:val="24"/>
          <w:lang w:val="ru-RU"/>
        </w:rPr>
        <w:t xml:space="preserve">В курсе «Физическая культура» весь материал учебника (1-4 кл.) способствует выработке установки на безопасный, здоровый образ жизни. На это ориентированы все 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 </w:t>
      </w:r>
    </w:p>
    <w:p w:rsidR="004E35D0" w:rsidRPr="00147DF1" w:rsidRDefault="004E35D0" w:rsidP="005642AB">
      <w:pPr>
        <w:shd w:val="clear" w:color="auto" w:fill="FFFFFF"/>
        <w:adjustRightInd w:val="0"/>
        <w:ind w:firstLine="708"/>
        <w:jc w:val="both"/>
        <w:rPr>
          <w:sz w:val="24"/>
          <w:szCs w:val="24"/>
          <w:lang w:val="ru-RU"/>
        </w:rPr>
      </w:pPr>
      <w:r w:rsidRPr="00147DF1">
        <w:rPr>
          <w:sz w:val="24"/>
          <w:szCs w:val="24"/>
          <w:lang w:val="ru-RU"/>
        </w:rPr>
        <w:t>Развитию мотивации к творческому труду, работе на результат служат материалы рубрики «Наши проекты», представленной в учебниках 1-4 классов по математике, русскому языку, литературному чтению, окружающему миру, а также материал для организации проектной деятельности в учебниках технологии, изобразительного искусства, иностранных языков</w:t>
      </w:r>
      <w:r w:rsidRPr="00147DF1">
        <w:rPr>
          <w:b/>
          <w:bCs/>
          <w:sz w:val="24"/>
          <w:szCs w:val="24"/>
          <w:lang w:val="ru-RU"/>
        </w:rPr>
        <w:t>.</w:t>
      </w:r>
      <w:r w:rsidRPr="00147DF1">
        <w:rPr>
          <w:sz w:val="24"/>
          <w:szCs w:val="24"/>
          <w:lang w:val="ru-RU"/>
        </w:rPr>
        <w:t xml:space="preserve"> </w:t>
      </w:r>
    </w:p>
    <w:p w:rsidR="004E35D0" w:rsidRPr="00147DF1" w:rsidRDefault="004E35D0" w:rsidP="005642AB">
      <w:pPr>
        <w:shd w:val="clear" w:color="auto" w:fill="FFFFFF"/>
        <w:adjustRightInd w:val="0"/>
        <w:jc w:val="both"/>
        <w:rPr>
          <w:b/>
          <w:bCs/>
          <w:i/>
          <w:iCs/>
          <w:color w:val="000000"/>
          <w:sz w:val="24"/>
          <w:szCs w:val="24"/>
          <w:lang w:val="ru-RU"/>
        </w:rPr>
      </w:pPr>
      <w:r w:rsidRPr="00147DF1">
        <w:rPr>
          <w:sz w:val="24"/>
          <w:szCs w:val="24"/>
          <w:lang w:val="ru-RU"/>
        </w:rPr>
        <w:t xml:space="preserve"> </w:t>
      </w:r>
      <w:r w:rsidRPr="00147DF1">
        <w:rPr>
          <w:b/>
          <w:bCs/>
          <w:i/>
          <w:iCs/>
          <w:color w:val="000000"/>
          <w:sz w:val="24"/>
          <w:szCs w:val="24"/>
          <w:lang w:val="ru-RU"/>
        </w:rPr>
        <w:t xml:space="preserve">3. Рациональная организация учебной и внеучебной деятельности </w:t>
      </w:r>
      <w:proofErr w:type="gramStart"/>
      <w:r w:rsidRPr="00147DF1">
        <w:rPr>
          <w:b/>
          <w:bCs/>
          <w:i/>
          <w:iCs/>
          <w:color w:val="000000"/>
          <w:sz w:val="24"/>
          <w:szCs w:val="24"/>
          <w:lang w:val="ru-RU"/>
        </w:rPr>
        <w:t>обучающихся</w:t>
      </w:r>
      <w:proofErr w:type="gramEnd"/>
      <w:r w:rsidRPr="00147DF1">
        <w:rPr>
          <w:b/>
          <w:bCs/>
          <w:i/>
          <w:iCs/>
          <w:color w:val="000000"/>
          <w:sz w:val="24"/>
          <w:szCs w:val="24"/>
          <w:lang w:val="ru-RU"/>
        </w:rPr>
        <w:t>.</w:t>
      </w:r>
    </w:p>
    <w:p w:rsidR="004E35D0" w:rsidRPr="00147DF1" w:rsidRDefault="004E35D0" w:rsidP="005642AB">
      <w:pPr>
        <w:shd w:val="clear" w:color="auto" w:fill="FFFFFF"/>
        <w:adjustRightInd w:val="0"/>
        <w:ind w:firstLine="708"/>
        <w:jc w:val="both"/>
        <w:rPr>
          <w:color w:val="000000"/>
          <w:sz w:val="24"/>
          <w:szCs w:val="24"/>
          <w:lang w:val="ru-RU"/>
        </w:rPr>
      </w:pPr>
      <w:proofErr w:type="gramStart"/>
      <w:r w:rsidRPr="00147DF1">
        <w:rPr>
          <w:color w:val="000000"/>
          <w:sz w:val="24"/>
          <w:szCs w:val="24"/>
          <w:lang w:val="ru-RU"/>
        </w:rPr>
        <w:t xml:space="preserve">Сохранение и укрепление здоровья учащихся средствами рациональной организации их деятельности достигается благодаря систематической работы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w:t>
      </w:r>
      <w:proofErr w:type="gramEnd"/>
    </w:p>
    <w:p w:rsidR="004E35D0" w:rsidRPr="00147DF1" w:rsidRDefault="004E35D0" w:rsidP="005642AB">
      <w:pPr>
        <w:shd w:val="clear" w:color="auto" w:fill="FFFFFF"/>
        <w:adjustRightInd w:val="0"/>
        <w:ind w:firstLine="708"/>
        <w:jc w:val="both"/>
        <w:rPr>
          <w:color w:val="000000"/>
          <w:sz w:val="24"/>
          <w:szCs w:val="24"/>
          <w:lang w:val="ru-RU"/>
        </w:rPr>
      </w:pPr>
      <w:r w:rsidRPr="00147DF1">
        <w:rPr>
          <w:color w:val="000000"/>
          <w:sz w:val="24"/>
          <w:szCs w:val="24"/>
          <w:lang w:val="ru-RU"/>
        </w:rPr>
        <w:t xml:space="preserve">Организация образовательного процесса строится с учетом </w:t>
      </w:r>
      <w:r w:rsidRPr="00147DF1">
        <w:rPr>
          <w:b/>
          <w:bCs/>
          <w:i/>
          <w:iCs/>
          <w:color w:val="000000"/>
          <w:sz w:val="24"/>
          <w:szCs w:val="24"/>
          <w:lang w:val="ru-RU"/>
        </w:rPr>
        <w:t>гигиенических норм и требований</w:t>
      </w:r>
      <w:r w:rsidRPr="00147DF1">
        <w:rPr>
          <w:color w:val="000000"/>
          <w:sz w:val="24"/>
          <w:szCs w:val="24"/>
          <w:lang w:val="ru-RU"/>
        </w:rPr>
        <w:t xml:space="preserve"> к орга</w:t>
      </w:r>
      <w:r w:rsidRPr="00147DF1">
        <w:rPr>
          <w:color w:val="000000"/>
          <w:sz w:val="24"/>
          <w:szCs w:val="24"/>
          <w:lang w:val="ru-RU"/>
        </w:rPr>
        <w:softHyphen/>
        <w:t>низации и объёму учебной и внеучебной нагрузки (выполнение домашних заданий, занятия в кружках и спортивных секциях).</w:t>
      </w:r>
    </w:p>
    <w:p w:rsidR="004E35D0" w:rsidRPr="00147DF1" w:rsidRDefault="004E35D0" w:rsidP="005642AB">
      <w:pPr>
        <w:shd w:val="clear" w:color="auto" w:fill="FFFFFF"/>
        <w:jc w:val="both"/>
        <w:rPr>
          <w:sz w:val="24"/>
          <w:szCs w:val="24"/>
          <w:lang w:val="ru-RU"/>
        </w:rPr>
      </w:pPr>
      <w:r w:rsidRPr="00147DF1">
        <w:rPr>
          <w:color w:val="000000"/>
          <w:sz w:val="24"/>
          <w:szCs w:val="24"/>
          <w:lang w:val="ru-RU"/>
        </w:rPr>
        <w:t xml:space="preserve">В учебном процессе педагоги применяют </w:t>
      </w:r>
      <w:r w:rsidRPr="00147DF1">
        <w:rPr>
          <w:b/>
          <w:bCs/>
          <w:i/>
          <w:iCs/>
          <w:color w:val="000000"/>
          <w:sz w:val="24"/>
          <w:szCs w:val="24"/>
          <w:lang w:val="ru-RU"/>
        </w:rPr>
        <w:t xml:space="preserve">методы и методики обучения, адекватные возрастным возможностям и особенностям </w:t>
      </w:r>
      <w:proofErr w:type="gramStart"/>
      <w:r w:rsidRPr="00147DF1">
        <w:rPr>
          <w:b/>
          <w:bCs/>
          <w:i/>
          <w:iCs/>
          <w:color w:val="000000"/>
          <w:sz w:val="24"/>
          <w:szCs w:val="24"/>
          <w:lang w:val="ru-RU"/>
        </w:rPr>
        <w:t>обучающихся</w:t>
      </w:r>
      <w:proofErr w:type="gramEnd"/>
      <w:r w:rsidRPr="00147DF1">
        <w:rPr>
          <w:color w:val="000000"/>
          <w:sz w:val="24"/>
          <w:szCs w:val="24"/>
          <w:lang w:val="ru-RU"/>
        </w:rPr>
        <w:t xml:space="preserve">.  Используемые в школе </w:t>
      </w:r>
      <w:r w:rsidRPr="00147DF1">
        <w:rPr>
          <w:sz w:val="24"/>
          <w:szCs w:val="24"/>
          <w:lang w:val="ru-RU"/>
        </w:rPr>
        <w:t>УМК</w:t>
      </w:r>
      <w:r w:rsidRPr="00147DF1">
        <w:rPr>
          <w:b/>
          <w:bCs/>
          <w:sz w:val="24"/>
          <w:szCs w:val="24"/>
          <w:lang w:val="ru-RU"/>
        </w:rPr>
        <w:t xml:space="preserve"> </w:t>
      </w:r>
      <w:r w:rsidRPr="00147DF1">
        <w:rPr>
          <w:sz w:val="24"/>
          <w:szCs w:val="24"/>
          <w:lang w:val="ru-RU"/>
        </w:rPr>
        <w:t>содержат материал для регулярного проведения  учеником самооценки результатов собственных достижений на разных этапах обучения:  в результате работы на конкретном уроке, в результате изучения темы или раздела. Система заданий, направленных на самооценку результатов собственных достижений, их сравнение с предыдущими результатами, на осознание происходящих приращений  знаний, способствует формированию рефлексивной самооценки, личностной заинтересованности в приобретении, расширении знаний и способов действий.</w:t>
      </w:r>
    </w:p>
    <w:p w:rsidR="004E35D0" w:rsidRPr="00147DF1" w:rsidRDefault="004E35D0" w:rsidP="005642AB">
      <w:pPr>
        <w:adjustRightInd w:val="0"/>
        <w:ind w:firstLine="708"/>
        <w:jc w:val="both"/>
        <w:rPr>
          <w:sz w:val="24"/>
          <w:szCs w:val="24"/>
          <w:lang w:val="ru-RU"/>
        </w:rPr>
      </w:pPr>
      <w:r w:rsidRPr="00147DF1">
        <w:rPr>
          <w:sz w:val="24"/>
          <w:szCs w:val="24"/>
          <w:lang w:val="ru-RU"/>
        </w:rPr>
        <w:t xml:space="preserve"> Содержание учебников имеет культурологический, этический и личностно ориентированный характер и обеспечивает возможность понимания школьниками основных правил поведения в обществе на основе традиционных духовных идеалов и нравственных норм. Достижению указанных личностных результатов способствует тесная связь изучаемого материала с повседневной жизнью ребенка, с реальными проблемами окружающего мира, материал о правах ребенка, о государственных и семейных праздниках и знаменательных датах. Особую актуальность имеет учебный материал,  связанный с проблемой безопасного поведения ребенка в природном и социальном окружении.</w:t>
      </w:r>
    </w:p>
    <w:p w:rsidR="004E35D0" w:rsidRPr="00147DF1" w:rsidRDefault="004E35D0" w:rsidP="005642AB">
      <w:pPr>
        <w:shd w:val="clear" w:color="auto" w:fill="FFFFFF"/>
        <w:adjustRightInd w:val="0"/>
        <w:ind w:firstLine="708"/>
        <w:jc w:val="both"/>
        <w:rPr>
          <w:color w:val="000000"/>
          <w:sz w:val="24"/>
          <w:szCs w:val="24"/>
          <w:lang w:val="ru-RU"/>
        </w:rPr>
      </w:pPr>
      <w:r w:rsidRPr="00147DF1">
        <w:rPr>
          <w:color w:val="000000"/>
          <w:sz w:val="24"/>
          <w:szCs w:val="24"/>
          <w:lang w:val="ru-RU"/>
        </w:rPr>
        <w:t xml:space="preserve">В школе строго соблюдаются все </w:t>
      </w:r>
      <w:r w:rsidRPr="00147DF1">
        <w:rPr>
          <w:b/>
          <w:bCs/>
          <w:i/>
          <w:iCs/>
          <w:color w:val="000000"/>
          <w:sz w:val="24"/>
          <w:szCs w:val="24"/>
          <w:lang w:val="ru-RU"/>
        </w:rPr>
        <w:t>требования к использованию технических средств обучения</w:t>
      </w:r>
      <w:r w:rsidRPr="00147DF1">
        <w:rPr>
          <w:color w:val="000000"/>
          <w:sz w:val="24"/>
          <w:szCs w:val="24"/>
          <w:lang w:val="ru-RU"/>
        </w:rPr>
        <w:t>, в том числе компьютеров и аудиовизуальных средств. Изучение курса «Информатика» в начальных классах проходит в  компьютерном клас</w:t>
      </w:r>
      <w:r>
        <w:rPr>
          <w:color w:val="000000"/>
          <w:sz w:val="24"/>
          <w:szCs w:val="24"/>
          <w:lang w:val="ru-RU"/>
        </w:rPr>
        <w:t>се</w:t>
      </w:r>
      <w:r w:rsidRPr="00147DF1">
        <w:rPr>
          <w:color w:val="000000"/>
          <w:sz w:val="24"/>
          <w:szCs w:val="24"/>
          <w:lang w:val="ru-RU"/>
        </w:rPr>
        <w:t>.</w:t>
      </w:r>
    </w:p>
    <w:p w:rsidR="004E35D0" w:rsidRPr="00147DF1" w:rsidRDefault="004E35D0" w:rsidP="005642AB">
      <w:pPr>
        <w:shd w:val="clear" w:color="auto" w:fill="FFFFFF"/>
        <w:jc w:val="both"/>
        <w:rPr>
          <w:sz w:val="24"/>
          <w:szCs w:val="24"/>
          <w:lang w:val="ru-RU"/>
        </w:rPr>
      </w:pPr>
      <w:r w:rsidRPr="00147DF1">
        <w:rPr>
          <w:color w:val="000000"/>
          <w:sz w:val="24"/>
          <w:szCs w:val="24"/>
          <w:lang w:val="ru-RU"/>
        </w:rPr>
        <w:t xml:space="preserve"> Педагогический коллектив учитывает в образовательной деятельности </w:t>
      </w:r>
      <w:r w:rsidRPr="00147DF1">
        <w:rPr>
          <w:b/>
          <w:bCs/>
          <w:i/>
          <w:iCs/>
          <w:color w:val="000000"/>
          <w:sz w:val="24"/>
          <w:szCs w:val="24"/>
          <w:lang w:val="ru-RU"/>
        </w:rPr>
        <w:t>индивидуальные осо</w:t>
      </w:r>
      <w:r w:rsidRPr="00147DF1">
        <w:rPr>
          <w:b/>
          <w:bCs/>
          <w:i/>
          <w:iCs/>
          <w:color w:val="000000"/>
          <w:sz w:val="24"/>
          <w:szCs w:val="24"/>
          <w:lang w:val="ru-RU"/>
        </w:rPr>
        <w:softHyphen/>
        <w:t>бенности развития учащихся</w:t>
      </w:r>
      <w:r w:rsidRPr="00147DF1">
        <w:rPr>
          <w:color w:val="000000"/>
          <w:sz w:val="24"/>
          <w:szCs w:val="24"/>
          <w:lang w:val="ru-RU"/>
        </w:rPr>
        <w:t xml:space="preserve">: темпа развития и темп деятельности. </w:t>
      </w:r>
      <w:r w:rsidRPr="00147DF1">
        <w:rPr>
          <w:sz w:val="24"/>
          <w:szCs w:val="24"/>
          <w:lang w:val="ru-RU"/>
        </w:rPr>
        <w:t>В используемых в школе  УМК</w:t>
      </w:r>
      <w:r w:rsidRPr="00147DF1">
        <w:rPr>
          <w:b/>
          <w:bCs/>
          <w:sz w:val="24"/>
          <w:szCs w:val="24"/>
          <w:lang w:val="ru-RU"/>
        </w:rPr>
        <w:t xml:space="preserve"> </w:t>
      </w:r>
      <w:r w:rsidRPr="00147DF1">
        <w:rPr>
          <w:sz w:val="24"/>
          <w:szCs w:val="24"/>
          <w:lang w:val="ru-RU"/>
        </w:rPr>
        <w:t xml:space="preserve">учтены психологические и возрастные особенности младших школьников, различные учебные возможности детей. В этой связи и для достижения указанных личностных результатов в учебниках всех предметных линий представлены разнообразные упражнения, задачи и задания, обучающие игры, ребусы, загадки, которые сопровождаются красочными иллюстрациями, способствующими повышению мотивации обучающихся, учитывающими переход  детей младшего школьного возраста от игровой деятельности (ведущего вида деятельности  в дошкольном возрасте) </w:t>
      </w:r>
      <w:proofErr w:type="gramStart"/>
      <w:r w:rsidRPr="00147DF1">
        <w:rPr>
          <w:sz w:val="24"/>
          <w:szCs w:val="24"/>
          <w:lang w:val="ru-RU"/>
        </w:rPr>
        <w:t>к</w:t>
      </w:r>
      <w:proofErr w:type="gramEnd"/>
      <w:r w:rsidRPr="00147DF1">
        <w:rPr>
          <w:sz w:val="24"/>
          <w:szCs w:val="24"/>
          <w:lang w:val="ru-RU"/>
        </w:rPr>
        <w:t xml:space="preserve"> учебной.</w:t>
      </w:r>
    </w:p>
    <w:p w:rsidR="004E35D0" w:rsidRPr="00147DF1" w:rsidRDefault="004E35D0" w:rsidP="005642AB">
      <w:pPr>
        <w:shd w:val="clear" w:color="auto" w:fill="FFFFFF"/>
        <w:adjustRightInd w:val="0"/>
        <w:rPr>
          <w:b/>
          <w:bCs/>
          <w:i/>
          <w:iCs/>
          <w:color w:val="000000"/>
          <w:sz w:val="24"/>
          <w:szCs w:val="24"/>
          <w:lang w:val="ru-RU"/>
        </w:rPr>
      </w:pPr>
      <w:r w:rsidRPr="00147DF1">
        <w:rPr>
          <w:b/>
          <w:bCs/>
          <w:i/>
          <w:iCs/>
          <w:color w:val="000000"/>
          <w:sz w:val="24"/>
          <w:szCs w:val="24"/>
          <w:lang w:val="ru-RU"/>
        </w:rPr>
        <w:t xml:space="preserve">4. Организация физкультурно-оздоровительной работы </w:t>
      </w:r>
    </w:p>
    <w:p w:rsidR="004E35D0" w:rsidRPr="000A647E" w:rsidRDefault="004E35D0" w:rsidP="005642AB">
      <w:pPr>
        <w:shd w:val="clear" w:color="auto" w:fill="FFFFFF"/>
        <w:adjustRightInd w:val="0"/>
        <w:ind w:firstLine="708"/>
        <w:jc w:val="both"/>
        <w:rPr>
          <w:color w:val="000000"/>
          <w:sz w:val="24"/>
          <w:szCs w:val="24"/>
        </w:rPr>
      </w:pPr>
      <w:r w:rsidRPr="00147DF1">
        <w:rPr>
          <w:color w:val="000000"/>
          <w:sz w:val="24"/>
          <w:szCs w:val="24"/>
          <w:lang w:val="ru-RU"/>
        </w:rPr>
        <w:t xml:space="preserve">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w:t>
      </w:r>
      <w:r w:rsidRPr="00147DF1">
        <w:rPr>
          <w:color w:val="000000"/>
          <w:sz w:val="24"/>
          <w:szCs w:val="24"/>
          <w:lang w:val="ru-RU"/>
        </w:rPr>
        <w:lastRenderedPageBreak/>
        <w:t xml:space="preserve">формирование культуры здоровья. </w:t>
      </w:r>
      <w:r w:rsidRPr="000A647E">
        <w:rPr>
          <w:color w:val="000000"/>
          <w:sz w:val="24"/>
          <w:szCs w:val="24"/>
        </w:rPr>
        <w:t>Сложившаяся система включает:</w:t>
      </w:r>
    </w:p>
    <w:p w:rsidR="004E35D0" w:rsidRPr="00147DF1" w:rsidRDefault="004E35D0" w:rsidP="005642AB">
      <w:pPr>
        <w:widowControl/>
        <w:numPr>
          <w:ilvl w:val="0"/>
          <w:numId w:val="44"/>
        </w:numPr>
        <w:shd w:val="clear" w:color="auto" w:fill="FFFFFF"/>
        <w:tabs>
          <w:tab w:val="clear" w:pos="1080"/>
          <w:tab w:val="num" w:pos="110"/>
        </w:tabs>
        <w:adjustRightInd w:val="0"/>
        <w:ind w:left="220" w:hanging="220"/>
        <w:jc w:val="both"/>
        <w:rPr>
          <w:sz w:val="24"/>
          <w:szCs w:val="24"/>
          <w:lang w:val="ru-RU"/>
        </w:rPr>
      </w:pPr>
      <w:r w:rsidRPr="00147DF1">
        <w:rPr>
          <w:color w:val="000000"/>
          <w:sz w:val="24"/>
          <w:szCs w:val="24"/>
          <w:lang w:val="ru-RU"/>
        </w:rPr>
        <w:t xml:space="preserve">полноценную и эффективную работу с </w:t>
      </w:r>
      <w:proofErr w:type="gramStart"/>
      <w:r w:rsidRPr="00147DF1">
        <w:rPr>
          <w:color w:val="000000"/>
          <w:sz w:val="24"/>
          <w:szCs w:val="24"/>
          <w:lang w:val="ru-RU"/>
        </w:rPr>
        <w:t>обучающимися</w:t>
      </w:r>
      <w:proofErr w:type="gramEnd"/>
      <w:r w:rsidRPr="00147DF1">
        <w:rPr>
          <w:color w:val="000000"/>
          <w:sz w:val="24"/>
          <w:szCs w:val="24"/>
          <w:lang w:val="ru-RU"/>
        </w:rPr>
        <w:t xml:space="preserve"> всех групп здоровья (на уроках физкультуры, в секциях и т. п.);</w:t>
      </w:r>
    </w:p>
    <w:p w:rsidR="004E35D0" w:rsidRPr="00147DF1" w:rsidRDefault="004E35D0" w:rsidP="005642AB">
      <w:pPr>
        <w:widowControl/>
        <w:numPr>
          <w:ilvl w:val="0"/>
          <w:numId w:val="44"/>
        </w:numPr>
        <w:shd w:val="clear" w:color="auto" w:fill="FFFFFF"/>
        <w:tabs>
          <w:tab w:val="clear" w:pos="1080"/>
          <w:tab w:val="num" w:pos="110"/>
        </w:tabs>
        <w:adjustRightInd w:val="0"/>
        <w:ind w:left="220" w:hanging="220"/>
        <w:jc w:val="both"/>
        <w:rPr>
          <w:sz w:val="24"/>
          <w:szCs w:val="24"/>
          <w:lang w:val="ru-RU"/>
        </w:rPr>
      </w:pPr>
      <w:r w:rsidRPr="00147DF1">
        <w:rPr>
          <w:color w:val="000000"/>
          <w:sz w:val="24"/>
          <w:szCs w:val="24"/>
          <w:lang w:val="ru-RU"/>
        </w:rPr>
        <w:t>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4E35D0" w:rsidRPr="00147DF1" w:rsidRDefault="004E35D0" w:rsidP="005642AB">
      <w:pPr>
        <w:widowControl/>
        <w:numPr>
          <w:ilvl w:val="0"/>
          <w:numId w:val="44"/>
        </w:numPr>
        <w:shd w:val="clear" w:color="auto" w:fill="FFFFFF"/>
        <w:tabs>
          <w:tab w:val="clear" w:pos="1080"/>
          <w:tab w:val="num" w:pos="110"/>
        </w:tabs>
        <w:adjustRightInd w:val="0"/>
        <w:ind w:left="220" w:hanging="220"/>
        <w:jc w:val="both"/>
        <w:rPr>
          <w:sz w:val="24"/>
          <w:szCs w:val="24"/>
          <w:lang w:val="ru-RU"/>
        </w:rPr>
      </w:pPr>
      <w:r w:rsidRPr="00147DF1">
        <w:rPr>
          <w:color w:val="000000"/>
          <w:sz w:val="24"/>
          <w:szCs w:val="24"/>
          <w:lang w:val="ru-RU"/>
        </w:rPr>
        <w:t>организацию часа активных движений (динамической паузы) между 3-м и 4-м уроками;</w:t>
      </w:r>
    </w:p>
    <w:p w:rsidR="004E35D0" w:rsidRPr="00147DF1" w:rsidRDefault="004E35D0" w:rsidP="005642AB">
      <w:pPr>
        <w:widowControl/>
        <w:numPr>
          <w:ilvl w:val="0"/>
          <w:numId w:val="44"/>
        </w:numPr>
        <w:shd w:val="clear" w:color="auto" w:fill="FFFFFF"/>
        <w:tabs>
          <w:tab w:val="clear" w:pos="1080"/>
          <w:tab w:val="num" w:pos="110"/>
        </w:tabs>
        <w:adjustRightInd w:val="0"/>
        <w:ind w:left="220" w:hanging="220"/>
        <w:jc w:val="both"/>
        <w:rPr>
          <w:sz w:val="24"/>
          <w:szCs w:val="24"/>
          <w:lang w:val="ru-RU"/>
        </w:rPr>
      </w:pPr>
      <w:r w:rsidRPr="00147DF1">
        <w:rPr>
          <w:color w:val="000000"/>
          <w:sz w:val="24"/>
          <w:szCs w:val="24"/>
          <w:lang w:val="ru-RU"/>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4E35D0" w:rsidRPr="00147DF1" w:rsidRDefault="004E35D0" w:rsidP="005642AB">
      <w:pPr>
        <w:widowControl/>
        <w:numPr>
          <w:ilvl w:val="0"/>
          <w:numId w:val="44"/>
        </w:numPr>
        <w:shd w:val="clear" w:color="auto" w:fill="FFFFFF"/>
        <w:tabs>
          <w:tab w:val="clear" w:pos="1080"/>
          <w:tab w:val="num" w:pos="110"/>
        </w:tabs>
        <w:adjustRightInd w:val="0"/>
        <w:ind w:left="220" w:hanging="220"/>
        <w:jc w:val="both"/>
        <w:rPr>
          <w:sz w:val="24"/>
          <w:szCs w:val="24"/>
          <w:lang w:val="ru-RU"/>
        </w:rPr>
      </w:pPr>
      <w:r w:rsidRPr="00147DF1">
        <w:rPr>
          <w:color w:val="000000"/>
          <w:sz w:val="24"/>
          <w:szCs w:val="24"/>
          <w:lang w:val="ru-RU"/>
        </w:rPr>
        <w:t>организацию работы спортивных секций и создание условий для их эффективного функционирования;</w:t>
      </w:r>
    </w:p>
    <w:p w:rsidR="004E35D0" w:rsidRPr="00147DF1" w:rsidRDefault="004E35D0" w:rsidP="005642AB">
      <w:pPr>
        <w:widowControl/>
        <w:numPr>
          <w:ilvl w:val="0"/>
          <w:numId w:val="44"/>
        </w:numPr>
        <w:shd w:val="clear" w:color="auto" w:fill="FFFFFF"/>
        <w:tabs>
          <w:tab w:val="clear" w:pos="1080"/>
          <w:tab w:val="num" w:pos="110"/>
        </w:tabs>
        <w:adjustRightInd w:val="0"/>
        <w:ind w:left="220" w:hanging="220"/>
        <w:jc w:val="both"/>
        <w:rPr>
          <w:sz w:val="24"/>
          <w:szCs w:val="24"/>
          <w:lang w:val="ru-RU"/>
        </w:rPr>
      </w:pPr>
      <w:r w:rsidRPr="00147DF1">
        <w:rPr>
          <w:color w:val="000000"/>
          <w:sz w:val="24"/>
          <w:szCs w:val="24"/>
          <w:lang w:val="ru-RU"/>
        </w:rPr>
        <w:t>регулярное проведение спортивно-оздоровительных мероприятий (дней спорта, соревнований, олимпиад, походов и т. п.).</w:t>
      </w:r>
    </w:p>
    <w:p w:rsidR="004E35D0" w:rsidRPr="00147DF1" w:rsidRDefault="004E35D0" w:rsidP="005642AB">
      <w:pPr>
        <w:tabs>
          <w:tab w:val="num" w:pos="110"/>
        </w:tabs>
        <w:jc w:val="both"/>
        <w:rPr>
          <w:lang w:val="ru-RU"/>
        </w:rPr>
      </w:pPr>
    </w:p>
    <w:p w:rsidR="004E35D0" w:rsidRDefault="004E35D0" w:rsidP="005642AB">
      <w:pPr>
        <w:ind w:firstLine="708"/>
        <w:jc w:val="center"/>
        <w:rPr>
          <w:b/>
          <w:bCs/>
          <w:lang w:val="ru-RU"/>
        </w:rPr>
      </w:pPr>
      <w:r w:rsidRPr="002B5F79">
        <w:rPr>
          <w:b/>
          <w:bCs/>
        </w:rPr>
        <w:t>Содержание деятельности</w:t>
      </w:r>
    </w:p>
    <w:p w:rsidR="004E35D0" w:rsidRPr="004E3E33" w:rsidRDefault="004E35D0" w:rsidP="005642AB">
      <w:pPr>
        <w:ind w:firstLine="708"/>
        <w:jc w:val="center"/>
        <w:rPr>
          <w:b/>
          <w:bCs/>
          <w:lang w:val="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56"/>
        <w:gridCol w:w="4032"/>
        <w:gridCol w:w="3951"/>
      </w:tblGrid>
      <w:tr w:rsidR="004E35D0" w:rsidRPr="002B5F79">
        <w:tc>
          <w:tcPr>
            <w:tcW w:w="2157" w:type="dxa"/>
          </w:tcPr>
          <w:p w:rsidR="004E35D0" w:rsidRPr="002B5F79" w:rsidRDefault="004E35D0" w:rsidP="005642AB">
            <w:pPr>
              <w:jc w:val="center"/>
              <w:rPr>
                <w:b/>
                <w:bCs/>
              </w:rPr>
            </w:pPr>
            <w:r w:rsidRPr="002B5F79">
              <w:rPr>
                <w:b/>
                <w:bCs/>
              </w:rPr>
              <w:t>Направление</w:t>
            </w:r>
          </w:p>
          <w:p w:rsidR="004E35D0" w:rsidRPr="002B5F79" w:rsidRDefault="004E35D0" w:rsidP="005642AB">
            <w:pPr>
              <w:jc w:val="center"/>
              <w:rPr>
                <w:b/>
                <w:bCs/>
              </w:rPr>
            </w:pPr>
            <w:r w:rsidRPr="002B5F79">
              <w:rPr>
                <w:b/>
                <w:bCs/>
              </w:rPr>
              <w:t>деятельности</w:t>
            </w:r>
          </w:p>
        </w:tc>
        <w:tc>
          <w:tcPr>
            <w:tcW w:w="4047" w:type="dxa"/>
          </w:tcPr>
          <w:p w:rsidR="004E35D0" w:rsidRPr="002B5F79" w:rsidRDefault="004E35D0" w:rsidP="005642AB">
            <w:pPr>
              <w:ind w:firstLine="142"/>
              <w:jc w:val="center"/>
              <w:rPr>
                <w:b/>
                <w:bCs/>
              </w:rPr>
            </w:pPr>
            <w:r w:rsidRPr="002B5F79">
              <w:rPr>
                <w:b/>
                <w:bCs/>
              </w:rPr>
              <w:t>Задачи</w:t>
            </w:r>
          </w:p>
        </w:tc>
        <w:tc>
          <w:tcPr>
            <w:tcW w:w="3969" w:type="dxa"/>
          </w:tcPr>
          <w:p w:rsidR="004E35D0" w:rsidRPr="002B5F79" w:rsidRDefault="004E35D0" w:rsidP="005642AB">
            <w:pPr>
              <w:ind w:firstLine="142"/>
              <w:jc w:val="center"/>
              <w:rPr>
                <w:b/>
                <w:bCs/>
              </w:rPr>
            </w:pPr>
            <w:r w:rsidRPr="002B5F79">
              <w:rPr>
                <w:b/>
                <w:bCs/>
              </w:rPr>
              <w:t>Содержание</w:t>
            </w:r>
          </w:p>
        </w:tc>
      </w:tr>
      <w:tr w:rsidR="004E35D0" w:rsidRPr="00E639DA">
        <w:tc>
          <w:tcPr>
            <w:tcW w:w="2157" w:type="dxa"/>
          </w:tcPr>
          <w:p w:rsidR="004E35D0" w:rsidRPr="00147DF1" w:rsidRDefault="004E35D0" w:rsidP="005642AB">
            <w:pPr>
              <w:rPr>
                <w:lang w:val="ru-RU"/>
              </w:rPr>
            </w:pPr>
            <w:r w:rsidRPr="00147DF1">
              <w:rPr>
                <w:lang w:val="ru-RU"/>
              </w:rPr>
              <w:t>Санитарно-просветительская работа по формированию</w:t>
            </w:r>
          </w:p>
          <w:p w:rsidR="004E35D0" w:rsidRPr="00147DF1" w:rsidRDefault="004E35D0" w:rsidP="005642AB">
            <w:pPr>
              <w:rPr>
                <w:lang w:val="ru-RU"/>
              </w:rPr>
            </w:pPr>
            <w:r w:rsidRPr="00147DF1">
              <w:rPr>
                <w:lang w:val="ru-RU"/>
              </w:rPr>
              <w:t xml:space="preserve"> здорового образа жизни</w:t>
            </w:r>
          </w:p>
          <w:p w:rsidR="004E35D0" w:rsidRPr="00147DF1" w:rsidRDefault="004E35D0" w:rsidP="005642AB">
            <w:pPr>
              <w:jc w:val="both"/>
              <w:rPr>
                <w:lang w:val="ru-RU"/>
              </w:rPr>
            </w:pPr>
          </w:p>
        </w:tc>
        <w:tc>
          <w:tcPr>
            <w:tcW w:w="4047" w:type="dxa"/>
          </w:tcPr>
          <w:p w:rsidR="004E35D0" w:rsidRPr="00147DF1" w:rsidRDefault="004E35D0" w:rsidP="005642AB">
            <w:pPr>
              <w:ind w:firstLine="142"/>
              <w:rPr>
                <w:lang w:val="ru-RU"/>
              </w:rPr>
            </w:pPr>
            <w:r w:rsidRPr="00147DF1">
              <w:rPr>
                <w:lang w:val="ru-RU"/>
              </w:rPr>
              <w:t>1. Знакомство детей, родителей с основными понятиями здоровьесберегающих технологий.</w:t>
            </w:r>
          </w:p>
          <w:p w:rsidR="004E35D0" w:rsidRPr="00147DF1" w:rsidRDefault="004E35D0" w:rsidP="005642AB">
            <w:pPr>
              <w:ind w:firstLine="142"/>
              <w:rPr>
                <w:lang w:val="ru-RU"/>
              </w:rPr>
            </w:pPr>
            <w:r w:rsidRPr="00147DF1">
              <w:rPr>
                <w:lang w:val="ru-RU"/>
              </w:rPr>
              <w:t xml:space="preserve"> 2.  Формирование навыков здорового образа жизни, гигиены, правил    личной безопасности.</w:t>
            </w:r>
          </w:p>
          <w:p w:rsidR="004E35D0" w:rsidRPr="00147DF1" w:rsidRDefault="004E35D0" w:rsidP="005642AB">
            <w:pPr>
              <w:ind w:firstLine="142"/>
              <w:rPr>
                <w:lang w:val="ru-RU"/>
              </w:rPr>
            </w:pPr>
            <w:r w:rsidRPr="00147DF1">
              <w:rPr>
                <w:lang w:val="ru-RU"/>
              </w:rPr>
              <w:t xml:space="preserve"> 3.  Обеспечение условий для пропаганды здорового образа жизни  </w:t>
            </w:r>
          </w:p>
        </w:tc>
        <w:tc>
          <w:tcPr>
            <w:tcW w:w="3969" w:type="dxa"/>
          </w:tcPr>
          <w:p w:rsidR="004E35D0" w:rsidRPr="00147DF1" w:rsidRDefault="004E35D0" w:rsidP="005642AB">
            <w:pPr>
              <w:ind w:firstLine="142"/>
              <w:jc w:val="both"/>
              <w:rPr>
                <w:lang w:val="ru-RU"/>
              </w:rPr>
            </w:pPr>
            <w:r w:rsidRPr="00147DF1">
              <w:rPr>
                <w:lang w:val="ru-RU"/>
              </w:rPr>
              <w:t>- Проведение уроков здоровья,</w:t>
            </w:r>
          </w:p>
          <w:p w:rsidR="004E35D0" w:rsidRPr="00147DF1" w:rsidRDefault="004E35D0" w:rsidP="005642AB">
            <w:pPr>
              <w:ind w:firstLine="142"/>
              <w:jc w:val="both"/>
              <w:rPr>
                <w:lang w:val="ru-RU"/>
              </w:rPr>
            </w:pPr>
            <w:r>
              <w:rPr>
                <w:lang w:val="ru-RU"/>
              </w:rPr>
              <w:t>-П</w:t>
            </w:r>
            <w:r w:rsidRPr="00147DF1">
              <w:rPr>
                <w:lang w:val="ru-RU"/>
              </w:rPr>
              <w:t>роведение классных часов и общешкольных мероприятий по пропаганде здорового образа жизни, формированию навыков ЗОЖ, гигиены и личной безопасности</w:t>
            </w:r>
          </w:p>
        </w:tc>
      </w:tr>
      <w:tr w:rsidR="004E35D0" w:rsidRPr="00E639DA">
        <w:tc>
          <w:tcPr>
            <w:tcW w:w="2157" w:type="dxa"/>
          </w:tcPr>
          <w:p w:rsidR="004E35D0" w:rsidRPr="002B5F79" w:rsidRDefault="004E35D0" w:rsidP="005642AB">
            <w:pPr>
              <w:jc w:val="both"/>
            </w:pPr>
            <w:r w:rsidRPr="002B5F79">
              <w:t>Профилактическая деятельность</w:t>
            </w:r>
          </w:p>
          <w:p w:rsidR="004E35D0" w:rsidRPr="002B5F79" w:rsidRDefault="004E35D0" w:rsidP="005642AB">
            <w:pPr>
              <w:jc w:val="both"/>
            </w:pPr>
          </w:p>
        </w:tc>
        <w:tc>
          <w:tcPr>
            <w:tcW w:w="4047" w:type="dxa"/>
          </w:tcPr>
          <w:p w:rsidR="004E35D0" w:rsidRPr="00147DF1" w:rsidRDefault="004E35D0" w:rsidP="005642AB">
            <w:pPr>
              <w:ind w:firstLine="142"/>
              <w:rPr>
                <w:lang w:val="ru-RU"/>
              </w:rPr>
            </w:pPr>
            <w:r w:rsidRPr="00147DF1">
              <w:rPr>
                <w:lang w:val="ru-RU"/>
              </w:rPr>
              <w:t>1.Обеспечение условий для ранней диагностики заболеваний, профилактики здоровья.</w:t>
            </w:r>
          </w:p>
          <w:p w:rsidR="004E35D0" w:rsidRPr="00147DF1" w:rsidRDefault="004E35D0" w:rsidP="005642AB">
            <w:pPr>
              <w:ind w:firstLine="142"/>
              <w:rPr>
                <w:lang w:val="ru-RU"/>
              </w:rPr>
            </w:pPr>
            <w:r w:rsidRPr="00147DF1">
              <w:rPr>
                <w:lang w:val="ru-RU"/>
              </w:rPr>
              <w:t>2.  Создание условий, предотвращающих ухудшение состояние здоровья.</w:t>
            </w:r>
          </w:p>
          <w:p w:rsidR="004E35D0" w:rsidRPr="00147DF1" w:rsidRDefault="004E35D0" w:rsidP="005642AB">
            <w:pPr>
              <w:ind w:firstLine="142"/>
              <w:rPr>
                <w:lang w:val="ru-RU"/>
              </w:rPr>
            </w:pPr>
            <w:r w:rsidRPr="00147DF1">
              <w:rPr>
                <w:lang w:val="ru-RU"/>
              </w:rPr>
              <w:t xml:space="preserve"> 3.  Обеспечение помощи детям, перенесшим заболевания, в адаптации к учебному процессу.</w:t>
            </w:r>
          </w:p>
          <w:p w:rsidR="004E35D0" w:rsidRPr="002B5F79" w:rsidRDefault="004E35D0" w:rsidP="005642AB">
            <w:pPr>
              <w:ind w:firstLine="142"/>
            </w:pPr>
            <w:r w:rsidRPr="002B5F79">
              <w:t xml:space="preserve">4. Профилактика травматизма        </w:t>
            </w:r>
          </w:p>
        </w:tc>
        <w:tc>
          <w:tcPr>
            <w:tcW w:w="3969" w:type="dxa"/>
          </w:tcPr>
          <w:p w:rsidR="004E35D0" w:rsidRPr="00147DF1" w:rsidRDefault="004E35D0" w:rsidP="005642AB">
            <w:pPr>
              <w:ind w:firstLine="142"/>
              <w:jc w:val="both"/>
              <w:rPr>
                <w:lang w:val="ru-RU"/>
              </w:rPr>
            </w:pPr>
            <w:r w:rsidRPr="00147DF1">
              <w:rPr>
                <w:lang w:val="ru-RU"/>
              </w:rPr>
              <w:t xml:space="preserve">-  Система мер по улучшению питания детей: режим питания; эстетика помещений; пропаганда культуры питания в семье. </w:t>
            </w:r>
          </w:p>
          <w:p w:rsidR="004E35D0" w:rsidRPr="00147DF1" w:rsidRDefault="004E35D0" w:rsidP="005642AB">
            <w:pPr>
              <w:ind w:firstLine="142"/>
              <w:jc w:val="both"/>
              <w:rPr>
                <w:lang w:val="ru-RU"/>
              </w:rPr>
            </w:pPr>
            <w:r w:rsidRPr="00147DF1">
              <w:rPr>
                <w:lang w:val="ru-RU"/>
              </w:rPr>
              <w:t>- Система мер по улучшению санитарии и гигиены: генеральные уборки классных комнат, школы; соблюдение санитарно-гигиенических требований.</w:t>
            </w:r>
          </w:p>
          <w:p w:rsidR="004E35D0" w:rsidRPr="00147DF1" w:rsidRDefault="004E35D0" w:rsidP="005642AB">
            <w:pPr>
              <w:ind w:firstLine="142"/>
              <w:jc w:val="both"/>
              <w:rPr>
                <w:lang w:val="ru-RU"/>
              </w:rPr>
            </w:pPr>
            <w:r w:rsidRPr="00147DF1">
              <w:rPr>
                <w:lang w:val="ru-RU"/>
              </w:rPr>
              <w:t xml:space="preserve">- Система мер по предупреждению травматизма: оформление уголков по технике безопасности; проведение инструктажа с детьми.  </w:t>
            </w:r>
          </w:p>
          <w:p w:rsidR="004E35D0" w:rsidRPr="00147DF1" w:rsidRDefault="004E35D0" w:rsidP="005642AB">
            <w:pPr>
              <w:ind w:firstLine="142"/>
              <w:jc w:val="both"/>
              <w:rPr>
                <w:lang w:val="ru-RU"/>
              </w:rPr>
            </w:pPr>
            <w:r w:rsidRPr="00147DF1">
              <w:rPr>
                <w:lang w:val="ru-RU"/>
              </w:rPr>
              <w:t>- Профилактика утомляемости: проведение подвижных перемен; оборудование зон отдыха.</w:t>
            </w:r>
          </w:p>
        </w:tc>
      </w:tr>
      <w:tr w:rsidR="004E35D0" w:rsidRPr="00E639DA">
        <w:tc>
          <w:tcPr>
            <w:tcW w:w="2157" w:type="dxa"/>
          </w:tcPr>
          <w:p w:rsidR="004E35D0" w:rsidRPr="002B5F79" w:rsidRDefault="004E35D0" w:rsidP="005642AB">
            <w:pPr>
              <w:jc w:val="both"/>
            </w:pPr>
            <w:r w:rsidRPr="002B5F79">
              <w:t>Физкультурно-оздоровительная, спортивно-массовая работа</w:t>
            </w:r>
          </w:p>
          <w:p w:rsidR="004E35D0" w:rsidRPr="002B5F79" w:rsidRDefault="004E35D0" w:rsidP="005642AB">
            <w:pPr>
              <w:jc w:val="both"/>
            </w:pPr>
          </w:p>
        </w:tc>
        <w:tc>
          <w:tcPr>
            <w:tcW w:w="4047" w:type="dxa"/>
          </w:tcPr>
          <w:p w:rsidR="004E35D0" w:rsidRPr="00147DF1" w:rsidRDefault="004E35D0" w:rsidP="005642AB">
            <w:pPr>
              <w:ind w:firstLine="142"/>
              <w:rPr>
                <w:lang w:val="ru-RU"/>
              </w:rPr>
            </w:pPr>
            <w:r w:rsidRPr="00147DF1">
              <w:rPr>
                <w:lang w:val="ru-RU"/>
              </w:rPr>
              <w:t xml:space="preserve"> 1.    Укрепление здоровья детей средствами физической культуры и спорта.</w:t>
            </w:r>
          </w:p>
          <w:p w:rsidR="004E35D0" w:rsidRPr="00147DF1" w:rsidRDefault="004E35D0" w:rsidP="005642AB">
            <w:pPr>
              <w:ind w:firstLine="142"/>
              <w:rPr>
                <w:lang w:val="ru-RU"/>
              </w:rPr>
            </w:pPr>
            <w:r w:rsidRPr="00147DF1">
              <w:rPr>
                <w:lang w:val="ru-RU"/>
              </w:rPr>
              <w:t xml:space="preserve"> 2.   Пропаганда физической культуры, спорта, туризма в семье.</w:t>
            </w:r>
          </w:p>
          <w:p w:rsidR="004E35D0" w:rsidRPr="00147DF1" w:rsidRDefault="004E35D0" w:rsidP="005642AB">
            <w:pPr>
              <w:ind w:firstLine="142"/>
              <w:rPr>
                <w:lang w:val="ru-RU"/>
              </w:rPr>
            </w:pPr>
            <w:r w:rsidRPr="00147DF1">
              <w:rPr>
                <w:lang w:val="ru-RU"/>
              </w:rPr>
              <w:t>3. Всемерное развитие и содействие детскому и взрослому спорту и туризму.</w:t>
            </w:r>
          </w:p>
        </w:tc>
        <w:tc>
          <w:tcPr>
            <w:tcW w:w="3969" w:type="dxa"/>
          </w:tcPr>
          <w:p w:rsidR="004E35D0" w:rsidRPr="00147DF1" w:rsidRDefault="004E35D0" w:rsidP="005642AB">
            <w:pPr>
              <w:ind w:firstLine="142"/>
              <w:jc w:val="both"/>
              <w:rPr>
                <w:lang w:val="ru-RU"/>
              </w:rPr>
            </w:pPr>
            <w:r w:rsidRPr="00147DF1">
              <w:rPr>
                <w:lang w:val="ru-RU"/>
              </w:rPr>
              <w:t>- Занятия в школьных спортивных кружках и секциях ДЮСШ.</w:t>
            </w:r>
          </w:p>
          <w:p w:rsidR="004E35D0" w:rsidRPr="00147DF1" w:rsidRDefault="004E35D0" w:rsidP="005642AB">
            <w:pPr>
              <w:ind w:firstLine="142"/>
              <w:jc w:val="both"/>
              <w:rPr>
                <w:lang w:val="ru-RU"/>
              </w:rPr>
            </w:pPr>
            <w:r w:rsidRPr="00147DF1">
              <w:rPr>
                <w:lang w:val="ru-RU"/>
              </w:rPr>
              <w:t>-  Увеличение объёма и повышение качества оздоровительной и спортивно-массовой работы в начальной школе: организация подвижных игр;          соревнований по отдельным видам спорта;</w:t>
            </w:r>
          </w:p>
          <w:p w:rsidR="004E35D0" w:rsidRPr="00147DF1" w:rsidRDefault="004E35D0" w:rsidP="005642AB">
            <w:pPr>
              <w:ind w:firstLine="142"/>
              <w:jc w:val="both"/>
              <w:rPr>
                <w:lang w:val="ru-RU"/>
              </w:rPr>
            </w:pPr>
            <w:r w:rsidRPr="00147DF1">
              <w:rPr>
                <w:lang w:val="ru-RU"/>
              </w:rPr>
              <w:t>спартакиады, дни здоровья</w:t>
            </w:r>
            <w:proofErr w:type="gramStart"/>
            <w:r w:rsidRPr="00147DF1">
              <w:rPr>
                <w:lang w:val="ru-RU"/>
              </w:rPr>
              <w:t xml:space="preserve"> .</w:t>
            </w:r>
            <w:proofErr w:type="gramEnd"/>
          </w:p>
          <w:p w:rsidR="004E35D0" w:rsidRPr="00147DF1" w:rsidRDefault="004E35D0" w:rsidP="005642AB">
            <w:pPr>
              <w:ind w:firstLine="142"/>
              <w:jc w:val="both"/>
              <w:rPr>
                <w:lang w:val="ru-RU"/>
              </w:rPr>
            </w:pPr>
            <w:r w:rsidRPr="00147DF1">
              <w:rPr>
                <w:lang w:val="ru-RU"/>
              </w:rPr>
              <w:t>- Привлечение к организации физкультурно-оздоровительной и спортивно-массовой работе с детьми родителей.</w:t>
            </w:r>
          </w:p>
        </w:tc>
      </w:tr>
    </w:tbl>
    <w:p w:rsidR="004E35D0" w:rsidRPr="00147DF1" w:rsidRDefault="004E35D0" w:rsidP="005642AB">
      <w:pPr>
        <w:ind w:firstLine="708"/>
        <w:jc w:val="both"/>
        <w:rPr>
          <w:b/>
          <w:bCs/>
          <w:lang w:val="ru-RU"/>
        </w:rPr>
      </w:pPr>
      <w:r w:rsidRPr="00147DF1">
        <w:rPr>
          <w:b/>
          <w:bCs/>
          <w:lang w:val="ru-RU"/>
        </w:rPr>
        <w:t xml:space="preserve"> </w:t>
      </w:r>
    </w:p>
    <w:p w:rsidR="004E35D0" w:rsidRPr="002B5F79" w:rsidRDefault="004E35D0" w:rsidP="005642AB">
      <w:pPr>
        <w:ind w:firstLine="708"/>
        <w:jc w:val="both"/>
        <w:rPr>
          <w:b/>
          <w:bCs/>
          <w:sz w:val="24"/>
          <w:szCs w:val="24"/>
        </w:rPr>
      </w:pPr>
      <w:r w:rsidRPr="002B5F79">
        <w:rPr>
          <w:b/>
          <w:bCs/>
          <w:sz w:val="24"/>
          <w:szCs w:val="24"/>
        </w:rPr>
        <w:t>Формы работы:</w:t>
      </w:r>
    </w:p>
    <w:p w:rsidR="004E35D0" w:rsidRPr="002B5F79" w:rsidRDefault="004E35D0" w:rsidP="005642AB">
      <w:pPr>
        <w:widowControl/>
        <w:numPr>
          <w:ilvl w:val="0"/>
          <w:numId w:val="45"/>
        </w:numPr>
        <w:tabs>
          <w:tab w:val="num" w:pos="-633"/>
        </w:tabs>
        <w:autoSpaceDE/>
        <w:autoSpaceDN/>
        <w:ind w:left="357" w:hanging="357"/>
        <w:jc w:val="both"/>
        <w:rPr>
          <w:sz w:val="24"/>
          <w:szCs w:val="24"/>
        </w:rPr>
      </w:pPr>
      <w:r>
        <w:rPr>
          <w:sz w:val="24"/>
          <w:szCs w:val="24"/>
          <w:lang w:val="ru-RU"/>
        </w:rPr>
        <w:t>у</w:t>
      </w:r>
      <w:r>
        <w:rPr>
          <w:sz w:val="24"/>
          <w:szCs w:val="24"/>
        </w:rPr>
        <w:t>роки здоровья</w:t>
      </w:r>
    </w:p>
    <w:p w:rsidR="004E35D0" w:rsidRPr="002B5F79" w:rsidRDefault="004E35D0" w:rsidP="005642AB">
      <w:pPr>
        <w:widowControl/>
        <w:numPr>
          <w:ilvl w:val="0"/>
          <w:numId w:val="45"/>
        </w:numPr>
        <w:tabs>
          <w:tab w:val="num" w:pos="-633"/>
        </w:tabs>
        <w:autoSpaceDE/>
        <w:autoSpaceDN/>
        <w:ind w:left="357" w:hanging="357"/>
        <w:jc w:val="both"/>
        <w:rPr>
          <w:sz w:val="24"/>
          <w:szCs w:val="24"/>
        </w:rPr>
      </w:pPr>
      <w:r>
        <w:rPr>
          <w:sz w:val="24"/>
          <w:szCs w:val="24"/>
        </w:rPr>
        <w:lastRenderedPageBreak/>
        <w:t>просмотр учебных фильмов</w:t>
      </w:r>
    </w:p>
    <w:p w:rsidR="004E35D0" w:rsidRPr="002B5F79" w:rsidRDefault="004E35D0" w:rsidP="005642AB">
      <w:pPr>
        <w:widowControl/>
        <w:numPr>
          <w:ilvl w:val="0"/>
          <w:numId w:val="45"/>
        </w:numPr>
        <w:tabs>
          <w:tab w:val="num" w:pos="-633"/>
        </w:tabs>
        <w:autoSpaceDE/>
        <w:autoSpaceDN/>
        <w:ind w:left="357" w:hanging="357"/>
        <w:jc w:val="both"/>
        <w:rPr>
          <w:sz w:val="24"/>
          <w:szCs w:val="24"/>
        </w:rPr>
      </w:pPr>
      <w:r w:rsidRPr="002B5F79">
        <w:rPr>
          <w:sz w:val="24"/>
          <w:szCs w:val="24"/>
        </w:rPr>
        <w:t>выпуск газет</w:t>
      </w:r>
    </w:p>
    <w:p w:rsidR="004E35D0" w:rsidRPr="00147DF1" w:rsidRDefault="004E35D0" w:rsidP="005642AB">
      <w:pPr>
        <w:widowControl/>
        <w:numPr>
          <w:ilvl w:val="0"/>
          <w:numId w:val="45"/>
        </w:numPr>
        <w:tabs>
          <w:tab w:val="num" w:pos="-633"/>
        </w:tabs>
        <w:autoSpaceDE/>
        <w:autoSpaceDN/>
        <w:ind w:left="357" w:hanging="357"/>
        <w:jc w:val="both"/>
        <w:rPr>
          <w:sz w:val="24"/>
          <w:szCs w:val="24"/>
          <w:lang w:val="ru-RU"/>
        </w:rPr>
      </w:pPr>
      <w:r w:rsidRPr="00147DF1">
        <w:rPr>
          <w:sz w:val="24"/>
          <w:szCs w:val="24"/>
          <w:lang w:val="ru-RU"/>
        </w:rPr>
        <w:t>беседы о здоровом образе жизни;</w:t>
      </w:r>
    </w:p>
    <w:p w:rsidR="004E35D0" w:rsidRPr="002B5F79" w:rsidRDefault="004E35D0" w:rsidP="005642AB">
      <w:pPr>
        <w:widowControl/>
        <w:numPr>
          <w:ilvl w:val="0"/>
          <w:numId w:val="45"/>
        </w:numPr>
        <w:tabs>
          <w:tab w:val="num" w:pos="-633"/>
        </w:tabs>
        <w:autoSpaceDE/>
        <w:autoSpaceDN/>
        <w:ind w:left="357" w:hanging="357"/>
        <w:jc w:val="both"/>
        <w:rPr>
          <w:sz w:val="24"/>
          <w:szCs w:val="24"/>
        </w:rPr>
      </w:pPr>
      <w:r>
        <w:rPr>
          <w:sz w:val="24"/>
          <w:szCs w:val="24"/>
        </w:rPr>
        <w:t>классные часы</w:t>
      </w:r>
    </w:p>
    <w:p w:rsidR="004E35D0" w:rsidRPr="002B5F79" w:rsidRDefault="004E35D0" w:rsidP="005642AB">
      <w:pPr>
        <w:widowControl/>
        <w:numPr>
          <w:ilvl w:val="0"/>
          <w:numId w:val="45"/>
        </w:numPr>
        <w:tabs>
          <w:tab w:val="num" w:pos="-633"/>
        </w:tabs>
        <w:autoSpaceDE/>
        <w:autoSpaceDN/>
        <w:ind w:left="357" w:hanging="357"/>
        <w:jc w:val="both"/>
        <w:rPr>
          <w:sz w:val="24"/>
          <w:szCs w:val="24"/>
        </w:rPr>
      </w:pPr>
      <w:r>
        <w:rPr>
          <w:sz w:val="24"/>
          <w:szCs w:val="24"/>
        </w:rPr>
        <w:t>родительские собрания</w:t>
      </w:r>
    </w:p>
    <w:p w:rsidR="004E35D0" w:rsidRPr="009D100F" w:rsidRDefault="004E35D0" w:rsidP="005642AB">
      <w:pPr>
        <w:widowControl/>
        <w:numPr>
          <w:ilvl w:val="0"/>
          <w:numId w:val="45"/>
        </w:numPr>
        <w:tabs>
          <w:tab w:val="num" w:pos="-633"/>
        </w:tabs>
        <w:autoSpaceDE/>
        <w:autoSpaceDN/>
        <w:ind w:left="357" w:hanging="357"/>
        <w:jc w:val="both"/>
        <w:rPr>
          <w:sz w:val="24"/>
          <w:szCs w:val="24"/>
        </w:rPr>
      </w:pPr>
      <w:proofErr w:type="gramStart"/>
      <w:r w:rsidRPr="002B5F79">
        <w:rPr>
          <w:sz w:val="24"/>
          <w:szCs w:val="24"/>
        </w:rPr>
        <w:t>спо</w:t>
      </w:r>
      <w:r>
        <w:rPr>
          <w:sz w:val="24"/>
          <w:szCs w:val="24"/>
        </w:rPr>
        <w:t>ртивные</w:t>
      </w:r>
      <w:proofErr w:type="gramEnd"/>
      <w:r>
        <w:rPr>
          <w:sz w:val="24"/>
          <w:szCs w:val="24"/>
        </w:rPr>
        <w:t xml:space="preserve"> праздники и развлечения.</w:t>
      </w:r>
    </w:p>
    <w:p w:rsidR="004E35D0" w:rsidRDefault="004E35D0" w:rsidP="005642AB">
      <w:pPr>
        <w:widowControl/>
        <w:autoSpaceDE/>
        <w:autoSpaceDN/>
        <w:jc w:val="both"/>
        <w:rPr>
          <w:b/>
          <w:bCs/>
          <w:sz w:val="24"/>
          <w:szCs w:val="24"/>
          <w:lang w:val="ru-RU"/>
        </w:rPr>
      </w:pPr>
    </w:p>
    <w:p w:rsidR="004E35D0" w:rsidRPr="009D100F" w:rsidRDefault="004E35D0" w:rsidP="005642AB">
      <w:pPr>
        <w:widowControl/>
        <w:autoSpaceDE/>
        <w:autoSpaceDN/>
        <w:jc w:val="both"/>
        <w:rPr>
          <w:b/>
          <w:bCs/>
          <w:i/>
          <w:iCs/>
          <w:sz w:val="24"/>
          <w:szCs w:val="24"/>
          <w:lang w:val="ru-RU"/>
        </w:rPr>
      </w:pPr>
      <w:r w:rsidRPr="009D100F">
        <w:rPr>
          <w:b/>
          <w:bCs/>
          <w:i/>
          <w:iCs/>
          <w:sz w:val="24"/>
          <w:szCs w:val="24"/>
          <w:lang w:val="ru-RU"/>
        </w:rPr>
        <w:t>2.4.2. Механизм и этапы реализации программы</w:t>
      </w:r>
    </w:p>
    <w:tbl>
      <w:tblPr>
        <w:tblW w:w="992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5387"/>
        <w:gridCol w:w="1899"/>
        <w:gridCol w:w="2637"/>
      </w:tblGrid>
      <w:tr w:rsidR="004E35D0" w:rsidRPr="002B5F79">
        <w:trPr>
          <w:trHeight w:val="40"/>
        </w:trPr>
        <w:tc>
          <w:tcPr>
            <w:tcW w:w="5387" w:type="dxa"/>
            <w:shd w:val="clear" w:color="auto" w:fill="FFFFFF"/>
          </w:tcPr>
          <w:p w:rsidR="004E35D0" w:rsidRPr="002B5F79" w:rsidRDefault="004E35D0" w:rsidP="00B858C2">
            <w:pPr>
              <w:ind w:firstLine="102"/>
              <w:jc w:val="center"/>
              <w:rPr>
                <w:b/>
                <w:bCs/>
              </w:rPr>
            </w:pPr>
            <w:r w:rsidRPr="002B5F79">
              <w:rPr>
                <w:b/>
                <w:bCs/>
              </w:rPr>
              <w:t>Мероприятие</w:t>
            </w:r>
          </w:p>
        </w:tc>
        <w:tc>
          <w:tcPr>
            <w:tcW w:w="1899" w:type="dxa"/>
            <w:shd w:val="clear" w:color="auto" w:fill="FFFFFF"/>
          </w:tcPr>
          <w:p w:rsidR="004E35D0" w:rsidRPr="002B5F79" w:rsidRDefault="004E35D0" w:rsidP="00B858C2">
            <w:pPr>
              <w:ind w:firstLine="101"/>
              <w:jc w:val="center"/>
              <w:rPr>
                <w:b/>
                <w:bCs/>
              </w:rPr>
            </w:pPr>
            <w:r w:rsidRPr="002B5F79">
              <w:rPr>
                <w:b/>
                <w:bCs/>
              </w:rPr>
              <w:t>Сроки исполнения</w:t>
            </w:r>
          </w:p>
        </w:tc>
        <w:tc>
          <w:tcPr>
            <w:tcW w:w="2637" w:type="dxa"/>
            <w:shd w:val="clear" w:color="auto" w:fill="FFFFFF"/>
          </w:tcPr>
          <w:p w:rsidR="004E35D0" w:rsidRPr="002B5F79" w:rsidRDefault="004E35D0" w:rsidP="00B858C2">
            <w:pPr>
              <w:ind w:firstLine="45"/>
              <w:jc w:val="center"/>
              <w:rPr>
                <w:b/>
                <w:bCs/>
              </w:rPr>
            </w:pPr>
            <w:r w:rsidRPr="002B5F79">
              <w:rPr>
                <w:b/>
                <w:bCs/>
              </w:rPr>
              <w:t>Исполнители</w:t>
            </w:r>
          </w:p>
        </w:tc>
      </w:tr>
      <w:tr w:rsidR="004E35D0" w:rsidRPr="002B5F79" w:rsidTr="00762A2E">
        <w:trPr>
          <w:trHeight w:val="152"/>
        </w:trPr>
        <w:tc>
          <w:tcPr>
            <w:tcW w:w="9923" w:type="dxa"/>
            <w:gridSpan w:val="3"/>
            <w:shd w:val="clear" w:color="auto" w:fill="FFFFFF"/>
          </w:tcPr>
          <w:p w:rsidR="004E35D0" w:rsidRPr="002B5F79" w:rsidRDefault="004E35D0" w:rsidP="00B858C2">
            <w:pPr>
              <w:ind w:firstLine="45"/>
            </w:pPr>
            <w:r w:rsidRPr="002B5F79">
              <w:rPr>
                <w:b/>
                <w:bCs/>
              </w:rPr>
              <w:t>Организационная работа</w:t>
            </w:r>
          </w:p>
        </w:tc>
      </w:tr>
      <w:tr w:rsidR="004E35D0" w:rsidRPr="002B5F79">
        <w:trPr>
          <w:trHeight w:val="715"/>
        </w:trPr>
        <w:tc>
          <w:tcPr>
            <w:tcW w:w="5387" w:type="dxa"/>
            <w:shd w:val="clear" w:color="auto" w:fill="FFFFFF"/>
          </w:tcPr>
          <w:p w:rsidR="004E35D0" w:rsidRPr="002B5F79" w:rsidRDefault="004E35D0" w:rsidP="00B858C2">
            <w:pPr>
              <w:jc w:val="both"/>
            </w:pPr>
            <w:proofErr w:type="gramStart"/>
            <w:r w:rsidRPr="009D100F">
              <w:rPr>
                <w:lang w:val="ru-RU"/>
              </w:rPr>
              <w:t>Контроль    за</w:t>
            </w:r>
            <w:proofErr w:type="gramEnd"/>
            <w:r w:rsidRPr="009D100F">
              <w:rPr>
                <w:lang w:val="ru-RU"/>
              </w:rPr>
              <w:t xml:space="preserve">    соблюдением   медико-психологических  и педагогических требований      к     построению     </w:t>
            </w:r>
            <w:r w:rsidRPr="009D100F">
              <w:t>учебно-воспитательного процесса.</w:t>
            </w:r>
          </w:p>
        </w:tc>
        <w:tc>
          <w:tcPr>
            <w:tcW w:w="1899" w:type="dxa"/>
            <w:shd w:val="clear" w:color="auto" w:fill="FFFFFF"/>
          </w:tcPr>
          <w:p w:rsidR="004E35D0" w:rsidRPr="002B5F79" w:rsidRDefault="004E35D0" w:rsidP="00B858C2">
            <w:pPr>
              <w:ind w:firstLine="101"/>
              <w:jc w:val="both"/>
            </w:pPr>
            <w:r w:rsidRPr="002B5F79">
              <w:t>Постоянно</w:t>
            </w:r>
          </w:p>
          <w:p w:rsidR="004E35D0" w:rsidRPr="002B5F79" w:rsidRDefault="004E35D0" w:rsidP="00B858C2">
            <w:pPr>
              <w:ind w:firstLine="101"/>
              <w:jc w:val="both"/>
            </w:pPr>
            <w:r w:rsidRPr="002B5F79">
              <w:t> </w:t>
            </w:r>
          </w:p>
        </w:tc>
        <w:tc>
          <w:tcPr>
            <w:tcW w:w="2637" w:type="dxa"/>
            <w:shd w:val="clear" w:color="auto" w:fill="FFFFFF"/>
          </w:tcPr>
          <w:p w:rsidR="004E35D0" w:rsidRPr="002B5F79" w:rsidRDefault="004E35D0" w:rsidP="00B858C2">
            <w:pPr>
              <w:ind w:firstLine="45"/>
              <w:jc w:val="both"/>
            </w:pPr>
            <w:r w:rsidRPr="002B5F79">
              <w:t>Администрация</w:t>
            </w:r>
          </w:p>
          <w:p w:rsidR="004E35D0" w:rsidRPr="002B5F79" w:rsidRDefault="004E35D0" w:rsidP="00B858C2">
            <w:pPr>
              <w:ind w:firstLine="45"/>
              <w:jc w:val="both"/>
            </w:pPr>
            <w:r w:rsidRPr="002B5F79">
              <w:t>школы</w:t>
            </w:r>
          </w:p>
        </w:tc>
      </w:tr>
      <w:tr w:rsidR="004E35D0" w:rsidRPr="002B5F79">
        <w:trPr>
          <w:trHeight w:val="683"/>
        </w:trPr>
        <w:tc>
          <w:tcPr>
            <w:tcW w:w="5387" w:type="dxa"/>
            <w:shd w:val="clear" w:color="auto" w:fill="FFFFFF"/>
          </w:tcPr>
          <w:p w:rsidR="004E35D0" w:rsidRPr="009D100F" w:rsidRDefault="004E35D0" w:rsidP="00B858C2">
            <w:pPr>
              <w:jc w:val="both"/>
              <w:rPr>
                <w:lang w:val="ru-RU"/>
              </w:rPr>
            </w:pPr>
            <w:proofErr w:type="gramStart"/>
            <w:r w:rsidRPr="009D100F">
              <w:rPr>
                <w:lang w:val="ru-RU"/>
              </w:rPr>
              <w:t>Контроль за</w:t>
            </w:r>
            <w:proofErr w:type="gramEnd"/>
            <w:r w:rsidRPr="009D100F">
              <w:rPr>
                <w:lang w:val="ru-RU"/>
              </w:rPr>
              <w:t xml:space="preserve"> использованием здоровьесберегающих технологий в учебно-воспитательном процессе и санитарных норм.</w:t>
            </w:r>
          </w:p>
        </w:tc>
        <w:tc>
          <w:tcPr>
            <w:tcW w:w="1899" w:type="dxa"/>
            <w:shd w:val="clear" w:color="auto" w:fill="FFFFFF"/>
          </w:tcPr>
          <w:p w:rsidR="004E35D0" w:rsidRPr="002B5F79" w:rsidRDefault="004E35D0" w:rsidP="00B858C2">
            <w:pPr>
              <w:ind w:firstLine="101"/>
              <w:jc w:val="both"/>
            </w:pPr>
            <w:r w:rsidRPr="002B5F79">
              <w:t>Постоянно</w:t>
            </w:r>
          </w:p>
          <w:p w:rsidR="004E35D0" w:rsidRPr="002B5F79" w:rsidRDefault="004E35D0" w:rsidP="00B858C2">
            <w:pPr>
              <w:ind w:firstLine="101"/>
              <w:jc w:val="both"/>
            </w:pPr>
          </w:p>
        </w:tc>
        <w:tc>
          <w:tcPr>
            <w:tcW w:w="2637" w:type="dxa"/>
            <w:shd w:val="clear" w:color="auto" w:fill="FFFFFF"/>
          </w:tcPr>
          <w:p w:rsidR="004E35D0" w:rsidRPr="002B5F79" w:rsidRDefault="004E35D0" w:rsidP="00B858C2">
            <w:pPr>
              <w:ind w:firstLine="45"/>
              <w:jc w:val="both"/>
            </w:pPr>
            <w:r w:rsidRPr="002B5F79">
              <w:t>Администрация школы, руководители МО</w:t>
            </w:r>
          </w:p>
        </w:tc>
      </w:tr>
      <w:tr w:rsidR="004E35D0" w:rsidRPr="00984F48" w:rsidTr="00762A2E">
        <w:trPr>
          <w:trHeight w:val="463"/>
        </w:trPr>
        <w:tc>
          <w:tcPr>
            <w:tcW w:w="5387" w:type="dxa"/>
            <w:shd w:val="clear" w:color="auto" w:fill="FFFFFF"/>
          </w:tcPr>
          <w:p w:rsidR="004E35D0" w:rsidRPr="009D100F" w:rsidRDefault="004E35D0" w:rsidP="00B858C2">
            <w:pPr>
              <w:jc w:val="both"/>
              <w:rPr>
                <w:lang w:val="ru-RU"/>
              </w:rPr>
            </w:pPr>
            <w:r w:rsidRPr="009D100F">
              <w:rPr>
                <w:lang w:val="ru-RU"/>
              </w:rPr>
              <w:t>Организация работы лектория по вопросам здорового образа жизни.</w:t>
            </w:r>
          </w:p>
        </w:tc>
        <w:tc>
          <w:tcPr>
            <w:tcW w:w="1899" w:type="dxa"/>
            <w:shd w:val="clear" w:color="auto" w:fill="FFFFFF"/>
          </w:tcPr>
          <w:p w:rsidR="004E35D0" w:rsidRPr="002B5F79" w:rsidRDefault="004E35D0" w:rsidP="00B858C2">
            <w:pPr>
              <w:ind w:firstLine="101"/>
              <w:jc w:val="both"/>
            </w:pPr>
            <w:r w:rsidRPr="002B5F79">
              <w:t>сентябрь,</w:t>
            </w:r>
          </w:p>
          <w:p w:rsidR="004E35D0" w:rsidRPr="00C8706D" w:rsidRDefault="004E35D0" w:rsidP="00B858C2">
            <w:pPr>
              <w:ind w:firstLine="101"/>
              <w:jc w:val="both"/>
              <w:rPr>
                <w:lang w:val="ru-RU"/>
              </w:rPr>
            </w:pPr>
            <w:r w:rsidRPr="002B5F79">
              <w:t>апрель</w:t>
            </w:r>
          </w:p>
        </w:tc>
        <w:tc>
          <w:tcPr>
            <w:tcW w:w="2637" w:type="dxa"/>
            <w:shd w:val="clear" w:color="auto" w:fill="FFFFFF"/>
          </w:tcPr>
          <w:p w:rsidR="004E35D0" w:rsidRPr="009D100F" w:rsidRDefault="004E35D0" w:rsidP="00B858C2">
            <w:pPr>
              <w:ind w:firstLine="45"/>
              <w:jc w:val="both"/>
              <w:rPr>
                <w:lang w:val="ru-RU"/>
              </w:rPr>
            </w:pPr>
            <w:r w:rsidRPr="009D100F">
              <w:rPr>
                <w:lang w:val="ru-RU"/>
              </w:rPr>
              <w:t>Медицинский работник, учителя физкультуры</w:t>
            </w:r>
          </w:p>
        </w:tc>
      </w:tr>
      <w:tr w:rsidR="004E35D0" w:rsidRPr="002B5F79" w:rsidTr="00762A2E">
        <w:trPr>
          <w:trHeight w:val="613"/>
        </w:trPr>
        <w:tc>
          <w:tcPr>
            <w:tcW w:w="5387" w:type="dxa"/>
            <w:shd w:val="clear" w:color="auto" w:fill="FFFFFF"/>
          </w:tcPr>
          <w:p w:rsidR="004E35D0" w:rsidRPr="009D100F" w:rsidRDefault="004E35D0" w:rsidP="00B858C2">
            <w:pPr>
              <w:jc w:val="both"/>
              <w:rPr>
                <w:lang w:val="ru-RU"/>
              </w:rPr>
            </w:pPr>
            <w:r w:rsidRPr="009D100F">
              <w:rPr>
                <w:lang w:val="ru-RU"/>
              </w:rPr>
              <w:t xml:space="preserve">Проведение  мониторинга санитарно-гигиенического состояния  внутришкольных </w:t>
            </w:r>
            <w:r>
              <w:rPr>
                <w:lang w:val="ru-RU"/>
              </w:rPr>
              <w:t>помещений и территории школы</w:t>
            </w:r>
            <w:r w:rsidRPr="009D100F">
              <w:rPr>
                <w:lang w:val="ru-RU"/>
              </w:rPr>
              <w:t>.</w:t>
            </w:r>
          </w:p>
        </w:tc>
        <w:tc>
          <w:tcPr>
            <w:tcW w:w="1899" w:type="dxa"/>
            <w:shd w:val="clear" w:color="auto" w:fill="FFFFFF"/>
          </w:tcPr>
          <w:p w:rsidR="004E35D0" w:rsidRPr="009D100F" w:rsidRDefault="004E35D0" w:rsidP="00B858C2">
            <w:pPr>
              <w:ind w:firstLine="101"/>
              <w:jc w:val="both"/>
              <w:rPr>
                <w:lang w:val="ru-RU"/>
              </w:rPr>
            </w:pPr>
            <w:r w:rsidRPr="002B5F79">
              <w:t>1 раз в</w:t>
            </w:r>
            <w:r>
              <w:rPr>
                <w:lang w:val="ru-RU"/>
              </w:rPr>
              <w:t xml:space="preserve"> четверть</w:t>
            </w:r>
          </w:p>
          <w:p w:rsidR="004E35D0" w:rsidRPr="009D100F" w:rsidRDefault="004E35D0" w:rsidP="00B858C2">
            <w:pPr>
              <w:ind w:firstLine="101"/>
              <w:jc w:val="both"/>
              <w:rPr>
                <w:lang w:val="ru-RU"/>
              </w:rPr>
            </w:pPr>
          </w:p>
        </w:tc>
        <w:tc>
          <w:tcPr>
            <w:tcW w:w="2637" w:type="dxa"/>
            <w:shd w:val="clear" w:color="auto" w:fill="FFFFFF"/>
          </w:tcPr>
          <w:p w:rsidR="004E35D0" w:rsidRPr="002B5F79" w:rsidRDefault="004E35D0" w:rsidP="00B858C2">
            <w:pPr>
              <w:ind w:firstLine="45"/>
              <w:jc w:val="both"/>
            </w:pPr>
            <w:r w:rsidRPr="002B5F79">
              <w:t xml:space="preserve">Администрация </w:t>
            </w:r>
          </w:p>
        </w:tc>
      </w:tr>
      <w:tr w:rsidR="004E35D0" w:rsidRPr="002B5F79" w:rsidTr="00C8706D">
        <w:trPr>
          <w:trHeight w:val="510"/>
        </w:trPr>
        <w:tc>
          <w:tcPr>
            <w:tcW w:w="5387" w:type="dxa"/>
            <w:shd w:val="clear" w:color="auto" w:fill="FFFFFF"/>
          </w:tcPr>
          <w:p w:rsidR="004E35D0" w:rsidRPr="009D100F" w:rsidRDefault="004E35D0" w:rsidP="00B858C2">
            <w:pPr>
              <w:jc w:val="both"/>
              <w:rPr>
                <w:lang w:val="ru-RU"/>
              </w:rPr>
            </w:pPr>
            <w:r w:rsidRPr="009D100F">
              <w:rPr>
                <w:lang w:val="ru-RU"/>
              </w:rPr>
              <w:t>Проведение работы по выявлению учащихся  с дивиантным  и  адаптивным поведением.</w:t>
            </w:r>
          </w:p>
        </w:tc>
        <w:tc>
          <w:tcPr>
            <w:tcW w:w="1899" w:type="dxa"/>
            <w:shd w:val="clear" w:color="auto" w:fill="FFFFFF"/>
          </w:tcPr>
          <w:p w:rsidR="004E35D0" w:rsidRPr="002B5F79" w:rsidRDefault="004E35D0" w:rsidP="00B858C2">
            <w:pPr>
              <w:ind w:firstLine="101"/>
              <w:jc w:val="both"/>
            </w:pPr>
            <w:r w:rsidRPr="002B5F79">
              <w:t>сентябрь,</w:t>
            </w:r>
          </w:p>
          <w:p w:rsidR="004E35D0" w:rsidRPr="00C8706D" w:rsidRDefault="004E35D0" w:rsidP="00B858C2">
            <w:pPr>
              <w:ind w:firstLine="101"/>
              <w:jc w:val="both"/>
              <w:rPr>
                <w:lang w:val="ru-RU"/>
              </w:rPr>
            </w:pPr>
            <w:r w:rsidRPr="002B5F79">
              <w:t>апрель</w:t>
            </w:r>
          </w:p>
        </w:tc>
        <w:tc>
          <w:tcPr>
            <w:tcW w:w="2637" w:type="dxa"/>
            <w:shd w:val="clear" w:color="auto" w:fill="FFFFFF"/>
          </w:tcPr>
          <w:p w:rsidR="004E35D0" w:rsidRPr="002B5F79" w:rsidRDefault="004E35D0" w:rsidP="00B858C2">
            <w:pPr>
              <w:ind w:firstLine="45"/>
              <w:jc w:val="both"/>
            </w:pPr>
            <w:r w:rsidRPr="002B5F79">
              <w:t>Классные  руководители, педагог</w:t>
            </w:r>
            <w:r>
              <w:t>и</w:t>
            </w:r>
            <w:r w:rsidRPr="002B5F79">
              <w:t xml:space="preserve"> </w:t>
            </w:r>
          </w:p>
        </w:tc>
      </w:tr>
      <w:tr w:rsidR="004E35D0" w:rsidRPr="002B5F79" w:rsidTr="00B858C2">
        <w:trPr>
          <w:trHeight w:val="378"/>
        </w:trPr>
        <w:tc>
          <w:tcPr>
            <w:tcW w:w="5387" w:type="dxa"/>
            <w:shd w:val="clear" w:color="auto" w:fill="FFFFFF"/>
          </w:tcPr>
          <w:p w:rsidR="004E35D0" w:rsidRPr="009D100F" w:rsidRDefault="004E35D0" w:rsidP="00B858C2">
            <w:pPr>
              <w:ind w:firstLine="102"/>
              <w:jc w:val="both"/>
              <w:rPr>
                <w:lang w:val="ru-RU"/>
              </w:rPr>
            </w:pPr>
            <w:r w:rsidRPr="009D100F">
              <w:rPr>
                <w:lang w:val="ru-RU"/>
              </w:rPr>
              <w:t>Организация    школьного    питания с учетом     санитарно-эпидемиологических</w:t>
            </w:r>
            <w:r>
              <w:rPr>
                <w:lang w:val="ru-RU"/>
              </w:rPr>
              <w:t xml:space="preserve"> </w:t>
            </w:r>
            <w:r w:rsidRPr="009D100F">
              <w:rPr>
                <w:lang w:val="ru-RU"/>
              </w:rPr>
              <w:t>норм и требований.</w:t>
            </w:r>
          </w:p>
        </w:tc>
        <w:tc>
          <w:tcPr>
            <w:tcW w:w="1899" w:type="dxa"/>
            <w:shd w:val="clear" w:color="auto" w:fill="FFFFFF"/>
          </w:tcPr>
          <w:p w:rsidR="004E35D0" w:rsidRPr="002B5F79" w:rsidRDefault="004E35D0" w:rsidP="00B858C2">
            <w:pPr>
              <w:ind w:firstLine="101"/>
              <w:jc w:val="both"/>
            </w:pPr>
            <w:r w:rsidRPr="002B5F79">
              <w:t>Постоянно</w:t>
            </w:r>
          </w:p>
          <w:p w:rsidR="004E35D0" w:rsidRPr="002B5F79" w:rsidRDefault="004E35D0" w:rsidP="00B858C2">
            <w:pPr>
              <w:ind w:firstLine="101"/>
              <w:jc w:val="both"/>
            </w:pPr>
          </w:p>
        </w:tc>
        <w:tc>
          <w:tcPr>
            <w:tcW w:w="2637" w:type="dxa"/>
            <w:shd w:val="clear" w:color="auto" w:fill="FFFFFF"/>
          </w:tcPr>
          <w:p w:rsidR="004E35D0" w:rsidRPr="002B5F79" w:rsidRDefault="004E35D0" w:rsidP="00B858C2">
            <w:pPr>
              <w:ind w:firstLine="45"/>
              <w:jc w:val="both"/>
            </w:pPr>
            <w:r w:rsidRPr="002B5F79">
              <w:t>Администрация</w:t>
            </w:r>
          </w:p>
          <w:p w:rsidR="004E35D0" w:rsidRPr="002B5F79" w:rsidRDefault="004E35D0" w:rsidP="00B858C2">
            <w:pPr>
              <w:ind w:firstLine="45"/>
              <w:jc w:val="both"/>
            </w:pPr>
            <w:r w:rsidRPr="002B5F79">
              <w:t>школы</w:t>
            </w:r>
          </w:p>
        </w:tc>
      </w:tr>
      <w:tr w:rsidR="004E35D0" w:rsidRPr="002B5F79" w:rsidTr="00B858C2">
        <w:trPr>
          <w:trHeight w:val="445"/>
        </w:trPr>
        <w:tc>
          <w:tcPr>
            <w:tcW w:w="5387" w:type="dxa"/>
            <w:shd w:val="clear" w:color="auto" w:fill="FFFFFF"/>
          </w:tcPr>
          <w:p w:rsidR="004E35D0" w:rsidRPr="009D100F" w:rsidRDefault="004E35D0" w:rsidP="00B858C2">
            <w:pPr>
              <w:jc w:val="both"/>
              <w:rPr>
                <w:lang w:val="ru-RU"/>
              </w:rPr>
            </w:pPr>
            <w:r w:rsidRPr="009D100F">
              <w:rPr>
                <w:lang w:val="ru-RU"/>
              </w:rPr>
              <w:t>Проведение профилактического медицинского осмотра учащихся шко</w:t>
            </w:r>
            <w:r w:rsidR="00B858C2">
              <w:rPr>
                <w:lang w:val="ru-RU"/>
              </w:rPr>
              <w:t>лы</w:t>
            </w:r>
          </w:p>
        </w:tc>
        <w:tc>
          <w:tcPr>
            <w:tcW w:w="1899" w:type="dxa"/>
            <w:shd w:val="clear" w:color="auto" w:fill="FFFFFF"/>
          </w:tcPr>
          <w:p w:rsidR="004E35D0" w:rsidRPr="002B5F79" w:rsidRDefault="004E35D0" w:rsidP="00B858C2">
            <w:pPr>
              <w:ind w:firstLine="101"/>
              <w:jc w:val="both"/>
            </w:pPr>
            <w:r w:rsidRPr="002B5F79">
              <w:t>Постоянно</w:t>
            </w:r>
          </w:p>
          <w:p w:rsidR="004E35D0" w:rsidRPr="002B5F79" w:rsidRDefault="004E35D0" w:rsidP="00B858C2">
            <w:pPr>
              <w:ind w:firstLine="101"/>
              <w:jc w:val="both"/>
            </w:pPr>
            <w:r w:rsidRPr="002B5F79">
              <w:t> </w:t>
            </w:r>
          </w:p>
        </w:tc>
        <w:tc>
          <w:tcPr>
            <w:tcW w:w="2637" w:type="dxa"/>
            <w:shd w:val="clear" w:color="auto" w:fill="FFFFFF"/>
          </w:tcPr>
          <w:p w:rsidR="004E35D0" w:rsidRPr="002B5F79" w:rsidRDefault="004E35D0" w:rsidP="00B858C2">
            <w:pPr>
              <w:ind w:firstLine="45"/>
              <w:jc w:val="both"/>
            </w:pPr>
            <w:r w:rsidRPr="002B5F79">
              <w:t>Медработники</w:t>
            </w:r>
          </w:p>
          <w:p w:rsidR="004E35D0" w:rsidRPr="002B5F79" w:rsidRDefault="004E35D0" w:rsidP="00B858C2">
            <w:pPr>
              <w:ind w:firstLine="45"/>
              <w:jc w:val="both"/>
            </w:pPr>
          </w:p>
        </w:tc>
      </w:tr>
      <w:tr w:rsidR="004E35D0" w:rsidRPr="002B5F79" w:rsidTr="00B858C2">
        <w:trPr>
          <w:trHeight w:val="293"/>
        </w:trPr>
        <w:tc>
          <w:tcPr>
            <w:tcW w:w="9923" w:type="dxa"/>
            <w:gridSpan w:val="3"/>
            <w:tcBorders>
              <w:top w:val="single" w:sz="6" w:space="0" w:color="auto"/>
              <w:left w:val="single" w:sz="6" w:space="0" w:color="auto"/>
              <w:right w:val="single" w:sz="6" w:space="0" w:color="auto"/>
            </w:tcBorders>
            <w:shd w:val="clear" w:color="auto" w:fill="FFFFFF"/>
          </w:tcPr>
          <w:p w:rsidR="004E35D0" w:rsidRPr="002B5F79" w:rsidRDefault="004E35D0" w:rsidP="00B858C2">
            <w:pPr>
              <w:ind w:firstLine="45"/>
              <w:jc w:val="both"/>
            </w:pPr>
            <w:r w:rsidRPr="002B5F79">
              <w:t xml:space="preserve"> </w:t>
            </w:r>
            <w:r w:rsidRPr="002B5F79">
              <w:rPr>
                <w:b/>
                <w:bCs/>
              </w:rPr>
              <w:t>Формирование банка теоретической информации</w:t>
            </w:r>
          </w:p>
        </w:tc>
      </w:tr>
      <w:tr w:rsidR="004E35D0" w:rsidRPr="002B5F79" w:rsidTr="00C8706D">
        <w:trPr>
          <w:trHeight w:val="719"/>
        </w:trPr>
        <w:tc>
          <w:tcPr>
            <w:tcW w:w="5387" w:type="dxa"/>
            <w:tcBorders>
              <w:left w:val="single" w:sz="6" w:space="0" w:color="auto"/>
              <w:right w:val="single" w:sz="6" w:space="0" w:color="auto"/>
            </w:tcBorders>
            <w:shd w:val="clear" w:color="auto" w:fill="FFFFFF"/>
          </w:tcPr>
          <w:p w:rsidR="004E35D0" w:rsidRPr="009D100F" w:rsidRDefault="004E35D0" w:rsidP="00B858C2">
            <w:pPr>
              <w:jc w:val="both"/>
              <w:rPr>
                <w:lang w:val="ru-RU"/>
              </w:rPr>
            </w:pPr>
            <w:r w:rsidRPr="009D100F">
              <w:rPr>
                <w:lang w:val="ru-RU"/>
              </w:rPr>
              <w:t>Подбор   и   рекомендации   примерной</w:t>
            </w:r>
          </w:p>
          <w:p w:rsidR="004E35D0" w:rsidRPr="009D100F" w:rsidRDefault="004E35D0" w:rsidP="00B858C2">
            <w:pPr>
              <w:ind w:firstLine="102"/>
              <w:jc w:val="both"/>
              <w:rPr>
                <w:lang w:val="ru-RU"/>
              </w:rPr>
            </w:pPr>
            <w:r w:rsidRPr="009D100F">
              <w:rPr>
                <w:lang w:val="ru-RU"/>
              </w:rPr>
              <w:t>тематики  бесед    по     формированию</w:t>
            </w:r>
          </w:p>
          <w:p w:rsidR="004E35D0" w:rsidRPr="00C8706D" w:rsidRDefault="004E35D0" w:rsidP="00B858C2">
            <w:pPr>
              <w:ind w:firstLine="102"/>
              <w:jc w:val="both"/>
              <w:rPr>
                <w:lang w:val="ru-RU"/>
              </w:rPr>
            </w:pPr>
            <w:proofErr w:type="gramStart"/>
            <w:r w:rsidRPr="002B5F79">
              <w:t>здорового</w:t>
            </w:r>
            <w:proofErr w:type="gramEnd"/>
            <w:r w:rsidRPr="002B5F79">
              <w:t xml:space="preserve"> образа жизни 1 – 4 кл.</w:t>
            </w:r>
          </w:p>
        </w:tc>
        <w:tc>
          <w:tcPr>
            <w:tcW w:w="1899" w:type="dxa"/>
            <w:tcBorders>
              <w:left w:val="single" w:sz="6" w:space="0" w:color="auto"/>
              <w:right w:val="single" w:sz="6" w:space="0" w:color="auto"/>
            </w:tcBorders>
            <w:shd w:val="clear" w:color="auto" w:fill="FFFFFF"/>
          </w:tcPr>
          <w:p w:rsidR="004E35D0" w:rsidRPr="002B5F79" w:rsidRDefault="004E35D0" w:rsidP="00B858C2">
            <w:pPr>
              <w:ind w:firstLine="101"/>
              <w:jc w:val="both"/>
            </w:pPr>
            <w:r w:rsidRPr="002B5F79">
              <w:t>Постоянно</w:t>
            </w:r>
          </w:p>
          <w:p w:rsidR="004E35D0" w:rsidRPr="002B5F79" w:rsidRDefault="004E35D0" w:rsidP="00B858C2">
            <w:pPr>
              <w:ind w:firstLine="101"/>
              <w:jc w:val="both"/>
            </w:pPr>
            <w:r w:rsidRPr="002B5F79">
              <w:t> </w:t>
            </w:r>
          </w:p>
        </w:tc>
        <w:tc>
          <w:tcPr>
            <w:tcW w:w="2637" w:type="dxa"/>
            <w:tcBorders>
              <w:left w:val="single" w:sz="6" w:space="0" w:color="auto"/>
              <w:right w:val="single" w:sz="6" w:space="0" w:color="auto"/>
            </w:tcBorders>
            <w:shd w:val="clear" w:color="auto" w:fill="FFFFFF"/>
          </w:tcPr>
          <w:p w:rsidR="004E35D0" w:rsidRPr="009D100F" w:rsidRDefault="004E35D0" w:rsidP="00B858C2">
            <w:pPr>
              <w:ind w:firstLine="45"/>
              <w:jc w:val="both"/>
              <w:rPr>
                <w:lang w:val="ru-RU"/>
              </w:rPr>
            </w:pPr>
            <w:r w:rsidRPr="009D100F">
              <w:rPr>
                <w:lang w:val="ru-RU"/>
              </w:rPr>
              <w:t>Зам</w:t>
            </w:r>
            <w:proofErr w:type="gramStart"/>
            <w:r w:rsidRPr="009D100F">
              <w:rPr>
                <w:lang w:val="ru-RU"/>
              </w:rPr>
              <w:t>.д</w:t>
            </w:r>
            <w:proofErr w:type="gramEnd"/>
            <w:r w:rsidRPr="009D100F">
              <w:rPr>
                <w:lang w:val="ru-RU"/>
              </w:rPr>
              <w:t xml:space="preserve">иректора </w:t>
            </w:r>
          </w:p>
          <w:p w:rsidR="004E35D0" w:rsidRPr="009D100F" w:rsidRDefault="004E35D0" w:rsidP="00B858C2">
            <w:pPr>
              <w:ind w:firstLine="45"/>
              <w:jc w:val="both"/>
              <w:rPr>
                <w:lang w:val="ru-RU"/>
              </w:rPr>
            </w:pPr>
            <w:r w:rsidRPr="009D100F">
              <w:rPr>
                <w:lang w:val="ru-RU"/>
              </w:rPr>
              <w:t xml:space="preserve">по ВР, кл. </w:t>
            </w:r>
          </w:p>
          <w:p w:rsidR="004E35D0" w:rsidRPr="002B5F79" w:rsidRDefault="004E35D0" w:rsidP="00B858C2">
            <w:pPr>
              <w:ind w:firstLine="45"/>
              <w:jc w:val="both"/>
            </w:pPr>
            <w:r w:rsidRPr="002B5F79">
              <w:t>руководители</w:t>
            </w:r>
          </w:p>
        </w:tc>
      </w:tr>
      <w:tr w:rsidR="004E35D0" w:rsidRPr="002B5F79" w:rsidTr="00B858C2">
        <w:trPr>
          <w:trHeight w:val="669"/>
        </w:trPr>
        <w:tc>
          <w:tcPr>
            <w:tcW w:w="5387" w:type="dxa"/>
            <w:shd w:val="clear" w:color="auto" w:fill="FFFFFF"/>
          </w:tcPr>
          <w:p w:rsidR="004E35D0" w:rsidRPr="009D100F" w:rsidRDefault="004E35D0" w:rsidP="00B858C2">
            <w:pPr>
              <w:jc w:val="both"/>
              <w:rPr>
                <w:lang w:val="ru-RU"/>
              </w:rPr>
            </w:pPr>
            <w:r w:rsidRPr="009D100F">
              <w:rPr>
                <w:lang w:val="ru-RU"/>
              </w:rPr>
              <w:t xml:space="preserve">Формирование   банка   </w:t>
            </w:r>
            <w:proofErr w:type="gramStart"/>
            <w:r w:rsidRPr="009D100F">
              <w:rPr>
                <w:lang w:val="ru-RU"/>
              </w:rPr>
              <w:t>методических</w:t>
            </w:r>
            <w:proofErr w:type="gramEnd"/>
          </w:p>
          <w:p w:rsidR="004E35D0" w:rsidRPr="009D100F" w:rsidRDefault="004E35D0" w:rsidP="00B858C2">
            <w:pPr>
              <w:ind w:firstLine="102"/>
              <w:jc w:val="both"/>
              <w:rPr>
                <w:lang w:val="ru-RU"/>
              </w:rPr>
            </w:pPr>
            <w:r w:rsidRPr="009D100F">
              <w:rPr>
                <w:lang w:val="ru-RU"/>
              </w:rPr>
              <w:t>разработок   уроков, внеклассных</w:t>
            </w:r>
          </w:p>
          <w:p w:rsidR="004E35D0" w:rsidRPr="00C8706D" w:rsidRDefault="004E35D0" w:rsidP="00B858C2">
            <w:pPr>
              <w:ind w:firstLine="102"/>
              <w:jc w:val="both"/>
              <w:rPr>
                <w:lang w:val="ru-RU"/>
              </w:rPr>
            </w:pPr>
            <w:r>
              <w:t>мероприятий,     классных часов</w:t>
            </w:r>
          </w:p>
        </w:tc>
        <w:tc>
          <w:tcPr>
            <w:tcW w:w="1899" w:type="dxa"/>
            <w:shd w:val="clear" w:color="auto" w:fill="FFFFFF"/>
          </w:tcPr>
          <w:p w:rsidR="004E35D0" w:rsidRPr="002B5F79" w:rsidRDefault="004E35D0" w:rsidP="00B858C2">
            <w:pPr>
              <w:ind w:firstLine="101"/>
              <w:jc w:val="both"/>
            </w:pPr>
            <w:r w:rsidRPr="002B5F79">
              <w:t>постоянно</w:t>
            </w:r>
          </w:p>
          <w:p w:rsidR="004E35D0" w:rsidRPr="002B5F79" w:rsidRDefault="004E35D0" w:rsidP="00B858C2">
            <w:pPr>
              <w:ind w:firstLine="101"/>
              <w:jc w:val="both"/>
            </w:pPr>
          </w:p>
        </w:tc>
        <w:tc>
          <w:tcPr>
            <w:tcW w:w="2637" w:type="dxa"/>
            <w:tcBorders>
              <w:right w:val="single" w:sz="6" w:space="0" w:color="auto"/>
            </w:tcBorders>
            <w:shd w:val="clear" w:color="auto" w:fill="FFFFFF"/>
          </w:tcPr>
          <w:p w:rsidR="004E35D0" w:rsidRPr="002B5F79" w:rsidRDefault="004E35D0" w:rsidP="00B858C2">
            <w:pPr>
              <w:ind w:firstLine="45"/>
              <w:jc w:val="both"/>
            </w:pPr>
            <w:proofErr w:type="gramStart"/>
            <w:r w:rsidRPr="002B5F79">
              <w:t>зам</w:t>
            </w:r>
            <w:proofErr w:type="gramEnd"/>
            <w:r w:rsidRPr="002B5F79">
              <w:t>. директора</w:t>
            </w:r>
          </w:p>
          <w:p w:rsidR="004E35D0" w:rsidRPr="002B5F79" w:rsidRDefault="004E35D0" w:rsidP="00B858C2">
            <w:pPr>
              <w:ind w:firstLine="45"/>
              <w:jc w:val="both"/>
            </w:pPr>
            <w:r w:rsidRPr="002B5F79">
              <w:t>по ВР</w:t>
            </w:r>
          </w:p>
        </w:tc>
      </w:tr>
      <w:tr w:rsidR="004E35D0" w:rsidRPr="002B5F79" w:rsidTr="00B858C2">
        <w:trPr>
          <w:trHeight w:val="526"/>
        </w:trPr>
        <w:tc>
          <w:tcPr>
            <w:tcW w:w="5387" w:type="dxa"/>
            <w:tcBorders>
              <w:left w:val="single" w:sz="6" w:space="0" w:color="auto"/>
            </w:tcBorders>
            <w:shd w:val="clear" w:color="auto" w:fill="FFFFFF"/>
          </w:tcPr>
          <w:p w:rsidR="004E35D0" w:rsidRPr="009D100F" w:rsidRDefault="004E35D0" w:rsidP="00B858C2">
            <w:pPr>
              <w:jc w:val="both"/>
              <w:rPr>
                <w:lang w:val="ru-RU"/>
              </w:rPr>
            </w:pPr>
            <w:r w:rsidRPr="009D100F">
              <w:rPr>
                <w:lang w:val="ru-RU"/>
              </w:rPr>
              <w:t>Составление методических     рекомендаций по проведению физкультпауз на уроках.</w:t>
            </w:r>
          </w:p>
        </w:tc>
        <w:tc>
          <w:tcPr>
            <w:tcW w:w="1899" w:type="dxa"/>
            <w:tcBorders>
              <w:right w:val="single" w:sz="6" w:space="0" w:color="auto"/>
            </w:tcBorders>
            <w:shd w:val="clear" w:color="auto" w:fill="FFFFFF"/>
          </w:tcPr>
          <w:p w:rsidR="004E35D0" w:rsidRPr="002B5F79" w:rsidRDefault="004E35D0" w:rsidP="00B858C2">
            <w:pPr>
              <w:ind w:firstLine="101"/>
              <w:jc w:val="both"/>
            </w:pPr>
            <w:r w:rsidRPr="002B5F79">
              <w:t>сентябрь</w:t>
            </w:r>
          </w:p>
        </w:tc>
        <w:tc>
          <w:tcPr>
            <w:tcW w:w="2637" w:type="dxa"/>
            <w:tcBorders>
              <w:left w:val="single" w:sz="6" w:space="0" w:color="auto"/>
              <w:right w:val="single" w:sz="6" w:space="0" w:color="auto"/>
            </w:tcBorders>
            <w:shd w:val="clear" w:color="auto" w:fill="FFFFFF"/>
          </w:tcPr>
          <w:p w:rsidR="004E35D0" w:rsidRPr="002B5F79" w:rsidRDefault="004E35D0" w:rsidP="00B858C2">
            <w:pPr>
              <w:ind w:firstLine="45"/>
              <w:jc w:val="both"/>
            </w:pPr>
            <w:r w:rsidRPr="002B5F79">
              <w:t>руководители МО</w:t>
            </w:r>
          </w:p>
        </w:tc>
      </w:tr>
      <w:tr w:rsidR="004E35D0" w:rsidRPr="002B5F79" w:rsidTr="00B858C2">
        <w:trPr>
          <w:trHeight w:val="406"/>
        </w:trPr>
        <w:tc>
          <w:tcPr>
            <w:tcW w:w="5387" w:type="dxa"/>
            <w:shd w:val="clear" w:color="auto" w:fill="FFFFFF"/>
          </w:tcPr>
          <w:p w:rsidR="004E35D0" w:rsidRPr="002B5F79" w:rsidRDefault="004E35D0" w:rsidP="00B858C2">
            <w:pPr>
              <w:jc w:val="both"/>
            </w:pPr>
            <w:r w:rsidRPr="009D100F">
              <w:rPr>
                <w:lang w:val="ru-RU"/>
              </w:rPr>
              <w:t xml:space="preserve">Организация выставок новинок литературы    по    формированию    </w:t>
            </w:r>
            <w:r w:rsidRPr="002B5F79">
              <w:t>здорового  образа жизни.</w:t>
            </w:r>
          </w:p>
        </w:tc>
        <w:tc>
          <w:tcPr>
            <w:tcW w:w="1899" w:type="dxa"/>
            <w:tcBorders>
              <w:right w:val="single" w:sz="6" w:space="0" w:color="auto"/>
            </w:tcBorders>
            <w:shd w:val="clear" w:color="auto" w:fill="FFFFFF"/>
          </w:tcPr>
          <w:p w:rsidR="004E35D0" w:rsidRPr="002B5F79" w:rsidRDefault="004E35D0" w:rsidP="00B858C2">
            <w:pPr>
              <w:ind w:firstLine="101"/>
              <w:jc w:val="both"/>
            </w:pPr>
            <w:r w:rsidRPr="002B5F79">
              <w:t>2 раза в учебный год</w:t>
            </w:r>
          </w:p>
        </w:tc>
        <w:tc>
          <w:tcPr>
            <w:tcW w:w="2637" w:type="dxa"/>
            <w:tcBorders>
              <w:left w:val="single" w:sz="6" w:space="0" w:color="auto"/>
              <w:right w:val="single" w:sz="6" w:space="0" w:color="auto"/>
            </w:tcBorders>
            <w:shd w:val="clear" w:color="auto" w:fill="FFFFFF"/>
          </w:tcPr>
          <w:p w:rsidR="004E35D0" w:rsidRPr="002B5F79" w:rsidRDefault="004E35D0" w:rsidP="00B858C2">
            <w:pPr>
              <w:ind w:firstLine="45"/>
              <w:jc w:val="both"/>
            </w:pPr>
            <w:r w:rsidRPr="002B5F79">
              <w:t>Библиотекарь</w:t>
            </w:r>
          </w:p>
        </w:tc>
      </w:tr>
      <w:tr w:rsidR="004E35D0" w:rsidRPr="002B5F79" w:rsidTr="00B858C2">
        <w:trPr>
          <w:trHeight w:val="244"/>
        </w:trPr>
        <w:tc>
          <w:tcPr>
            <w:tcW w:w="9923" w:type="dxa"/>
            <w:gridSpan w:val="3"/>
            <w:tcBorders>
              <w:left w:val="single" w:sz="6" w:space="0" w:color="auto"/>
              <w:right w:val="single" w:sz="6" w:space="0" w:color="auto"/>
            </w:tcBorders>
            <w:shd w:val="clear" w:color="auto" w:fill="FFFFFF"/>
          </w:tcPr>
          <w:p w:rsidR="004E35D0" w:rsidRPr="002B5F79" w:rsidRDefault="004E35D0" w:rsidP="00B858C2">
            <w:pPr>
              <w:ind w:firstLine="45"/>
              <w:jc w:val="both"/>
              <w:rPr>
                <w:b/>
                <w:bCs/>
              </w:rPr>
            </w:pPr>
            <w:r w:rsidRPr="002B5F79">
              <w:rPr>
                <w:b/>
                <w:bCs/>
              </w:rPr>
              <w:t xml:space="preserve"> Практические мероприятия</w:t>
            </w:r>
          </w:p>
        </w:tc>
      </w:tr>
      <w:tr w:rsidR="004E35D0" w:rsidRPr="00E639DA" w:rsidTr="00B858C2">
        <w:trPr>
          <w:trHeight w:val="291"/>
        </w:trPr>
        <w:tc>
          <w:tcPr>
            <w:tcW w:w="9923" w:type="dxa"/>
            <w:gridSpan w:val="3"/>
            <w:shd w:val="clear" w:color="auto" w:fill="FFFFFF"/>
          </w:tcPr>
          <w:p w:rsidR="004E35D0" w:rsidRPr="009D100F" w:rsidRDefault="004E35D0" w:rsidP="00B858C2">
            <w:pPr>
              <w:ind w:firstLine="45"/>
              <w:jc w:val="both"/>
              <w:rPr>
                <w:b/>
                <w:bCs/>
                <w:lang w:val="ru-RU"/>
              </w:rPr>
            </w:pPr>
            <w:r w:rsidRPr="009D100F">
              <w:rPr>
                <w:b/>
                <w:bCs/>
                <w:lang w:val="ru-RU"/>
              </w:rPr>
              <w:t xml:space="preserve"> В области сохранения и укрепления здоровья</w:t>
            </w:r>
          </w:p>
        </w:tc>
      </w:tr>
      <w:tr w:rsidR="004E35D0" w:rsidRPr="002B5F79">
        <w:trPr>
          <w:trHeight w:val="559"/>
        </w:trPr>
        <w:tc>
          <w:tcPr>
            <w:tcW w:w="5387" w:type="dxa"/>
            <w:tcBorders>
              <w:bottom w:val="nil"/>
            </w:tcBorders>
            <w:shd w:val="clear" w:color="auto" w:fill="FFFFFF"/>
          </w:tcPr>
          <w:p w:rsidR="004E35D0" w:rsidRPr="009D100F" w:rsidRDefault="004E35D0" w:rsidP="00B858C2">
            <w:pPr>
              <w:ind w:firstLine="102"/>
              <w:jc w:val="both"/>
              <w:rPr>
                <w:lang w:val="ru-RU"/>
              </w:rPr>
            </w:pPr>
            <w:r w:rsidRPr="009D100F">
              <w:rPr>
                <w:lang w:val="ru-RU"/>
              </w:rPr>
              <w:t>Проведение уроков физической культуры</w:t>
            </w:r>
          </w:p>
          <w:p w:rsidR="004E35D0" w:rsidRPr="009D100F" w:rsidRDefault="004E35D0" w:rsidP="00B858C2">
            <w:pPr>
              <w:ind w:firstLine="102"/>
              <w:jc w:val="both"/>
              <w:rPr>
                <w:lang w:val="ru-RU"/>
              </w:rPr>
            </w:pPr>
            <w:r w:rsidRPr="009D100F">
              <w:rPr>
                <w:lang w:val="ru-RU"/>
              </w:rPr>
              <w:t xml:space="preserve"> (1-4 классы</w:t>
            </w:r>
            <w:proofErr w:type="gramStart"/>
            <w:r w:rsidRPr="009D100F">
              <w:rPr>
                <w:lang w:val="ru-RU"/>
              </w:rPr>
              <w:t xml:space="preserve"> )</w:t>
            </w:r>
            <w:proofErr w:type="gramEnd"/>
          </w:p>
        </w:tc>
        <w:tc>
          <w:tcPr>
            <w:tcW w:w="1899" w:type="dxa"/>
            <w:tcBorders>
              <w:bottom w:val="nil"/>
            </w:tcBorders>
            <w:shd w:val="clear" w:color="auto" w:fill="FFFFFF"/>
          </w:tcPr>
          <w:p w:rsidR="004E35D0" w:rsidRPr="002B5F79" w:rsidRDefault="004E35D0" w:rsidP="00B858C2">
            <w:pPr>
              <w:ind w:firstLine="101"/>
              <w:jc w:val="both"/>
            </w:pPr>
            <w:r w:rsidRPr="002B5F79">
              <w:t>Согласно расписания</w:t>
            </w:r>
          </w:p>
        </w:tc>
        <w:tc>
          <w:tcPr>
            <w:tcW w:w="2637" w:type="dxa"/>
            <w:tcBorders>
              <w:bottom w:val="nil"/>
            </w:tcBorders>
            <w:shd w:val="clear" w:color="auto" w:fill="FFFFFF"/>
          </w:tcPr>
          <w:p w:rsidR="004E35D0" w:rsidRPr="002B5F79" w:rsidRDefault="004E35D0" w:rsidP="00B858C2">
            <w:pPr>
              <w:ind w:firstLine="45"/>
              <w:jc w:val="both"/>
            </w:pPr>
            <w:r w:rsidRPr="002B5F79">
              <w:t>Учителя</w:t>
            </w:r>
          </w:p>
          <w:p w:rsidR="004E35D0" w:rsidRPr="002B5F79" w:rsidRDefault="004E35D0" w:rsidP="00B858C2">
            <w:pPr>
              <w:ind w:firstLine="45"/>
              <w:jc w:val="both"/>
            </w:pPr>
            <w:r w:rsidRPr="002B5F79">
              <w:t>физкультуры</w:t>
            </w:r>
          </w:p>
        </w:tc>
      </w:tr>
      <w:tr w:rsidR="004E35D0" w:rsidRPr="002B5F79" w:rsidTr="00B858C2">
        <w:trPr>
          <w:trHeight w:val="475"/>
        </w:trPr>
        <w:tc>
          <w:tcPr>
            <w:tcW w:w="5387" w:type="dxa"/>
            <w:shd w:val="clear" w:color="auto" w:fill="FFFFFF"/>
          </w:tcPr>
          <w:p w:rsidR="004E35D0" w:rsidRPr="009D100F" w:rsidRDefault="004E35D0" w:rsidP="00B858C2">
            <w:pPr>
              <w:ind w:firstLine="102"/>
              <w:jc w:val="both"/>
              <w:rPr>
                <w:lang w:val="ru-RU"/>
              </w:rPr>
            </w:pPr>
            <w:r w:rsidRPr="009D100F">
              <w:rPr>
                <w:lang w:val="ru-RU"/>
              </w:rPr>
              <w:t>Регулярное   проведение   физкультминуток  на уроках для снятия физического и эмоционального напряжения.</w:t>
            </w:r>
          </w:p>
        </w:tc>
        <w:tc>
          <w:tcPr>
            <w:tcW w:w="1899" w:type="dxa"/>
            <w:shd w:val="clear" w:color="auto" w:fill="FFFFFF"/>
          </w:tcPr>
          <w:p w:rsidR="004E35D0" w:rsidRPr="002B5F79" w:rsidRDefault="004E35D0" w:rsidP="00B858C2">
            <w:pPr>
              <w:ind w:firstLine="101"/>
              <w:jc w:val="both"/>
            </w:pPr>
            <w:r w:rsidRPr="002B5F79">
              <w:t>постоянно</w:t>
            </w:r>
          </w:p>
        </w:tc>
        <w:tc>
          <w:tcPr>
            <w:tcW w:w="2637" w:type="dxa"/>
            <w:shd w:val="clear" w:color="auto" w:fill="FFFFFF"/>
          </w:tcPr>
          <w:p w:rsidR="004E35D0" w:rsidRPr="002B5F79" w:rsidRDefault="004E35D0" w:rsidP="00B858C2">
            <w:pPr>
              <w:ind w:firstLine="45"/>
              <w:jc w:val="both"/>
            </w:pPr>
            <w:r w:rsidRPr="002B5F79">
              <w:t>Учителя</w:t>
            </w:r>
          </w:p>
          <w:p w:rsidR="004E35D0" w:rsidRPr="002B5F79" w:rsidRDefault="004E35D0" w:rsidP="00B858C2">
            <w:pPr>
              <w:ind w:firstLine="45"/>
              <w:jc w:val="both"/>
            </w:pPr>
            <w:r w:rsidRPr="002B5F79">
              <w:t>предметники</w:t>
            </w:r>
          </w:p>
        </w:tc>
      </w:tr>
      <w:tr w:rsidR="004E35D0" w:rsidRPr="002B5F79">
        <w:trPr>
          <w:trHeight w:val="551"/>
        </w:trPr>
        <w:tc>
          <w:tcPr>
            <w:tcW w:w="5387" w:type="dxa"/>
            <w:shd w:val="clear" w:color="auto" w:fill="FFFFFF"/>
          </w:tcPr>
          <w:p w:rsidR="004E35D0" w:rsidRPr="009D100F" w:rsidRDefault="004E35D0" w:rsidP="00B858C2">
            <w:pPr>
              <w:ind w:firstLine="102"/>
              <w:jc w:val="both"/>
              <w:rPr>
                <w:lang w:val="ru-RU"/>
              </w:rPr>
            </w:pPr>
            <w:r w:rsidRPr="009D100F">
              <w:rPr>
                <w:lang w:val="ru-RU"/>
              </w:rPr>
              <w:t>Занятия в кружках «Народные игры», «Спортивные игры», «Ритмика»</w:t>
            </w:r>
          </w:p>
        </w:tc>
        <w:tc>
          <w:tcPr>
            <w:tcW w:w="1899" w:type="dxa"/>
            <w:shd w:val="clear" w:color="auto" w:fill="FFFFFF"/>
          </w:tcPr>
          <w:p w:rsidR="004E35D0" w:rsidRPr="002B5F79" w:rsidRDefault="004E35D0" w:rsidP="00B858C2">
            <w:pPr>
              <w:ind w:firstLine="101"/>
              <w:jc w:val="both"/>
            </w:pPr>
            <w:r w:rsidRPr="002B5F79">
              <w:t>Согласно расписания</w:t>
            </w:r>
          </w:p>
        </w:tc>
        <w:tc>
          <w:tcPr>
            <w:tcW w:w="2637" w:type="dxa"/>
            <w:shd w:val="clear" w:color="auto" w:fill="FFFFFF"/>
          </w:tcPr>
          <w:p w:rsidR="004E35D0" w:rsidRPr="002B5F79" w:rsidRDefault="004E35D0" w:rsidP="00B858C2">
            <w:pPr>
              <w:ind w:firstLine="45"/>
              <w:jc w:val="both"/>
            </w:pPr>
            <w:r w:rsidRPr="002B5F79">
              <w:t>учителя физкультуры</w:t>
            </w:r>
          </w:p>
        </w:tc>
      </w:tr>
      <w:tr w:rsidR="004E35D0" w:rsidRPr="002B5F79" w:rsidTr="00B858C2">
        <w:trPr>
          <w:trHeight w:val="636"/>
        </w:trPr>
        <w:tc>
          <w:tcPr>
            <w:tcW w:w="5387" w:type="dxa"/>
            <w:shd w:val="clear" w:color="auto" w:fill="FFFFFF"/>
          </w:tcPr>
          <w:p w:rsidR="004E35D0" w:rsidRPr="009D100F" w:rsidRDefault="004E35D0" w:rsidP="00B858C2">
            <w:pPr>
              <w:jc w:val="both"/>
              <w:rPr>
                <w:lang w:val="ru-RU"/>
              </w:rPr>
            </w:pPr>
            <w:r w:rsidRPr="009D100F">
              <w:rPr>
                <w:lang w:val="ru-RU"/>
              </w:rPr>
              <w:t>Применение  здоровьесберегающих технологий на уроках и во внеурочной деятельности.</w:t>
            </w:r>
          </w:p>
        </w:tc>
        <w:tc>
          <w:tcPr>
            <w:tcW w:w="1899" w:type="dxa"/>
            <w:shd w:val="clear" w:color="auto" w:fill="FFFFFF"/>
          </w:tcPr>
          <w:p w:rsidR="004E35D0" w:rsidRPr="009D100F" w:rsidRDefault="004E35D0" w:rsidP="00B858C2">
            <w:pPr>
              <w:ind w:firstLine="101"/>
              <w:jc w:val="both"/>
              <w:rPr>
                <w:lang w:val="ru-RU"/>
              </w:rPr>
            </w:pPr>
            <w:proofErr w:type="gramStart"/>
            <w:r w:rsidRPr="009D100F">
              <w:rPr>
                <w:lang w:val="ru-RU"/>
              </w:rPr>
              <w:t>согласно планов</w:t>
            </w:r>
            <w:proofErr w:type="gramEnd"/>
            <w:r w:rsidRPr="009D100F">
              <w:rPr>
                <w:lang w:val="ru-RU"/>
              </w:rPr>
              <w:t xml:space="preserve"> работ классных</w:t>
            </w:r>
          </w:p>
          <w:p w:rsidR="004E35D0" w:rsidRPr="009D100F" w:rsidRDefault="004E35D0" w:rsidP="00B858C2">
            <w:pPr>
              <w:ind w:firstLine="101"/>
              <w:jc w:val="both"/>
              <w:rPr>
                <w:lang w:val="ru-RU"/>
              </w:rPr>
            </w:pPr>
            <w:r w:rsidRPr="009D100F">
              <w:rPr>
                <w:lang w:val="ru-RU"/>
              </w:rPr>
              <w:t>руководителей</w:t>
            </w:r>
          </w:p>
        </w:tc>
        <w:tc>
          <w:tcPr>
            <w:tcW w:w="2637" w:type="dxa"/>
            <w:shd w:val="clear" w:color="auto" w:fill="FFFFFF"/>
          </w:tcPr>
          <w:p w:rsidR="004E35D0" w:rsidRPr="002B5F79" w:rsidRDefault="004E35D0" w:rsidP="00B858C2">
            <w:pPr>
              <w:ind w:firstLine="45"/>
              <w:jc w:val="both"/>
            </w:pPr>
            <w:r w:rsidRPr="002B5F79">
              <w:t>Классные  руководители</w:t>
            </w:r>
          </w:p>
        </w:tc>
      </w:tr>
      <w:tr w:rsidR="004E35D0" w:rsidRPr="009D100F" w:rsidTr="00B858C2">
        <w:trPr>
          <w:trHeight w:val="438"/>
        </w:trPr>
        <w:tc>
          <w:tcPr>
            <w:tcW w:w="5387" w:type="dxa"/>
            <w:shd w:val="clear" w:color="auto" w:fill="FFFFFF"/>
          </w:tcPr>
          <w:p w:rsidR="004E35D0" w:rsidRPr="009D100F" w:rsidRDefault="004E35D0" w:rsidP="00B858C2">
            <w:pPr>
              <w:jc w:val="both"/>
              <w:rPr>
                <w:lang w:val="ru-RU"/>
              </w:rPr>
            </w:pPr>
            <w:r w:rsidRPr="009D100F">
              <w:rPr>
                <w:lang w:val="ru-RU"/>
              </w:rPr>
              <w:t>Проведение дней здоровья, участие в спортивных соревнованиях</w:t>
            </w:r>
          </w:p>
        </w:tc>
        <w:tc>
          <w:tcPr>
            <w:tcW w:w="1899" w:type="dxa"/>
            <w:shd w:val="clear" w:color="auto" w:fill="FFFFFF"/>
          </w:tcPr>
          <w:p w:rsidR="004E35D0" w:rsidRPr="009D100F" w:rsidRDefault="004E35D0" w:rsidP="00B858C2">
            <w:pPr>
              <w:ind w:firstLine="101"/>
              <w:jc w:val="both"/>
              <w:rPr>
                <w:lang w:val="ru-RU"/>
              </w:rPr>
            </w:pPr>
            <w:proofErr w:type="gramStart"/>
            <w:r w:rsidRPr="009D100F">
              <w:rPr>
                <w:lang w:val="ru-RU"/>
              </w:rPr>
              <w:t>согласно план</w:t>
            </w:r>
            <w:r>
              <w:rPr>
                <w:lang w:val="ru-RU"/>
              </w:rPr>
              <w:t>а</w:t>
            </w:r>
            <w:proofErr w:type="gramEnd"/>
            <w:r>
              <w:rPr>
                <w:lang w:val="ru-RU"/>
              </w:rPr>
              <w:t xml:space="preserve"> по ВР</w:t>
            </w:r>
          </w:p>
        </w:tc>
        <w:tc>
          <w:tcPr>
            <w:tcW w:w="2637" w:type="dxa"/>
            <w:shd w:val="clear" w:color="auto" w:fill="FFFFFF"/>
          </w:tcPr>
          <w:p w:rsidR="004E35D0" w:rsidRPr="009D100F" w:rsidRDefault="004E35D0" w:rsidP="00B858C2">
            <w:pPr>
              <w:ind w:firstLine="45"/>
              <w:jc w:val="both"/>
              <w:rPr>
                <w:lang w:val="ru-RU"/>
              </w:rPr>
            </w:pPr>
          </w:p>
        </w:tc>
      </w:tr>
      <w:tr w:rsidR="004E35D0" w:rsidRPr="002B5F79" w:rsidTr="00B858C2">
        <w:trPr>
          <w:trHeight w:val="276"/>
        </w:trPr>
        <w:tc>
          <w:tcPr>
            <w:tcW w:w="9923" w:type="dxa"/>
            <w:gridSpan w:val="3"/>
            <w:shd w:val="clear" w:color="auto" w:fill="FFFFFF"/>
          </w:tcPr>
          <w:p w:rsidR="004E35D0" w:rsidRPr="003147D1" w:rsidRDefault="004E35D0" w:rsidP="00B858C2">
            <w:pPr>
              <w:ind w:firstLine="45"/>
              <w:jc w:val="both"/>
              <w:rPr>
                <w:b/>
                <w:bCs/>
              </w:rPr>
            </w:pPr>
            <w:r w:rsidRPr="003147D1">
              <w:rPr>
                <w:b/>
                <w:bCs/>
              </w:rPr>
              <w:t>Формирование   здоровой   внутришкольной среды</w:t>
            </w:r>
          </w:p>
        </w:tc>
      </w:tr>
      <w:tr w:rsidR="004E35D0" w:rsidRPr="002B5F79" w:rsidTr="00B858C2">
        <w:trPr>
          <w:trHeight w:val="153"/>
        </w:trPr>
        <w:tc>
          <w:tcPr>
            <w:tcW w:w="5387" w:type="dxa"/>
            <w:shd w:val="clear" w:color="auto" w:fill="FFFFFF"/>
          </w:tcPr>
          <w:p w:rsidR="004E35D0" w:rsidRPr="009D100F" w:rsidRDefault="004E35D0" w:rsidP="00B858C2">
            <w:pPr>
              <w:jc w:val="both"/>
              <w:rPr>
                <w:lang w:val="ru-RU"/>
              </w:rPr>
            </w:pPr>
            <w:r w:rsidRPr="009D100F">
              <w:rPr>
                <w:lang w:val="ru-RU"/>
              </w:rPr>
              <w:t xml:space="preserve"> Озеленение классных комнат и школьных рекреаций.</w:t>
            </w:r>
          </w:p>
        </w:tc>
        <w:tc>
          <w:tcPr>
            <w:tcW w:w="1899" w:type="dxa"/>
            <w:shd w:val="clear" w:color="auto" w:fill="FFFFFF"/>
          </w:tcPr>
          <w:p w:rsidR="004E35D0" w:rsidRPr="002B5F79" w:rsidRDefault="004E35D0" w:rsidP="00B858C2">
            <w:pPr>
              <w:ind w:firstLine="101"/>
              <w:jc w:val="both"/>
            </w:pPr>
            <w:r w:rsidRPr="002B5F79">
              <w:t>постоянно</w:t>
            </w:r>
          </w:p>
        </w:tc>
        <w:tc>
          <w:tcPr>
            <w:tcW w:w="2637" w:type="dxa"/>
            <w:shd w:val="clear" w:color="auto" w:fill="FFFFFF"/>
          </w:tcPr>
          <w:p w:rsidR="004E35D0" w:rsidRPr="002B5F79" w:rsidRDefault="004E35D0" w:rsidP="00B858C2">
            <w:pPr>
              <w:ind w:firstLine="45"/>
              <w:jc w:val="both"/>
            </w:pPr>
            <w:r w:rsidRPr="002B5F79">
              <w:t xml:space="preserve">Зав.кабинетами </w:t>
            </w:r>
          </w:p>
        </w:tc>
      </w:tr>
      <w:tr w:rsidR="004E35D0" w:rsidRPr="002B5F79" w:rsidTr="00B858C2">
        <w:trPr>
          <w:trHeight w:val="513"/>
        </w:trPr>
        <w:tc>
          <w:tcPr>
            <w:tcW w:w="5387" w:type="dxa"/>
            <w:shd w:val="clear" w:color="auto" w:fill="FFFFFF"/>
          </w:tcPr>
          <w:p w:rsidR="004E35D0" w:rsidRPr="009D100F" w:rsidRDefault="004E35D0" w:rsidP="00B858C2">
            <w:pPr>
              <w:ind w:firstLine="102"/>
              <w:jc w:val="both"/>
              <w:rPr>
                <w:lang w:val="ru-RU"/>
              </w:rPr>
            </w:pPr>
            <w:r w:rsidRPr="009D100F">
              <w:rPr>
                <w:lang w:val="ru-RU"/>
              </w:rPr>
              <w:t>Работа санитарных постов,</w:t>
            </w:r>
          </w:p>
          <w:p w:rsidR="004E35D0" w:rsidRPr="009D100F" w:rsidRDefault="004E35D0" w:rsidP="00B858C2">
            <w:pPr>
              <w:ind w:firstLine="102"/>
              <w:jc w:val="both"/>
              <w:rPr>
                <w:lang w:val="ru-RU"/>
              </w:rPr>
            </w:pPr>
            <w:r w:rsidRPr="009D100F">
              <w:rPr>
                <w:lang w:val="ru-RU"/>
              </w:rPr>
              <w:t>организация и проведение субботников.</w:t>
            </w:r>
          </w:p>
        </w:tc>
        <w:tc>
          <w:tcPr>
            <w:tcW w:w="1899" w:type="dxa"/>
            <w:shd w:val="clear" w:color="auto" w:fill="FFFFFF"/>
          </w:tcPr>
          <w:p w:rsidR="004E35D0" w:rsidRPr="002B5F79" w:rsidRDefault="004E35D0" w:rsidP="00B858C2">
            <w:pPr>
              <w:ind w:firstLine="101"/>
              <w:jc w:val="both"/>
            </w:pPr>
            <w:r w:rsidRPr="002B5F79">
              <w:t>постоянно</w:t>
            </w:r>
          </w:p>
        </w:tc>
        <w:tc>
          <w:tcPr>
            <w:tcW w:w="2637" w:type="dxa"/>
            <w:shd w:val="clear" w:color="auto" w:fill="FFFFFF"/>
          </w:tcPr>
          <w:p w:rsidR="004E35D0" w:rsidRPr="002B5F79" w:rsidRDefault="004E35D0" w:rsidP="00B858C2">
            <w:pPr>
              <w:ind w:firstLine="45"/>
              <w:jc w:val="both"/>
            </w:pPr>
            <w:r w:rsidRPr="002B5F79">
              <w:t>Зам.  директора  по  ВР</w:t>
            </w:r>
          </w:p>
        </w:tc>
      </w:tr>
      <w:tr w:rsidR="004E35D0" w:rsidRPr="002B5F79">
        <w:trPr>
          <w:trHeight w:val="226"/>
        </w:trPr>
        <w:tc>
          <w:tcPr>
            <w:tcW w:w="5387" w:type="dxa"/>
            <w:shd w:val="clear" w:color="auto" w:fill="FFFFFF"/>
          </w:tcPr>
          <w:p w:rsidR="004E35D0" w:rsidRPr="002B5F79" w:rsidRDefault="004E35D0" w:rsidP="00B858C2">
            <w:pPr>
              <w:jc w:val="both"/>
            </w:pPr>
            <w:r>
              <w:lastRenderedPageBreak/>
              <w:t>Лектории медработника</w:t>
            </w:r>
          </w:p>
        </w:tc>
        <w:tc>
          <w:tcPr>
            <w:tcW w:w="1899" w:type="dxa"/>
            <w:shd w:val="clear" w:color="auto" w:fill="FFFFFF"/>
          </w:tcPr>
          <w:p w:rsidR="004E35D0" w:rsidRPr="002B5F79" w:rsidRDefault="004E35D0" w:rsidP="00B858C2">
            <w:pPr>
              <w:ind w:firstLine="101"/>
              <w:jc w:val="both"/>
            </w:pPr>
            <w:r>
              <w:t>По плану</w:t>
            </w:r>
          </w:p>
        </w:tc>
        <w:tc>
          <w:tcPr>
            <w:tcW w:w="2637" w:type="dxa"/>
            <w:shd w:val="clear" w:color="auto" w:fill="FFFFFF"/>
          </w:tcPr>
          <w:p w:rsidR="004E35D0" w:rsidRPr="002B5F79" w:rsidRDefault="004E35D0" w:rsidP="00B858C2">
            <w:pPr>
              <w:ind w:firstLine="45"/>
              <w:jc w:val="both"/>
            </w:pPr>
            <w:r w:rsidRPr="002B5F79">
              <w:t>Медработник</w:t>
            </w:r>
          </w:p>
        </w:tc>
      </w:tr>
      <w:tr w:rsidR="004E35D0" w:rsidRPr="00E639DA" w:rsidTr="00B858C2">
        <w:trPr>
          <w:trHeight w:val="286"/>
        </w:trPr>
        <w:tc>
          <w:tcPr>
            <w:tcW w:w="9923" w:type="dxa"/>
            <w:gridSpan w:val="3"/>
            <w:shd w:val="clear" w:color="auto" w:fill="FFFFFF"/>
          </w:tcPr>
          <w:p w:rsidR="004E35D0" w:rsidRPr="009D100F" w:rsidRDefault="004E35D0" w:rsidP="00B858C2">
            <w:pPr>
              <w:ind w:firstLine="45"/>
              <w:jc w:val="both"/>
              <w:rPr>
                <w:b/>
                <w:bCs/>
                <w:lang w:val="ru-RU"/>
              </w:rPr>
            </w:pPr>
            <w:r w:rsidRPr="002B5F79">
              <w:t> </w:t>
            </w:r>
            <w:r w:rsidRPr="009D100F">
              <w:rPr>
                <w:b/>
                <w:bCs/>
                <w:lang w:val="ru-RU"/>
              </w:rPr>
              <w:t>Ф</w:t>
            </w:r>
            <w:r>
              <w:rPr>
                <w:b/>
                <w:bCs/>
                <w:lang w:val="ru-RU"/>
              </w:rPr>
              <w:t>ормирование   здоровой   среды на территории школы</w:t>
            </w:r>
            <w:r w:rsidRPr="009D100F">
              <w:rPr>
                <w:b/>
                <w:bCs/>
                <w:lang w:val="ru-RU"/>
              </w:rPr>
              <w:t xml:space="preserve"> </w:t>
            </w:r>
          </w:p>
        </w:tc>
      </w:tr>
      <w:tr w:rsidR="004E35D0" w:rsidRPr="002B5F79">
        <w:trPr>
          <w:trHeight w:val="481"/>
        </w:trPr>
        <w:tc>
          <w:tcPr>
            <w:tcW w:w="5387" w:type="dxa"/>
            <w:shd w:val="clear" w:color="auto" w:fill="FFFFFF"/>
          </w:tcPr>
          <w:p w:rsidR="004E35D0" w:rsidRPr="002B5F79" w:rsidRDefault="004E35D0" w:rsidP="00B858C2">
            <w:pPr>
              <w:jc w:val="both"/>
            </w:pPr>
            <w:r w:rsidRPr="009D100F">
              <w:rPr>
                <w:lang w:val="ru-RU"/>
              </w:rPr>
              <w:t xml:space="preserve"> </w:t>
            </w:r>
            <w:r w:rsidRPr="002B5F79">
              <w:t>Озеленение пришкольной</w:t>
            </w:r>
            <w:r>
              <w:t xml:space="preserve"> </w:t>
            </w:r>
            <w:r w:rsidRPr="002B5F79">
              <w:t>территории</w:t>
            </w:r>
          </w:p>
        </w:tc>
        <w:tc>
          <w:tcPr>
            <w:tcW w:w="1899" w:type="dxa"/>
            <w:shd w:val="clear" w:color="auto" w:fill="FFFFFF"/>
          </w:tcPr>
          <w:p w:rsidR="004E35D0" w:rsidRPr="002B5F79" w:rsidRDefault="004E35D0" w:rsidP="00B858C2">
            <w:pPr>
              <w:ind w:firstLine="101"/>
              <w:jc w:val="both"/>
            </w:pPr>
            <w:r w:rsidRPr="002B5F79">
              <w:t>Апрель, май</w:t>
            </w:r>
          </w:p>
          <w:p w:rsidR="004E35D0" w:rsidRPr="002B5F79" w:rsidRDefault="004E35D0" w:rsidP="00B858C2">
            <w:pPr>
              <w:ind w:firstLine="101"/>
              <w:jc w:val="both"/>
            </w:pPr>
          </w:p>
        </w:tc>
        <w:tc>
          <w:tcPr>
            <w:tcW w:w="2637" w:type="dxa"/>
            <w:shd w:val="clear" w:color="auto" w:fill="FFFFFF"/>
          </w:tcPr>
          <w:p w:rsidR="004E35D0" w:rsidRPr="002B5F79" w:rsidRDefault="004E35D0" w:rsidP="00B858C2">
            <w:pPr>
              <w:ind w:firstLine="45"/>
            </w:pPr>
            <w:r>
              <w:t>Учителя</w:t>
            </w:r>
            <w:r>
              <w:rPr>
                <w:lang w:val="ru-RU"/>
              </w:rPr>
              <w:t xml:space="preserve"> </w:t>
            </w:r>
            <w:r w:rsidRPr="002B5F79">
              <w:t>биологии, кл.руко</w:t>
            </w:r>
            <w:r w:rsidRPr="002B5F79">
              <w:softHyphen/>
              <w:t>водители</w:t>
            </w:r>
          </w:p>
        </w:tc>
      </w:tr>
      <w:tr w:rsidR="004E35D0" w:rsidRPr="002B5F79">
        <w:trPr>
          <w:trHeight w:val="503"/>
        </w:trPr>
        <w:tc>
          <w:tcPr>
            <w:tcW w:w="5387" w:type="dxa"/>
            <w:shd w:val="clear" w:color="auto" w:fill="FFFFFF"/>
          </w:tcPr>
          <w:p w:rsidR="004E35D0" w:rsidRPr="009D100F" w:rsidRDefault="004E35D0" w:rsidP="00B858C2">
            <w:pPr>
              <w:ind w:firstLine="102"/>
              <w:jc w:val="both"/>
              <w:rPr>
                <w:lang w:val="ru-RU"/>
              </w:rPr>
            </w:pPr>
            <w:r w:rsidRPr="009D100F">
              <w:rPr>
                <w:lang w:val="ru-RU"/>
              </w:rPr>
              <w:t>Проведение субботников   по соблюдению   санитарного   режима   школьной территории.</w:t>
            </w:r>
          </w:p>
        </w:tc>
        <w:tc>
          <w:tcPr>
            <w:tcW w:w="1899" w:type="dxa"/>
            <w:shd w:val="clear" w:color="auto" w:fill="FFFFFF"/>
          </w:tcPr>
          <w:p w:rsidR="004E35D0" w:rsidRPr="00C8706D" w:rsidRDefault="004E35D0" w:rsidP="00B858C2">
            <w:pPr>
              <w:ind w:firstLine="101"/>
              <w:jc w:val="both"/>
              <w:rPr>
                <w:lang w:val="ru-RU"/>
              </w:rPr>
            </w:pPr>
            <w:r w:rsidRPr="002B5F79">
              <w:t>Осенне-весенний период</w:t>
            </w:r>
          </w:p>
        </w:tc>
        <w:tc>
          <w:tcPr>
            <w:tcW w:w="2637" w:type="dxa"/>
            <w:shd w:val="clear" w:color="auto" w:fill="FFFFFF"/>
          </w:tcPr>
          <w:p w:rsidR="004E35D0" w:rsidRPr="002B5F79" w:rsidRDefault="004E35D0" w:rsidP="00B858C2">
            <w:pPr>
              <w:ind w:firstLine="45"/>
              <w:jc w:val="both"/>
            </w:pPr>
            <w:r w:rsidRPr="002B5F79">
              <w:t>Зам. директора  по  ВР</w:t>
            </w:r>
          </w:p>
        </w:tc>
      </w:tr>
      <w:tr w:rsidR="004E35D0" w:rsidRPr="00E639DA" w:rsidTr="00B858C2">
        <w:trPr>
          <w:trHeight w:val="149"/>
        </w:trPr>
        <w:tc>
          <w:tcPr>
            <w:tcW w:w="9923" w:type="dxa"/>
            <w:gridSpan w:val="3"/>
            <w:shd w:val="clear" w:color="auto" w:fill="FFFFFF"/>
          </w:tcPr>
          <w:p w:rsidR="004E35D0" w:rsidRPr="009D100F" w:rsidRDefault="004E35D0" w:rsidP="00B858C2">
            <w:pPr>
              <w:ind w:firstLine="45"/>
              <w:jc w:val="both"/>
              <w:rPr>
                <w:b/>
                <w:bCs/>
                <w:lang w:val="ru-RU"/>
              </w:rPr>
            </w:pPr>
            <w:r w:rsidRPr="002B5F79">
              <w:t> </w:t>
            </w:r>
            <w:r w:rsidRPr="009D100F">
              <w:rPr>
                <w:b/>
                <w:bCs/>
                <w:lang w:val="ru-RU"/>
              </w:rPr>
              <w:t>Работа с родителями и общественностью</w:t>
            </w:r>
          </w:p>
        </w:tc>
      </w:tr>
      <w:tr w:rsidR="004E35D0" w:rsidRPr="002B5F79" w:rsidTr="00B858C2">
        <w:trPr>
          <w:trHeight w:val="353"/>
        </w:trPr>
        <w:tc>
          <w:tcPr>
            <w:tcW w:w="5387" w:type="dxa"/>
            <w:shd w:val="clear" w:color="auto" w:fill="FFFFFF"/>
          </w:tcPr>
          <w:p w:rsidR="004E35D0" w:rsidRPr="009D100F" w:rsidRDefault="004E35D0" w:rsidP="00B858C2">
            <w:pPr>
              <w:ind w:firstLine="102"/>
              <w:jc w:val="both"/>
              <w:rPr>
                <w:lang w:val="ru-RU"/>
              </w:rPr>
            </w:pPr>
            <w:r w:rsidRPr="009D100F">
              <w:rPr>
                <w:lang w:val="ru-RU"/>
              </w:rPr>
              <w:t>Консультации, лектории для родителей  по вопросам охраны и ценности здоровья учащихся.</w:t>
            </w:r>
          </w:p>
        </w:tc>
        <w:tc>
          <w:tcPr>
            <w:tcW w:w="1899" w:type="dxa"/>
            <w:shd w:val="clear" w:color="auto" w:fill="FFFFFF"/>
          </w:tcPr>
          <w:p w:rsidR="004E35D0" w:rsidRPr="002B5F79" w:rsidRDefault="004E35D0" w:rsidP="00B858C2">
            <w:pPr>
              <w:ind w:firstLine="101"/>
              <w:jc w:val="both"/>
            </w:pPr>
            <w:r w:rsidRPr="002B5F79">
              <w:t>постоянно</w:t>
            </w:r>
          </w:p>
          <w:p w:rsidR="004E35D0" w:rsidRPr="002B5F79" w:rsidRDefault="004E35D0" w:rsidP="00B858C2">
            <w:pPr>
              <w:ind w:firstLine="101"/>
              <w:jc w:val="both"/>
            </w:pPr>
          </w:p>
        </w:tc>
        <w:tc>
          <w:tcPr>
            <w:tcW w:w="2637" w:type="dxa"/>
            <w:shd w:val="clear" w:color="auto" w:fill="FFFFFF"/>
          </w:tcPr>
          <w:p w:rsidR="004E35D0" w:rsidRPr="002B5F79" w:rsidRDefault="004E35D0" w:rsidP="00B858C2">
            <w:pPr>
              <w:ind w:firstLine="45"/>
              <w:jc w:val="both"/>
            </w:pPr>
            <w:proofErr w:type="gramStart"/>
            <w:r w:rsidRPr="002B5F79">
              <w:t>кл</w:t>
            </w:r>
            <w:proofErr w:type="gramEnd"/>
            <w:r w:rsidRPr="002B5F79">
              <w:t>. руко</w:t>
            </w:r>
            <w:r w:rsidRPr="002B5F79">
              <w:softHyphen/>
              <w:t>водитель</w:t>
            </w:r>
          </w:p>
        </w:tc>
      </w:tr>
      <w:tr w:rsidR="004E35D0" w:rsidRPr="002B5F79">
        <w:trPr>
          <w:trHeight w:val="469"/>
        </w:trPr>
        <w:tc>
          <w:tcPr>
            <w:tcW w:w="5387" w:type="dxa"/>
            <w:shd w:val="clear" w:color="auto" w:fill="FFFFFF"/>
          </w:tcPr>
          <w:p w:rsidR="004E35D0" w:rsidRPr="009D100F" w:rsidRDefault="004E35D0" w:rsidP="00B858C2">
            <w:pPr>
              <w:ind w:firstLine="102"/>
              <w:jc w:val="both"/>
              <w:rPr>
                <w:lang w:val="ru-RU"/>
              </w:rPr>
            </w:pPr>
            <w:r w:rsidRPr="009D100F">
              <w:rPr>
                <w:lang w:val="ru-RU"/>
              </w:rPr>
              <w:t>Родительские   собрания,   классные   и общешкольные по вопросам организации детского питания.</w:t>
            </w:r>
          </w:p>
        </w:tc>
        <w:tc>
          <w:tcPr>
            <w:tcW w:w="1899" w:type="dxa"/>
            <w:shd w:val="clear" w:color="auto" w:fill="FFFFFF"/>
          </w:tcPr>
          <w:p w:rsidR="004E35D0" w:rsidRPr="003147D1" w:rsidRDefault="004E35D0" w:rsidP="00B858C2">
            <w:pPr>
              <w:ind w:firstLine="101"/>
              <w:jc w:val="both"/>
              <w:rPr>
                <w:lang w:val="ru-RU"/>
              </w:rPr>
            </w:pPr>
            <w:r w:rsidRPr="002B5F79">
              <w:t xml:space="preserve">1 раз в </w:t>
            </w:r>
            <w:r>
              <w:rPr>
                <w:lang w:val="ru-RU"/>
              </w:rPr>
              <w:t>год</w:t>
            </w:r>
          </w:p>
          <w:p w:rsidR="004E35D0" w:rsidRPr="002B5F79" w:rsidRDefault="004E35D0" w:rsidP="00B858C2">
            <w:pPr>
              <w:ind w:firstLine="101"/>
              <w:jc w:val="both"/>
            </w:pPr>
          </w:p>
        </w:tc>
        <w:tc>
          <w:tcPr>
            <w:tcW w:w="2637" w:type="dxa"/>
            <w:shd w:val="clear" w:color="auto" w:fill="FFFFFF"/>
          </w:tcPr>
          <w:p w:rsidR="004E35D0" w:rsidRPr="002B5F79" w:rsidRDefault="004E35D0" w:rsidP="00B858C2">
            <w:pPr>
              <w:ind w:firstLine="45"/>
              <w:jc w:val="both"/>
            </w:pPr>
            <w:proofErr w:type="gramStart"/>
            <w:r w:rsidRPr="002B5F79">
              <w:t>кл</w:t>
            </w:r>
            <w:proofErr w:type="gramEnd"/>
            <w:r w:rsidRPr="002B5F79">
              <w:t>.</w:t>
            </w:r>
            <w:r>
              <w:t xml:space="preserve"> </w:t>
            </w:r>
            <w:r w:rsidRPr="002B5F79">
              <w:t>руководитель</w:t>
            </w:r>
          </w:p>
          <w:p w:rsidR="004E35D0" w:rsidRPr="002B5F79" w:rsidRDefault="004E35D0" w:rsidP="00B858C2">
            <w:pPr>
              <w:ind w:firstLine="45"/>
              <w:jc w:val="both"/>
            </w:pPr>
            <w:r w:rsidRPr="002B5F79">
              <w:t>администрация школы</w:t>
            </w:r>
          </w:p>
        </w:tc>
      </w:tr>
      <w:tr w:rsidR="004E35D0" w:rsidRPr="00E639DA" w:rsidTr="00B858C2">
        <w:trPr>
          <w:trHeight w:val="258"/>
        </w:trPr>
        <w:tc>
          <w:tcPr>
            <w:tcW w:w="9923" w:type="dxa"/>
            <w:gridSpan w:val="3"/>
            <w:shd w:val="clear" w:color="auto" w:fill="FFFFFF"/>
          </w:tcPr>
          <w:p w:rsidR="004E35D0" w:rsidRPr="009D100F" w:rsidRDefault="004E35D0" w:rsidP="00B858C2">
            <w:pPr>
              <w:ind w:firstLine="45"/>
              <w:jc w:val="both"/>
              <w:rPr>
                <w:b/>
                <w:bCs/>
                <w:lang w:val="ru-RU"/>
              </w:rPr>
            </w:pPr>
            <w:r w:rsidRPr="009D100F">
              <w:rPr>
                <w:b/>
                <w:bCs/>
                <w:lang w:val="ru-RU"/>
              </w:rPr>
              <w:t xml:space="preserve"> Внеклассная работа  по  профилактике вредных привычек</w:t>
            </w:r>
          </w:p>
        </w:tc>
      </w:tr>
      <w:tr w:rsidR="004E35D0" w:rsidRPr="002B5F79" w:rsidTr="00B858C2">
        <w:trPr>
          <w:trHeight w:val="759"/>
        </w:trPr>
        <w:tc>
          <w:tcPr>
            <w:tcW w:w="5387" w:type="dxa"/>
            <w:shd w:val="clear" w:color="auto" w:fill="FFFFFF"/>
          </w:tcPr>
          <w:p w:rsidR="004E35D0" w:rsidRPr="009D100F" w:rsidRDefault="004E35D0" w:rsidP="00B858C2">
            <w:pPr>
              <w:ind w:firstLine="102"/>
              <w:jc w:val="both"/>
              <w:rPr>
                <w:lang w:val="ru-RU"/>
              </w:rPr>
            </w:pPr>
            <w:r w:rsidRPr="009D100F">
              <w:rPr>
                <w:lang w:val="ru-RU"/>
              </w:rPr>
              <w:t>Просмотр видеофильмов по профилактике здоровья, проведение классных часов о влиянии вредных привычек на здоровье.</w:t>
            </w:r>
          </w:p>
        </w:tc>
        <w:tc>
          <w:tcPr>
            <w:tcW w:w="1899" w:type="dxa"/>
            <w:shd w:val="clear" w:color="auto" w:fill="FFFFFF"/>
          </w:tcPr>
          <w:p w:rsidR="004E35D0" w:rsidRPr="009D100F" w:rsidRDefault="004E35D0" w:rsidP="00B858C2">
            <w:pPr>
              <w:ind w:firstLine="101"/>
              <w:jc w:val="both"/>
              <w:rPr>
                <w:lang w:val="ru-RU"/>
              </w:rPr>
            </w:pPr>
            <w:r w:rsidRPr="009D100F">
              <w:rPr>
                <w:lang w:val="ru-RU"/>
              </w:rPr>
              <w:t>1 раз в четверть</w:t>
            </w:r>
          </w:p>
          <w:p w:rsidR="004E35D0" w:rsidRPr="009D100F" w:rsidRDefault="004E35D0" w:rsidP="00B858C2">
            <w:pPr>
              <w:ind w:firstLine="101"/>
              <w:jc w:val="both"/>
              <w:rPr>
                <w:lang w:val="ru-RU"/>
              </w:rPr>
            </w:pPr>
            <w:r w:rsidRPr="009D100F">
              <w:rPr>
                <w:lang w:val="ru-RU"/>
              </w:rPr>
              <w:t>в каждом  классе</w:t>
            </w:r>
          </w:p>
        </w:tc>
        <w:tc>
          <w:tcPr>
            <w:tcW w:w="2637" w:type="dxa"/>
            <w:shd w:val="clear" w:color="auto" w:fill="FFFFFF"/>
          </w:tcPr>
          <w:p w:rsidR="004E35D0" w:rsidRPr="002B5F79" w:rsidRDefault="004E35D0" w:rsidP="00B858C2">
            <w:pPr>
              <w:ind w:firstLine="45"/>
              <w:jc w:val="both"/>
            </w:pPr>
            <w:r w:rsidRPr="002B5F79">
              <w:t>классные руководители</w:t>
            </w:r>
          </w:p>
        </w:tc>
      </w:tr>
      <w:tr w:rsidR="004E35D0" w:rsidRPr="002B5F79" w:rsidTr="00B858C2">
        <w:trPr>
          <w:trHeight w:val="403"/>
        </w:trPr>
        <w:tc>
          <w:tcPr>
            <w:tcW w:w="5387" w:type="dxa"/>
            <w:shd w:val="clear" w:color="auto" w:fill="FFFFFF"/>
          </w:tcPr>
          <w:p w:rsidR="004E35D0" w:rsidRPr="009D100F" w:rsidRDefault="004E35D0" w:rsidP="00B858C2">
            <w:pPr>
              <w:ind w:firstLine="102"/>
              <w:jc w:val="both"/>
              <w:rPr>
                <w:lang w:val="ru-RU"/>
              </w:rPr>
            </w:pPr>
            <w:r w:rsidRPr="009D100F">
              <w:rPr>
                <w:lang w:val="ru-RU"/>
              </w:rPr>
              <w:t>Обучение приемам личной самодиагностики и саморегуляции.</w:t>
            </w:r>
          </w:p>
        </w:tc>
        <w:tc>
          <w:tcPr>
            <w:tcW w:w="1899" w:type="dxa"/>
            <w:shd w:val="clear" w:color="auto" w:fill="FFFFFF"/>
          </w:tcPr>
          <w:p w:rsidR="004E35D0" w:rsidRPr="002B5F79" w:rsidRDefault="004E35D0" w:rsidP="00B858C2">
            <w:pPr>
              <w:ind w:firstLine="101"/>
              <w:jc w:val="both"/>
            </w:pPr>
            <w:r w:rsidRPr="002B5F79">
              <w:t>по плану</w:t>
            </w:r>
          </w:p>
          <w:p w:rsidR="004E35D0" w:rsidRPr="002B5F79" w:rsidRDefault="004E35D0" w:rsidP="00B858C2">
            <w:pPr>
              <w:ind w:firstLine="101"/>
              <w:jc w:val="both"/>
            </w:pPr>
          </w:p>
        </w:tc>
        <w:tc>
          <w:tcPr>
            <w:tcW w:w="2637" w:type="dxa"/>
            <w:shd w:val="clear" w:color="auto" w:fill="FFFFFF"/>
          </w:tcPr>
          <w:p w:rsidR="004E35D0" w:rsidRPr="002B5F79" w:rsidRDefault="004E35D0" w:rsidP="00B858C2">
            <w:pPr>
              <w:ind w:firstLine="45"/>
              <w:jc w:val="both"/>
            </w:pPr>
            <w:r>
              <w:t>Педагог-психолог</w:t>
            </w:r>
          </w:p>
        </w:tc>
      </w:tr>
      <w:tr w:rsidR="004E35D0" w:rsidRPr="002B5F79" w:rsidTr="00B858C2">
        <w:trPr>
          <w:trHeight w:val="99"/>
        </w:trPr>
        <w:tc>
          <w:tcPr>
            <w:tcW w:w="5387" w:type="dxa"/>
            <w:shd w:val="clear" w:color="auto" w:fill="FFFFFF"/>
          </w:tcPr>
          <w:p w:rsidR="004E35D0" w:rsidRPr="002B5F79" w:rsidRDefault="004E35D0" w:rsidP="00B858C2">
            <w:pPr>
              <w:ind w:firstLine="102"/>
              <w:jc w:val="both"/>
            </w:pPr>
            <w:r w:rsidRPr="002B5F79">
              <w:t xml:space="preserve"> Проведение психологических тренингов </w:t>
            </w:r>
          </w:p>
        </w:tc>
        <w:tc>
          <w:tcPr>
            <w:tcW w:w="1899" w:type="dxa"/>
            <w:shd w:val="clear" w:color="auto" w:fill="FFFFFF"/>
          </w:tcPr>
          <w:p w:rsidR="004E35D0" w:rsidRPr="002B5F79" w:rsidRDefault="004E35D0" w:rsidP="00B858C2">
            <w:pPr>
              <w:ind w:firstLine="101"/>
              <w:jc w:val="both"/>
            </w:pPr>
            <w:r w:rsidRPr="002B5F79">
              <w:t>в течение года</w:t>
            </w:r>
          </w:p>
        </w:tc>
        <w:tc>
          <w:tcPr>
            <w:tcW w:w="2637" w:type="dxa"/>
            <w:shd w:val="clear" w:color="auto" w:fill="FFFFFF"/>
          </w:tcPr>
          <w:p w:rsidR="004E35D0" w:rsidRPr="002B5F79" w:rsidRDefault="004E35D0" w:rsidP="00B858C2">
            <w:pPr>
              <w:ind w:firstLine="45"/>
              <w:jc w:val="both"/>
            </w:pPr>
            <w:r>
              <w:t>Педагог-психолог</w:t>
            </w:r>
          </w:p>
        </w:tc>
      </w:tr>
      <w:tr w:rsidR="004E35D0" w:rsidRPr="002B5F79">
        <w:trPr>
          <w:trHeight w:val="316"/>
        </w:trPr>
        <w:tc>
          <w:tcPr>
            <w:tcW w:w="9923" w:type="dxa"/>
            <w:gridSpan w:val="3"/>
            <w:shd w:val="clear" w:color="auto" w:fill="FFFFFF"/>
          </w:tcPr>
          <w:p w:rsidR="004E35D0" w:rsidRPr="002B5F79" w:rsidRDefault="004E35D0" w:rsidP="00B858C2">
            <w:pPr>
              <w:ind w:firstLine="45"/>
              <w:jc w:val="both"/>
            </w:pPr>
            <w:r w:rsidRPr="002B5F79">
              <w:t> </w:t>
            </w:r>
            <w:r w:rsidRPr="002B5F79">
              <w:rPr>
                <w:b/>
                <w:bCs/>
              </w:rPr>
              <w:t xml:space="preserve"> Школьная столовая</w:t>
            </w:r>
          </w:p>
        </w:tc>
      </w:tr>
      <w:tr w:rsidR="004E35D0" w:rsidRPr="002B5F79">
        <w:trPr>
          <w:trHeight w:val="534"/>
        </w:trPr>
        <w:tc>
          <w:tcPr>
            <w:tcW w:w="5387" w:type="dxa"/>
            <w:shd w:val="clear" w:color="auto" w:fill="FFFFFF"/>
          </w:tcPr>
          <w:p w:rsidR="004E35D0" w:rsidRPr="002B5F79" w:rsidRDefault="004E35D0" w:rsidP="00B858C2">
            <w:pPr>
              <w:jc w:val="both"/>
            </w:pPr>
            <w:r w:rsidRPr="002B5F79">
              <w:t xml:space="preserve"> Организация питания школьников</w:t>
            </w:r>
          </w:p>
        </w:tc>
        <w:tc>
          <w:tcPr>
            <w:tcW w:w="1899" w:type="dxa"/>
            <w:shd w:val="clear" w:color="auto" w:fill="FFFFFF"/>
          </w:tcPr>
          <w:p w:rsidR="004E35D0" w:rsidRPr="003147D1" w:rsidRDefault="004E35D0" w:rsidP="00B858C2">
            <w:pPr>
              <w:ind w:firstLine="101"/>
              <w:jc w:val="both"/>
              <w:rPr>
                <w:lang w:val="ru-RU"/>
              </w:rPr>
            </w:pPr>
            <w:r>
              <w:rPr>
                <w:lang w:val="ru-RU"/>
              </w:rPr>
              <w:t>в течение года</w:t>
            </w:r>
          </w:p>
        </w:tc>
        <w:tc>
          <w:tcPr>
            <w:tcW w:w="2637" w:type="dxa"/>
            <w:shd w:val="clear" w:color="auto" w:fill="FFFFFF"/>
          </w:tcPr>
          <w:p w:rsidR="004E35D0" w:rsidRPr="002B5F79" w:rsidRDefault="004E35D0" w:rsidP="00B858C2">
            <w:pPr>
              <w:ind w:firstLine="45"/>
              <w:jc w:val="both"/>
            </w:pPr>
            <w:r w:rsidRPr="002B5F79">
              <w:t>Администрация</w:t>
            </w:r>
          </w:p>
          <w:p w:rsidR="004E35D0" w:rsidRPr="002B5F79" w:rsidRDefault="004E35D0" w:rsidP="00B858C2">
            <w:pPr>
              <w:ind w:firstLine="45"/>
              <w:jc w:val="both"/>
            </w:pPr>
            <w:r w:rsidRPr="002B5F79">
              <w:t>школы, персонал столовой</w:t>
            </w:r>
          </w:p>
        </w:tc>
      </w:tr>
      <w:tr w:rsidR="004E35D0" w:rsidRPr="002B5F79" w:rsidTr="00B858C2">
        <w:trPr>
          <w:trHeight w:val="278"/>
        </w:trPr>
        <w:tc>
          <w:tcPr>
            <w:tcW w:w="5387" w:type="dxa"/>
            <w:shd w:val="clear" w:color="auto" w:fill="FFFFFF"/>
          </w:tcPr>
          <w:p w:rsidR="004E35D0" w:rsidRPr="009D100F" w:rsidRDefault="004E35D0" w:rsidP="00B858C2">
            <w:pPr>
              <w:jc w:val="both"/>
              <w:rPr>
                <w:lang w:val="ru-RU"/>
              </w:rPr>
            </w:pPr>
            <w:r w:rsidRPr="009D100F">
              <w:rPr>
                <w:lang w:val="ru-RU"/>
              </w:rPr>
              <w:t>Разработ</w:t>
            </w:r>
            <w:r>
              <w:rPr>
                <w:lang w:val="ru-RU"/>
              </w:rPr>
              <w:t>ка и утверждение различных меню</w:t>
            </w:r>
          </w:p>
        </w:tc>
        <w:tc>
          <w:tcPr>
            <w:tcW w:w="1899" w:type="dxa"/>
            <w:shd w:val="clear" w:color="auto" w:fill="FFFFFF"/>
          </w:tcPr>
          <w:p w:rsidR="004E35D0" w:rsidRPr="006A5802" w:rsidRDefault="004E35D0" w:rsidP="00B858C2">
            <w:pPr>
              <w:ind w:firstLine="101"/>
              <w:jc w:val="both"/>
              <w:rPr>
                <w:lang w:val="ru-RU"/>
              </w:rPr>
            </w:pPr>
          </w:p>
        </w:tc>
        <w:tc>
          <w:tcPr>
            <w:tcW w:w="2637" w:type="dxa"/>
            <w:shd w:val="clear" w:color="auto" w:fill="FFFFFF"/>
          </w:tcPr>
          <w:p w:rsidR="004E35D0" w:rsidRPr="002B5F79" w:rsidRDefault="004E35D0" w:rsidP="00B858C2">
            <w:pPr>
              <w:ind w:firstLine="45"/>
              <w:jc w:val="both"/>
            </w:pPr>
            <w:r w:rsidRPr="002B5F79">
              <w:t>Персонал столовой</w:t>
            </w:r>
          </w:p>
        </w:tc>
      </w:tr>
      <w:tr w:rsidR="004E35D0" w:rsidRPr="002B5F79" w:rsidTr="00B858C2">
        <w:trPr>
          <w:trHeight w:val="425"/>
        </w:trPr>
        <w:tc>
          <w:tcPr>
            <w:tcW w:w="5387" w:type="dxa"/>
            <w:shd w:val="clear" w:color="auto" w:fill="FFFFFF"/>
          </w:tcPr>
          <w:p w:rsidR="004E35D0" w:rsidRPr="009D100F" w:rsidRDefault="004E35D0" w:rsidP="00B858C2">
            <w:pPr>
              <w:jc w:val="both"/>
              <w:rPr>
                <w:lang w:val="ru-RU"/>
              </w:rPr>
            </w:pPr>
            <w:r w:rsidRPr="009D100F">
              <w:rPr>
                <w:lang w:val="ru-RU"/>
              </w:rPr>
              <w:t xml:space="preserve"> Организация дежурства учащихся и</w:t>
            </w:r>
          </w:p>
          <w:p w:rsidR="004E35D0" w:rsidRPr="009D100F" w:rsidRDefault="004E35D0" w:rsidP="00B858C2">
            <w:pPr>
              <w:ind w:firstLine="102"/>
              <w:jc w:val="both"/>
              <w:rPr>
                <w:lang w:val="ru-RU"/>
              </w:rPr>
            </w:pPr>
            <w:r w:rsidRPr="009D100F">
              <w:rPr>
                <w:lang w:val="ru-RU"/>
              </w:rPr>
              <w:t>учителей в столовой.</w:t>
            </w:r>
          </w:p>
        </w:tc>
        <w:tc>
          <w:tcPr>
            <w:tcW w:w="1899" w:type="dxa"/>
            <w:shd w:val="clear" w:color="auto" w:fill="FFFFFF"/>
          </w:tcPr>
          <w:p w:rsidR="004E35D0" w:rsidRPr="002B5F79" w:rsidRDefault="004E35D0" w:rsidP="00B858C2">
            <w:pPr>
              <w:ind w:firstLine="101"/>
              <w:jc w:val="both"/>
            </w:pPr>
            <w:r w:rsidRPr="002B5F79">
              <w:t>по плану</w:t>
            </w:r>
          </w:p>
        </w:tc>
        <w:tc>
          <w:tcPr>
            <w:tcW w:w="2637" w:type="dxa"/>
            <w:shd w:val="clear" w:color="auto" w:fill="FFFFFF"/>
          </w:tcPr>
          <w:p w:rsidR="004E35D0" w:rsidRPr="002B5F79" w:rsidRDefault="004E35D0" w:rsidP="00B858C2">
            <w:pPr>
              <w:ind w:firstLine="45"/>
              <w:jc w:val="both"/>
            </w:pPr>
            <w:r w:rsidRPr="002B5F79">
              <w:t>Кл.</w:t>
            </w:r>
            <w:r>
              <w:t xml:space="preserve"> </w:t>
            </w:r>
            <w:r w:rsidRPr="002B5F79">
              <w:t>руководители</w:t>
            </w:r>
          </w:p>
        </w:tc>
      </w:tr>
      <w:tr w:rsidR="004E35D0" w:rsidRPr="002B5F79">
        <w:trPr>
          <w:trHeight w:val="530"/>
        </w:trPr>
        <w:tc>
          <w:tcPr>
            <w:tcW w:w="5387" w:type="dxa"/>
            <w:shd w:val="clear" w:color="auto" w:fill="FFFFFF"/>
          </w:tcPr>
          <w:p w:rsidR="004E35D0" w:rsidRPr="002B5F79" w:rsidRDefault="004E35D0" w:rsidP="00B858C2">
            <w:pPr>
              <w:jc w:val="both"/>
            </w:pPr>
            <w:r>
              <w:t xml:space="preserve">Беседы о </w:t>
            </w:r>
            <w:r>
              <w:rPr>
                <w:lang w:val="ru-RU"/>
              </w:rPr>
              <w:t>прави</w:t>
            </w:r>
            <w:r w:rsidRPr="002B5F79">
              <w:t>льном питании.</w:t>
            </w:r>
          </w:p>
        </w:tc>
        <w:tc>
          <w:tcPr>
            <w:tcW w:w="1899" w:type="dxa"/>
            <w:shd w:val="clear" w:color="auto" w:fill="FFFFFF"/>
          </w:tcPr>
          <w:p w:rsidR="004E35D0" w:rsidRPr="002B5F79" w:rsidRDefault="004E35D0" w:rsidP="00B858C2">
            <w:pPr>
              <w:ind w:firstLine="101"/>
              <w:jc w:val="both"/>
            </w:pPr>
            <w:proofErr w:type="gramStart"/>
            <w:r w:rsidRPr="002B5F79">
              <w:t>по</w:t>
            </w:r>
            <w:proofErr w:type="gramEnd"/>
            <w:r w:rsidRPr="002B5F79">
              <w:t xml:space="preserve"> плану кл. руководителей</w:t>
            </w:r>
          </w:p>
        </w:tc>
        <w:tc>
          <w:tcPr>
            <w:tcW w:w="2637" w:type="dxa"/>
            <w:shd w:val="clear" w:color="auto" w:fill="FFFFFF"/>
          </w:tcPr>
          <w:p w:rsidR="004E35D0" w:rsidRPr="002B5F79" w:rsidRDefault="004E35D0" w:rsidP="00B858C2">
            <w:pPr>
              <w:ind w:firstLine="45"/>
              <w:jc w:val="both"/>
            </w:pPr>
            <w:r w:rsidRPr="002B5F79">
              <w:t>Медицинский</w:t>
            </w:r>
          </w:p>
          <w:p w:rsidR="004E35D0" w:rsidRPr="002B5F79" w:rsidRDefault="004E35D0" w:rsidP="00B858C2">
            <w:pPr>
              <w:ind w:firstLine="45"/>
              <w:jc w:val="both"/>
            </w:pPr>
            <w:r w:rsidRPr="002B5F79">
              <w:t>работник</w:t>
            </w:r>
          </w:p>
        </w:tc>
      </w:tr>
      <w:tr w:rsidR="004E35D0" w:rsidRPr="00E639DA" w:rsidTr="00B858C2">
        <w:trPr>
          <w:trHeight w:val="130"/>
        </w:trPr>
        <w:tc>
          <w:tcPr>
            <w:tcW w:w="9923" w:type="dxa"/>
            <w:gridSpan w:val="3"/>
            <w:shd w:val="clear" w:color="auto" w:fill="FFFFFF"/>
          </w:tcPr>
          <w:p w:rsidR="004E35D0" w:rsidRPr="009D100F" w:rsidRDefault="004E35D0" w:rsidP="00B858C2">
            <w:pPr>
              <w:ind w:firstLine="45"/>
              <w:jc w:val="both"/>
              <w:rPr>
                <w:b/>
                <w:bCs/>
                <w:lang w:val="ru-RU"/>
              </w:rPr>
            </w:pPr>
            <w:r>
              <w:rPr>
                <w:b/>
                <w:bCs/>
              </w:rPr>
              <w:t> </w:t>
            </w:r>
            <w:r w:rsidRPr="009D100F">
              <w:rPr>
                <w:b/>
                <w:bCs/>
                <w:lang w:val="ru-RU"/>
              </w:rPr>
              <w:t>Дополнительное образование в области здоровья</w:t>
            </w:r>
          </w:p>
        </w:tc>
      </w:tr>
      <w:tr w:rsidR="004E35D0" w:rsidRPr="002B5F79" w:rsidTr="00B858C2">
        <w:trPr>
          <w:trHeight w:val="433"/>
        </w:trPr>
        <w:tc>
          <w:tcPr>
            <w:tcW w:w="5387" w:type="dxa"/>
            <w:shd w:val="clear" w:color="auto" w:fill="FFFFFF"/>
          </w:tcPr>
          <w:p w:rsidR="004E35D0" w:rsidRPr="009D100F" w:rsidRDefault="004E35D0" w:rsidP="00B858C2">
            <w:pPr>
              <w:ind w:firstLine="102"/>
              <w:jc w:val="both"/>
              <w:rPr>
                <w:lang w:val="ru-RU"/>
              </w:rPr>
            </w:pPr>
            <w:r w:rsidRPr="009D100F">
              <w:rPr>
                <w:lang w:val="ru-RU"/>
              </w:rPr>
              <w:t>Вовлечение  детей    в   спортивные секции и кружки.</w:t>
            </w:r>
          </w:p>
        </w:tc>
        <w:tc>
          <w:tcPr>
            <w:tcW w:w="1899" w:type="dxa"/>
            <w:shd w:val="clear" w:color="auto" w:fill="FFFFFF"/>
          </w:tcPr>
          <w:p w:rsidR="004E35D0" w:rsidRPr="002B5F79" w:rsidRDefault="004E35D0" w:rsidP="00B858C2">
            <w:pPr>
              <w:ind w:firstLine="101"/>
              <w:jc w:val="both"/>
            </w:pPr>
            <w:r w:rsidRPr="002B5F79">
              <w:t>сентябрь</w:t>
            </w:r>
          </w:p>
          <w:p w:rsidR="004E35D0" w:rsidRPr="002B5F79" w:rsidRDefault="004E35D0" w:rsidP="00B858C2">
            <w:pPr>
              <w:ind w:firstLine="101"/>
              <w:jc w:val="both"/>
            </w:pPr>
          </w:p>
        </w:tc>
        <w:tc>
          <w:tcPr>
            <w:tcW w:w="2637" w:type="dxa"/>
            <w:shd w:val="clear" w:color="auto" w:fill="FFFFFF"/>
          </w:tcPr>
          <w:p w:rsidR="004E35D0" w:rsidRPr="002B5F79" w:rsidRDefault="004E35D0" w:rsidP="00B858C2">
            <w:pPr>
              <w:ind w:firstLine="45"/>
              <w:jc w:val="both"/>
            </w:pPr>
            <w:r w:rsidRPr="002B5F79">
              <w:t>Руководитель</w:t>
            </w:r>
          </w:p>
          <w:p w:rsidR="004E35D0" w:rsidRPr="002B5F79" w:rsidRDefault="004E35D0" w:rsidP="00B858C2">
            <w:pPr>
              <w:ind w:firstLine="45"/>
              <w:jc w:val="both"/>
            </w:pPr>
            <w:proofErr w:type="gramStart"/>
            <w:r w:rsidRPr="002B5F79">
              <w:t>спорт</w:t>
            </w:r>
            <w:proofErr w:type="gramEnd"/>
            <w:r w:rsidRPr="002B5F79">
              <w:t xml:space="preserve">. </w:t>
            </w:r>
            <w:proofErr w:type="gramStart"/>
            <w:r w:rsidRPr="002B5F79">
              <w:t>секции</w:t>
            </w:r>
            <w:proofErr w:type="gramEnd"/>
            <w:r w:rsidRPr="002B5F79">
              <w:t>.</w:t>
            </w:r>
          </w:p>
        </w:tc>
      </w:tr>
      <w:tr w:rsidR="004E35D0" w:rsidRPr="00E639DA" w:rsidTr="00B858C2">
        <w:trPr>
          <w:trHeight w:val="500"/>
        </w:trPr>
        <w:tc>
          <w:tcPr>
            <w:tcW w:w="5387" w:type="dxa"/>
            <w:shd w:val="clear" w:color="auto" w:fill="FFFFFF"/>
          </w:tcPr>
          <w:p w:rsidR="004E35D0" w:rsidRPr="009D100F" w:rsidRDefault="004E35D0" w:rsidP="00B858C2">
            <w:pPr>
              <w:ind w:firstLine="102"/>
              <w:jc w:val="both"/>
              <w:rPr>
                <w:lang w:val="ru-RU"/>
              </w:rPr>
            </w:pPr>
            <w:r w:rsidRPr="009D100F">
              <w:rPr>
                <w:lang w:val="ru-RU"/>
              </w:rPr>
              <w:t xml:space="preserve">Конкурс </w:t>
            </w:r>
            <w:r>
              <w:rPr>
                <w:lang w:val="ru-RU"/>
              </w:rPr>
              <w:t xml:space="preserve">рисунков и плакатов </w:t>
            </w:r>
            <w:r w:rsidRPr="009D100F">
              <w:rPr>
                <w:lang w:val="ru-RU"/>
              </w:rPr>
              <w:t>«</w:t>
            </w:r>
            <w:r>
              <w:rPr>
                <w:lang w:val="ru-RU"/>
              </w:rPr>
              <w:t>За здоровый образ жизни»</w:t>
            </w:r>
          </w:p>
        </w:tc>
        <w:tc>
          <w:tcPr>
            <w:tcW w:w="1899" w:type="dxa"/>
            <w:shd w:val="clear" w:color="auto" w:fill="FFFFFF"/>
          </w:tcPr>
          <w:p w:rsidR="004E35D0" w:rsidRPr="003147D1" w:rsidRDefault="004E35D0" w:rsidP="00B858C2">
            <w:pPr>
              <w:ind w:firstLine="101"/>
              <w:jc w:val="both"/>
              <w:rPr>
                <w:lang w:val="ru-RU"/>
              </w:rPr>
            </w:pPr>
            <w:r>
              <w:rPr>
                <w:lang w:val="ru-RU"/>
              </w:rPr>
              <w:t>апрель</w:t>
            </w:r>
          </w:p>
          <w:p w:rsidR="004E35D0" w:rsidRPr="002B5F79" w:rsidRDefault="004E35D0" w:rsidP="00B858C2">
            <w:pPr>
              <w:ind w:firstLine="101"/>
              <w:jc w:val="both"/>
            </w:pPr>
          </w:p>
        </w:tc>
        <w:tc>
          <w:tcPr>
            <w:tcW w:w="2637" w:type="dxa"/>
            <w:shd w:val="clear" w:color="auto" w:fill="FFFFFF"/>
          </w:tcPr>
          <w:p w:rsidR="004E35D0" w:rsidRPr="009D100F" w:rsidRDefault="004E35D0" w:rsidP="00B858C2">
            <w:pPr>
              <w:ind w:firstLine="45"/>
              <w:jc w:val="both"/>
              <w:rPr>
                <w:lang w:val="ru-RU"/>
              </w:rPr>
            </w:pPr>
            <w:r w:rsidRPr="009D100F">
              <w:rPr>
                <w:lang w:val="ru-RU"/>
              </w:rPr>
              <w:t>Зам.  директора  по  ВР, кл. руководители</w:t>
            </w:r>
          </w:p>
        </w:tc>
      </w:tr>
      <w:tr w:rsidR="004E35D0" w:rsidRPr="002B5F79" w:rsidTr="00B858C2">
        <w:trPr>
          <w:trHeight w:val="182"/>
        </w:trPr>
        <w:tc>
          <w:tcPr>
            <w:tcW w:w="5387" w:type="dxa"/>
            <w:shd w:val="clear" w:color="auto" w:fill="FFFFFF"/>
          </w:tcPr>
          <w:p w:rsidR="004E35D0" w:rsidRPr="003147D1" w:rsidRDefault="004E35D0" w:rsidP="00B858C2">
            <w:pPr>
              <w:ind w:firstLine="102"/>
              <w:jc w:val="both"/>
              <w:rPr>
                <w:lang w:val="ru-RU"/>
              </w:rPr>
            </w:pPr>
            <w:r w:rsidRPr="009D100F">
              <w:rPr>
                <w:lang w:val="ru-RU"/>
              </w:rPr>
              <w:t xml:space="preserve"> </w:t>
            </w:r>
            <w:r>
              <w:rPr>
                <w:lang w:val="ru-RU"/>
              </w:rPr>
              <w:t>Экологическая неделя</w:t>
            </w:r>
          </w:p>
        </w:tc>
        <w:tc>
          <w:tcPr>
            <w:tcW w:w="1899" w:type="dxa"/>
            <w:shd w:val="clear" w:color="auto" w:fill="FFFFFF"/>
          </w:tcPr>
          <w:p w:rsidR="004E35D0" w:rsidRPr="002B5F79" w:rsidRDefault="004E35D0" w:rsidP="00B858C2">
            <w:pPr>
              <w:ind w:firstLine="101"/>
              <w:jc w:val="both"/>
            </w:pPr>
            <w:r>
              <w:rPr>
                <w:lang w:val="ru-RU"/>
              </w:rPr>
              <w:t>апрель</w:t>
            </w:r>
            <w:r w:rsidRPr="002B5F79">
              <w:t xml:space="preserve"> </w:t>
            </w:r>
          </w:p>
        </w:tc>
        <w:tc>
          <w:tcPr>
            <w:tcW w:w="2637" w:type="dxa"/>
            <w:shd w:val="clear" w:color="auto" w:fill="FFFFFF"/>
          </w:tcPr>
          <w:p w:rsidR="004E35D0" w:rsidRPr="002B5F79" w:rsidRDefault="004E35D0" w:rsidP="00B858C2">
            <w:pPr>
              <w:ind w:firstLine="45"/>
              <w:jc w:val="both"/>
            </w:pPr>
            <w:r w:rsidRPr="002B5F79">
              <w:t>Кл. руководители</w:t>
            </w:r>
          </w:p>
        </w:tc>
      </w:tr>
      <w:tr w:rsidR="004E35D0" w:rsidRPr="00E639DA" w:rsidTr="00B858C2">
        <w:trPr>
          <w:trHeight w:val="385"/>
        </w:trPr>
        <w:tc>
          <w:tcPr>
            <w:tcW w:w="9923" w:type="dxa"/>
            <w:gridSpan w:val="3"/>
            <w:tcBorders>
              <w:left w:val="single" w:sz="6" w:space="0" w:color="auto"/>
              <w:right w:val="single" w:sz="6" w:space="0" w:color="auto"/>
            </w:tcBorders>
            <w:shd w:val="clear" w:color="auto" w:fill="FFFFFF"/>
          </w:tcPr>
          <w:p w:rsidR="004E35D0" w:rsidRPr="009D100F" w:rsidRDefault="004E35D0" w:rsidP="00B858C2">
            <w:pPr>
              <w:ind w:firstLine="45"/>
              <w:jc w:val="both"/>
              <w:rPr>
                <w:b/>
                <w:bCs/>
                <w:lang w:val="ru-RU"/>
              </w:rPr>
            </w:pPr>
            <w:r w:rsidRPr="009D100F">
              <w:rPr>
                <w:b/>
                <w:bCs/>
                <w:lang w:val="ru-RU"/>
              </w:rPr>
              <w:t xml:space="preserve"> Практические рекомендации по организации контроля работы педколлектива по сохранению и укреплению здоровья.</w:t>
            </w:r>
          </w:p>
        </w:tc>
      </w:tr>
      <w:tr w:rsidR="004E35D0" w:rsidRPr="003147D1" w:rsidTr="00B858C2">
        <w:trPr>
          <w:trHeight w:val="198"/>
        </w:trPr>
        <w:tc>
          <w:tcPr>
            <w:tcW w:w="9923" w:type="dxa"/>
            <w:gridSpan w:val="3"/>
            <w:shd w:val="clear" w:color="auto" w:fill="FFFFFF"/>
          </w:tcPr>
          <w:p w:rsidR="004E35D0" w:rsidRPr="003147D1" w:rsidRDefault="004E35D0" w:rsidP="00B858C2">
            <w:pPr>
              <w:ind w:firstLine="45"/>
              <w:jc w:val="both"/>
              <w:rPr>
                <w:b/>
                <w:bCs/>
                <w:lang w:val="ru-RU"/>
              </w:rPr>
            </w:pPr>
            <w:r w:rsidRPr="003147D1">
              <w:rPr>
                <w:lang w:val="ru-RU"/>
              </w:rPr>
              <w:t xml:space="preserve"> </w:t>
            </w:r>
            <w:r w:rsidRPr="003147D1">
              <w:rPr>
                <w:b/>
                <w:bCs/>
                <w:lang w:val="ru-RU"/>
              </w:rPr>
              <w:t xml:space="preserve">Здоровьесберегающая инфраструктура </w:t>
            </w:r>
          </w:p>
        </w:tc>
      </w:tr>
      <w:tr w:rsidR="004E35D0" w:rsidRPr="009D100F" w:rsidTr="00C8706D">
        <w:trPr>
          <w:trHeight w:val="529"/>
        </w:trPr>
        <w:tc>
          <w:tcPr>
            <w:tcW w:w="5387" w:type="dxa"/>
            <w:shd w:val="clear" w:color="auto" w:fill="FFFFFF"/>
          </w:tcPr>
          <w:p w:rsidR="004E35D0" w:rsidRPr="009D100F" w:rsidRDefault="004E35D0" w:rsidP="00B858C2">
            <w:pPr>
              <w:ind w:firstLine="102"/>
              <w:jc w:val="both"/>
              <w:rPr>
                <w:lang w:val="ru-RU"/>
              </w:rPr>
            </w:pPr>
            <w:r w:rsidRPr="009D100F">
              <w:rPr>
                <w:lang w:val="ru-RU"/>
              </w:rPr>
              <w:t>Состояние и содержание здания школы и помещений школы в соответствии с гигиеническими нормативами.</w:t>
            </w:r>
          </w:p>
        </w:tc>
        <w:tc>
          <w:tcPr>
            <w:tcW w:w="1899" w:type="dxa"/>
            <w:shd w:val="clear" w:color="auto" w:fill="FFFFFF"/>
          </w:tcPr>
          <w:p w:rsidR="004E35D0" w:rsidRPr="003147D1" w:rsidRDefault="004E35D0" w:rsidP="00B858C2">
            <w:pPr>
              <w:ind w:firstLine="101"/>
              <w:jc w:val="both"/>
              <w:rPr>
                <w:lang w:val="ru-RU"/>
              </w:rPr>
            </w:pPr>
            <w:r w:rsidRPr="003147D1">
              <w:rPr>
                <w:lang w:val="ru-RU"/>
              </w:rPr>
              <w:t>постоянно</w:t>
            </w:r>
          </w:p>
        </w:tc>
        <w:tc>
          <w:tcPr>
            <w:tcW w:w="2637" w:type="dxa"/>
            <w:shd w:val="clear" w:color="auto" w:fill="FFFFFF"/>
          </w:tcPr>
          <w:p w:rsidR="004E35D0" w:rsidRPr="009D100F" w:rsidRDefault="004E35D0" w:rsidP="00B858C2">
            <w:pPr>
              <w:ind w:firstLine="45"/>
              <w:jc w:val="both"/>
            </w:pPr>
            <w:r w:rsidRPr="003147D1">
              <w:rPr>
                <w:lang w:val="ru-RU"/>
              </w:rPr>
              <w:t>администр</w:t>
            </w:r>
            <w:r w:rsidRPr="009D100F">
              <w:t>ация</w:t>
            </w:r>
          </w:p>
          <w:p w:rsidR="004E35D0" w:rsidRPr="009D100F" w:rsidRDefault="004E35D0" w:rsidP="00B858C2">
            <w:pPr>
              <w:ind w:firstLine="45"/>
              <w:jc w:val="both"/>
            </w:pPr>
            <w:r w:rsidRPr="009D100F">
              <w:t>школы</w:t>
            </w:r>
          </w:p>
        </w:tc>
      </w:tr>
      <w:tr w:rsidR="004E35D0" w:rsidRPr="009D100F" w:rsidTr="00B858C2">
        <w:trPr>
          <w:trHeight w:val="693"/>
        </w:trPr>
        <w:tc>
          <w:tcPr>
            <w:tcW w:w="5387" w:type="dxa"/>
            <w:shd w:val="clear" w:color="auto" w:fill="FFFFFF"/>
          </w:tcPr>
          <w:p w:rsidR="004E35D0" w:rsidRPr="003147D1" w:rsidRDefault="004E35D0" w:rsidP="00B858C2">
            <w:pPr>
              <w:ind w:firstLine="102"/>
              <w:jc w:val="both"/>
              <w:rPr>
                <w:lang w:val="ru-RU"/>
              </w:rPr>
            </w:pPr>
            <w:r w:rsidRPr="009D100F">
              <w:rPr>
                <w:lang w:val="ru-RU"/>
              </w:rPr>
              <w:t>Оснащенность физкультурного зала,</w:t>
            </w:r>
            <w:r>
              <w:rPr>
                <w:lang w:val="ru-RU"/>
              </w:rPr>
              <w:t xml:space="preserve"> </w:t>
            </w:r>
            <w:r w:rsidRPr="009D100F">
              <w:rPr>
                <w:lang w:val="ru-RU"/>
              </w:rPr>
              <w:t>кабинетов, спортплощадок необходимым</w:t>
            </w:r>
            <w:r>
              <w:rPr>
                <w:lang w:val="ru-RU"/>
              </w:rPr>
              <w:t xml:space="preserve"> </w:t>
            </w:r>
            <w:r w:rsidRPr="003147D1">
              <w:rPr>
                <w:lang w:val="ru-RU"/>
              </w:rPr>
              <w:t>оборудованием и инвентарем.</w:t>
            </w:r>
          </w:p>
        </w:tc>
        <w:tc>
          <w:tcPr>
            <w:tcW w:w="1899" w:type="dxa"/>
            <w:shd w:val="clear" w:color="auto" w:fill="FFFFFF"/>
          </w:tcPr>
          <w:p w:rsidR="004E35D0" w:rsidRPr="009D100F" w:rsidRDefault="004E35D0" w:rsidP="00B858C2">
            <w:pPr>
              <w:ind w:firstLine="101"/>
              <w:jc w:val="both"/>
            </w:pPr>
            <w:r w:rsidRPr="009D100F">
              <w:t>постоянно</w:t>
            </w:r>
          </w:p>
        </w:tc>
        <w:tc>
          <w:tcPr>
            <w:tcW w:w="2637" w:type="dxa"/>
            <w:shd w:val="clear" w:color="auto" w:fill="FFFFFF"/>
          </w:tcPr>
          <w:p w:rsidR="004E35D0" w:rsidRPr="009D100F" w:rsidRDefault="004E35D0" w:rsidP="00B858C2">
            <w:pPr>
              <w:ind w:firstLine="45"/>
              <w:jc w:val="both"/>
            </w:pPr>
            <w:r w:rsidRPr="009D100F">
              <w:t>администрация</w:t>
            </w:r>
          </w:p>
          <w:p w:rsidR="004E35D0" w:rsidRPr="009D100F" w:rsidRDefault="004E35D0" w:rsidP="00B858C2">
            <w:pPr>
              <w:ind w:firstLine="45"/>
              <w:jc w:val="both"/>
            </w:pPr>
            <w:r w:rsidRPr="009D100F">
              <w:t>школы</w:t>
            </w:r>
          </w:p>
        </w:tc>
      </w:tr>
      <w:tr w:rsidR="004E35D0" w:rsidRPr="009D100F" w:rsidTr="00B858C2">
        <w:trPr>
          <w:trHeight w:hRule="exact" w:val="459"/>
        </w:trPr>
        <w:tc>
          <w:tcPr>
            <w:tcW w:w="5387" w:type="dxa"/>
            <w:shd w:val="clear" w:color="auto" w:fill="FFFFFF"/>
          </w:tcPr>
          <w:p w:rsidR="004E35D0" w:rsidRPr="009D100F" w:rsidRDefault="004E35D0" w:rsidP="00B858C2">
            <w:r w:rsidRPr="009D100F">
              <w:t>Необходимое оснащение школьной</w:t>
            </w:r>
            <w:r w:rsidRPr="009D100F">
              <w:br/>
              <w:t>столовой</w:t>
            </w:r>
          </w:p>
        </w:tc>
        <w:tc>
          <w:tcPr>
            <w:tcW w:w="1899" w:type="dxa"/>
            <w:shd w:val="clear" w:color="auto" w:fill="FFFFFF"/>
          </w:tcPr>
          <w:p w:rsidR="004E35D0" w:rsidRPr="009D100F" w:rsidRDefault="004E35D0" w:rsidP="00B858C2">
            <w:pPr>
              <w:ind w:firstLine="101"/>
              <w:jc w:val="both"/>
            </w:pPr>
            <w:r w:rsidRPr="009D100F">
              <w:t>постоянно</w:t>
            </w:r>
          </w:p>
        </w:tc>
        <w:tc>
          <w:tcPr>
            <w:tcW w:w="2637" w:type="dxa"/>
            <w:shd w:val="clear" w:color="auto" w:fill="FFFFFF"/>
          </w:tcPr>
          <w:p w:rsidR="004E35D0" w:rsidRPr="009D100F" w:rsidRDefault="004E35D0" w:rsidP="00B858C2">
            <w:pPr>
              <w:ind w:firstLine="45"/>
              <w:jc w:val="both"/>
            </w:pPr>
            <w:r w:rsidRPr="009D100F">
              <w:t>администрация школы</w:t>
            </w:r>
          </w:p>
        </w:tc>
      </w:tr>
      <w:tr w:rsidR="004E35D0" w:rsidRPr="009D100F" w:rsidTr="00B858C2">
        <w:trPr>
          <w:trHeight w:val="134"/>
        </w:trPr>
        <w:tc>
          <w:tcPr>
            <w:tcW w:w="9923" w:type="dxa"/>
            <w:gridSpan w:val="3"/>
            <w:shd w:val="clear" w:color="auto" w:fill="FFFFFF"/>
          </w:tcPr>
          <w:p w:rsidR="004E35D0" w:rsidRPr="009D100F" w:rsidRDefault="004E35D0" w:rsidP="00B858C2">
            <w:pPr>
              <w:jc w:val="both"/>
              <w:rPr>
                <w:b/>
                <w:bCs/>
              </w:rPr>
            </w:pPr>
            <w:r w:rsidRPr="009D100F">
              <w:rPr>
                <w:b/>
                <w:bCs/>
              </w:rPr>
              <w:t>Рациональная организация учебного процесса</w:t>
            </w:r>
          </w:p>
        </w:tc>
      </w:tr>
      <w:tr w:rsidR="004E35D0" w:rsidRPr="009D100F">
        <w:trPr>
          <w:trHeight w:val="974"/>
        </w:trPr>
        <w:tc>
          <w:tcPr>
            <w:tcW w:w="5387" w:type="dxa"/>
            <w:shd w:val="clear" w:color="auto" w:fill="FFFFFF"/>
          </w:tcPr>
          <w:p w:rsidR="004E35D0" w:rsidRPr="003147D1" w:rsidRDefault="004E35D0" w:rsidP="00B858C2">
            <w:pPr>
              <w:ind w:firstLine="102"/>
              <w:jc w:val="both"/>
              <w:rPr>
                <w:lang w:val="ru-RU"/>
              </w:rPr>
            </w:pPr>
            <w:r w:rsidRPr="009D100F">
              <w:rPr>
                <w:lang w:val="ru-RU"/>
              </w:rPr>
              <w:t>Соблюдение гигиенических норм и</w:t>
            </w:r>
            <w:r w:rsidRPr="009D100F">
              <w:rPr>
                <w:lang w:val="ru-RU"/>
              </w:rPr>
              <w:br/>
              <w:t>требований к организации и объему учеб</w:t>
            </w:r>
            <w:r w:rsidRPr="009D100F">
              <w:rPr>
                <w:lang w:val="ru-RU"/>
              </w:rPr>
              <w:softHyphen/>
              <w:t>ной</w:t>
            </w:r>
            <w:r>
              <w:rPr>
                <w:lang w:val="ru-RU"/>
              </w:rPr>
              <w:t xml:space="preserve"> и внеучебной нагрузки учащихся </w:t>
            </w:r>
            <w:r w:rsidRPr="003147D1">
              <w:rPr>
                <w:lang w:val="ru-RU"/>
              </w:rPr>
              <w:t>в соответствии с СанПиНом.</w:t>
            </w:r>
            <w:r w:rsidRPr="009D100F">
              <w:t> </w:t>
            </w:r>
          </w:p>
        </w:tc>
        <w:tc>
          <w:tcPr>
            <w:tcW w:w="1899" w:type="dxa"/>
            <w:shd w:val="clear" w:color="auto" w:fill="FFFFFF"/>
          </w:tcPr>
          <w:p w:rsidR="004E35D0" w:rsidRPr="009D100F" w:rsidRDefault="004E35D0" w:rsidP="00B858C2">
            <w:pPr>
              <w:ind w:firstLine="101"/>
              <w:jc w:val="both"/>
            </w:pPr>
            <w:r w:rsidRPr="009D100F">
              <w:t>постоянно</w:t>
            </w:r>
          </w:p>
          <w:p w:rsidR="004E35D0" w:rsidRPr="009D100F" w:rsidRDefault="004E35D0" w:rsidP="00B858C2">
            <w:pPr>
              <w:ind w:firstLine="101"/>
              <w:jc w:val="both"/>
            </w:pPr>
          </w:p>
        </w:tc>
        <w:tc>
          <w:tcPr>
            <w:tcW w:w="2637" w:type="dxa"/>
            <w:shd w:val="clear" w:color="auto" w:fill="FFFFFF"/>
          </w:tcPr>
          <w:p w:rsidR="004E35D0" w:rsidRPr="009D100F" w:rsidRDefault="004E35D0" w:rsidP="00B858C2">
            <w:pPr>
              <w:ind w:firstLine="45"/>
              <w:jc w:val="both"/>
            </w:pPr>
            <w:r w:rsidRPr="009D100F">
              <w:t>администрация школы</w:t>
            </w:r>
          </w:p>
          <w:p w:rsidR="004E35D0" w:rsidRPr="009D100F" w:rsidRDefault="004E35D0" w:rsidP="00B858C2">
            <w:pPr>
              <w:ind w:firstLine="45"/>
              <w:jc w:val="both"/>
            </w:pPr>
            <w:r w:rsidRPr="009D100F">
              <w:t> </w:t>
            </w:r>
          </w:p>
        </w:tc>
      </w:tr>
      <w:tr w:rsidR="004E35D0" w:rsidRPr="009D100F">
        <w:trPr>
          <w:trHeight w:val="560"/>
        </w:trPr>
        <w:tc>
          <w:tcPr>
            <w:tcW w:w="5387" w:type="dxa"/>
            <w:shd w:val="clear" w:color="auto" w:fill="FFFFFF"/>
          </w:tcPr>
          <w:p w:rsidR="004E35D0" w:rsidRPr="009D100F" w:rsidRDefault="004E35D0" w:rsidP="00B858C2">
            <w:pPr>
              <w:ind w:firstLine="102"/>
              <w:jc w:val="both"/>
              <w:rPr>
                <w:lang w:val="ru-RU"/>
              </w:rPr>
            </w:pPr>
            <w:r w:rsidRPr="009D100F">
              <w:rPr>
                <w:lang w:val="ru-RU"/>
              </w:rPr>
              <w:t>Использование методов и методик обучения согласно возрастным осо</w:t>
            </w:r>
            <w:r w:rsidRPr="009D100F">
              <w:rPr>
                <w:lang w:val="ru-RU"/>
              </w:rPr>
              <w:softHyphen/>
              <w:t>бенностям учащихся.</w:t>
            </w:r>
            <w:r w:rsidRPr="009D100F">
              <w:t> </w:t>
            </w:r>
          </w:p>
        </w:tc>
        <w:tc>
          <w:tcPr>
            <w:tcW w:w="1899" w:type="dxa"/>
            <w:shd w:val="clear" w:color="auto" w:fill="FFFFFF"/>
          </w:tcPr>
          <w:p w:rsidR="004E35D0" w:rsidRPr="009D100F" w:rsidRDefault="004E35D0" w:rsidP="00B858C2">
            <w:pPr>
              <w:ind w:firstLine="101"/>
              <w:jc w:val="both"/>
            </w:pPr>
            <w:r w:rsidRPr="009D100F">
              <w:t>постоянно</w:t>
            </w:r>
          </w:p>
          <w:p w:rsidR="004E35D0" w:rsidRPr="009D100F" w:rsidRDefault="004E35D0" w:rsidP="00B858C2">
            <w:pPr>
              <w:ind w:firstLine="101"/>
              <w:jc w:val="both"/>
            </w:pPr>
          </w:p>
        </w:tc>
        <w:tc>
          <w:tcPr>
            <w:tcW w:w="2637" w:type="dxa"/>
            <w:shd w:val="clear" w:color="auto" w:fill="FFFFFF"/>
          </w:tcPr>
          <w:p w:rsidR="004E35D0" w:rsidRPr="009D100F" w:rsidRDefault="004E35D0" w:rsidP="00B858C2">
            <w:pPr>
              <w:ind w:firstLine="45"/>
              <w:jc w:val="both"/>
            </w:pPr>
            <w:r w:rsidRPr="009D100F">
              <w:t>администрация школы</w:t>
            </w:r>
          </w:p>
          <w:p w:rsidR="004E35D0" w:rsidRPr="009D100F" w:rsidRDefault="004E35D0" w:rsidP="00B858C2">
            <w:pPr>
              <w:ind w:firstLine="45"/>
              <w:jc w:val="both"/>
            </w:pPr>
            <w:r w:rsidRPr="009D100F">
              <w:t> </w:t>
            </w:r>
          </w:p>
        </w:tc>
      </w:tr>
      <w:tr w:rsidR="004E35D0" w:rsidRPr="009D100F" w:rsidTr="00B858C2">
        <w:trPr>
          <w:trHeight w:val="828"/>
        </w:trPr>
        <w:tc>
          <w:tcPr>
            <w:tcW w:w="5387" w:type="dxa"/>
            <w:shd w:val="clear" w:color="auto" w:fill="FFFFFF"/>
          </w:tcPr>
          <w:p w:rsidR="004E35D0" w:rsidRPr="009D100F" w:rsidRDefault="004E35D0" w:rsidP="00B858C2">
            <w:pPr>
              <w:ind w:firstLine="102"/>
              <w:jc w:val="both"/>
              <w:rPr>
                <w:lang w:val="ru-RU"/>
              </w:rPr>
            </w:pPr>
            <w:r w:rsidRPr="009D100F">
              <w:rPr>
                <w:lang w:val="ru-RU"/>
              </w:rPr>
              <w:t>Строгое соблюдение всех требований к использованию технических средств в</w:t>
            </w:r>
            <w:r w:rsidRPr="009D100F">
              <w:rPr>
                <w:lang w:val="ru-RU"/>
              </w:rPr>
              <w:br/>
              <w:t>обучении (компьютер, аудиовизуальные</w:t>
            </w:r>
            <w:r w:rsidRPr="009D100F">
              <w:rPr>
                <w:lang w:val="ru-RU"/>
              </w:rPr>
              <w:br/>
              <w:t>средства).</w:t>
            </w:r>
          </w:p>
        </w:tc>
        <w:tc>
          <w:tcPr>
            <w:tcW w:w="1899" w:type="dxa"/>
            <w:shd w:val="clear" w:color="auto" w:fill="FFFFFF"/>
          </w:tcPr>
          <w:p w:rsidR="004E35D0" w:rsidRPr="009D100F" w:rsidRDefault="004E35D0" w:rsidP="00B858C2">
            <w:pPr>
              <w:ind w:firstLine="101"/>
              <w:jc w:val="both"/>
            </w:pPr>
            <w:r w:rsidRPr="009D100F">
              <w:t>постоянно</w:t>
            </w:r>
          </w:p>
          <w:p w:rsidR="004E35D0" w:rsidRPr="009D100F" w:rsidRDefault="004E35D0" w:rsidP="00B858C2">
            <w:pPr>
              <w:ind w:firstLine="101"/>
              <w:jc w:val="both"/>
            </w:pPr>
          </w:p>
        </w:tc>
        <w:tc>
          <w:tcPr>
            <w:tcW w:w="2637" w:type="dxa"/>
            <w:shd w:val="clear" w:color="auto" w:fill="FFFFFF"/>
          </w:tcPr>
          <w:p w:rsidR="004E35D0" w:rsidRPr="009D100F" w:rsidRDefault="004E35D0" w:rsidP="00B858C2">
            <w:pPr>
              <w:ind w:firstLine="45"/>
              <w:jc w:val="both"/>
            </w:pPr>
            <w:r w:rsidRPr="009D100F">
              <w:t>администрация школы</w:t>
            </w:r>
          </w:p>
          <w:p w:rsidR="004E35D0" w:rsidRPr="009D100F" w:rsidRDefault="004E35D0" w:rsidP="00B858C2">
            <w:pPr>
              <w:ind w:firstLine="45"/>
              <w:jc w:val="both"/>
            </w:pPr>
            <w:r w:rsidRPr="009D100F">
              <w:t> </w:t>
            </w:r>
          </w:p>
        </w:tc>
      </w:tr>
      <w:tr w:rsidR="004E35D0" w:rsidRPr="009D100F" w:rsidTr="00B858C2">
        <w:trPr>
          <w:trHeight w:val="447"/>
        </w:trPr>
        <w:tc>
          <w:tcPr>
            <w:tcW w:w="5387" w:type="dxa"/>
            <w:shd w:val="clear" w:color="auto" w:fill="FFFFFF"/>
          </w:tcPr>
          <w:p w:rsidR="004E35D0" w:rsidRPr="009D100F" w:rsidRDefault="004E35D0" w:rsidP="00B858C2">
            <w:pPr>
              <w:ind w:firstLine="102"/>
              <w:jc w:val="both"/>
              <w:rPr>
                <w:lang w:val="ru-RU"/>
              </w:rPr>
            </w:pPr>
            <w:r w:rsidRPr="009D100F">
              <w:rPr>
                <w:lang w:val="ru-RU"/>
              </w:rPr>
              <w:t>Рациональная организация уроков физкультуры и занятий двига</w:t>
            </w:r>
            <w:r w:rsidRPr="009D100F">
              <w:rPr>
                <w:lang w:val="ru-RU"/>
              </w:rPr>
              <w:softHyphen/>
              <w:t>тельного характера.</w:t>
            </w:r>
            <w:r w:rsidRPr="009D100F">
              <w:rPr>
                <w:lang w:val="ru-RU"/>
              </w:rPr>
              <w:tab/>
            </w:r>
          </w:p>
        </w:tc>
        <w:tc>
          <w:tcPr>
            <w:tcW w:w="1899" w:type="dxa"/>
            <w:shd w:val="clear" w:color="auto" w:fill="FFFFFF"/>
          </w:tcPr>
          <w:p w:rsidR="004E35D0" w:rsidRPr="009D100F" w:rsidRDefault="004E35D0" w:rsidP="00B858C2">
            <w:pPr>
              <w:ind w:firstLine="101"/>
              <w:jc w:val="both"/>
            </w:pPr>
            <w:r w:rsidRPr="009D100F">
              <w:t>постоянно</w:t>
            </w:r>
          </w:p>
          <w:p w:rsidR="004E35D0" w:rsidRPr="009D100F" w:rsidRDefault="004E35D0" w:rsidP="00B858C2">
            <w:pPr>
              <w:ind w:firstLine="101"/>
              <w:jc w:val="both"/>
            </w:pPr>
          </w:p>
        </w:tc>
        <w:tc>
          <w:tcPr>
            <w:tcW w:w="2637" w:type="dxa"/>
            <w:shd w:val="clear" w:color="auto" w:fill="FFFFFF"/>
          </w:tcPr>
          <w:p w:rsidR="004E35D0" w:rsidRPr="009D100F" w:rsidRDefault="004E35D0" w:rsidP="00B858C2">
            <w:pPr>
              <w:ind w:firstLine="45"/>
              <w:jc w:val="both"/>
            </w:pPr>
            <w:r w:rsidRPr="009D100F">
              <w:t>учителя физкультуры</w:t>
            </w:r>
          </w:p>
        </w:tc>
      </w:tr>
      <w:tr w:rsidR="004E35D0" w:rsidRPr="009D100F" w:rsidTr="00B858C2">
        <w:trPr>
          <w:trHeight w:val="157"/>
        </w:trPr>
        <w:tc>
          <w:tcPr>
            <w:tcW w:w="9923" w:type="dxa"/>
            <w:gridSpan w:val="3"/>
            <w:shd w:val="clear" w:color="auto" w:fill="FFFFFF"/>
          </w:tcPr>
          <w:p w:rsidR="004E35D0" w:rsidRPr="009D100F" w:rsidRDefault="004E35D0" w:rsidP="00B858C2">
            <w:pPr>
              <w:ind w:firstLine="45"/>
              <w:jc w:val="both"/>
            </w:pPr>
            <w:r w:rsidRPr="009D100F">
              <w:rPr>
                <w:b/>
                <w:bCs/>
              </w:rPr>
              <w:t>Организация физкультурно-оздоровительной работы</w:t>
            </w:r>
          </w:p>
        </w:tc>
      </w:tr>
      <w:tr w:rsidR="004E35D0" w:rsidRPr="009D100F" w:rsidTr="00B858C2">
        <w:trPr>
          <w:trHeight w:val="503"/>
        </w:trPr>
        <w:tc>
          <w:tcPr>
            <w:tcW w:w="5387" w:type="dxa"/>
            <w:shd w:val="clear" w:color="auto" w:fill="FFFFFF"/>
          </w:tcPr>
          <w:p w:rsidR="004E35D0" w:rsidRPr="009D100F" w:rsidRDefault="004E35D0" w:rsidP="00B858C2">
            <w:pPr>
              <w:ind w:firstLine="102"/>
              <w:jc w:val="both"/>
              <w:rPr>
                <w:lang w:val="ru-RU"/>
              </w:rPr>
            </w:pPr>
            <w:r w:rsidRPr="009D100F">
              <w:rPr>
                <w:lang w:val="ru-RU"/>
              </w:rPr>
              <w:lastRenderedPageBreak/>
              <w:t>Полноценная и эффективная работа с учащимися на уроках физкультуры</w:t>
            </w:r>
          </w:p>
        </w:tc>
        <w:tc>
          <w:tcPr>
            <w:tcW w:w="1899" w:type="dxa"/>
            <w:shd w:val="clear" w:color="auto" w:fill="FFFFFF"/>
          </w:tcPr>
          <w:p w:rsidR="004E35D0" w:rsidRPr="009D100F" w:rsidRDefault="004E35D0" w:rsidP="00B858C2">
            <w:pPr>
              <w:ind w:firstLine="101"/>
              <w:jc w:val="both"/>
            </w:pPr>
            <w:r w:rsidRPr="009D100F">
              <w:t>постоянно</w:t>
            </w:r>
          </w:p>
          <w:p w:rsidR="004E35D0" w:rsidRPr="009D100F" w:rsidRDefault="004E35D0" w:rsidP="00B858C2">
            <w:pPr>
              <w:ind w:firstLine="101"/>
              <w:jc w:val="both"/>
            </w:pPr>
          </w:p>
        </w:tc>
        <w:tc>
          <w:tcPr>
            <w:tcW w:w="2637" w:type="dxa"/>
            <w:shd w:val="clear" w:color="auto" w:fill="FFFFFF"/>
          </w:tcPr>
          <w:p w:rsidR="004E35D0" w:rsidRPr="009D100F" w:rsidRDefault="004E35D0" w:rsidP="00B858C2">
            <w:pPr>
              <w:ind w:firstLine="45"/>
              <w:jc w:val="both"/>
            </w:pPr>
            <w:r w:rsidRPr="009D100F">
              <w:t>учителя физкультуры</w:t>
            </w:r>
          </w:p>
        </w:tc>
      </w:tr>
      <w:tr w:rsidR="004E35D0" w:rsidRPr="009D100F">
        <w:trPr>
          <w:trHeight w:val="40"/>
        </w:trPr>
        <w:tc>
          <w:tcPr>
            <w:tcW w:w="5387" w:type="dxa"/>
            <w:shd w:val="clear" w:color="auto" w:fill="FFFFFF"/>
          </w:tcPr>
          <w:p w:rsidR="004E35D0" w:rsidRPr="009D100F" w:rsidRDefault="004E35D0" w:rsidP="00B858C2">
            <w:pPr>
              <w:ind w:firstLine="102"/>
              <w:jc w:val="both"/>
              <w:rPr>
                <w:lang w:val="ru-RU"/>
              </w:rPr>
            </w:pPr>
            <w:r w:rsidRPr="009D100F">
              <w:rPr>
                <w:lang w:val="ru-RU"/>
              </w:rPr>
              <w:t xml:space="preserve">Организация динамического часа, физкультминуток на уроках </w:t>
            </w:r>
          </w:p>
        </w:tc>
        <w:tc>
          <w:tcPr>
            <w:tcW w:w="1899" w:type="dxa"/>
            <w:shd w:val="clear" w:color="auto" w:fill="FFFFFF"/>
          </w:tcPr>
          <w:p w:rsidR="004E35D0" w:rsidRPr="009D100F" w:rsidRDefault="004E35D0" w:rsidP="00B858C2">
            <w:pPr>
              <w:ind w:firstLine="101"/>
              <w:jc w:val="both"/>
            </w:pPr>
            <w:r w:rsidRPr="009D100F">
              <w:t>постоянно</w:t>
            </w:r>
          </w:p>
          <w:p w:rsidR="004E35D0" w:rsidRPr="009D100F" w:rsidRDefault="004E35D0" w:rsidP="00B858C2">
            <w:pPr>
              <w:ind w:firstLine="101"/>
              <w:jc w:val="both"/>
            </w:pPr>
          </w:p>
        </w:tc>
        <w:tc>
          <w:tcPr>
            <w:tcW w:w="2637" w:type="dxa"/>
            <w:shd w:val="clear" w:color="auto" w:fill="FFFFFF"/>
          </w:tcPr>
          <w:p w:rsidR="004E35D0" w:rsidRPr="009D100F" w:rsidRDefault="004E35D0" w:rsidP="00B858C2">
            <w:pPr>
              <w:ind w:firstLine="45"/>
              <w:jc w:val="both"/>
            </w:pPr>
            <w:r>
              <w:rPr>
                <w:lang w:val="ru-RU"/>
              </w:rPr>
              <w:t>учителя</w:t>
            </w:r>
            <w:r w:rsidRPr="009D100F">
              <w:t> </w:t>
            </w:r>
          </w:p>
        </w:tc>
      </w:tr>
      <w:tr w:rsidR="004E35D0" w:rsidRPr="00E639DA" w:rsidTr="00B858C2">
        <w:trPr>
          <w:trHeight w:val="419"/>
        </w:trPr>
        <w:tc>
          <w:tcPr>
            <w:tcW w:w="5387" w:type="dxa"/>
            <w:shd w:val="clear" w:color="auto" w:fill="FFFFFF"/>
          </w:tcPr>
          <w:p w:rsidR="004E35D0" w:rsidRPr="009D100F" w:rsidRDefault="004E35D0" w:rsidP="00B858C2">
            <w:pPr>
              <w:ind w:firstLine="102"/>
              <w:jc w:val="both"/>
              <w:rPr>
                <w:lang w:val="ru-RU"/>
              </w:rPr>
            </w:pPr>
            <w:r w:rsidRPr="009D100F">
              <w:rPr>
                <w:lang w:val="ru-RU"/>
              </w:rPr>
              <w:t>Создание условий для спортивных секций и кружков</w:t>
            </w:r>
            <w:r w:rsidRPr="009D100F">
              <w:t> </w:t>
            </w:r>
          </w:p>
        </w:tc>
        <w:tc>
          <w:tcPr>
            <w:tcW w:w="1899" w:type="dxa"/>
            <w:shd w:val="clear" w:color="auto" w:fill="FFFFFF"/>
          </w:tcPr>
          <w:p w:rsidR="004E35D0" w:rsidRPr="009D100F" w:rsidRDefault="004E35D0" w:rsidP="00B858C2">
            <w:pPr>
              <w:ind w:firstLine="101"/>
              <w:jc w:val="both"/>
            </w:pPr>
            <w:r w:rsidRPr="009D100F">
              <w:t>постоянно</w:t>
            </w:r>
          </w:p>
        </w:tc>
        <w:tc>
          <w:tcPr>
            <w:tcW w:w="2637" w:type="dxa"/>
            <w:shd w:val="clear" w:color="auto" w:fill="FFFFFF"/>
          </w:tcPr>
          <w:p w:rsidR="004E35D0" w:rsidRPr="009D100F" w:rsidRDefault="004E35D0" w:rsidP="00B858C2">
            <w:pPr>
              <w:ind w:firstLine="45"/>
              <w:jc w:val="both"/>
              <w:rPr>
                <w:lang w:val="ru-RU"/>
              </w:rPr>
            </w:pPr>
            <w:r w:rsidRPr="009D100F">
              <w:rPr>
                <w:lang w:val="ru-RU"/>
              </w:rPr>
              <w:t>учителя физкультуры и  руководители  кружков</w:t>
            </w:r>
          </w:p>
        </w:tc>
      </w:tr>
      <w:tr w:rsidR="004E35D0" w:rsidRPr="009D100F">
        <w:trPr>
          <w:trHeight w:val="515"/>
        </w:trPr>
        <w:tc>
          <w:tcPr>
            <w:tcW w:w="5387" w:type="dxa"/>
            <w:shd w:val="clear" w:color="auto" w:fill="FFFFFF"/>
          </w:tcPr>
          <w:p w:rsidR="004E35D0" w:rsidRPr="009D100F" w:rsidRDefault="004E35D0" w:rsidP="00B858C2">
            <w:pPr>
              <w:ind w:firstLine="102"/>
              <w:jc w:val="both"/>
              <w:rPr>
                <w:lang w:val="ru-RU"/>
              </w:rPr>
            </w:pPr>
            <w:r w:rsidRPr="009D100F">
              <w:rPr>
                <w:lang w:val="ru-RU"/>
              </w:rPr>
              <w:t>Регулярное проведение спортивно-оздоровительных мероприятий (Дни здоровья, спортивные мероприятия)</w:t>
            </w:r>
          </w:p>
        </w:tc>
        <w:tc>
          <w:tcPr>
            <w:tcW w:w="1899" w:type="dxa"/>
            <w:shd w:val="clear" w:color="auto" w:fill="FFFFFF"/>
          </w:tcPr>
          <w:p w:rsidR="004E35D0" w:rsidRPr="009D100F" w:rsidRDefault="004E35D0" w:rsidP="00B858C2">
            <w:pPr>
              <w:ind w:firstLine="101"/>
              <w:jc w:val="both"/>
            </w:pPr>
            <w:r w:rsidRPr="009D100F">
              <w:t>постоянно</w:t>
            </w:r>
          </w:p>
        </w:tc>
        <w:tc>
          <w:tcPr>
            <w:tcW w:w="2637" w:type="dxa"/>
            <w:shd w:val="clear" w:color="auto" w:fill="FFFFFF"/>
          </w:tcPr>
          <w:p w:rsidR="004E35D0" w:rsidRPr="009D100F" w:rsidRDefault="004E35D0" w:rsidP="00B858C2">
            <w:pPr>
              <w:ind w:firstLine="45"/>
              <w:jc w:val="both"/>
            </w:pPr>
            <w:r w:rsidRPr="009D100F">
              <w:t xml:space="preserve"> учителя физкультуры</w:t>
            </w:r>
          </w:p>
        </w:tc>
      </w:tr>
      <w:tr w:rsidR="004E35D0" w:rsidRPr="00E639DA">
        <w:trPr>
          <w:trHeight w:val="178"/>
        </w:trPr>
        <w:tc>
          <w:tcPr>
            <w:tcW w:w="9923" w:type="dxa"/>
            <w:gridSpan w:val="3"/>
            <w:shd w:val="clear" w:color="auto" w:fill="FFFFFF"/>
          </w:tcPr>
          <w:p w:rsidR="004E35D0" w:rsidRPr="009D100F" w:rsidRDefault="004E35D0" w:rsidP="00B858C2">
            <w:pPr>
              <w:ind w:firstLine="45"/>
              <w:jc w:val="both"/>
              <w:rPr>
                <w:lang w:val="ru-RU"/>
              </w:rPr>
            </w:pPr>
            <w:r w:rsidRPr="009D100F">
              <w:rPr>
                <w:b/>
                <w:bCs/>
                <w:lang w:val="ru-RU"/>
              </w:rPr>
              <w:t>Профилактика и динамическое наблюдение за состоянием здоровья школьников</w:t>
            </w:r>
            <w:r w:rsidRPr="009D100F">
              <w:t> </w:t>
            </w:r>
          </w:p>
        </w:tc>
      </w:tr>
      <w:tr w:rsidR="004E35D0" w:rsidRPr="009D100F" w:rsidTr="00B858C2">
        <w:trPr>
          <w:trHeight w:hRule="exact" w:val="743"/>
        </w:trPr>
        <w:tc>
          <w:tcPr>
            <w:tcW w:w="5387" w:type="dxa"/>
            <w:shd w:val="clear" w:color="auto" w:fill="FFFFFF"/>
          </w:tcPr>
          <w:p w:rsidR="004E35D0" w:rsidRPr="009D100F" w:rsidRDefault="004E35D0" w:rsidP="00B858C2">
            <w:pPr>
              <w:ind w:firstLine="102"/>
              <w:jc w:val="both"/>
              <w:rPr>
                <w:lang w:val="ru-RU"/>
              </w:rPr>
            </w:pPr>
            <w:r w:rsidRPr="009D100F">
              <w:rPr>
                <w:lang w:val="ru-RU"/>
              </w:rPr>
              <w:t>Регулярный анализ и обсуждение на педсоветах и родительских собраниях данных о состоянии здоровья школьников</w:t>
            </w:r>
          </w:p>
        </w:tc>
        <w:tc>
          <w:tcPr>
            <w:tcW w:w="1899" w:type="dxa"/>
            <w:shd w:val="clear" w:color="auto" w:fill="FFFFFF"/>
          </w:tcPr>
          <w:p w:rsidR="004E35D0" w:rsidRPr="009D100F" w:rsidRDefault="004E35D0" w:rsidP="00B858C2">
            <w:pPr>
              <w:ind w:firstLine="101"/>
              <w:jc w:val="both"/>
            </w:pPr>
            <w:r w:rsidRPr="009D100F">
              <w:t> постоянно</w:t>
            </w:r>
          </w:p>
        </w:tc>
        <w:tc>
          <w:tcPr>
            <w:tcW w:w="2637" w:type="dxa"/>
            <w:shd w:val="clear" w:color="auto" w:fill="FFFFFF"/>
          </w:tcPr>
          <w:p w:rsidR="004E35D0" w:rsidRPr="009D100F" w:rsidRDefault="004E35D0" w:rsidP="00B858C2">
            <w:pPr>
              <w:ind w:firstLine="45"/>
              <w:jc w:val="both"/>
            </w:pPr>
            <w:r w:rsidRPr="009D100F">
              <w:t>Администрация школы</w:t>
            </w:r>
          </w:p>
          <w:p w:rsidR="004E35D0" w:rsidRPr="009D100F" w:rsidRDefault="004E35D0" w:rsidP="00B858C2">
            <w:pPr>
              <w:ind w:firstLine="45"/>
              <w:jc w:val="both"/>
            </w:pPr>
            <w:r w:rsidRPr="009D100F">
              <w:t> </w:t>
            </w:r>
          </w:p>
        </w:tc>
      </w:tr>
      <w:tr w:rsidR="004E35D0" w:rsidRPr="009D100F">
        <w:trPr>
          <w:trHeight w:hRule="exact" w:val="563"/>
        </w:trPr>
        <w:tc>
          <w:tcPr>
            <w:tcW w:w="5387" w:type="dxa"/>
            <w:shd w:val="clear" w:color="auto" w:fill="FFFFFF"/>
          </w:tcPr>
          <w:p w:rsidR="004E35D0" w:rsidRPr="009D100F" w:rsidRDefault="004E35D0" w:rsidP="00B858C2">
            <w:pPr>
              <w:jc w:val="both"/>
              <w:rPr>
                <w:lang w:val="ru-RU"/>
              </w:rPr>
            </w:pPr>
            <w:r>
              <w:rPr>
                <w:lang w:val="ru-RU"/>
              </w:rPr>
              <w:t xml:space="preserve"> </w:t>
            </w:r>
            <w:r w:rsidRPr="009D100F">
              <w:rPr>
                <w:lang w:val="ru-RU"/>
              </w:rPr>
              <w:t xml:space="preserve">Создание системы комплексной педагогической, психологической и социальной помощи детям  </w:t>
            </w:r>
          </w:p>
        </w:tc>
        <w:tc>
          <w:tcPr>
            <w:tcW w:w="1899" w:type="dxa"/>
            <w:shd w:val="clear" w:color="auto" w:fill="FFFFFF"/>
          </w:tcPr>
          <w:p w:rsidR="004E35D0" w:rsidRPr="009D100F" w:rsidRDefault="004E35D0" w:rsidP="00B858C2">
            <w:pPr>
              <w:ind w:firstLine="101"/>
              <w:jc w:val="both"/>
            </w:pPr>
            <w:r w:rsidRPr="009D100F">
              <w:t>постоянно </w:t>
            </w:r>
          </w:p>
          <w:p w:rsidR="004E35D0" w:rsidRPr="009D100F" w:rsidRDefault="004E35D0" w:rsidP="00B858C2">
            <w:pPr>
              <w:ind w:firstLine="101"/>
              <w:jc w:val="both"/>
            </w:pPr>
            <w:r w:rsidRPr="009D100F">
              <w:t> </w:t>
            </w:r>
          </w:p>
          <w:p w:rsidR="004E35D0" w:rsidRPr="009D100F" w:rsidRDefault="004E35D0" w:rsidP="00B858C2">
            <w:pPr>
              <w:ind w:firstLine="101"/>
              <w:jc w:val="both"/>
            </w:pPr>
            <w:r w:rsidRPr="009D100F">
              <w:t> </w:t>
            </w:r>
          </w:p>
          <w:p w:rsidR="004E35D0" w:rsidRPr="009D100F" w:rsidRDefault="004E35D0" w:rsidP="00B858C2">
            <w:pPr>
              <w:ind w:firstLine="101"/>
              <w:jc w:val="both"/>
            </w:pPr>
            <w:r w:rsidRPr="009D100F">
              <w:t> </w:t>
            </w:r>
          </w:p>
          <w:p w:rsidR="004E35D0" w:rsidRPr="009D100F" w:rsidRDefault="004E35D0" w:rsidP="00B858C2">
            <w:pPr>
              <w:ind w:firstLine="101"/>
              <w:jc w:val="both"/>
            </w:pPr>
            <w:r w:rsidRPr="009D100F">
              <w:t> </w:t>
            </w:r>
          </w:p>
          <w:p w:rsidR="004E35D0" w:rsidRPr="009D100F" w:rsidRDefault="004E35D0" w:rsidP="00B858C2">
            <w:pPr>
              <w:ind w:firstLine="101"/>
              <w:jc w:val="both"/>
            </w:pPr>
            <w:r w:rsidRPr="009D100F">
              <w:t> </w:t>
            </w:r>
          </w:p>
          <w:p w:rsidR="004E35D0" w:rsidRPr="009D100F" w:rsidRDefault="004E35D0" w:rsidP="00B858C2">
            <w:pPr>
              <w:ind w:firstLine="101"/>
              <w:jc w:val="both"/>
            </w:pPr>
            <w:r w:rsidRPr="009D100F">
              <w:t> </w:t>
            </w:r>
          </w:p>
        </w:tc>
        <w:tc>
          <w:tcPr>
            <w:tcW w:w="2637" w:type="dxa"/>
            <w:shd w:val="clear" w:color="auto" w:fill="FFFFFF"/>
          </w:tcPr>
          <w:p w:rsidR="004E35D0" w:rsidRPr="009D100F" w:rsidRDefault="004E35D0" w:rsidP="00B858C2">
            <w:pPr>
              <w:ind w:firstLine="45"/>
              <w:jc w:val="both"/>
            </w:pPr>
            <w:r w:rsidRPr="009D100F">
              <w:t>Администрация школы</w:t>
            </w:r>
          </w:p>
          <w:p w:rsidR="004E35D0" w:rsidRPr="009D100F" w:rsidRDefault="004E35D0" w:rsidP="00B858C2">
            <w:pPr>
              <w:ind w:firstLine="45"/>
              <w:jc w:val="both"/>
            </w:pPr>
            <w:r w:rsidRPr="009D100F">
              <w:t> </w:t>
            </w:r>
          </w:p>
          <w:p w:rsidR="004E35D0" w:rsidRPr="009D100F" w:rsidRDefault="004E35D0" w:rsidP="00B858C2">
            <w:pPr>
              <w:ind w:firstLine="45"/>
              <w:jc w:val="both"/>
            </w:pPr>
            <w:r w:rsidRPr="009D100F">
              <w:t> </w:t>
            </w:r>
          </w:p>
          <w:p w:rsidR="004E35D0" w:rsidRPr="009D100F" w:rsidRDefault="004E35D0" w:rsidP="00B858C2">
            <w:pPr>
              <w:ind w:firstLine="45"/>
              <w:jc w:val="both"/>
            </w:pPr>
            <w:r w:rsidRPr="009D100F">
              <w:t> </w:t>
            </w:r>
          </w:p>
          <w:p w:rsidR="004E35D0" w:rsidRPr="009D100F" w:rsidRDefault="004E35D0" w:rsidP="00B858C2">
            <w:pPr>
              <w:ind w:firstLine="45"/>
              <w:jc w:val="both"/>
            </w:pPr>
            <w:r w:rsidRPr="009D100F">
              <w:t> </w:t>
            </w:r>
          </w:p>
          <w:p w:rsidR="004E35D0" w:rsidRPr="009D100F" w:rsidRDefault="004E35D0" w:rsidP="00B858C2">
            <w:pPr>
              <w:ind w:firstLine="45"/>
              <w:jc w:val="both"/>
            </w:pPr>
            <w:r w:rsidRPr="009D100F">
              <w:t> </w:t>
            </w:r>
          </w:p>
          <w:p w:rsidR="004E35D0" w:rsidRPr="009D100F" w:rsidRDefault="004E35D0" w:rsidP="00B858C2">
            <w:pPr>
              <w:ind w:firstLine="45"/>
              <w:jc w:val="both"/>
            </w:pPr>
            <w:r w:rsidRPr="009D100F">
              <w:t> </w:t>
            </w:r>
          </w:p>
          <w:p w:rsidR="004E35D0" w:rsidRPr="009D100F" w:rsidRDefault="004E35D0" w:rsidP="00B858C2">
            <w:pPr>
              <w:ind w:firstLine="45"/>
              <w:jc w:val="both"/>
            </w:pPr>
            <w:r w:rsidRPr="009D100F">
              <w:t> </w:t>
            </w:r>
          </w:p>
          <w:p w:rsidR="004E35D0" w:rsidRPr="009D100F" w:rsidRDefault="004E35D0" w:rsidP="00B858C2">
            <w:pPr>
              <w:ind w:firstLine="45"/>
              <w:jc w:val="both"/>
            </w:pPr>
            <w:r w:rsidRPr="009D100F">
              <w:t> </w:t>
            </w:r>
          </w:p>
          <w:p w:rsidR="004E35D0" w:rsidRPr="009D100F" w:rsidRDefault="004E35D0" w:rsidP="00B858C2">
            <w:pPr>
              <w:ind w:firstLine="45"/>
              <w:jc w:val="both"/>
            </w:pPr>
            <w:r w:rsidRPr="009D100F">
              <w:t> </w:t>
            </w:r>
          </w:p>
          <w:p w:rsidR="004E35D0" w:rsidRPr="009D100F" w:rsidRDefault="004E35D0" w:rsidP="00B858C2">
            <w:pPr>
              <w:ind w:firstLine="45"/>
              <w:jc w:val="both"/>
            </w:pPr>
            <w:r w:rsidRPr="009D100F">
              <w:t> </w:t>
            </w:r>
          </w:p>
          <w:p w:rsidR="004E35D0" w:rsidRPr="009D100F" w:rsidRDefault="004E35D0" w:rsidP="00B858C2">
            <w:pPr>
              <w:ind w:firstLine="45"/>
              <w:jc w:val="both"/>
            </w:pPr>
            <w:r w:rsidRPr="009D100F">
              <w:t> </w:t>
            </w:r>
          </w:p>
          <w:p w:rsidR="004E35D0" w:rsidRPr="009D100F" w:rsidRDefault="004E35D0" w:rsidP="00B858C2">
            <w:pPr>
              <w:ind w:firstLine="45"/>
              <w:jc w:val="both"/>
            </w:pPr>
            <w:r w:rsidRPr="009D100F">
              <w:t> </w:t>
            </w:r>
          </w:p>
          <w:p w:rsidR="004E35D0" w:rsidRPr="009D100F" w:rsidRDefault="004E35D0" w:rsidP="00B858C2">
            <w:pPr>
              <w:ind w:firstLine="45"/>
              <w:jc w:val="both"/>
            </w:pPr>
            <w:r w:rsidRPr="009D100F">
              <w:t> </w:t>
            </w:r>
          </w:p>
          <w:p w:rsidR="004E35D0" w:rsidRPr="009D100F" w:rsidRDefault="004E35D0" w:rsidP="00B858C2">
            <w:pPr>
              <w:ind w:firstLine="45"/>
              <w:jc w:val="both"/>
            </w:pPr>
            <w:r w:rsidRPr="009D100F">
              <w:t> </w:t>
            </w:r>
          </w:p>
          <w:p w:rsidR="004E35D0" w:rsidRPr="009D100F" w:rsidRDefault="004E35D0" w:rsidP="00B858C2">
            <w:pPr>
              <w:ind w:firstLine="45"/>
              <w:jc w:val="both"/>
            </w:pPr>
            <w:r w:rsidRPr="009D100F">
              <w:t> </w:t>
            </w:r>
          </w:p>
          <w:p w:rsidR="004E35D0" w:rsidRPr="009D100F" w:rsidRDefault="004E35D0" w:rsidP="00B858C2">
            <w:pPr>
              <w:ind w:firstLine="45"/>
              <w:jc w:val="both"/>
            </w:pPr>
            <w:r w:rsidRPr="009D100F">
              <w:t> </w:t>
            </w:r>
          </w:p>
          <w:p w:rsidR="004E35D0" w:rsidRPr="009D100F" w:rsidRDefault="004E35D0" w:rsidP="00B858C2">
            <w:pPr>
              <w:ind w:firstLine="45"/>
              <w:jc w:val="both"/>
            </w:pPr>
            <w:r w:rsidRPr="009D100F">
              <w:t> </w:t>
            </w:r>
          </w:p>
          <w:p w:rsidR="004E35D0" w:rsidRPr="009D100F" w:rsidRDefault="004E35D0" w:rsidP="00B858C2">
            <w:pPr>
              <w:ind w:firstLine="45"/>
              <w:jc w:val="both"/>
            </w:pPr>
            <w:r w:rsidRPr="009D100F">
              <w:t> </w:t>
            </w:r>
          </w:p>
          <w:p w:rsidR="004E35D0" w:rsidRPr="009D100F" w:rsidRDefault="004E35D0" w:rsidP="00B858C2">
            <w:pPr>
              <w:ind w:firstLine="45"/>
              <w:jc w:val="both"/>
            </w:pPr>
            <w:r w:rsidRPr="009D100F">
              <w:t> </w:t>
            </w:r>
          </w:p>
          <w:p w:rsidR="004E35D0" w:rsidRPr="009D100F" w:rsidRDefault="004E35D0" w:rsidP="00B858C2">
            <w:pPr>
              <w:ind w:firstLine="45"/>
              <w:jc w:val="both"/>
            </w:pPr>
            <w:r w:rsidRPr="009D100F">
              <w:t> </w:t>
            </w:r>
          </w:p>
        </w:tc>
      </w:tr>
      <w:tr w:rsidR="004E35D0" w:rsidRPr="009D100F" w:rsidTr="00B858C2">
        <w:trPr>
          <w:trHeight w:hRule="exact" w:val="1005"/>
        </w:trPr>
        <w:tc>
          <w:tcPr>
            <w:tcW w:w="5387" w:type="dxa"/>
            <w:shd w:val="clear" w:color="auto" w:fill="FFFFFF"/>
          </w:tcPr>
          <w:p w:rsidR="004E35D0" w:rsidRPr="009D100F" w:rsidRDefault="004E35D0" w:rsidP="00B858C2">
            <w:pPr>
              <w:ind w:firstLine="102"/>
              <w:jc w:val="both"/>
              <w:rPr>
                <w:lang w:val="ru-RU"/>
              </w:rPr>
            </w:pPr>
            <w:r w:rsidRPr="009D100F">
              <w:rPr>
                <w:lang w:val="ru-RU"/>
              </w:rPr>
              <w:t>Привлечение медицинских работников к реализации всех компонентов работы по сохранению и укреплению здоровья школьников, просвещению педагогов и родителей</w:t>
            </w:r>
          </w:p>
        </w:tc>
        <w:tc>
          <w:tcPr>
            <w:tcW w:w="1899" w:type="dxa"/>
            <w:shd w:val="clear" w:color="auto" w:fill="FFFFFF"/>
          </w:tcPr>
          <w:p w:rsidR="004E35D0" w:rsidRPr="009D100F" w:rsidRDefault="004E35D0" w:rsidP="00B858C2">
            <w:pPr>
              <w:ind w:firstLine="101"/>
              <w:jc w:val="both"/>
            </w:pPr>
            <w:r w:rsidRPr="009D100F">
              <w:t> постоянно</w:t>
            </w:r>
          </w:p>
          <w:p w:rsidR="004E35D0" w:rsidRPr="009D100F" w:rsidRDefault="004E35D0" w:rsidP="00B858C2">
            <w:pPr>
              <w:ind w:firstLine="101"/>
              <w:jc w:val="both"/>
            </w:pPr>
            <w:r w:rsidRPr="009D100F">
              <w:t> </w:t>
            </w:r>
          </w:p>
        </w:tc>
        <w:tc>
          <w:tcPr>
            <w:tcW w:w="2637" w:type="dxa"/>
            <w:shd w:val="clear" w:color="auto" w:fill="FFFFFF"/>
          </w:tcPr>
          <w:p w:rsidR="004E35D0" w:rsidRPr="009D100F" w:rsidRDefault="004E35D0" w:rsidP="00B858C2">
            <w:pPr>
              <w:ind w:firstLine="45"/>
              <w:jc w:val="both"/>
            </w:pPr>
            <w:r w:rsidRPr="009D100F">
              <w:t>Администрация школы</w:t>
            </w:r>
          </w:p>
          <w:p w:rsidR="004E35D0" w:rsidRPr="009D100F" w:rsidRDefault="004E35D0" w:rsidP="00B858C2">
            <w:pPr>
              <w:ind w:firstLine="45"/>
              <w:jc w:val="both"/>
            </w:pPr>
            <w:r w:rsidRPr="009D100F">
              <w:t> </w:t>
            </w:r>
          </w:p>
        </w:tc>
      </w:tr>
    </w:tbl>
    <w:p w:rsidR="004E35D0" w:rsidRPr="009D100F" w:rsidRDefault="004E35D0" w:rsidP="005642AB">
      <w:pPr>
        <w:widowControl/>
        <w:autoSpaceDE/>
        <w:autoSpaceDN/>
        <w:jc w:val="both"/>
        <w:rPr>
          <w:sz w:val="24"/>
          <w:szCs w:val="24"/>
          <w:lang w:val="ru-RU"/>
        </w:rPr>
      </w:pPr>
    </w:p>
    <w:p w:rsidR="004E35D0" w:rsidRPr="00C53E3B" w:rsidRDefault="004E35D0" w:rsidP="005642AB">
      <w:pPr>
        <w:rPr>
          <w:sz w:val="24"/>
          <w:szCs w:val="24"/>
          <w:lang w:val="ru-RU"/>
        </w:rPr>
      </w:pPr>
      <w:r w:rsidRPr="00C53E3B">
        <w:rPr>
          <w:sz w:val="24"/>
          <w:szCs w:val="24"/>
          <w:lang w:val="ru-RU"/>
        </w:rPr>
        <w:t>В качестве результатов здоровьесберегающей деятельности образовательных  учреждений  используются следующие  группы показателей:</w:t>
      </w:r>
    </w:p>
    <w:p w:rsidR="004E35D0" w:rsidRPr="00C53E3B" w:rsidRDefault="004E35D0" w:rsidP="005642AB">
      <w:pPr>
        <w:numPr>
          <w:ilvl w:val="0"/>
          <w:numId w:val="49"/>
        </w:numPr>
        <w:tabs>
          <w:tab w:val="clear" w:pos="720"/>
          <w:tab w:val="num" w:pos="330"/>
        </w:tabs>
        <w:ind w:hanging="720"/>
        <w:rPr>
          <w:sz w:val="24"/>
          <w:szCs w:val="24"/>
          <w:lang w:val="ru-RU"/>
        </w:rPr>
      </w:pPr>
      <w:r w:rsidRPr="00C53E3B">
        <w:rPr>
          <w:spacing w:val="-3"/>
          <w:sz w:val="24"/>
          <w:szCs w:val="24"/>
          <w:lang w:val="ru-RU"/>
        </w:rPr>
        <w:t xml:space="preserve">Физическое </w:t>
      </w:r>
      <w:r w:rsidRPr="00C53E3B">
        <w:rPr>
          <w:sz w:val="24"/>
          <w:szCs w:val="24"/>
          <w:lang w:val="ru-RU"/>
        </w:rPr>
        <w:t>развитие</w:t>
      </w:r>
      <w:r w:rsidRPr="00C53E3B">
        <w:rPr>
          <w:spacing w:val="60"/>
          <w:sz w:val="24"/>
          <w:szCs w:val="24"/>
          <w:lang w:val="ru-RU"/>
        </w:rPr>
        <w:t xml:space="preserve"> </w:t>
      </w:r>
      <w:r w:rsidRPr="00C53E3B">
        <w:rPr>
          <w:spacing w:val="-4"/>
          <w:sz w:val="24"/>
          <w:szCs w:val="24"/>
          <w:lang w:val="ru-RU"/>
        </w:rPr>
        <w:t>учащихся.</w:t>
      </w:r>
    </w:p>
    <w:p w:rsidR="004E35D0" w:rsidRPr="00C53E3B" w:rsidRDefault="004E35D0" w:rsidP="005642AB">
      <w:pPr>
        <w:numPr>
          <w:ilvl w:val="0"/>
          <w:numId w:val="49"/>
        </w:numPr>
        <w:tabs>
          <w:tab w:val="clear" w:pos="720"/>
          <w:tab w:val="num" w:pos="330"/>
        </w:tabs>
        <w:ind w:hanging="720"/>
        <w:rPr>
          <w:sz w:val="24"/>
          <w:szCs w:val="24"/>
          <w:lang w:val="ru-RU"/>
        </w:rPr>
      </w:pPr>
      <w:r w:rsidRPr="00C53E3B">
        <w:rPr>
          <w:spacing w:val="-3"/>
          <w:sz w:val="24"/>
          <w:szCs w:val="24"/>
          <w:lang w:val="ru-RU"/>
        </w:rPr>
        <w:t xml:space="preserve">Заболеваемость </w:t>
      </w:r>
      <w:r w:rsidRPr="00C53E3B">
        <w:rPr>
          <w:spacing w:val="10"/>
          <w:sz w:val="24"/>
          <w:szCs w:val="24"/>
          <w:lang w:val="ru-RU"/>
        </w:rPr>
        <w:t xml:space="preserve"> </w:t>
      </w:r>
      <w:r w:rsidRPr="00C53E3B">
        <w:rPr>
          <w:spacing w:val="-4"/>
          <w:sz w:val="24"/>
          <w:szCs w:val="24"/>
          <w:lang w:val="ru-RU"/>
        </w:rPr>
        <w:t>учащихся.</w:t>
      </w:r>
    </w:p>
    <w:p w:rsidR="004E35D0" w:rsidRPr="00C53E3B" w:rsidRDefault="004E35D0" w:rsidP="005642AB">
      <w:pPr>
        <w:numPr>
          <w:ilvl w:val="0"/>
          <w:numId w:val="49"/>
        </w:numPr>
        <w:tabs>
          <w:tab w:val="clear" w:pos="720"/>
          <w:tab w:val="num" w:pos="330"/>
        </w:tabs>
        <w:ind w:hanging="720"/>
        <w:rPr>
          <w:sz w:val="24"/>
          <w:szCs w:val="24"/>
          <w:lang w:val="ru-RU"/>
        </w:rPr>
      </w:pPr>
      <w:r w:rsidRPr="00C53E3B">
        <w:rPr>
          <w:spacing w:val="-3"/>
          <w:sz w:val="24"/>
          <w:szCs w:val="24"/>
          <w:lang w:val="ru-RU"/>
        </w:rPr>
        <w:t xml:space="preserve">Физическая  </w:t>
      </w:r>
      <w:r w:rsidRPr="00C53E3B">
        <w:rPr>
          <w:spacing w:val="-6"/>
          <w:sz w:val="24"/>
          <w:szCs w:val="24"/>
          <w:lang w:val="ru-RU"/>
        </w:rPr>
        <w:t xml:space="preserve">подготовленность </w:t>
      </w:r>
      <w:r w:rsidRPr="00C53E3B">
        <w:rPr>
          <w:spacing w:val="5"/>
          <w:sz w:val="24"/>
          <w:szCs w:val="24"/>
          <w:lang w:val="ru-RU"/>
        </w:rPr>
        <w:t xml:space="preserve"> </w:t>
      </w:r>
      <w:r w:rsidRPr="00C53E3B">
        <w:rPr>
          <w:spacing w:val="-4"/>
          <w:sz w:val="24"/>
          <w:szCs w:val="24"/>
          <w:lang w:val="ru-RU"/>
        </w:rPr>
        <w:t>учащихся.</w:t>
      </w:r>
    </w:p>
    <w:p w:rsidR="004E35D0" w:rsidRPr="00C53E3B" w:rsidRDefault="004E35D0" w:rsidP="005642AB">
      <w:pPr>
        <w:numPr>
          <w:ilvl w:val="0"/>
          <w:numId w:val="49"/>
        </w:numPr>
        <w:tabs>
          <w:tab w:val="clear" w:pos="720"/>
          <w:tab w:val="num" w:pos="330"/>
        </w:tabs>
        <w:ind w:hanging="720"/>
        <w:rPr>
          <w:sz w:val="24"/>
          <w:szCs w:val="24"/>
          <w:lang w:val="ru-RU"/>
        </w:rPr>
      </w:pPr>
      <w:r w:rsidRPr="00C53E3B">
        <w:rPr>
          <w:spacing w:val="-6"/>
          <w:sz w:val="24"/>
          <w:szCs w:val="24"/>
          <w:lang w:val="ru-RU"/>
        </w:rPr>
        <w:t xml:space="preserve">Комплексная </w:t>
      </w:r>
      <w:r w:rsidRPr="00C53E3B">
        <w:rPr>
          <w:sz w:val="24"/>
          <w:szCs w:val="24"/>
          <w:lang w:val="ru-RU"/>
        </w:rPr>
        <w:t xml:space="preserve">оценка состояния </w:t>
      </w:r>
      <w:r w:rsidRPr="00C53E3B">
        <w:rPr>
          <w:spacing w:val="-4"/>
          <w:sz w:val="24"/>
          <w:szCs w:val="24"/>
          <w:lang w:val="ru-RU"/>
        </w:rPr>
        <w:t>здоровья</w:t>
      </w:r>
      <w:r w:rsidRPr="00C53E3B">
        <w:rPr>
          <w:spacing w:val="61"/>
          <w:sz w:val="24"/>
          <w:szCs w:val="24"/>
          <w:lang w:val="ru-RU"/>
        </w:rPr>
        <w:t xml:space="preserve"> </w:t>
      </w:r>
      <w:r w:rsidRPr="00C53E3B">
        <w:rPr>
          <w:spacing w:val="-5"/>
          <w:sz w:val="24"/>
          <w:szCs w:val="24"/>
          <w:lang w:val="ru-RU"/>
        </w:rPr>
        <w:t xml:space="preserve">(распределение </w:t>
      </w:r>
      <w:r w:rsidRPr="00C53E3B">
        <w:rPr>
          <w:spacing w:val="-4"/>
          <w:sz w:val="24"/>
          <w:szCs w:val="24"/>
          <w:lang w:val="ru-RU"/>
        </w:rPr>
        <w:t>детей</w:t>
      </w:r>
      <w:r w:rsidRPr="00C53E3B">
        <w:rPr>
          <w:spacing w:val="61"/>
          <w:sz w:val="24"/>
          <w:szCs w:val="24"/>
          <w:lang w:val="ru-RU"/>
        </w:rPr>
        <w:t xml:space="preserve"> </w:t>
      </w:r>
      <w:r w:rsidRPr="00C53E3B">
        <w:rPr>
          <w:sz w:val="24"/>
          <w:szCs w:val="24"/>
          <w:lang w:val="ru-RU"/>
        </w:rPr>
        <w:t>на группы здоровья).</w:t>
      </w:r>
    </w:p>
    <w:p w:rsidR="004E35D0" w:rsidRDefault="004E35D0" w:rsidP="005642AB">
      <w:pPr>
        <w:numPr>
          <w:ilvl w:val="0"/>
          <w:numId w:val="49"/>
        </w:numPr>
        <w:tabs>
          <w:tab w:val="clear" w:pos="720"/>
          <w:tab w:val="num" w:pos="330"/>
        </w:tabs>
        <w:ind w:hanging="720"/>
        <w:rPr>
          <w:sz w:val="24"/>
          <w:szCs w:val="24"/>
          <w:lang w:val="ru-RU"/>
        </w:rPr>
      </w:pPr>
      <w:r w:rsidRPr="00C53E3B">
        <w:rPr>
          <w:spacing w:val="-4"/>
          <w:sz w:val="24"/>
          <w:szCs w:val="24"/>
          <w:lang w:val="ru-RU"/>
        </w:rPr>
        <w:t xml:space="preserve">Здоровый </w:t>
      </w:r>
      <w:r w:rsidRPr="00C53E3B">
        <w:rPr>
          <w:sz w:val="24"/>
          <w:szCs w:val="24"/>
          <w:lang w:val="ru-RU"/>
        </w:rPr>
        <w:t xml:space="preserve">образ  </w:t>
      </w:r>
      <w:r w:rsidRPr="00C53E3B">
        <w:rPr>
          <w:spacing w:val="-4"/>
          <w:sz w:val="24"/>
          <w:szCs w:val="24"/>
          <w:lang w:val="ru-RU"/>
        </w:rPr>
        <w:t>жизни</w:t>
      </w:r>
      <w:r w:rsidRPr="00C53E3B">
        <w:rPr>
          <w:spacing w:val="16"/>
          <w:sz w:val="24"/>
          <w:szCs w:val="24"/>
          <w:lang w:val="ru-RU"/>
        </w:rPr>
        <w:t xml:space="preserve"> </w:t>
      </w:r>
      <w:r w:rsidRPr="00C53E3B">
        <w:rPr>
          <w:spacing w:val="-6"/>
          <w:sz w:val="24"/>
          <w:szCs w:val="24"/>
          <w:lang w:val="ru-RU"/>
        </w:rPr>
        <w:t>учащихся.</w:t>
      </w:r>
    </w:p>
    <w:p w:rsidR="004E35D0" w:rsidRPr="00C53E3B" w:rsidRDefault="004E35D0" w:rsidP="005642AB">
      <w:pPr>
        <w:rPr>
          <w:sz w:val="24"/>
          <w:szCs w:val="24"/>
          <w:lang w:val="ru-RU"/>
        </w:rPr>
      </w:pPr>
      <w:bookmarkStart w:id="1" w:name="bookmark184"/>
      <w:bookmarkEnd w:id="1"/>
      <w:r w:rsidRPr="004E3E33">
        <w:rPr>
          <w:b/>
          <w:bCs/>
          <w:i/>
          <w:iCs/>
          <w:spacing w:val="-4"/>
          <w:sz w:val="24"/>
          <w:szCs w:val="24"/>
          <w:lang w:val="ru-RU"/>
        </w:rPr>
        <w:t xml:space="preserve">5.Критерии </w:t>
      </w:r>
      <w:r w:rsidRPr="004E3E33">
        <w:rPr>
          <w:b/>
          <w:bCs/>
          <w:i/>
          <w:iCs/>
          <w:sz w:val="24"/>
          <w:szCs w:val="24"/>
          <w:lang w:val="ru-RU"/>
        </w:rPr>
        <w:t xml:space="preserve">и  </w:t>
      </w:r>
      <w:r w:rsidRPr="004E3E33">
        <w:rPr>
          <w:b/>
          <w:bCs/>
          <w:i/>
          <w:iCs/>
          <w:spacing w:val="-6"/>
          <w:sz w:val="24"/>
          <w:szCs w:val="24"/>
          <w:lang w:val="ru-RU"/>
        </w:rPr>
        <w:t xml:space="preserve">показатели  </w:t>
      </w:r>
      <w:r w:rsidRPr="004E3E33">
        <w:rPr>
          <w:b/>
          <w:bCs/>
          <w:i/>
          <w:iCs/>
          <w:spacing w:val="-4"/>
          <w:sz w:val="24"/>
          <w:szCs w:val="24"/>
          <w:lang w:val="ru-RU"/>
        </w:rPr>
        <w:t>эффективности</w:t>
      </w:r>
      <w:r w:rsidRPr="004E3E33">
        <w:rPr>
          <w:b/>
          <w:bCs/>
          <w:i/>
          <w:iCs/>
          <w:spacing w:val="61"/>
          <w:sz w:val="24"/>
          <w:szCs w:val="24"/>
          <w:lang w:val="ru-RU"/>
        </w:rPr>
        <w:t xml:space="preserve"> </w:t>
      </w:r>
      <w:r w:rsidRPr="004E3E33">
        <w:rPr>
          <w:b/>
          <w:bCs/>
          <w:i/>
          <w:iCs/>
          <w:spacing w:val="-4"/>
          <w:sz w:val="24"/>
          <w:szCs w:val="24"/>
          <w:lang w:val="ru-RU"/>
        </w:rPr>
        <w:t>деятельности образовательного  учреждения</w:t>
      </w:r>
      <w:r w:rsidRPr="00C53E3B">
        <w:rPr>
          <w:spacing w:val="-4"/>
          <w:sz w:val="24"/>
          <w:szCs w:val="24"/>
          <w:lang w:val="ru-RU"/>
        </w:rPr>
        <w:t>.</w:t>
      </w:r>
    </w:p>
    <w:p w:rsidR="004E35D0" w:rsidRPr="00C53E3B" w:rsidRDefault="004E35D0" w:rsidP="005642AB">
      <w:pPr>
        <w:jc w:val="both"/>
        <w:rPr>
          <w:sz w:val="24"/>
          <w:szCs w:val="24"/>
          <w:lang w:val="ru-RU"/>
        </w:rPr>
      </w:pPr>
      <w:r w:rsidRPr="00C53E3B">
        <w:rPr>
          <w:sz w:val="24"/>
          <w:szCs w:val="24"/>
          <w:lang w:val="ru-RU"/>
        </w:rPr>
        <w:t xml:space="preserve">В </w:t>
      </w:r>
      <w:r w:rsidRPr="00C53E3B">
        <w:rPr>
          <w:spacing w:val="-4"/>
          <w:sz w:val="24"/>
          <w:szCs w:val="24"/>
          <w:lang w:val="ru-RU"/>
        </w:rPr>
        <w:t xml:space="preserve">целях получения объективных </w:t>
      </w:r>
      <w:r w:rsidRPr="00C53E3B">
        <w:rPr>
          <w:sz w:val="24"/>
          <w:szCs w:val="24"/>
          <w:lang w:val="ru-RU"/>
        </w:rPr>
        <w:t xml:space="preserve">данных о  </w:t>
      </w:r>
      <w:r w:rsidRPr="00C53E3B">
        <w:rPr>
          <w:spacing w:val="-6"/>
          <w:sz w:val="24"/>
          <w:szCs w:val="24"/>
          <w:lang w:val="ru-RU"/>
        </w:rPr>
        <w:t xml:space="preserve">результатах  </w:t>
      </w:r>
      <w:r w:rsidRPr="00C53E3B">
        <w:rPr>
          <w:spacing w:val="-3"/>
          <w:sz w:val="24"/>
          <w:szCs w:val="24"/>
          <w:lang w:val="ru-RU"/>
        </w:rPr>
        <w:t xml:space="preserve">реализации программы </w:t>
      </w:r>
      <w:r w:rsidRPr="00C53E3B">
        <w:rPr>
          <w:sz w:val="24"/>
          <w:szCs w:val="24"/>
          <w:lang w:val="ru-RU"/>
        </w:rPr>
        <w:t xml:space="preserve">и </w:t>
      </w:r>
      <w:r w:rsidRPr="00C53E3B">
        <w:rPr>
          <w:spacing w:val="-6"/>
          <w:sz w:val="24"/>
          <w:szCs w:val="24"/>
          <w:lang w:val="ru-RU"/>
        </w:rPr>
        <w:t xml:space="preserve">необходимости </w:t>
      </w:r>
      <w:r w:rsidRPr="00C53E3B">
        <w:rPr>
          <w:spacing w:val="-4"/>
          <w:sz w:val="24"/>
          <w:szCs w:val="24"/>
          <w:lang w:val="ru-RU"/>
        </w:rPr>
        <w:t xml:space="preserve">её </w:t>
      </w:r>
      <w:r w:rsidRPr="00C53E3B">
        <w:rPr>
          <w:spacing w:val="-6"/>
          <w:sz w:val="24"/>
          <w:szCs w:val="24"/>
          <w:lang w:val="ru-RU"/>
        </w:rPr>
        <w:t xml:space="preserve">коррекции </w:t>
      </w:r>
      <w:r w:rsidRPr="00C53E3B">
        <w:rPr>
          <w:spacing w:val="-4"/>
          <w:sz w:val="24"/>
          <w:szCs w:val="24"/>
          <w:lang w:val="ru-RU"/>
        </w:rPr>
        <w:t xml:space="preserve">целесообразно </w:t>
      </w:r>
      <w:r w:rsidRPr="00C53E3B">
        <w:rPr>
          <w:spacing w:val="-6"/>
          <w:sz w:val="24"/>
          <w:szCs w:val="24"/>
          <w:lang w:val="ru-RU"/>
        </w:rPr>
        <w:t>проводит</w:t>
      </w:r>
      <w:r>
        <w:rPr>
          <w:spacing w:val="-6"/>
          <w:sz w:val="24"/>
          <w:szCs w:val="24"/>
          <w:lang w:val="ru-RU"/>
        </w:rPr>
        <w:t>ся</w:t>
      </w:r>
      <w:r w:rsidRPr="00C53E3B">
        <w:rPr>
          <w:spacing w:val="-6"/>
          <w:sz w:val="24"/>
          <w:szCs w:val="24"/>
          <w:lang w:val="ru-RU"/>
        </w:rPr>
        <w:t xml:space="preserve"> </w:t>
      </w:r>
      <w:r w:rsidRPr="00C53E3B">
        <w:rPr>
          <w:spacing w:val="-3"/>
          <w:sz w:val="24"/>
          <w:szCs w:val="24"/>
          <w:lang w:val="ru-RU"/>
        </w:rPr>
        <w:t xml:space="preserve">систематический  </w:t>
      </w:r>
      <w:r w:rsidRPr="00C53E3B">
        <w:rPr>
          <w:spacing w:val="-5"/>
          <w:sz w:val="24"/>
          <w:szCs w:val="24"/>
          <w:lang w:val="ru-RU"/>
        </w:rPr>
        <w:t>мониторинг</w:t>
      </w:r>
      <w:r>
        <w:rPr>
          <w:spacing w:val="-5"/>
          <w:sz w:val="24"/>
          <w:szCs w:val="24"/>
          <w:lang w:val="ru-RU"/>
        </w:rPr>
        <w:t>.</w:t>
      </w:r>
      <w:r w:rsidRPr="00C53E3B">
        <w:rPr>
          <w:spacing w:val="-5"/>
          <w:sz w:val="24"/>
          <w:szCs w:val="24"/>
          <w:lang w:val="ru-RU"/>
        </w:rPr>
        <w:t xml:space="preserve">  </w:t>
      </w:r>
      <w:r w:rsidRPr="00C53E3B">
        <w:rPr>
          <w:sz w:val="24"/>
          <w:szCs w:val="24"/>
          <w:lang w:val="ru-RU"/>
        </w:rPr>
        <w:t>Мониторинг реализации  Программы включа</w:t>
      </w:r>
      <w:r>
        <w:rPr>
          <w:sz w:val="24"/>
          <w:szCs w:val="24"/>
          <w:lang w:val="ru-RU"/>
        </w:rPr>
        <w:t>ет</w:t>
      </w:r>
      <w:r w:rsidRPr="00C53E3B">
        <w:rPr>
          <w:sz w:val="24"/>
          <w:szCs w:val="24"/>
          <w:lang w:val="ru-RU"/>
        </w:rPr>
        <w:t>:</w:t>
      </w:r>
    </w:p>
    <w:p w:rsidR="004E35D0" w:rsidRPr="00C53E3B" w:rsidRDefault="004E35D0" w:rsidP="005642AB">
      <w:pPr>
        <w:numPr>
          <w:ilvl w:val="0"/>
          <w:numId w:val="50"/>
        </w:numPr>
        <w:tabs>
          <w:tab w:val="clear" w:pos="720"/>
          <w:tab w:val="num" w:pos="330"/>
        </w:tabs>
        <w:ind w:left="330" w:hanging="330"/>
        <w:jc w:val="both"/>
        <w:rPr>
          <w:sz w:val="24"/>
          <w:szCs w:val="24"/>
          <w:lang w:val="ru-RU"/>
        </w:rPr>
      </w:pPr>
      <w:r w:rsidRPr="00C53E3B">
        <w:rPr>
          <w:spacing w:val="-3"/>
          <w:sz w:val="24"/>
          <w:szCs w:val="24"/>
          <w:lang w:val="ru-RU"/>
        </w:rPr>
        <w:t xml:space="preserve">аналитические </w:t>
      </w:r>
      <w:r w:rsidRPr="00C53E3B">
        <w:rPr>
          <w:sz w:val="24"/>
          <w:szCs w:val="24"/>
          <w:lang w:val="ru-RU"/>
        </w:rPr>
        <w:t xml:space="preserve">данные </w:t>
      </w:r>
      <w:r w:rsidRPr="00C53E3B">
        <w:rPr>
          <w:spacing w:val="2"/>
          <w:sz w:val="24"/>
          <w:szCs w:val="24"/>
          <w:lang w:val="ru-RU"/>
        </w:rPr>
        <w:t xml:space="preserve">об </w:t>
      </w:r>
      <w:r w:rsidRPr="00C53E3B">
        <w:rPr>
          <w:spacing w:val="-3"/>
          <w:sz w:val="24"/>
          <w:szCs w:val="24"/>
          <w:lang w:val="ru-RU"/>
        </w:rPr>
        <w:t xml:space="preserve">уровне </w:t>
      </w:r>
      <w:r w:rsidRPr="00C53E3B">
        <w:rPr>
          <w:spacing w:val="-5"/>
          <w:sz w:val="24"/>
          <w:szCs w:val="24"/>
          <w:lang w:val="ru-RU"/>
        </w:rPr>
        <w:t xml:space="preserve">представлений  </w:t>
      </w:r>
      <w:proofErr w:type="gramStart"/>
      <w:r w:rsidRPr="00C53E3B">
        <w:rPr>
          <w:spacing w:val="-5"/>
          <w:sz w:val="24"/>
          <w:szCs w:val="24"/>
          <w:lang w:val="ru-RU"/>
        </w:rPr>
        <w:t>обучающихся</w:t>
      </w:r>
      <w:proofErr w:type="gramEnd"/>
      <w:r w:rsidRPr="00C53E3B">
        <w:rPr>
          <w:spacing w:val="-5"/>
          <w:sz w:val="24"/>
          <w:szCs w:val="24"/>
          <w:lang w:val="ru-RU"/>
        </w:rPr>
        <w:t xml:space="preserve">  </w:t>
      </w:r>
      <w:r w:rsidRPr="00C53E3B">
        <w:rPr>
          <w:sz w:val="24"/>
          <w:szCs w:val="24"/>
          <w:lang w:val="ru-RU"/>
        </w:rPr>
        <w:t xml:space="preserve">о  </w:t>
      </w:r>
      <w:r w:rsidRPr="00C53E3B">
        <w:rPr>
          <w:spacing w:val="-3"/>
          <w:sz w:val="24"/>
          <w:szCs w:val="24"/>
          <w:lang w:val="ru-RU"/>
        </w:rPr>
        <w:t xml:space="preserve">проблемах </w:t>
      </w:r>
      <w:r w:rsidRPr="00C53E3B">
        <w:rPr>
          <w:sz w:val="24"/>
          <w:szCs w:val="24"/>
          <w:lang w:val="ru-RU"/>
        </w:rPr>
        <w:t xml:space="preserve">охраны </w:t>
      </w:r>
      <w:r w:rsidRPr="00C53E3B">
        <w:rPr>
          <w:spacing w:val="-5"/>
          <w:sz w:val="24"/>
          <w:szCs w:val="24"/>
          <w:lang w:val="ru-RU"/>
        </w:rPr>
        <w:t xml:space="preserve">окружающей </w:t>
      </w:r>
      <w:r w:rsidRPr="00C53E3B">
        <w:rPr>
          <w:sz w:val="24"/>
          <w:szCs w:val="24"/>
          <w:lang w:val="ru-RU"/>
        </w:rPr>
        <w:t xml:space="preserve">среды, своём здоровье, </w:t>
      </w:r>
      <w:r w:rsidRPr="00C53E3B">
        <w:rPr>
          <w:spacing w:val="-4"/>
          <w:sz w:val="24"/>
          <w:szCs w:val="24"/>
          <w:lang w:val="ru-RU"/>
        </w:rPr>
        <w:t xml:space="preserve">правильном питании, </w:t>
      </w:r>
      <w:r w:rsidRPr="00C53E3B">
        <w:rPr>
          <w:sz w:val="24"/>
          <w:szCs w:val="24"/>
          <w:lang w:val="ru-RU"/>
        </w:rPr>
        <w:t xml:space="preserve">влиянии </w:t>
      </w:r>
      <w:r w:rsidRPr="00C53E3B">
        <w:rPr>
          <w:spacing w:val="-4"/>
          <w:sz w:val="24"/>
          <w:szCs w:val="24"/>
          <w:lang w:val="ru-RU"/>
        </w:rPr>
        <w:t xml:space="preserve">психотропных </w:t>
      </w:r>
      <w:r w:rsidRPr="00C53E3B">
        <w:rPr>
          <w:spacing w:val="-3"/>
          <w:sz w:val="24"/>
          <w:szCs w:val="24"/>
          <w:lang w:val="ru-RU"/>
        </w:rPr>
        <w:t xml:space="preserve">веществ </w:t>
      </w:r>
      <w:r w:rsidRPr="00C53E3B">
        <w:rPr>
          <w:sz w:val="24"/>
          <w:szCs w:val="24"/>
          <w:lang w:val="ru-RU"/>
        </w:rPr>
        <w:t xml:space="preserve">на здоровье </w:t>
      </w:r>
      <w:r w:rsidRPr="00C53E3B">
        <w:rPr>
          <w:spacing w:val="-3"/>
          <w:sz w:val="24"/>
          <w:szCs w:val="24"/>
          <w:lang w:val="ru-RU"/>
        </w:rPr>
        <w:t xml:space="preserve">человека, правилах </w:t>
      </w:r>
      <w:r w:rsidRPr="00C53E3B">
        <w:rPr>
          <w:spacing w:val="-4"/>
          <w:sz w:val="24"/>
          <w:szCs w:val="24"/>
          <w:lang w:val="ru-RU"/>
        </w:rPr>
        <w:t xml:space="preserve">поведения </w:t>
      </w:r>
      <w:r w:rsidRPr="00C53E3B">
        <w:rPr>
          <w:sz w:val="24"/>
          <w:szCs w:val="24"/>
          <w:lang w:val="ru-RU"/>
        </w:rPr>
        <w:t xml:space="preserve">в </w:t>
      </w:r>
      <w:r w:rsidRPr="00C53E3B">
        <w:rPr>
          <w:spacing w:val="-6"/>
          <w:sz w:val="24"/>
          <w:szCs w:val="24"/>
          <w:lang w:val="ru-RU"/>
        </w:rPr>
        <w:t xml:space="preserve">школе </w:t>
      </w:r>
      <w:r w:rsidRPr="00C53E3B">
        <w:rPr>
          <w:sz w:val="24"/>
          <w:szCs w:val="24"/>
          <w:lang w:val="ru-RU"/>
        </w:rPr>
        <w:t xml:space="preserve">и вне </w:t>
      </w:r>
      <w:r w:rsidRPr="00C53E3B">
        <w:rPr>
          <w:spacing w:val="-7"/>
          <w:sz w:val="24"/>
          <w:szCs w:val="24"/>
          <w:lang w:val="ru-RU"/>
        </w:rPr>
        <w:t xml:space="preserve">школы, </w:t>
      </w:r>
      <w:r w:rsidRPr="00C53E3B">
        <w:rPr>
          <w:sz w:val="24"/>
          <w:szCs w:val="24"/>
          <w:lang w:val="ru-RU"/>
        </w:rPr>
        <w:t xml:space="preserve">в </w:t>
      </w:r>
      <w:r w:rsidRPr="00C53E3B">
        <w:rPr>
          <w:spacing w:val="-10"/>
          <w:sz w:val="24"/>
          <w:szCs w:val="24"/>
          <w:lang w:val="ru-RU"/>
        </w:rPr>
        <w:t xml:space="preserve">том </w:t>
      </w:r>
      <w:r w:rsidRPr="00C53E3B">
        <w:rPr>
          <w:sz w:val="24"/>
          <w:szCs w:val="24"/>
          <w:lang w:val="ru-RU"/>
        </w:rPr>
        <w:t xml:space="preserve">числе на </w:t>
      </w:r>
      <w:r w:rsidRPr="00C53E3B">
        <w:rPr>
          <w:spacing w:val="55"/>
          <w:sz w:val="24"/>
          <w:szCs w:val="24"/>
          <w:lang w:val="ru-RU"/>
        </w:rPr>
        <w:t xml:space="preserve"> </w:t>
      </w:r>
      <w:r w:rsidRPr="00C53E3B">
        <w:rPr>
          <w:spacing w:val="-4"/>
          <w:sz w:val="24"/>
          <w:szCs w:val="24"/>
          <w:lang w:val="ru-RU"/>
        </w:rPr>
        <w:t>транспорте;</w:t>
      </w:r>
    </w:p>
    <w:p w:rsidR="004E35D0" w:rsidRPr="00C53E3B" w:rsidRDefault="004E35D0" w:rsidP="005642AB">
      <w:pPr>
        <w:numPr>
          <w:ilvl w:val="0"/>
          <w:numId w:val="50"/>
        </w:numPr>
        <w:tabs>
          <w:tab w:val="clear" w:pos="720"/>
          <w:tab w:val="num" w:pos="330"/>
        </w:tabs>
        <w:ind w:left="330" w:hanging="330"/>
        <w:jc w:val="both"/>
        <w:rPr>
          <w:sz w:val="24"/>
          <w:szCs w:val="24"/>
          <w:lang w:val="ru-RU"/>
        </w:rPr>
      </w:pPr>
      <w:r w:rsidRPr="00C53E3B">
        <w:rPr>
          <w:sz w:val="24"/>
          <w:szCs w:val="24"/>
          <w:lang w:val="ru-RU"/>
        </w:rPr>
        <w:t xml:space="preserve">отслеживание </w:t>
      </w:r>
      <w:r w:rsidRPr="00C53E3B">
        <w:rPr>
          <w:spacing w:val="-3"/>
          <w:sz w:val="24"/>
          <w:szCs w:val="24"/>
          <w:lang w:val="ru-RU"/>
        </w:rPr>
        <w:t xml:space="preserve">динамики </w:t>
      </w:r>
      <w:r w:rsidRPr="00C53E3B">
        <w:rPr>
          <w:spacing w:val="-5"/>
          <w:sz w:val="24"/>
          <w:szCs w:val="24"/>
          <w:lang w:val="ru-RU"/>
        </w:rPr>
        <w:t xml:space="preserve">показателей </w:t>
      </w:r>
      <w:r w:rsidRPr="00C53E3B">
        <w:rPr>
          <w:spacing w:val="-4"/>
          <w:sz w:val="24"/>
          <w:szCs w:val="24"/>
          <w:lang w:val="ru-RU"/>
        </w:rPr>
        <w:t xml:space="preserve">здоровья </w:t>
      </w:r>
      <w:r w:rsidRPr="00C53E3B">
        <w:rPr>
          <w:spacing w:val="-5"/>
          <w:sz w:val="24"/>
          <w:szCs w:val="24"/>
          <w:lang w:val="ru-RU"/>
        </w:rPr>
        <w:t xml:space="preserve">обучающихся: </w:t>
      </w:r>
      <w:r w:rsidRPr="00C53E3B">
        <w:rPr>
          <w:sz w:val="24"/>
          <w:szCs w:val="24"/>
          <w:lang w:val="ru-RU"/>
        </w:rPr>
        <w:t xml:space="preserve">общего </w:t>
      </w:r>
      <w:r w:rsidRPr="00C53E3B">
        <w:rPr>
          <w:spacing w:val="-3"/>
          <w:sz w:val="24"/>
          <w:szCs w:val="24"/>
          <w:lang w:val="ru-RU"/>
        </w:rPr>
        <w:t xml:space="preserve">показателя здоровья, </w:t>
      </w:r>
      <w:r w:rsidRPr="00C53E3B">
        <w:rPr>
          <w:spacing w:val="-5"/>
          <w:sz w:val="24"/>
          <w:szCs w:val="24"/>
          <w:lang w:val="ru-RU"/>
        </w:rPr>
        <w:t xml:space="preserve">показателей </w:t>
      </w:r>
      <w:r w:rsidRPr="00C53E3B">
        <w:rPr>
          <w:sz w:val="24"/>
          <w:szCs w:val="24"/>
          <w:lang w:val="ru-RU"/>
        </w:rPr>
        <w:t xml:space="preserve">заболеваемости </w:t>
      </w:r>
      <w:r w:rsidRPr="00C53E3B">
        <w:rPr>
          <w:spacing w:val="-3"/>
          <w:sz w:val="24"/>
          <w:szCs w:val="24"/>
          <w:lang w:val="ru-RU"/>
        </w:rPr>
        <w:t xml:space="preserve">органов зрения </w:t>
      </w:r>
      <w:r w:rsidRPr="00C53E3B">
        <w:rPr>
          <w:sz w:val="24"/>
          <w:szCs w:val="24"/>
          <w:lang w:val="ru-RU"/>
        </w:rPr>
        <w:t>и опорно-</w:t>
      </w:r>
      <w:r w:rsidRPr="00C53E3B">
        <w:rPr>
          <w:spacing w:val="-4"/>
          <w:sz w:val="24"/>
          <w:szCs w:val="24"/>
          <w:lang w:val="ru-RU"/>
        </w:rPr>
        <w:t xml:space="preserve">двигательного </w:t>
      </w:r>
      <w:r w:rsidRPr="00C53E3B">
        <w:rPr>
          <w:spacing w:val="12"/>
          <w:sz w:val="24"/>
          <w:szCs w:val="24"/>
          <w:lang w:val="ru-RU"/>
        </w:rPr>
        <w:t xml:space="preserve"> </w:t>
      </w:r>
      <w:r w:rsidRPr="00C53E3B">
        <w:rPr>
          <w:spacing w:val="-6"/>
          <w:sz w:val="24"/>
          <w:szCs w:val="24"/>
          <w:lang w:val="ru-RU"/>
        </w:rPr>
        <w:t>аппарата;</w:t>
      </w:r>
    </w:p>
    <w:p w:rsidR="004E35D0" w:rsidRPr="00C53E3B" w:rsidRDefault="004E35D0" w:rsidP="005642AB">
      <w:pPr>
        <w:numPr>
          <w:ilvl w:val="0"/>
          <w:numId w:val="50"/>
        </w:numPr>
        <w:tabs>
          <w:tab w:val="clear" w:pos="720"/>
          <w:tab w:val="num" w:pos="330"/>
        </w:tabs>
        <w:ind w:left="330" w:hanging="330"/>
        <w:jc w:val="both"/>
        <w:rPr>
          <w:sz w:val="24"/>
          <w:szCs w:val="24"/>
          <w:lang w:val="ru-RU"/>
        </w:rPr>
      </w:pPr>
      <w:r w:rsidRPr="00C53E3B">
        <w:rPr>
          <w:sz w:val="24"/>
          <w:szCs w:val="24"/>
          <w:lang w:val="ru-RU"/>
        </w:rPr>
        <w:t xml:space="preserve">отслеживание </w:t>
      </w:r>
      <w:r w:rsidRPr="00C53E3B">
        <w:rPr>
          <w:spacing w:val="-3"/>
          <w:sz w:val="24"/>
          <w:szCs w:val="24"/>
          <w:lang w:val="ru-RU"/>
        </w:rPr>
        <w:t xml:space="preserve">динамики </w:t>
      </w:r>
      <w:r w:rsidRPr="00C53E3B">
        <w:rPr>
          <w:spacing w:val="-5"/>
          <w:sz w:val="24"/>
          <w:szCs w:val="24"/>
          <w:lang w:val="ru-RU"/>
        </w:rPr>
        <w:t xml:space="preserve">травматизма </w:t>
      </w:r>
      <w:r w:rsidRPr="00C53E3B">
        <w:rPr>
          <w:sz w:val="24"/>
          <w:szCs w:val="24"/>
          <w:lang w:val="ru-RU"/>
        </w:rPr>
        <w:t xml:space="preserve">в </w:t>
      </w:r>
      <w:r w:rsidRPr="00C53E3B">
        <w:rPr>
          <w:spacing w:val="-3"/>
          <w:sz w:val="24"/>
          <w:szCs w:val="24"/>
          <w:lang w:val="ru-RU"/>
        </w:rPr>
        <w:t xml:space="preserve">образовательном  учреждении,  </w:t>
      </w:r>
      <w:r w:rsidRPr="00C53E3B">
        <w:rPr>
          <w:sz w:val="24"/>
          <w:szCs w:val="24"/>
          <w:lang w:val="ru-RU"/>
        </w:rPr>
        <w:t xml:space="preserve">в том </w:t>
      </w:r>
      <w:r w:rsidRPr="00C53E3B">
        <w:rPr>
          <w:spacing w:val="-3"/>
          <w:sz w:val="24"/>
          <w:szCs w:val="24"/>
          <w:lang w:val="ru-RU"/>
        </w:rPr>
        <w:t xml:space="preserve">числе  </w:t>
      </w:r>
      <w:r w:rsidRPr="00C53E3B">
        <w:rPr>
          <w:spacing w:val="-4"/>
          <w:sz w:val="24"/>
          <w:szCs w:val="24"/>
          <w:lang w:val="ru-RU"/>
        </w:rPr>
        <w:t>дорожно-транспортного</w:t>
      </w:r>
      <w:r w:rsidRPr="00C53E3B">
        <w:rPr>
          <w:spacing w:val="53"/>
          <w:sz w:val="24"/>
          <w:szCs w:val="24"/>
          <w:lang w:val="ru-RU"/>
        </w:rPr>
        <w:t xml:space="preserve"> </w:t>
      </w:r>
      <w:r w:rsidRPr="00C53E3B">
        <w:rPr>
          <w:spacing w:val="-5"/>
          <w:sz w:val="24"/>
          <w:szCs w:val="24"/>
          <w:lang w:val="ru-RU"/>
        </w:rPr>
        <w:t>травматизма;</w:t>
      </w:r>
    </w:p>
    <w:p w:rsidR="004E35D0" w:rsidRPr="00C53E3B" w:rsidRDefault="004E35D0" w:rsidP="005642AB">
      <w:pPr>
        <w:numPr>
          <w:ilvl w:val="0"/>
          <w:numId w:val="50"/>
        </w:numPr>
        <w:tabs>
          <w:tab w:val="clear" w:pos="720"/>
          <w:tab w:val="num" w:pos="330"/>
        </w:tabs>
        <w:ind w:left="330" w:hanging="330"/>
        <w:jc w:val="both"/>
        <w:rPr>
          <w:sz w:val="24"/>
          <w:szCs w:val="24"/>
          <w:lang w:val="ru-RU"/>
        </w:rPr>
      </w:pPr>
      <w:r w:rsidRPr="00C53E3B">
        <w:rPr>
          <w:sz w:val="24"/>
          <w:szCs w:val="24"/>
          <w:lang w:val="ru-RU"/>
        </w:rPr>
        <w:t xml:space="preserve">отслеживание </w:t>
      </w:r>
      <w:r w:rsidRPr="00C53E3B">
        <w:rPr>
          <w:spacing w:val="-3"/>
          <w:sz w:val="24"/>
          <w:szCs w:val="24"/>
          <w:lang w:val="ru-RU"/>
        </w:rPr>
        <w:t xml:space="preserve">динамики </w:t>
      </w:r>
      <w:r w:rsidRPr="00C53E3B">
        <w:rPr>
          <w:spacing w:val="-5"/>
          <w:sz w:val="24"/>
          <w:szCs w:val="24"/>
          <w:lang w:val="ru-RU"/>
        </w:rPr>
        <w:t xml:space="preserve">показателей </w:t>
      </w:r>
      <w:r w:rsidRPr="00C53E3B">
        <w:rPr>
          <w:spacing w:val="-4"/>
          <w:sz w:val="24"/>
          <w:szCs w:val="24"/>
          <w:lang w:val="ru-RU"/>
        </w:rPr>
        <w:t>количества</w:t>
      </w:r>
      <w:r w:rsidRPr="00C53E3B">
        <w:rPr>
          <w:spacing w:val="61"/>
          <w:sz w:val="24"/>
          <w:szCs w:val="24"/>
          <w:lang w:val="ru-RU"/>
        </w:rPr>
        <w:t xml:space="preserve"> </w:t>
      </w:r>
      <w:r w:rsidRPr="00C53E3B">
        <w:rPr>
          <w:spacing w:val="-5"/>
          <w:sz w:val="24"/>
          <w:szCs w:val="24"/>
          <w:lang w:val="ru-RU"/>
        </w:rPr>
        <w:t xml:space="preserve">пропусков </w:t>
      </w:r>
      <w:r w:rsidRPr="00C53E3B">
        <w:rPr>
          <w:sz w:val="24"/>
          <w:szCs w:val="24"/>
          <w:lang w:val="ru-RU"/>
        </w:rPr>
        <w:t>занятий по болезни;</w:t>
      </w:r>
    </w:p>
    <w:p w:rsidR="004E35D0" w:rsidRPr="00C53E3B" w:rsidRDefault="004E35D0" w:rsidP="005642AB">
      <w:pPr>
        <w:numPr>
          <w:ilvl w:val="0"/>
          <w:numId w:val="50"/>
        </w:numPr>
        <w:tabs>
          <w:tab w:val="clear" w:pos="720"/>
          <w:tab w:val="num" w:pos="330"/>
        </w:tabs>
        <w:ind w:left="330" w:hanging="330"/>
        <w:jc w:val="both"/>
        <w:rPr>
          <w:sz w:val="24"/>
          <w:szCs w:val="24"/>
          <w:lang w:val="ru-RU"/>
        </w:rPr>
      </w:pPr>
      <w:r w:rsidRPr="00C53E3B">
        <w:rPr>
          <w:spacing w:val="-5"/>
          <w:sz w:val="24"/>
          <w:szCs w:val="24"/>
          <w:lang w:val="ru-RU"/>
        </w:rPr>
        <w:t>включение</w:t>
      </w:r>
      <w:r w:rsidRPr="00C53E3B">
        <w:rPr>
          <w:spacing w:val="-5"/>
          <w:sz w:val="24"/>
          <w:szCs w:val="24"/>
          <w:lang w:val="ru-RU"/>
        </w:rPr>
        <w:tab/>
      </w:r>
      <w:r w:rsidRPr="00C53E3B">
        <w:rPr>
          <w:sz w:val="24"/>
          <w:szCs w:val="24"/>
          <w:lang w:val="ru-RU"/>
        </w:rPr>
        <w:t>в</w:t>
      </w:r>
      <w:r w:rsidRPr="00C53E3B">
        <w:rPr>
          <w:sz w:val="24"/>
          <w:szCs w:val="24"/>
          <w:lang w:val="ru-RU"/>
        </w:rPr>
        <w:tab/>
        <w:t>доступный</w:t>
      </w:r>
      <w:r w:rsidRPr="00C53E3B">
        <w:rPr>
          <w:sz w:val="24"/>
          <w:szCs w:val="24"/>
          <w:lang w:val="ru-RU"/>
        </w:rPr>
        <w:tab/>
      </w:r>
      <w:r w:rsidRPr="00C53E3B">
        <w:rPr>
          <w:spacing w:val="-6"/>
          <w:sz w:val="24"/>
          <w:szCs w:val="24"/>
          <w:lang w:val="ru-RU"/>
        </w:rPr>
        <w:t>широкой</w:t>
      </w:r>
      <w:r w:rsidRPr="00C53E3B">
        <w:rPr>
          <w:spacing w:val="-6"/>
          <w:sz w:val="24"/>
          <w:szCs w:val="24"/>
          <w:lang w:val="ru-RU"/>
        </w:rPr>
        <w:tab/>
      </w:r>
      <w:r w:rsidRPr="00C53E3B">
        <w:rPr>
          <w:sz w:val="24"/>
          <w:szCs w:val="24"/>
          <w:lang w:val="ru-RU"/>
        </w:rPr>
        <w:t>общественности</w:t>
      </w:r>
      <w:r w:rsidRPr="00C53E3B">
        <w:rPr>
          <w:sz w:val="24"/>
          <w:szCs w:val="24"/>
          <w:lang w:val="ru-RU"/>
        </w:rPr>
        <w:tab/>
      </w:r>
      <w:r w:rsidRPr="00C53E3B">
        <w:rPr>
          <w:spacing w:val="-6"/>
          <w:sz w:val="24"/>
          <w:szCs w:val="24"/>
          <w:lang w:val="ru-RU"/>
        </w:rPr>
        <w:t>ежегодный</w:t>
      </w:r>
      <w:r w:rsidRPr="00C53E3B">
        <w:rPr>
          <w:spacing w:val="-6"/>
          <w:sz w:val="24"/>
          <w:szCs w:val="24"/>
          <w:lang w:val="ru-RU"/>
        </w:rPr>
        <w:tab/>
      </w:r>
      <w:r w:rsidRPr="00C53E3B">
        <w:rPr>
          <w:spacing w:val="-4"/>
          <w:sz w:val="24"/>
          <w:szCs w:val="24"/>
          <w:lang w:val="ru-RU"/>
        </w:rPr>
        <w:t>отчёт</w:t>
      </w:r>
      <w:r>
        <w:rPr>
          <w:sz w:val="24"/>
          <w:szCs w:val="24"/>
          <w:lang w:val="ru-RU"/>
        </w:rPr>
        <w:t xml:space="preserve"> </w:t>
      </w:r>
      <w:r w:rsidRPr="00C53E3B">
        <w:rPr>
          <w:spacing w:val="-4"/>
          <w:sz w:val="24"/>
          <w:szCs w:val="24"/>
          <w:lang w:val="ru-RU"/>
        </w:rPr>
        <w:t>образовательного</w:t>
      </w:r>
      <w:r w:rsidRPr="00C53E3B">
        <w:rPr>
          <w:spacing w:val="61"/>
          <w:sz w:val="24"/>
          <w:szCs w:val="24"/>
          <w:lang w:val="ru-RU"/>
        </w:rPr>
        <w:t xml:space="preserve"> </w:t>
      </w:r>
      <w:r w:rsidRPr="00C53E3B">
        <w:rPr>
          <w:spacing w:val="-3"/>
          <w:sz w:val="24"/>
          <w:szCs w:val="24"/>
          <w:lang w:val="ru-RU"/>
        </w:rPr>
        <w:t xml:space="preserve">учреждения </w:t>
      </w:r>
      <w:r w:rsidRPr="00C53E3B">
        <w:rPr>
          <w:sz w:val="24"/>
          <w:szCs w:val="24"/>
          <w:lang w:val="ru-RU"/>
        </w:rPr>
        <w:t xml:space="preserve">обобщённых данных о </w:t>
      </w:r>
      <w:r w:rsidRPr="00C53E3B">
        <w:rPr>
          <w:spacing w:val="-3"/>
          <w:sz w:val="24"/>
          <w:szCs w:val="24"/>
          <w:lang w:val="ru-RU"/>
        </w:rPr>
        <w:t xml:space="preserve">сформированности </w:t>
      </w:r>
      <w:r w:rsidRPr="00C53E3B">
        <w:rPr>
          <w:sz w:val="24"/>
          <w:szCs w:val="24"/>
          <w:lang w:val="ru-RU"/>
        </w:rPr>
        <w:t xml:space="preserve">у </w:t>
      </w:r>
      <w:r w:rsidRPr="00C53E3B">
        <w:rPr>
          <w:spacing w:val="-5"/>
          <w:sz w:val="24"/>
          <w:szCs w:val="24"/>
          <w:lang w:val="ru-RU"/>
        </w:rPr>
        <w:t xml:space="preserve">обучающихся представлений </w:t>
      </w:r>
      <w:r w:rsidRPr="00C53E3B">
        <w:rPr>
          <w:spacing w:val="-4"/>
          <w:sz w:val="24"/>
          <w:szCs w:val="24"/>
          <w:lang w:val="ru-RU"/>
        </w:rPr>
        <w:t>об</w:t>
      </w:r>
      <w:r w:rsidRPr="00C53E3B">
        <w:rPr>
          <w:spacing w:val="61"/>
          <w:sz w:val="24"/>
          <w:szCs w:val="24"/>
          <w:lang w:val="ru-RU"/>
        </w:rPr>
        <w:t xml:space="preserve"> </w:t>
      </w:r>
      <w:r w:rsidRPr="00C53E3B">
        <w:rPr>
          <w:spacing w:val="-6"/>
          <w:sz w:val="24"/>
          <w:szCs w:val="24"/>
          <w:lang w:val="ru-RU"/>
        </w:rPr>
        <w:t xml:space="preserve">экологической  </w:t>
      </w:r>
      <w:r w:rsidRPr="00C53E3B">
        <w:rPr>
          <w:spacing w:val="-7"/>
          <w:sz w:val="24"/>
          <w:szCs w:val="24"/>
          <w:lang w:val="ru-RU"/>
        </w:rPr>
        <w:t>культуре,</w:t>
      </w:r>
      <w:r w:rsidRPr="00C53E3B">
        <w:rPr>
          <w:spacing w:val="55"/>
          <w:sz w:val="24"/>
          <w:szCs w:val="24"/>
          <w:lang w:val="ru-RU"/>
        </w:rPr>
        <w:t xml:space="preserve"> </w:t>
      </w:r>
      <w:r w:rsidRPr="00C53E3B">
        <w:rPr>
          <w:spacing w:val="-3"/>
          <w:sz w:val="24"/>
          <w:szCs w:val="24"/>
          <w:lang w:val="ru-RU"/>
        </w:rPr>
        <w:t xml:space="preserve">здоровом  </w:t>
      </w:r>
      <w:r w:rsidRPr="00C53E3B">
        <w:rPr>
          <w:sz w:val="24"/>
          <w:szCs w:val="24"/>
          <w:lang w:val="ru-RU"/>
        </w:rPr>
        <w:t xml:space="preserve">и  </w:t>
      </w:r>
      <w:r w:rsidRPr="00C53E3B">
        <w:rPr>
          <w:spacing w:val="-3"/>
          <w:sz w:val="24"/>
          <w:szCs w:val="24"/>
          <w:lang w:val="ru-RU"/>
        </w:rPr>
        <w:t xml:space="preserve">безопасном образе </w:t>
      </w:r>
      <w:r w:rsidRPr="00C53E3B">
        <w:rPr>
          <w:sz w:val="24"/>
          <w:szCs w:val="24"/>
          <w:lang w:val="ru-RU"/>
        </w:rPr>
        <w:t xml:space="preserve"> </w:t>
      </w:r>
      <w:r w:rsidRPr="00C53E3B">
        <w:rPr>
          <w:spacing w:val="-4"/>
          <w:sz w:val="24"/>
          <w:szCs w:val="24"/>
          <w:lang w:val="ru-RU"/>
        </w:rPr>
        <w:t>жизни.</w:t>
      </w:r>
    </w:p>
    <w:p w:rsidR="004E35D0" w:rsidRPr="00C53E3B" w:rsidRDefault="004E35D0" w:rsidP="005642AB">
      <w:pPr>
        <w:jc w:val="both"/>
        <w:rPr>
          <w:sz w:val="24"/>
          <w:szCs w:val="24"/>
          <w:lang w:val="ru-RU"/>
        </w:rPr>
      </w:pPr>
      <w:r>
        <w:rPr>
          <w:sz w:val="24"/>
          <w:szCs w:val="24"/>
          <w:lang w:val="ru-RU"/>
        </w:rPr>
        <w:t>К</w:t>
      </w:r>
      <w:r w:rsidRPr="00C53E3B">
        <w:rPr>
          <w:sz w:val="24"/>
          <w:szCs w:val="24"/>
          <w:lang w:val="ru-RU"/>
        </w:rPr>
        <w:t xml:space="preserve">ритерии  </w:t>
      </w:r>
      <w:r w:rsidRPr="00C53E3B">
        <w:rPr>
          <w:spacing w:val="-3"/>
          <w:sz w:val="24"/>
          <w:szCs w:val="24"/>
          <w:lang w:val="ru-RU"/>
        </w:rPr>
        <w:t xml:space="preserve">эффективной  реализации </w:t>
      </w:r>
      <w:r w:rsidRPr="00C53E3B">
        <w:rPr>
          <w:sz w:val="24"/>
          <w:szCs w:val="24"/>
          <w:lang w:val="ru-RU"/>
        </w:rPr>
        <w:t xml:space="preserve">Программы </w:t>
      </w:r>
      <w:r w:rsidRPr="00C53E3B">
        <w:rPr>
          <w:spacing w:val="-4"/>
          <w:sz w:val="24"/>
          <w:szCs w:val="24"/>
          <w:lang w:val="ru-RU"/>
        </w:rPr>
        <w:t>формирования</w:t>
      </w:r>
      <w:r w:rsidRPr="00C53E3B">
        <w:rPr>
          <w:spacing w:val="61"/>
          <w:sz w:val="24"/>
          <w:szCs w:val="24"/>
          <w:lang w:val="ru-RU"/>
        </w:rPr>
        <w:t xml:space="preserve"> </w:t>
      </w:r>
      <w:r w:rsidRPr="00C53E3B">
        <w:rPr>
          <w:spacing w:val="-6"/>
          <w:sz w:val="24"/>
          <w:szCs w:val="24"/>
          <w:lang w:val="ru-RU"/>
        </w:rPr>
        <w:t xml:space="preserve">экологической </w:t>
      </w:r>
      <w:r w:rsidRPr="00C53E3B">
        <w:rPr>
          <w:spacing w:val="-8"/>
          <w:sz w:val="24"/>
          <w:szCs w:val="24"/>
          <w:lang w:val="ru-RU"/>
        </w:rPr>
        <w:t xml:space="preserve">культуры, </w:t>
      </w:r>
      <w:r w:rsidRPr="00C53E3B">
        <w:rPr>
          <w:spacing w:val="-4"/>
          <w:sz w:val="24"/>
          <w:szCs w:val="24"/>
          <w:lang w:val="ru-RU"/>
        </w:rPr>
        <w:t>здорового</w:t>
      </w:r>
      <w:r w:rsidRPr="00C53E3B">
        <w:rPr>
          <w:spacing w:val="61"/>
          <w:sz w:val="24"/>
          <w:szCs w:val="24"/>
          <w:lang w:val="ru-RU"/>
        </w:rPr>
        <w:t xml:space="preserve"> </w:t>
      </w:r>
      <w:r w:rsidRPr="00C53E3B">
        <w:rPr>
          <w:sz w:val="24"/>
          <w:szCs w:val="24"/>
          <w:lang w:val="ru-RU"/>
        </w:rPr>
        <w:t xml:space="preserve">и </w:t>
      </w:r>
      <w:r w:rsidRPr="00C53E3B">
        <w:rPr>
          <w:spacing w:val="-3"/>
          <w:sz w:val="24"/>
          <w:szCs w:val="24"/>
          <w:lang w:val="ru-RU"/>
        </w:rPr>
        <w:t xml:space="preserve">безопасного </w:t>
      </w:r>
      <w:r w:rsidRPr="00C53E3B">
        <w:rPr>
          <w:sz w:val="24"/>
          <w:szCs w:val="24"/>
          <w:lang w:val="ru-RU"/>
        </w:rPr>
        <w:t xml:space="preserve">образа  </w:t>
      </w:r>
      <w:r w:rsidRPr="00C53E3B">
        <w:rPr>
          <w:spacing w:val="-4"/>
          <w:sz w:val="24"/>
          <w:szCs w:val="24"/>
          <w:lang w:val="ru-RU"/>
        </w:rPr>
        <w:t xml:space="preserve">жизни </w:t>
      </w:r>
      <w:proofErr w:type="gramStart"/>
      <w:r w:rsidRPr="00C53E3B">
        <w:rPr>
          <w:spacing w:val="-4"/>
          <w:sz w:val="24"/>
          <w:szCs w:val="24"/>
          <w:lang w:val="ru-RU"/>
        </w:rPr>
        <w:t>обучающихся</w:t>
      </w:r>
      <w:proofErr w:type="gramEnd"/>
      <w:r w:rsidRPr="00C53E3B">
        <w:rPr>
          <w:spacing w:val="-4"/>
          <w:sz w:val="24"/>
          <w:szCs w:val="24"/>
          <w:lang w:val="ru-RU"/>
        </w:rPr>
        <w:t>:</w:t>
      </w:r>
    </w:p>
    <w:p w:rsidR="004E35D0" w:rsidRPr="00C53E3B" w:rsidRDefault="004E35D0" w:rsidP="005642AB">
      <w:pPr>
        <w:numPr>
          <w:ilvl w:val="0"/>
          <w:numId w:val="51"/>
        </w:numPr>
        <w:tabs>
          <w:tab w:val="clear" w:pos="720"/>
          <w:tab w:val="num" w:pos="330"/>
        </w:tabs>
        <w:ind w:left="330" w:hanging="330"/>
        <w:jc w:val="both"/>
        <w:rPr>
          <w:sz w:val="24"/>
          <w:szCs w:val="24"/>
          <w:lang w:val="ru-RU"/>
        </w:rPr>
      </w:pPr>
      <w:r w:rsidRPr="00C53E3B">
        <w:rPr>
          <w:spacing w:val="-4"/>
          <w:sz w:val="24"/>
          <w:szCs w:val="24"/>
          <w:lang w:val="ru-RU"/>
        </w:rPr>
        <w:t>высокая рейтинговая</w:t>
      </w:r>
      <w:r w:rsidRPr="00C53E3B">
        <w:rPr>
          <w:spacing w:val="61"/>
          <w:sz w:val="24"/>
          <w:szCs w:val="24"/>
          <w:lang w:val="ru-RU"/>
        </w:rPr>
        <w:t xml:space="preserve"> </w:t>
      </w:r>
      <w:r w:rsidRPr="00C53E3B">
        <w:rPr>
          <w:spacing w:val="-5"/>
          <w:sz w:val="24"/>
          <w:szCs w:val="24"/>
          <w:lang w:val="ru-RU"/>
        </w:rPr>
        <w:t xml:space="preserve">оценка </w:t>
      </w:r>
      <w:r w:rsidRPr="00C53E3B">
        <w:rPr>
          <w:spacing w:val="-3"/>
          <w:sz w:val="24"/>
          <w:szCs w:val="24"/>
          <w:lang w:val="ru-RU"/>
        </w:rPr>
        <w:t xml:space="preserve">деятельности  </w:t>
      </w:r>
      <w:r w:rsidRPr="00C53E3B">
        <w:rPr>
          <w:spacing w:val="-6"/>
          <w:sz w:val="24"/>
          <w:szCs w:val="24"/>
          <w:lang w:val="ru-RU"/>
        </w:rPr>
        <w:t xml:space="preserve">школы  </w:t>
      </w:r>
      <w:r w:rsidRPr="00C53E3B">
        <w:rPr>
          <w:spacing w:val="-9"/>
          <w:sz w:val="24"/>
          <w:szCs w:val="24"/>
          <w:lang w:val="ru-RU"/>
        </w:rPr>
        <w:t xml:space="preserve">по </w:t>
      </w:r>
      <w:r w:rsidRPr="00C53E3B">
        <w:rPr>
          <w:spacing w:val="51"/>
          <w:sz w:val="24"/>
          <w:szCs w:val="24"/>
          <w:lang w:val="ru-RU"/>
        </w:rPr>
        <w:t xml:space="preserve"> </w:t>
      </w:r>
      <w:r w:rsidRPr="00C53E3B">
        <w:rPr>
          <w:spacing w:val="-3"/>
          <w:sz w:val="24"/>
          <w:szCs w:val="24"/>
          <w:lang w:val="ru-RU"/>
        </w:rPr>
        <w:t xml:space="preserve">данному </w:t>
      </w:r>
      <w:r w:rsidRPr="00C53E3B">
        <w:rPr>
          <w:spacing w:val="-4"/>
          <w:sz w:val="24"/>
          <w:szCs w:val="24"/>
          <w:lang w:val="ru-RU"/>
        </w:rPr>
        <w:t xml:space="preserve">направлению </w:t>
      </w:r>
      <w:r w:rsidRPr="00C53E3B">
        <w:rPr>
          <w:sz w:val="24"/>
          <w:szCs w:val="24"/>
          <w:lang w:val="ru-RU"/>
        </w:rPr>
        <w:t xml:space="preserve">в </w:t>
      </w:r>
      <w:r w:rsidRPr="00C53E3B">
        <w:rPr>
          <w:spacing w:val="-3"/>
          <w:sz w:val="24"/>
          <w:szCs w:val="24"/>
          <w:lang w:val="ru-RU"/>
        </w:rPr>
        <w:t xml:space="preserve">муниципальной </w:t>
      </w:r>
      <w:r w:rsidRPr="00C53E3B">
        <w:rPr>
          <w:spacing w:val="-4"/>
          <w:sz w:val="24"/>
          <w:szCs w:val="24"/>
          <w:lang w:val="ru-RU"/>
        </w:rPr>
        <w:t xml:space="preserve">или </w:t>
      </w:r>
      <w:r w:rsidRPr="00C53E3B">
        <w:rPr>
          <w:sz w:val="24"/>
          <w:szCs w:val="24"/>
          <w:lang w:val="ru-RU"/>
        </w:rPr>
        <w:t xml:space="preserve">региональной </w:t>
      </w:r>
      <w:r w:rsidRPr="00C53E3B">
        <w:rPr>
          <w:spacing w:val="-3"/>
          <w:sz w:val="24"/>
          <w:szCs w:val="24"/>
          <w:lang w:val="ru-RU"/>
        </w:rPr>
        <w:t xml:space="preserve">системе  </w:t>
      </w:r>
      <w:r w:rsidRPr="00C53E3B">
        <w:rPr>
          <w:sz w:val="24"/>
          <w:szCs w:val="24"/>
          <w:lang w:val="ru-RU"/>
        </w:rPr>
        <w:t xml:space="preserve"> образования;</w:t>
      </w:r>
    </w:p>
    <w:p w:rsidR="004E35D0" w:rsidRPr="00C53E3B" w:rsidRDefault="004E35D0" w:rsidP="005642AB">
      <w:pPr>
        <w:numPr>
          <w:ilvl w:val="0"/>
          <w:numId w:val="51"/>
        </w:numPr>
        <w:tabs>
          <w:tab w:val="clear" w:pos="720"/>
          <w:tab w:val="num" w:pos="330"/>
        </w:tabs>
        <w:ind w:left="330" w:hanging="330"/>
        <w:jc w:val="both"/>
        <w:rPr>
          <w:sz w:val="24"/>
          <w:szCs w:val="24"/>
          <w:lang w:val="ru-RU"/>
        </w:rPr>
      </w:pPr>
      <w:r w:rsidRPr="00C53E3B">
        <w:rPr>
          <w:sz w:val="24"/>
          <w:szCs w:val="24"/>
          <w:lang w:val="ru-RU"/>
        </w:rPr>
        <w:t xml:space="preserve">отсутствие </w:t>
      </w:r>
      <w:r w:rsidRPr="00C53E3B">
        <w:rPr>
          <w:spacing w:val="-4"/>
          <w:sz w:val="24"/>
          <w:szCs w:val="24"/>
          <w:lang w:val="ru-RU"/>
        </w:rPr>
        <w:t>нареканий</w:t>
      </w:r>
      <w:r w:rsidRPr="00C53E3B">
        <w:rPr>
          <w:spacing w:val="61"/>
          <w:sz w:val="24"/>
          <w:szCs w:val="24"/>
          <w:lang w:val="ru-RU"/>
        </w:rPr>
        <w:t xml:space="preserve"> </w:t>
      </w:r>
      <w:r w:rsidRPr="00C53E3B">
        <w:rPr>
          <w:sz w:val="24"/>
          <w:szCs w:val="24"/>
          <w:lang w:val="ru-RU"/>
        </w:rPr>
        <w:t xml:space="preserve">к </w:t>
      </w:r>
      <w:r w:rsidRPr="00C53E3B">
        <w:rPr>
          <w:spacing w:val="-6"/>
          <w:sz w:val="24"/>
          <w:szCs w:val="24"/>
          <w:lang w:val="ru-RU"/>
        </w:rPr>
        <w:t xml:space="preserve">качеству </w:t>
      </w:r>
      <w:r w:rsidRPr="00C53E3B">
        <w:rPr>
          <w:sz w:val="24"/>
          <w:szCs w:val="24"/>
          <w:lang w:val="ru-RU"/>
        </w:rPr>
        <w:t xml:space="preserve">работы </w:t>
      </w:r>
      <w:r w:rsidRPr="00C53E3B">
        <w:rPr>
          <w:spacing w:val="-9"/>
          <w:sz w:val="24"/>
          <w:szCs w:val="24"/>
          <w:lang w:val="ru-RU"/>
        </w:rPr>
        <w:t>школы</w:t>
      </w:r>
      <w:r w:rsidRPr="00C53E3B">
        <w:rPr>
          <w:spacing w:val="51"/>
          <w:sz w:val="24"/>
          <w:szCs w:val="24"/>
          <w:lang w:val="ru-RU"/>
        </w:rPr>
        <w:t xml:space="preserve"> </w:t>
      </w:r>
      <w:r w:rsidRPr="00C53E3B">
        <w:rPr>
          <w:spacing w:val="-4"/>
          <w:sz w:val="24"/>
          <w:szCs w:val="24"/>
          <w:lang w:val="ru-RU"/>
        </w:rPr>
        <w:t>со</w:t>
      </w:r>
      <w:r w:rsidRPr="00C53E3B">
        <w:rPr>
          <w:spacing w:val="61"/>
          <w:sz w:val="24"/>
          <w:szCs w:val="24"/>
          <w:lang w:val="ru-RU"/>
        </w:rPr>
        <w:t xml:space="preserve"> </w:t>
      </w:r>
      <w:r w:rsidRPr="00C53E3B">
        <w:rPr>
          <w:sz w:val="24"/>
          <w:szCs w:val="24"/>
          <w:lang w:val="ru-RU"/>
        </w:rPr>
        <w:t xml:space="preserve">стороны органов </w:t>
      </w:r>
      <w:r w:rsidRPr="00C53E3B">
        <w:rPr>
          <w:spacing w:val="-4"/>
          <w:sz w:val="24"/>
          <w:szCs w:val="24"/>
          <w:lang w:val="ru-RU"/>
        </w:rPr>
        <w:t>контроля</w:t>
      </w:r>
      <w:r w:rsidRPr="00C53E3B">
        <w:rPr>
          <w:spacing w:val="61"/>
          <w:sz w:val="24"/>
          <w:szCs w:val="24"/>
          <w:lang w:val="ru-RU"/>
        </w:rPr>
        <w:t xml:space="preserve"> </w:t>
      </w:r>
      <w:r w:rsidRPr="00C53E3B">
        <w:rPr>
          <w:sz w:val="24"/>
          <w:szCs w:val="24"/>
          <w:lang w:val="ru-RU"/>
        </w:rPr>
        <w:t xml:space="preserve">и </w:t>
      </w:r>
      <w:r w:rsidRPr="00C53E3B">
        <w:rPr>
          <w:spacing w:val="-3"/>
          <w:sz w:val="24"/>
          <w:szCs w:val="24"/>
          <w:lang w:val="ru-RU"/>
        </w:rPr>
        <w:t xml:space="preserve">надзора, органов </w:t>
      </w:r>
      <w:r w:rsidRPr="00C53E3B">
        <w:rPr>
          <w:spacing w:val="-4"/>
          <w:sz w:val="24"/>
          <w:szCs w:val="24"/>
          <w:lang w:val="ru-RU"/>
        </w:rPr>
        <w:t xml:space="preserve">управления образованием, родителей </w:t>
      </w:r>
      <w:r w:rsidRPr="00C53E3B">
        <w:rPr>
          <w:spacing w:val="-3"/>
          <w:sz w:val="24"/>
          <w:szCs w:val="24"/>
          <w:lang w:val="ru-RU"/>
        </w:rPr>
        <w:t xml:space="preserve">(законных </w:t>
      </w:r>
      <w:r w:rsidRPr="00C53E3B">
        <w:rPr>
          <w:spacing w:val="-4"/>
          <w:sz w:val="24"/>
          <w:szCs w:val="24"/>
          <w:lang w:val="ru-RU"/>
        </w:rPr>
        <w:t xml:space="preserve">представителей) </w:t>
      </w:r>
      <w:r w:rsidRPr="00C53E3B">
        <w:rPr>
          <w:sz w:val="24"/>
          <w:szCs w:val="24"/>
          <w:lang w:val="ru-RU"/>
        </w:rPr>
        <w:t xml:space="preserve">и </w:t>
      </w:r>
      <w:r w:rsidRPr="00C53E3B">
        <w:rPr>
          <w:spacing w:val="-4"/>
          <w:sz w:val="24"/>
          <w:szCs w:val="24"/>
          <w:lang w:val="ru-RU"/>
        </w:rPr>
        <w:t xml:space="preserve">обучающихся, </w:t>
      </w:r>
      <w:r w:rsidRPr="00C53E3B">
        <w:rPr>
          <w:spacing w:val="-5"/>
          <w:sz w:val="24"/>
          <w:szCs w:val="24"/>
          <w:lang w:val="ru-RU"/>
        </w:rPr>
        <w:t xml:space="preserve">что </w:t>
      </w:r>
      <w:r w:rsidRPr="00C53E3B">
        <w:rPr>
          <w:spacing w:val="-3"/>
          <w:sz w:val="24"/>
          <w:szCs w:val="24"/>
          <w:lang w:val="ru-RU"/>
        </w:rPr>
        <w:t xml:space="preserve">является </w:t>
      </w:r>
      <w:r w:rsidRPr="00C53E3B">
        <w:rPr>
          <w:spacing w:val="-6"/>
          <w:sz w:val="24"/>
          <w:szCs w:val="24"/>
          <w:lang w:val="ru-RU"/>
        </w:rPr>
        <w:t xml:space="preserve">показателем </w:t>
      </w:r>
      <w:r w:rsidRPr="00C53E3B">
        <w:rPr>
          <w:spacing w:val="-5"/>
          <w:sz w:val="24"/>
          <w:szCs w:val="24"/>
          <w:lang w:val="ru-RU"/>
        </w:rPr>
        <w:t xml:space="preserve">высокого </w:t>
      </w:r>
      <w:r w:rsidRPr="00C53E3B">
        <w:rPr>
          <w:sz w:val="24"/>
          <w:szCs w:val="24"/>
          <w:lang w:val="ru-RU"/>
        </w:rPr>
        <w:t xml:space="preserve">уровня деятельности  </w:t>
      </w:r>
      <w:r w:rsidRPr="00C53E3B">
        <w:rPr>
          <w:spacing w:val="-6"/>
          <w:sz w:val="24"/>
          <w:szCs w:val="24"/>
          <w:lang w:val="ru-RU"/>
        </w:rPr>
        <w:t xml:space="preserve">управленческого  </w:t>
      </w:r>
      <w:r w:rsidRPr="00C53E3B">
        <w:rPr>
          <w:sz w:val="24"/>
          <w:szCs w:val="24"/>
          <w:lang w:val="ru-RU"/>
        </w:rPr>
        <w:t>звена</w:t>
      </w:r>
      <w:r w:rsidRPr="00C53E3B">
        <w:rPr>
          <w:spacing w:val="-30"/>
          <w:sz w:val="24"/>
          <w:szCs w:val="24"/>
          <w:lang w:val="ru-RU"/>
        </w:rPr>
        <w:t xml:space="preserve"> </w:t>
      </w:r>
      <w:r w:rsidRPr="00C53E3B">
        <w:rPr>
          <w:spacing w:val="-3"/>
          <w:sz w:val="24"/>
          <w:szCs w:val="24"/>
          <w:lang w:val="ru-RU"/>
        </w:rPr>
        <w:t>школы;</w:t>
      </w:r>
    </w:p>
    <w:p w:rsidR="004E35D0" w:rsidRPr="00C53E3B" w:rsidRDefault="004E35D0" w:rsidP="005642AB">
      <w:pPr>
        <w:numPr>
          <w:ilvl w:val="0"/>
          <w:numId w:val="51"/>
        </w:numPr>
        <w:tabs>
          <w:tab w:val="clear" w:pos="720"/>
          <w:tab w:val="num" w:pos="330"/>
        </w:tabs>
        <w:ind w:left="330" w:hanging="330"/>
        <w:jc w:val="both"/>
        <w:rPr>
          <w:sz w:val="24"/>
          <w:szCs w:val="24"/>
          <w:lang w:val="ru-RU"/>
        </w:rPr>
      </w:pPr>
      <w:r w:rsidRPr="00C53E3B">
        <w:rPr>
          <w:spacing w:val="-4"/>
          <w:sz w:val="24"/>
          <w:szCs w:val="24"/>
          <w:lang w:val="ru-RU"/>
        </w:rPr>
        <w:t>повышение</w:t>
      </w:r>
      <w:r w:rsidRPr="00C53E3B">
        <w:rPr>
          <w:spacing w:val="61"/>
          <w:sz w:val="24"/>
          <w:szCs w:val="24"/>
          <w:lang w:val="ru-RU"/>
        </w:rPr>
        <w:t xml:space="preserve"> </w:t>
      </w:r>
      <w:r w:rsidRPr="00C53E3B">
        <w:rPr>
          <w:sz w:val="24"/>
          <w:szCs w:val="24"/>
          <w:lang w:val="ru-RU"/>
        </w:rPr>
        <w:t xml:space="preserve">уровня </w:t>
      </w:r>
      <w:r w:rsidRPr="00C53E3B">
        <w:rPr>
          <w:spacing w:val="-7"/>
          <w:sz w:val="24"/>
          <w:szCs w:val="24"/>
          <w:lang w:val="ru-RU"/>
        </w:rPr>
        <w:t xml:space="preserve">культуры </w:t>
      </w:r>
      <w:r w:rsidRPr="00C53E3B">
        <w:rPr>
          <w:spacing w:val="-3"/>
          <w:sz w:val="24"/>
          <w:szCs w:val="24"/>
          <w:lang w:val="ru-RU"/>
        </w:rPr>
        <w:t xml:space="preserve">межличностного </w:t>
      </w:r>
      <w:r w:rsidRPr="00C53E3B">
        <w:rPr>
          <w:sz w:val="24"/>
          <w:szCs w:val="24"/>
          <w:lang w:val="ru-RU"/>
        </w:rPr>
        <w:t xml:space="preserve">общения </w:t>
      </w:r>
      <w:proofErr w:type="gramStart"/>
      <w:r w:rsidRPr="00C53E3B">
        <w:rPr>
          <w:spacing w:val="-5"/>
          <w:sz w:val="24"/>
          <w:szCs w:val="24"/>
          <w:lang w:val="ru-RU"/>
        </w:rPr>
        <w:t>обучающихся</w:t>
      </w:r>
      <w:proofErr w:type="gramEnd"/>
      <w:r w:rsidRPr="00C53E3B">
        <w:rPr>
          <w:spacing w:val="-5"/>
          <w:sz w:val="24"/>
          <w:szCs w:val="24"/>
          <w:lang w:val="ru-RU"/>
        </w:rPr>
        <w:t xml:space="preserve"> </w:t>
      </w:r>
      <w:r w:rsidRPr="00C53E3B">
        <w:rPr>
          <w:sz w:val="24"/>
          <w:szCs w:val="24"/>
          <w:lang w:val="ru-RU"/>
        </w:rPr>
        <w:t xml:space="preserve">и </w:t>
      </w:r>
      <w:r w:rsidRPr="00C53E3B">
        <w:rPr>
          <w:spacing w:val="-3"/>
          <w:sz w:val="24"/>
          <w:szCs w:val="24"/>
          <w:lang w:val="ru-RU"/>
        </w:rPr>
        <w:t xml:space="preserve">уровня эмпатии друг </w:t>
      </w:r>
      <w:r w:rsidRPr="00C53E3B">
        <w:rPr>
          <w:sz w:val="24"/>
          <w:szCs w:val="24"/>
          <w:lang w:val="ru-RU"/>
        </w:rPr>
        <w:t>к</w:t>
      </w:r>
      <w:r w:rsidRPr="00C53E3B">
        <w:rPr>
          <w:spacing w:val="68"/>
          <w:sz w:val="24"/>
          <w:szCs w:val="24"/>
          <w:lang w:val="ru-RU"/>
        </w:rPr>
        <w:t xml:space="preserve"> </w:t>
      </w:r>
      <w:r w:rsidRPr="00C53E3B">
        <w:rPr>
          <w:spacing w:val="-4"/>
          <w:sz w:val="24"/>
          <w:szCs w:val="24"/>
          <w:lang w:val="ru-RU"/>
        </w:rPr>
        <w:t>другу;</w:t>
      </w:r>
    </w:p>
    <w:p w:rsidR="004E35D0" w:rsidRPr="00C53E3B" w:rsidRDefault="004E35D0" w:rsidP="005642AB">
      <w:pPr>
        <w:numPr>
          <w:ilvl w:val="0"/>
          <w:numId w:val="51"/>
        </w:numPr>
        <w:tabs>
          <w:tab w:val="clear" w:pos="720"/>
          <w:tab w:val="num" w:pos="330"/>
        </w:tabs>
        <w:ind w:left="330" w:hanging="330"/>
        <w:jc w:val="both"/>
        <w:rPr>
          <w:sz w:val="24"/>
          <w:szCs w:val="24"/>
          <w:lang w:val="ru-RU"/>
        </w:rPr>
      </w:pPr>
      <w:r w:rsidRPr="00C53E3B">
        <w:rPr>
          <w:sz w:val="24"/>
          <w:szCs w:val="24"/>
          <w:lang w:val="ru-RU"/>
        </w:rPr>
        <w:t xml:space="preserve">снижение уровня социальной </w:t>
      </w:r>
      <w:r w:rsidRPr="00C53E3B">
        <w:rPr>
          <w:spacing w:val="-4"/>
          <w:sz w:val="24"/>
          <w:szCs w:val="24"/>
          <w:lang w:val="ru-RU"/>
        </w:rPr>
        <w:t xml:space="preserve">напряжённости </w:t>
      </w:r>
      <w:r w:rsidRPr="00C53E3B">
        <w:rPr>
          <w:sz w:val="24"/>
          <w:szCs w:val="24"/>
          <w:lang w:val="ru-RU"/>
        </w:rPr>
        <w:t xml:space="preserve">в </w:t>
      </w:r>
      <w:r w:rsidRPr="00C53E3B">
        <w:rPr>
          <w:spacing w:val="-3"/>
          <w:sz w:val="24"/>
          <w:szCs w:val="24"/>
          <w:lang w:val="ru-RU"/>
        </w:rPr>
        <w:t xml:space="preserve">детской </w:t>
      </w:r>
      <w:r w:rsidRPr="00C53E3B">
        <w:rPr>
          <w:sz w:val="24"/>
          <w:szCs w:val="24"/>
          <w:lang w:val="ru-RU"/>
        </w:rPr>
        <w:t xml:space="preserve">и </w:t>
      </w:r>
      <w:r w:rsidRPr="00C53E3B">
        <w:rPr>
          <w:spacing w:val="-4"/>
          <w:sz w:val="24"/>
          <w:szCs w:val="24"/>
          <w:lang w:val="ru-RU"/>
        </w:rPr>
        <w:t xml:space="preserve">подростковой </w:t>
      </w:r>
      <w:r w:rsidRPr="00C53E3B">
        <w:rPr>
          <w:spacing w:val="-3"/>
          <w:sz w:val="24"/>
          <w:szCs w:val="24"/>
          <w:lang w:val="ru-RU"/>
        </w:rPr>
        <w:t>среде;</w:t>
      </w:r>
    </w:p>
    <w:p w:rsidR="004E35D0" w:rsidRPr="00C53E3B" w:rsidRDefault="004E35D0" w:rsidP="005642AB">
      <w:pPr>
        <w:numPr>
          <w:ilvl w:val="0"/>
          <w:numId w:val="51"/>
        </w:numPr>
        <w:tabs>
          <w:tab w:val="clear" w:pos="720"/>
          <w:tab w:val="num" w:pos="330"/>
        </w:tabs>
        <w:ind w:left="330" w:hanging="330"/>
        <w:jc w:val="both"/>
        <w:rPr>
          <w:sz w:val="24"/>
          <w:szCs w:val="24"/>
          <w:lang w:val="ru-RU"/>
        </w:rPr>
      </w:pPr>
      <w:r w:rsidRPr="00C53E3B">
        <w:rPr>
          <w:spacing w:val="-7"/>
          <w:sz w:val="24"/>
          <w:szCs w:val="24"/>
          <w:lang w:val="ru-RU"/>
        </w:rPr>
        <w:t xml:space="preserve">результаты  </w:t>
      </w:r>
      <w:proofErr w:type="gramStart"/>
      <w:r w:rsidRPr="00C53E3B">
        <w:rPr>
          <w:spacing w:val="-3"/>
          <w:sz w:val="24"/>
          <w:szCs w:val="24"/>
          <w:lang w:val="ru-RU"/>
        </w:rPr>
        <w:t>экспресс-диагностики</w:t>
      </w:r>
      <w:proofErr w:type="gramEnd"/>
      <w:r w:rsidRPr="00C53E3B">
        <w:rPr>
          <w:spacing w:val="-3"/>
          <w:sz w:val="24"/>
          <w:szCs w:val="24"/>
          <w:lang w:val="ru-RU"/>
        </w:rPr>
        <w:t xml:space="preserve"> </w:t>
      </w:r>
      <w:r w:rsidRPr="00C53E3B">
        <w:rPr>
          <w:spacing w:val="-5"/>
          <w:sz w:val="24"/>
          <w:szCs w:val="24"/>
          <w:lang w:val="ru-RU"/>
        </w:rPr>
        <w:t xml:space="preserve">показателей  </w:t>
      </w:r>
      <w:r w:rsidRPr="00C53E3B">
        <w:rPr>
          <w:spacing w:val="-4"/>
          <w:sz w:val="24"/>
          <w:szCs w:val="24"/>
          <w:lang w:val="ru-RU"/>
        </w:rPr>
        <w:t xml:space="preserve">здоровья </w:t>
      </w:r>
      <w:r w:rsidRPr="00C53E3B">
        <w:rPr>
          <w:spacing w:val="20"/>
          <w:sz w:val="24"/>
          <w:szCs w:val="24"/>
          <w:lang w:val="ru-RU"/>
        </w:rPr>
        <w:t xml:space="preserve"> </w:t>
      </w:r>
      <w:r w:rsidRPr="00C53E3B">
        <w:rPr>
          <w:spacing w:val="-6"/>
          <w:sz w:val="24"/>
          <w:szCs w:val="24"/>
          <w:lang w:val="ru-RU"/>
        </w:rPr>
        <w:t>школьников;</w:t>
      </w:r>
    </w:p>
    <w:p w:rsidR="004E35D0" w:rsidRPr="00C53E3B" w:rsidRDefault="004E35D0" w:rsidP="005642AB">
      <w:pPr>
        <w:numPr>
          <w:ilvl w:val="0"/>
          <w:numId w:val="51"/>
        </w:numPr>
        <w:tabs>
          <w:tab w:val="clear" w:pos="720"/>
          <w:tab w:val="num" w:pos="330"/>
        </w:tabs>
        <w:ind w:left="330" w:hanging="330"/>
        <w:jc w:val="both"/>
        <w:rPr>
          <w:sz w:val="24"/>
          <w:szCs w:val="24"/>
          <w:lang w:val="ru-RU"/>
        </w:rPr>
      </w:pPr>
      <w:r w:rsidRPr="00C53E3B">
        <w:rPr>
          <w:spacing w:val="-4"/>
          <w:sz w:val="24"/>
          <w:szCs w:val="24"/>
          <w:lang w:val="ru-RU"/>
        </w:rPr>
        <w:t xml:space="preserve">положительные </w:t>
      </w:r>
      <w:r w:rsidRPr="00C53E3B">
        <w:rPr>
          <w:spacing w:val="-7"/>
          <w:sz w:val="24"/>
          <w:szCs w:val="24"/>
          <w:lang w:val="ru-RU"/>
        </w:rPr>
        <w:t xml:space="preserve">результаты </w:t>
      </w:r>
      <w:r w:rsidRPr="00C53E3B">
        <w:rPr>
          <w:spacing w:val="-4"/>
          <w:sz w:val="24"/>
          <w:szCs w:val="24"/>
          <w:lang w:val="ru-RU"/>
        </w:rPr>
        <w:t xml:space="preserve">анализа </w:t>
      </w:r>
      <w:r w:rsidRPr="00C53E3B">
        <w:rPr>
          <w:spacing w:val="-5"/>
          <w:sz w:val="24"/>
          <w:szCs w:val="24"/>
          <w:lang w:val="ru-RU"/>
        </w:rPr>
        <w:t xml:space="preserve">анкет </w:t>
      </w:r>
      <w:r w:rsidRPr="00C53E3B">
        <w:rPr>
          <w:sz w:val="24"/>
          <w:szCs w:val="24"/>
          <w:lang w:val="ru-RU"/>
        </w:rPr>
        <w:t xml:space="preserve">по </w:t>
      </w:r>
      <w:r w:rsidRPr="00C53E3B">
        <w:rPr>
          <w:spacing w:val="-3"/>
          <w:sz w:val="24"/>
          <w:szCs w:val="24"/>
          <w:lang w:val="ru-RU"/>
        </w:rPr>
        <w:t xml:space="preserve">исследованию жизнедеятельности </w:t>
      </w:r>
      <w:r w:rsidRPr="00C53E3B">
        <w:rPr>
          <w:spacing w:val="-7"/>
          <w:sz w:val="24"/>
          <w:szCs w:val="24"/>
          <w:lang w:val="ru-RU"/>
        </w:rPr>
        <w:t xml:space="preserve">школьников, </w:t>
      </w:r>
      <w:r w:rsidRPr="00C53E3B">
        <w:rPr>
          <w:spacing w:val="-5"/>
          <w:sz w:val="24"/>
          <w:szCs w:val="24"/>
          <w:lang w:val="ru-RU"/>
        </w:rPr>
        <w:t xml:space="preserve">анкет  </w:t>
      </w:r>
      <w:r w:rsidRPr="00C53E3B">
        <w:rPr>
          <w:sz w:val="24"/>
          <w:szCs w:val="24"/>
          <w:lang w:val="ru-RU"/>
        </w:rPr>
        <w:t xml:space="preserve">для  </w:t>
      </w:r>
      <w:r w:rsidRPr="00C53E3B">
        <w:rPr>
          <w:spacing w:val="-5"/>
          <w:sz w:val="24"/>
          <w:szCs w:val="24"/>
          <w:lang w:val="ru-RU"/>
        </w:rPr>
        <w:t xml:space="preserve">родителей  </w:t>
      </w:r>
      <w:r w:rsidRPr="00C53E3B">
        <w:rPr>
          <w:spacing w:val="-3"/>
          <w:sz w:val="24"/>
          <w:szCs w:val="24"/>
          <w:lang w:val="ru-RU"/>
        </w:rPr>
        <w:t xml:space="preserve">(законных </w:t>
      </w:r>
      <w:r w:rsidRPr="00C53E3B">
        <w:rPr>
          <w:spacing w:val="-4"/>
          <w:sz w:val="24"/>
          <w:szCs w:val="24"/>
          <w:lang w:val="ru-RU"/>
        </w:rPr>
        <w:t>представителей).</w:t>
      </w:r>
    </w:p>
    <w:p w:rsidR="004E35D0" w:rsidRDefault="004E35D0" w:rsidP="005642AB">
      <w:pPr>
        <w:jc w:val="both"/>
        <w:rPr>
          <w:spacing w:val="-5"/>
          <w:sz w:val="24"/>
          <w:szCs w:val="24"/>
          <w:lang w:val="ru-RU"/>
        </w:rPr>
      </w:pPr>
    </w:p>
    <w:p w:rsidR="004E35D0" w:rsidRDefault="004E35D0" w:rsidP="005642AB">
      <w:pPr>
        <w:jc w:val="both"/>
        <w:rPr>
          <w:spacing w:val="-3"/>
          <w:sz w:val="24"/>
          <w:szCs w:val="24"/>
          <w:lang w:val="ru-RU"/>
        </w:rPr>
      </w:pPr>
      <w:r w:rsidRPr="009D100F">
        <w:rPr>
          <w:b/>
          <w:bCs/>
          <w:spacing w:val="-5"/>
          <w:sz w:val="24"/>
          <w:szCs w:val="24"/>
          <w:lang w:val="ru-RU"/>
        </w:rPr>
        <w:t>2.5.</w:t>
      </w:r>
      <w:r>
        <w:rPr>
          <w:b/>
          <w:bCs/>
          <w:spacing w:val="-5"/>
          <w:sz w:val="24"/>
          <w:szCs w:val="24"/>
          <w:lang w:val="ru-RU"/>
        </w:rPr>
        <w:t xml:space="preserve"> </w:t>
      </w:r>
      <w:r w:rsidRPr="009D100F">
        <w:rPr>
          <w:b/>
          <w:bCs/>
          <w:spacing w:val="-5"/>
          <w:sz w:val="24"/>
          <w:szCs w:val="24"/>
          <w:lang w:val="ru-RU"/>
        </w:rPr>
        <w:t xml:space="preserve">Программа </w:t>
      </w:r>
      <w:r w:rsidRPr="009D100F">
        <w:rPr>
          <w:b/>
          <w:bCs/>
          <w:spacing w:val="-3"/>
          <w:sz w:val="24"/>
          <w:szCs w:val="24"/>
          <w:lang w:val="ru-RU"/>
        </w:rPr>
        <w:t xml:space="preserve">коррекционной </w:t>
      </w:r>
      <w:r w:rsidRPr="009D100F">
        <w:rPr>
          <w:b/>
          <w:bCs/>
          <w:spacing w:val="-4"/>
          <w:sz w:val="24"/>
          <w:szCs w:val="24"/>
          <w:lang w:val="ru-RU"/>
        </w:rPr>
        <w:t>работы</w:t>
      </w:r>
    </w:p>
    <w:p w:rsidR="004E35D0" w:rsidRPr="001A619C" w:rsidRDefault="004E35D0" w:rsidP="00762A2E">
      <w:pPr>
        <w:pStyle w:val="Default"/>
        <w:jc w:val="both"/>
      </w:pPr>
      <w:r w:rsidRPr="009D100F">
        <w:rPr>
          <w:spacing w:val="-3"/>
        </w:rPr>
        <w:t xml:space="preserve"> </w:t>
      </w:r>
      <w:r w:rsidRPr="001A619C">
        <w:rPr>
          <w:b/>
          <w:bCs/>
        </w:rPr>
        <w:t>Целью программы</w:t>
      </w:r>
      <w:r w:rsidRPr="001A619C">
        <w:t xml:space="preserve"> коррекционной работы является создание системы комплексного психолого-медико-педагогического</w:t>
      </w:r>
      <w:r>
        <w:t xml:space="preserve"> </w:t>
      </w:r>
      <w:r w:rsidRPr="001A619C">
        <w:t>сопровождения процесса освоения АООП НОО обучающимися с ЗПР, позволяющего</w:t>
      </w:r>
      <w:r>
        <w:t xml:space="preserve"> </w:t>
      </w:r>
      <w:r w:rsidRPr="001A619C">
        <w:t>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4E35D0" w:rsidRPr="001A619C" w:rsidRDefault="004E35D0" w:rsidP="005642AB">
      <w:pPr>
        <w:pStyle w:val="Default"/>
        <w:rPr>
          <w:b/>
          <w:bCs/>
        </w:rPr>
      </w:pPr>
      <w:r w:rsidRPr="001A619C">
        <w:rPr>
          <w:b/>
          <w:bCs/>
        </w:rPr>
        <w:t>Задачи программы:</w:t>
      </w:r>
    </w:p>
    <w:p w:rsidR="004E35D0" w:rsidRPr="001A619C" w:rsidRDefault="004E35D0" w:rsidP="005642AB">
      <w:pPr>
        <w:pStyle w:val="Default"/>
        <w:numPr>
          <w:ilvl w:val="0"/>
          <w:numId w:val="53"/>
        </w:numPr>
        <w:tabs>
          <w:tab w:val="clear" w:pos="720"/>
          <w:tab w:val="num" w:pos="330"/>
        </w:tabs>
        <w:ind w:left="330" w:hanging="330"/>
      </w:pPr>
      <w:r w:rsidRPr="001A619C">
        <w:t>определение особых образовательных</w:t>
      </w:r>
      <w:r>
        <w:t xml:space="preserve"> </w:t>
      </w:r>
      <w:r w:rsidRPr="001A619C">
        <w:t>потребностей обучающихся с ЗПР;</w:t>
      </w:r>
    </w:p>
    <w:p w:rsidR="004E35D0" w:rsidRPr="001A619C" w:rsidRDefault="004E35D0" w:rsidP="005642AB">
      <w:pPr>
        <w:pStyle w:val="Default"/>
        <w:numPr>
          <w:ilvl w:val="0"/>
          <w:numId w:val="53"/>
        </w:numPr>
        <w:tabs>
          <w:tab w:val="clear" w:pos="720"/>
          <w:tab w:val="num" w:pos="330"/>
        </w:tabs>
        <w:ind w:left="330" w:hanging="330"/>
      </w:pPr>
      <w:r w:rsidRPr="001A619C">
        <w:t>повышение возможностей обучающихся с ЗПР в освоении</w:t>
      </w:r>
      <w:r>
        <w:t xml:space="preserve"> </w:t>
      </w:r>
      <w:r w:rsidRPr="001A619C">
        <w:t>АООП НОО</w:t>
      </w:r>
      <w:r>
        <w:t xml:space="preserve"> </w:t>
      </w:r>
      <w:r w:rsidRPr="001A619C">
        <w:t>и интегрировании в образовательный процесс;</w:t>
      </w:r>
    </w:p>
    <w:p w:rsidR="004E35D0" w:rsidRPr="001A619C" w:rsidRDefault="004E35D0" w:rsidP="005642AB">
      <w:pPr>
        <w:pStyle w:val="Default"/>
        <w:numPr>
          <w:ilvl w:val="0"/>
          <w:numId w:val="53"/>
        </w:numPr>
        <w:tabs>
          <w:tab w:val="clear" w:pos="720"/>
          <w:tab w:val="num" w:pos="330"/>
        </w:tabs>
        <w:ind w:left="330" w:hanging="330"/>
      </w:pPr>
      <w:r w:rsidRPr="001A619C">
        <w:t xml:space="preserve">своевременное выявление </w:t>
      </w:r>
      <w:proofErr w:type="gramStart"/>
      <w:r w:rsidRPr="001A619C">
        <w:t>обучающихся</w:t>
      </w:r>
      <w:proofErr w:type="gramEnd"/>
      <w:r>
        <w:t xml:space="preserve"> </w:t>
      </w:r>
      <w:r w:rsidRPr="001A619C">
        <w:t>с трудностями адаптации в</w:t>
      </w:r>
      <w:r>
        <w:t xml:space="preserve"> </w:t>
      </w:r>
      <w:r w:rsidRPr="001A619C">
        <w:t>образовательно-воспитательном процессе;</w:t>
      </w:r>
    </w:p>
    <w:p w:rsidR="004E35D0" w:rsidRPr="001A619C" w:rsidRDefault="004E35D0" w:rsidP="005642AB">
      <w:pPr>
        <w:pStyle w:val="Default"/>
        <w:numPr>
          <w:ilvl w:val="0"/>
          <w:numId w:val="53"/>
        </w:numPr>
        <w:tabs>
          <w:tab w:val="clear" w:pos="720"/>
          <w:tab w:val="num" w:pos="330"/>
        </w:tabs>
        <w:ind w:left="330" w:hanging="330"/>
      </w:pPr>
      <w:r w:rsidRPr="001A619C">
        <w:t>создание и реализация условий, нормализующих анализаторную, аналитико-синтетическую и регуляторную деятельность на основе координации педагогических,</w:t>
      </w:r>
      <w:r>
        <w:t xml:space="preserve"> </w:t>
      </w:r>
      <w:r w:rsidRPr="001A619C">
        <w:t>психологических и медицинских средств воздействия в процессе комплексной психолого-медико-педагогической коррекции;</w:t>
      </w:r>
    </w:p>
    <w:p w:rsidR="004E35D0" w:rsidRPr="001A619C" w:rsidRDefault="004E35D0" w:rsidP="005642AB">
      <w:pPr>
        <w:numPr>
          <w:ilvl w:val="0"/>
          <w:numId w:val="53"/>
        </w:numPr>
        <w:tabs>
          <w:tab w:val="clear" w:pos="720"/>
          <w:tab w:val="num" w:pos="330"/>
        </w:tabs>
        <w:ind w:left="330" w:hanging="330"/>
        <w:jc w:val="both"/>
        <w:rPr>
          <w:sz w:val="24"/>
          <w:szCs w:val="24"/>
          <w:lang w:val="ru-RU"/>
        </w:rPr>
      </w:pPr>
      <w:r w:rsidRPr="001A619C">
        <w:rPr>
          <w:sz w:val="24"/>
          <w:szCs w:val="24"/>
          <w:lang w:val="ru-RU"/>
        </w:rPr>
        <w:t xml:space="preserve">оказание родителям (законным представителям) </w:t>
      </w:r>
      <w:proofErr w:type="gramStart"/>
      <w:r w:rsidRPr="001A619C">
        <w:rPr>
          <w:sz w:val="24"/>
          <w:szCs w:val="24"/>
          <w:lang w:val="ru-RU"/>
        </w:rPr>
        <w:t>обучающихся</w:t>
      </w:r>
      <w:proofErr w:type="gramEnd"/>
      <w:r w:rsidRPr="001A619C">
        <w:rPr>
          <w:sz w:val="24"/>
          <w:szCs w:val="24"/>
          <w:lang w:val="ru-RU"/>
        </w:rPr>
        <w:t xml:space="preserve"> с ЗПР</w:t>
      </w:r>
      <w:r>
        <w:rPr>
          <w:sz w:val="24"/>
          <w:szCs w:val="24"/>
          <w:lang w:val="ru-RU"/>
        </w:rPr>
        <w:t xml:space="preserve"> </w:t>
      </w:r>
      <w:r w:rsidRPr="001A619C">
        <w:rPr>
          <w:sz w:val="24"/>
          <w:szCs w:val="24"/>
          <w:lang w:val="ru-RU"/>
        </w:rPr>
        <w:t>консультативной и методической помощи по медицинским, социальным, психологическим, правовым и другим вопросам.</w:t>
      </w:r>
    </w:p>
    <w:p w:rsidR="004E35D0" w:rsidRPr="00D640D9" w:rsidRDefault="004E35D0" w:rsidP="005642AB">
      <w:pPr>
        <w:jc w:val="both"/>
        <w:rPr>
          <w:b/>
          <w:bCs/>
          <w:sz w:val="24"/>
          <w:szCs w:val="24"/>
          <w:lang w:val="ru-RU"/>
        </w:rPr>
      </w:pPr>
      <w:r w:rsidRPr="00D640D9">
        <w:rPr>
          <w:b/>
          <w:bCs/>
          <w:spacing w:val="-5"/>
          <w:sz w:val="24"/>
          <w:szCs w:val="24"/>
          <w:lang w:val="ru-RU"/>
        </w:rPr>
        <w:t xml:space="preserve">Направления, содержание  </w:t>
      </w:r>
      <w:r w:rsidRPr="00D640D9">
        <w:rPr>
          <w:b/>
          <w:bCs/>
          <w:sz w:val="24"/>
          <w:szCs w:val="24"/>
          <w:lang w:val="ru-RU"/>
        </w:rPr>
        <w:t xml:space="preserve">и </w:t>
      </w:r>
      <w:r w:rsidRPr="00D640D9">
        <w:rPr>
          <w:b/>
          <w:bCs/>
          <w:spacing w:val="-5"/>
          <w:sz w:val="24"/>
          <w:szCs w:val="24"/>
          <w:lang w:val="ru-RU"/>
        </w:rPr>
        <w:t xml:space="preserve">формы </w:t>
      </w:r>
      <w:r w:rsidRPr="00D640D9">
        <w:rPr>
          <w:b/>
          <w:bCs/>
          <w:spacing w:val="-3"/>
          <w:sz w:val="24"/>
          <w:szCs w:val="24"/>
          <w:lang w:val="ru-RU"/>
        </w:rPr>
        <w:t xml:space="preserve">коррекционной </w:t>
      </w:r>
      <w:r w:rsidRPr="00D640D9">
        <w:rPr>
          <w:b/>
          <w:bCs/>
          <w:spacing w:val="37"/>
          <w:sz w:val="24"/>
          <w:szCs w:val="24"/>
          <w:lang w:val="ru-RU"/>
        </w:rPr>
        <w:t xml:space="preserve"> </w:t>
      </w:r>
      <w:r w:rsidRPr="00D640D9">
        <w:rPr>
          <w:b/>
          <w:bCs/>
          <w:spacing w:val="-7"/>
          <w:sz w:val="24"/>
          <w:szCs w:val="24"/>
          <w:lang w:val="ru-RU"/>
        </w:rPr>
        <w:t>работы</w:t>
      </w:r>
    </w:p>
    <w:p w:rsidR="004E35D0" w:rsidRDefault="004E35D0" w:rsidP="005642AB">
      <w:pPr>
        <w:ind w:firstLine="720"/>
        <w:jc w:val="both"/>
        <w:rPr>
          <w:sz w:val="24"/>
          <w:szCs w:val="24"/>
          <w:lang w:val="ru-RU"/>
        </w:rPr>
      </w:pPr>
      <w:r w:rsidRPr="00C53E3B">
        <w:rPr>
          <w:sz w:val="24"/>
          <w:szCs w:val="24"/>
          <w:lang w:val="ru-RU"/>
        </w:rPr>
        <w:t xml:space="preserve">Программа </w:t>
      </w:r>
      <w:r w:rsidRPr="00C53E3B">
        <w:rPr>
          <w:spacing w:val="-5"/>
          <w:sz w:val="24"/>
          <w:szCs w:val="24"/>
          <w:lang w:val="ru-RU"/>
        </w:rPr>
        <w:t xml:space="preserve">коррекционной </w:t>
      </w:r>
      <w:r w:rsidRPr="00C53E3B">
        <w:rPr>
          <w:sz w:val="24"/>
          <w:szCs w:val="24"/>
          <w:lang w:val="ru-RU"/>
        </w:rPr>
        <w:t xml:space="preserve">работы </w:t>
      </w:r>
      <w:r w:rsidRPr="00C53E3B">
        <w:rPr>
          <w:spacing w:val="-5"/>
          <w:sz w:val="24"/>
          <w:szCs w:val="24"/>
          <w:lang w:val="ru-RU"/>
        </w:rPr>
        <w:t xml:space="preserve">включает </w:t>
      </w:r>
      <w:r w:rsidRPr="00C53E3B">
        <w:rPr>
          <w:spacing w:val="-3"/>
          <w:sz w:val="24"/>
          <w:szCs w:val="24"/>
          <w:lang w:val="ru-RU"/>
        </w:rPr>
        <w:t xml:space="preserve">взаимосвязанные направления, </w:t>
      </w:r>
      <w:r w:rsidRPr="00C53E3B">
        <w:rPr>
          <w:spacing w:val="-7"/>
          <w:sz w:val="24"/>
          <w:szCs w:val="24"/>
          <w:lang w:val="ru-RU"/>
        </w:rPr>
        <w:t xml:space="preserve">которые </w:t>
      </w:r>
      <w:r w:rsidRPr="00C53E3B">
        <w:rPr>
          <w:sz w:val="24"/>
          <w:szCs w:val="24"/>
          <w:lang w:val="ru-RU"/>
        </w:rPr>
        <w:t xml:space="preserve">отражают основное </w:t>
      </w:r>
      <w:r w:rsidRPr="00C53E3B">
        <w:rPr>
          <w:spacing w:val="-3"/>
          <w:sz w:val="24"/>
          <w:szCs w:val="24"/>
          <w:lang w:val="ru-RU"/>
        </w:rPr>
        <w:t xml:space="preserve">содержание </w:t>
      </w:r>
      <w:r w:rsidRPr="00C53E3B">
        <w:rPr>
          <w:spacing w:val="-5"/>
          <w:sz w:val="24"/>
          <w:szCs w:val="24"/>
          <w:lang w:val="ru-RU"/>
        </w:rPr>
        <w:t>психолого-медик</w:t>
      </w:r>
      <w:proofErr w:type="gramStart"/>
      <w:r w:rsidRPr="00C53E3B">
        <w:rPr>
          <w:spacing w:val="-5"/>
          <w:sz w:val="24"/>
          <w:szCs w:val="24"/>
          <w:lang w:val="ru-RU"/>
        </w:rPr>
        <w:t>о-</w:t>
      </w:r>
      <w:proofErr w:type="gramEnd"/>
      <w:r w:rsidRPr="00C53E3B">
        <w:rPr>
          <w:spacing w:val="-5"/>
          <w:sz w:val="24"/>
          <w:szCs w:val="24"/>
          <w:lang w:val="ru-RU"/>
        </w:rPr>
        <w:t xml:space="preserve"> педагогического </w:t>
      </w:r>
      <w:r w:rsidRPr="00C53E3B">
        <w:rPr>
          <w:spacing w:val="-4"/>
          <w:sz w:val="24"/>
          <w:szCs w:val="24"/>
          <w:lang w:val="ru-RU"/>
        </w:rPr>
        <w:t xml:space="preserve">сопровождения </w:t>
      </w:r>
      <w:r w:rsidRPr="00C53E3B">
        <w:rPr>
          <w:spacing w:val="-5"/>
          <w:sz w:val="24"/>
          <w:szCs w:val="24"/>
          <w:lang w:val="ru-RU"/>
        </w:rPr>
        <w:t xml:space="preserve">обучающихся </w:t>
      </w:r>
      <w:r w:rsidRPr="00C53E3B">
        <w:rPr>
          <w:sz w:val="24"/>
          <w:szCs w:val="24"/>
          <w:lang w:val="ru-RU"/>
        </w:rPr>
        <w:t xml:space="preserve">с </w:t>
      </w:r>
      <w:r>
        <w:rPr>
          <w:sz w:val="24"/>
          <w:szCs w:val="24"/>
          <w:lang w:val="ru-RU"/>
        </w:rPr>
        <w:t>ОВЗ (ЗПР)</w:t>
      </w:r>
      <w:r w:rsidRPr="00C53E3B">
        <w:rPr>
          <w:sz w:val="24"/>
          <w:szCs w:val="24"/>
          <w:lang w:val="ru-RU"/>
        </w:rPr>
        <w:t xml:space="preserve">: </w:t>
      </w:r>
    </w:p>
    <w:p w:rsidR="004E35D0" w:rsidRDefault="004E35D0" w:rsidP="005642AB">
      <w:pPr>
        <w:numPr>
          <w:ilvl w:val="0"/>
          <w:numId w:val="52"/>
        </w:numPr>
        <w:tabs>
          <w:tab w:val="clear" w:pos="1440"/>
          <w:tab w:val="num" w:pos="330"/>
        </w:tabs>
        <w:ind w:hanging="1440"/>
        <w:jc w:val="both"/>
        <w:rPr>
          <w:spacing w:val="-3"/>
          <w:sz w:val="24"/>
          <w:szCs w:val="24"/>
          <w:lang w:val="ru-RU"/>
        </w:rPr>
      </w:pPr>
      <w:r w:rsidRPr="00C53E3B">
        <w:rPr>
          <w:sz w:val="24"/>
          <w:szCs w:val="24"/>
          <w:lang w:val="ru-RU"/>
        </w:rPr>
        <w:t xml:space="preserve">диагностическая </w:t>
      </w:r>
      <w:r w:rsidRPr="00C53E3B">
        <w:rPr>
          <w:spacing w:val="-3"/>
          <w:sz w:val="24"/>
          <w:szCs w:val="24"/>
          <w:lang w:val="ru-RU"/>
        </w:rPr>
        <w:t xml:space="preserve">работа, </w:t>
      </w:r>
    </w:p>
    <w:p w:rsidR="004E35D0" w:rsidRDefault="004E35D0" w:rsidP="005642AB">
      <w:pPr>
        <w:numPr>
          <w:ilvl w:val="0"/>
          <w:numId w:val="52"/>
        </w:numPr>
        <w:tabs>
          <w:tab w:val="clear" w:pos="1440"/>
          <w:tab w:val="num" w:pos="330"/>
        </w:tabs>
        <w:ind w:hanging="1440"/>
        <w:jc w:val="both"/>
        <w:rPr>
          <w:spacing w:val="-3"/>
          <w:sz w:val="24"/>
          <w:szCs w:val="24"/>
          <w:lang w:val="ru-RU"/>
        </w:rPr>
      </w:pPr>
      <w:r w:rsidRPr="00C53E3B">
        <w:rPr>
          <w:spacing w:val="-5"/>
          <w:sz w:val="24"/>
          <w:szCs w:val="24"/>
          <w:lang w:val="ru-RU"/>
        </w:rPr>
        <w:t xml:space="preserve">коррекционно-развивающая </w:t>
      </w:r>
      <w:r w:rsidRPr="00C53E3B">
        <w:rPr>
          <w:spacing w:val="-3"/>
          <w:sz w:val="24"/>
          <w:szCs w:val="24"/>
          <w:lang w:val="ru-RU"/>
        </w:rPr>
        <w:t xml:space="preserve">работа, </w:t>
      </w:r>
    </w:p>
    <w:p w:rsidR="004E35D0" w:rsidRDefault="004E35D0" w:rsidP="005642AB">
      <w:pPr>
        <w:numPr>
          <w:ilvl w:val="0"/>
          <w:numId w:val="52"/>
        </w:numPr>
        <w:tabs>
          <w:tab w:val="clear" w:pos="1440"/>
          <w:tab w:val="num" w:pos="330"/>
        </w:tabs>
        <w:ind w:hanging="1440"/>
        <w:jc w:val="both"/>
        <w:rPr>
          <w:spacing w:val="-3"/>
          <w:sz w:val="24"/>
          <w:szCs w:val="24"/>
          <w:lang w:val="ru-RU"/>
        </w:rPr>
      </w:pPr>
      <w:r w:rsidRPr="00C53E3B">
        <w:rPr>
          <w:spacing w:val="-8"/>
          <w:sz w:val="24"/>
          <w:szCs w:val="24"/>
          <w:lang w:val="ru-RU"/>
        </w:rPr>
        <w:t xml:space="preserve">консультативная </w:t>
      </w:r>
      <w:r w:rsidRPr="00C53E3B">
        <w:rPr>
          <w:spacing w:val="-3"/>
          <w:sz w:val="24"/>
          <w:szCs w:val="24"/>
          <w:lang w:val="ru-RU"/>
        </w:rPr>
        <w:t xml:space="preserve">работа, </w:t>
      </w:r>
    </w:p>
    <w:p w:rsidR="004E35D0" w:rsidRDefault="004E35D0" w:rsidP="005642AB">
      <w:pPr>
        <w:numPr>
          <w:ilvl w:val="0"/>
          <w:numId w:val="52"/>
        </w:numPr>
        <w:tabs>
          <w:tab w:val="clear" w:pos="1440"/>
          <w:tab w:val="num" w:pos="330"/>
        </w:tabs>
        <w:ind w:hanging="1440"/>
        <w:jc w:val="both"/>
        <w:rPr>
          <w:spacing w:val="-3"/>
          <w:sz w:val="24"/>
          <w:szCs w:val="24"/>
          <w:lang w:val="ru-RU"/>
        </w:rPr>
      </w:pPr>
      <w:r w:rsidRPr="00C53E3B">
        <w:rPr>
          <w:spacing w:val="-4"/>
          <w:sz w:val="24"/>
          <w:szCs w:val="24"/>
          <w:lang w:val="ru-RU"/>
        </w:rPr>
        <w:t xml:space="preserve">информационно-просветительская </w:t>
      </w:r>
      <w:r w:rsidRPr="00C53E3B">
        <w:rPr>
          <w:spacing w:val="-3"/>
          <w:sz w:val="24"/>
          <w:szCs w:val="24"/>
          <w:lang w:val="ru-RU"/>
        </w:rPr>
        <w:t xml:space="preserve">работа, </w:t>
      </w:r>
    </w:p>
    <w:p w:rsidR="004E35D0" w:rsidRPr="00C53E3B" w:rsidRDefault="004E35D0" w:rsidP="005642AB">
      <w:pPr>
        <w:numPr>
          <w:ilvl w:val="0"/>
          <w:numId w:val="52"/>
        </w:numPr>
        <w:tabs>
          <w:tab w:val="clear" w:pos="1440"/>
          <w:tab w:val="num" w:pos="330"/>
        </w:tabs>
        <w:ind w:hanging="1440"/>
        <w:jc w:val="both"/>
        <w:rPr>
          <w:sz w:val="24"/>
          <w:szCs w:val="24"/>
          <w:lang w:val="ru-RU"/>
        </w:rPr>
      </w:pPr>
      <w:r w:rsidRPr="00C53E3B">
        <w:rPr>
          <w:sz w:val="24"/>
          <w:szCs w:val="24"/>
          <w:lang w:val="ru-RU"/>
        </w:rPr>
        <w:t>оздоровительн</w:t>
      </w:r>
      <w:proofErr w:type="gramStart"/>
      <w:r w:rsidRPr="00C53E3B">
        <w:rPr>
          <w:sz w:val="24"/>
          <w:szCs w:val="24"/>
          <w:lang w:val="ru-RU"/>
        </w:rPr>
        <w:t>о-</w:t>
      </w:r>
      <w:proofErr w:type="gramEnd"/>
      <w:r w:rsidRPr="00C53E3B">
        <w:rPr>
          <w:sz w:val="24"/>
          <w:szCs w:val="24"/>
          <w:lang w:val="ru-RU"/>
        </w:rPr>
        <w:t xml:space="preserve"> </w:t>
      </w:r>
      <w:r w:rsidRPr="00C53E3B">
        <w:rPr>
          <w:spacing w:val="-3"/>
          <w:sz w:val="24"/>
          <w:szCs w:val="24"/>
          <w:lang w:val="ru-RU"/>
        </w:rPr>
        <w:t>профилактическая</w:t>
      </w:r>
      <w:r w:rsidRPr="00C53E3B">
        <w:rPr>
          <w:spacing w:val="58"/>
          <w:sz w:val="24"/>
          <w:szCs w:val="24"/>
          <w:lang w:val="ru-RU"/>
        </w:rPr>
        <w:t xml:space="preserve"> </w:t>
      </w:r>
      <w:r w:rsidRPr="00C53E3B">
        <w:rPr>
          <w:spacing w:val="-3"/>
          <w:sz w:val="24"/>
          <w:szCs w:val="24"/>
          <w:lang w:val="ru-RU"/>
        </w:rPr>
        <w:t>работа.</w:t>
      </w:r>
    </w:p>
    <w:p w:rsidR="004E35D0" w:rsidRPr="00C53E3B" w:rsidRDefault="004E35D0" w:rsidP="005642AB">
      <w:pPr>
        <w:ind w:firstLine="720"/>
        <w:jc w:val="both"/>
        <w:rPr>
          <w:sz w:val="24"/>
          <w:szCs w:val="24"/>
          <w:lang w:val="ru-RU"/>
        </w:rPr>
      </w:pPr>
      <w:r w:rsidRPr="00D640D9">
        <w:rPr>
          <w:b/>
          <w:bCs/>
          <w:i/>
          <w:iCs/>
          <w:sz w:val="24"/>
          <w:szCs w:val="24"/>
          <w:lang w:val="ru-RU"/>
        </w:rPr>
        <w:t>Диагностическая работа</w:t>
      </w:r>
      <w:r w:rsidRPr="00C53E3B">
        <w:rPr>
          <w:sz w:val="24"/>
          <w:szCs w:val="24"/>
          <w:lang w:val="ru-RU"/>
        </w:rPr>
        <w:t xml:space="preserve"> - это своевременное выявление обучающихся, нуждающихся в специализированной помощи и подготовку соответствующих рекомендаций по оказанию им психолого-медико-педагогической помощи в условиях образовательного  учреждения.</w:t>
      </w:r>
    </w:p>
    <w:p w:rsidR="004E35D0" w:rsidRPr="00C53E3B" w:rsidRDefault="004E35D0" w:rsidP="005642AB">
      <w:pPr>
        <w:ind w:firstLine="720"/>
        <w:jc w:val="both"/>
        <w:rPr>
          <w:sz w:val="24"/>
          <w:szCs w:val="24"/>
          <w:lang w:val="ru-RU"/>
        </w:rPr>
      </w:pPr>
      <w:r w:rsidRPr="00D640D9">
        <w:rPr>
          <w:b/>
          <w:bCs/>
          <w:i/>
          <w:iCs/>
          <w:spacing w:val="-4"/>
          <w:sz w:val="24"/>
          <w:szCs w:val="24"/>
          <w:lang w:val="ru-RU"/>
        </w:rPr>
        <w:t xml:space="preserve">Коррекционно-развивающая </w:t>
      </w:r>
      <w:r w:rsidRPr="00D640D9">
        <w:rPr>
          <w:b/>
          <w:bCs/>
          <w:i/>
          <w:iCs/>
          <w:spacing w:val="-2"/>
          <w:sz w:val="24"/>
          <w:szCs w:val="24"/>
          <w:lang w:val="ru-RU"/>
        </w:rPr>
        <w:t>работа</w:t>
      </w:r>
      <w:r w:rsidRPr="00C53E3B">
        <w:rPr>
          <w:spacing w:val="-2"/>
          <w:sz w:val="24"/>
          <w:szCs w:val="24"/>
          <w:lang w:val="ru-RU"/>
        </w:rPr>
        <w:t xml:space="preserve"> </w:t>
      </w:r>
      <w:r w:rsidRPr="00C53E3B">
        <w:rPr>
          <w:sz w:val="24"/>
          <w:szCs w:val="24"/>
          <w:lang w:val="ru-RU"/>
        </w:rPr>
        <w:t xml:space="preserve">– </w:t>
      </w:r>
      <w:r w:rsidRPr="00C53E3B">
        <w:rPr>
          <w:spacing w:val="-8"/>
          <w:sz w:val="24"/>
          <w:szCs w:val="24"/>
          <w:lang w:val="ru-RU"/>
        </w:rPr>
        <w:t xml:space="preserve">это </w:t>
      </w:r>
      <w:r w:rsidRPr="00C53E3B">
        <w:rPr>
          <w:spacing w:val="-3"/>
          <w:sz w:val="24"/>
          <w:szCs w:val="24"/>
          <w:lang w:val="ru-RU"/>
        </w:rPr>
        <w:t xml:space="preserve">своевременная специализированная </w:t>
      </w:r>
      <w:r w:rsidRPr="00C53E3B">
        <w:rPr>
          <w:spacing w:val="-6"/>
          <w:sz w:val="24"/>
          <w:szCs w:val="24"/>
          <w:lang w:val="ru-RU"/>
        </w:rPr>
        <w:t xml:space="preserve">помощь </w:t>
      </w:r>
      <w:r w:rsidRPr="00C53E3B">
        <w:rPr>
          <w:sz w:val="24"/>
          <w:szCs w:val="24"/>
          <w:lang w:val="ru-RU"/>
        </w:rPr>
        <w:t xml:space="preserve">в </w:t>
      </w:r>
      <w:r w:rsidRPr="00C53E3B">
        <w:rPr>
          <w:spacing w:val="-3"/>
          <w:sz w:val="24"/>
          <w:szCs w:val="24"/>
          <w:lang w:val="ru-RU"/>
        </w:rPr>
        <w:t xml:space="preserve">освоении </w:t>
      </w:r>
      <w:r w:rsidRPr="00C53E3B">
        <w:rPr>
          <w:spacing w:val="-5"/>
          <w:sz w:val="24"/>
          <w:szCs w:val="24"/>
          <w:lang w:val="ru-RU"/>
        </w:rPr>
        <w:t xml:space="preserve">содержания </w:t>
      </w:r>
      <w:r w:rsidRPr="00C53E3B">
        <w:rPr>
          <w:spacing w:val="-4"/>
          <w:sz w:val="24"/>
          <w:szCs w:val="24"/>
          <w:lang w:val="ru-RU"/>
        </w:rPr>
        <w:t xml:space="preserve">образования </w:t>
      </w:r>
      <w:r w:rsidRPr="00C53E3B">
        <w:rPr>
          <w:sz w:val="24"/>
          <w:szCs w:val="24"/>
          <w:lang w:val="ru-RU"/>
        </w:rPr>
        <w:t xml:space="preserve">и </w:t>
      </w:r>
      <w:r w:rsidRPr="00C53E3B">
        <w:rPr>
          <w:spacing w:val="-4"/>
          <w:sz w:val="24"/>
          <w:szCs w:val="24"/>
          <w:lang w:val="ru-RU"/>
        </w:rPr>
        <w:t>коррекции</w:t>
      </w:r>
      <w:r>
        <w:rPr>
          <w:spacing w:val="-4"/>
          <w:sz w:val="24"/>
          <w:szCs w:val="24"/>
          <w:lang w:val="ru-RU"/>
        </w:rPr>
        <w:t xml:space="preserve"> </w:t>
      </w:r>
      <w:r w:rsidRPr="00C53E3B">
        <w:rPr>
          <w:spacing w:val="-4"/>
          <w:sz w:val="24"/>
          <w:szCs w:val="24"/>
          <w:lang w:val="ru-RU"/>
        </w:rPr>
        <w:t xml:space="preserve">недостатков </w:t>
      </w:r>
      <w:r w:rsidRPr="00C53E3B">
        <w:rPr>
          <w:sz w:val="24"/>
          <w:szCs w:val="24"/>
          <w:lang w:val="ru-RU"/>
        </w:rPr>
        <w:t xml:space="preserve">в </w:t>
      </w:r>
      <w:r w:rsidRPr="00C53E3B">
        <w:rPr>
          <w:spacing w:val="-5"/>
          <w:sz w:val="24"/>
          <w:szCs w:val="24"/>
          <w:lang w:val="ru-RU"/>
        </w:rPr>
        <w:t xml:space="preserve">физическом </w:t>
      </w:r>
      <w:r w:rsidRPr="00C53E3B">
        <w:rPr>
          <w:sz w:val="24"/>
          <w:szCs w:val="24"/>
          <w:lang w:val="ru-RU"/>
        </w:rPr>
        <w:t xml:space="preserve">и </w:t>
      </w:r>
      <w:r w:rsidRPr="00C53E3B">
        <w:rPr>
          <w:spacing w:val="-4"/>
          <w:sz w:val="24"/>
          <w:szCs w:val="24"/>
          <w:lang w:val="ru-RU"/>
        </w:rPr>
        <w:t xml:space="preserve">(или) </w:t>
      </w:r>
      <w:r w:rsidRPr="00C53E3B">
        <w:rPr>
          <w:spacing w:val="-5"/>
          <w:sz w:val="24"/>
          <w:szCs w:val="24"/>
          <w:lang w:val="ru-RU"/>
        </w:rPr>
        <w:t xml:space="preserve">психическом </w:t>
      </w:r>
      <w:r w:rsidRPr="00C53E3B">
        <w:rPr>
          <w:sz w:val="24"/>
          <w:szCs w:val="24"/>
          <w:lang w:val="ru-RU"/>
        </w:rPr>
        <w:t xml:space="preserve">развитии </w:t>
      </w:r>
      <w:r w:rsidRPr="00C53E3B">
        <w:rPr>
          <w:spacing w:val="-5"/>
          <w:sz w:val="24"/>
          <w:szCs w:val="24"/>
          <w:lang w:val="ru-RU"/>
        </w:rPr>
        <w:t xml:space="preserve">обучающихся </w:t>
      </w:r>
      <w:r w:rsidRPr="00C53E3B">
        <w:rPr>
          <w:sz w:val="24"/>
          <w:szCs w:val="24"/>
          <w:lang w:val="ru-RU"/>
        </w:rPr>
        <w:t xml:space="preserve">с </w:t>
      </w:r>
      <w:r w:rsidRPr="00C53E3B">
        <w:rPr>
          <w:spacing w:val="-4"/>
          <w:sz w:val="24"/>
          <w:szCs w:val="24"/>
          <w:lang w:val="ru-RU"/>
        </w:rPr>
        <w:t xml:space="preserve">задержкой </w:t>
      </w:r>
      <w:r w:rsidRPr="00C53E3B">
        <w:rPr>
          <w:spacing w:val="-6"/>
          <w:sz w:val="24"/>
          <w:szCs w:val="24"/>
          <w:lang w:val="ru-RU"/>
        </w:rPr>
        <w:t xml:space="preserve">психического </w:t>
      </w:r>
      <w:r w:rsidRPr="00C53E3B">
        <w:rPr>
          <w:spacing w:val="-3"/>
          <w:sz w:val="24"/>
          <w:szCs w:val="24"/>
          <w:lang w:val="ru-RU"/>
        </w:rPr>
        <w:t xml:space="preserve">развития </w:t>
      </w:r>
      <w:r w:rsidRPr="00C53E3B">
        <w:rPr>
          <w:sz w:val="24"/>
          <w:szCs w:val="24"/>
          <w:lang w:val="ru-RU"/>
        </w:rPr>
        <w:t xml:space="preserve">в </w:t>
      </w:r>
      <w:r w:rsidRPr="00C53E3B">
        <w:rPr>
          <w:spacing w:val="-3"/>
          <w:sz w:val="24"/>
          <w:szCs w:val="24"/>
          <w:lang w:val="ru-RU"/>
        </w:rPr>
        <w:t xml:space="preserve">условиях </w:t>
      </w:r>
      <w:r w:rsidRPr="00C53E3B">
        <w:rPr>
          <w:spacing w:val="-5"/>
          <w:sz w:val="24"/>
          <w:szCs w:val="24"/>
          <w:lang w:val="ru-RU"/>
        </w:rPr>
        <w:t xml:space="preserve">образовательного </w:t>
      </w:r>
      <w:r w:rsidRPr="00C53E3B">
        <w:rPr>
          <w:spacing w:val="-3"/>
          <w:sz w:val="24"/>
          <w:szCs w:val="24"/>
          <w:lang w:val="ru-RU"/>
        </w:rPr>
        <w:t xml:space="preserve">учреждения, </w:t>
      </w:r>
      <w:r w:rsidRPr="00C53E3B">
        <w:rPr>
          <w:sz w:val="24"/>
          <w:szCs w:val="24"/>
          <w:lang w:val="ru-RU"/>
        </w:rPr>
        <w:t xml:space="preserve">в </w:t>
      </w:r>
      <w:r w:rsidRPr="00C53E3B">
        <w:rPr>
          <w:spacing w:val="-4"/>
          <w:sz w:val="24"/>
          <w:szCs w:val="24"/>
          <w:lang w:val="ru-RU"/>
        </w:rPr>
        <w:t xml:space="preserve">формировании </w:t>
      </w:r>
      <w:r>
        <w:rPr>
          <w:spacing w:val="-3"/>
          <w:sz w:val="24"/>
          <w:szCs w:val="24"/>
          <w:lang w:val="ru-RU"/>
        </w:rPr>
        <w:t>УУД</w:t>
      </w:r>
      <w:r w:rsidRPr="00C53E3B">
        <w:rPr>
          <w:sz w:val="24"/>
          <w:szCs w:val="24"/>
          <w:lang w:val="ru-RU"/>
        </w:rPr>
        <w:t xml:space="preserve"> </w:t>
      </w:r>
      <w:r w:rsidRPr="00C53E3B">
        <w:rPr>
          <w:spacing w:val="-4"/>
          <w:sz w:val="24"/>
          <w:szCs w:val="24"/>
          <w:lang w:val="ru-RU"/>
        </w:rPr>
        <w:t xml:space="preserve">(личностных, регулятивных,  </w:t>
      </w:r>
      <w:r w:rsidRPr="00C53E3B">
        <w:rPr>
          <w:spacing w:val="-5"/>
          <w:sz w:val="24"/>
          <w:szCs w:val="24"/>
          <w:lang w:val="ru-RU"/>
        </w:rPr>
        <w:t xml:space="preserve">познавательных, </w:t>
      </w:r>
      <w:r w:rsidRPr="00C53E3B">
        <w:rPr>
          <w:spacing w:val="38"/>
          <w:sz w:val="24"/>
          <w:szCs w:val="24"/>
          <w:lang w:val="ru-RU"/>
        </w:rPr>
        <w:t xml:space="preserve"> </w:t>
      </w:r>
      <w:r w:rsidRPr="00C53E3B">
        <w:rPr>
          <w:spacing w:val="-6"/>
          <w:sz w:val="24"/>
          <w:szCs w:val="24"/>
          <w:lang w:val="ru-RU"/>
        </w:rPr>
        <w:t>коммуникативных).</w:t>
      </w:r>
    </w:p>
    <w:p w:rsidR="004E35D0" w:rsidRPr="00C53E3B" w:rsidRDefault="004E35D0" w:rsidP="005642AB">
      <w:pPr>
        <w:ind w:firstLine="720"/>
        <w:jc w:val="both"/>
        <w:rPr>
          <w:sz w:val="24"/>
          <w:szCs w:val="24"/>
          <w:lang w:val="ru-RU"/>
        </w:rPr>
      </w:pPr>
      <w:r w:rsidRPr="00D640D9">
        <w:rPr>
          <w:b/>
          <w:bCs/>
          <w:i/>
          <w:iCs/>
          <w:spacing w:val="-6"/>
          <w:sz w:val="24"/>
          <w:szCs w:val="24"/>
          <w:lang w:val="ru-RU"/>
        </w:rPr>
        <w:t xml:space="preserve">Консультативная </w:t>
      </w:r>
      <w:r w:rsidRPr="00D640D9">
        <w:rPr>
          <w:b/>
          <w:bCs/>
          <w:i/>
          <w:iCs/>
          <w:spacing w:val="-5"/>
          <w:sz w:val="24"/>
          <w:szCs w:val="24"/>
          <w:lang w:val="ru-RU"/>
        </w:rPr>
        <w:t>работа</w:t>
      </w:r>
      <w:r w:rsidRPr="00C53E3B">
        <w:rPr>
          <w:spacing w:val="-5"/>
          <w:sz w:val="24"/>
          <w:szCs w:val="24"/>
          <w:lang w:val="ru-RU"/>
        </w:rPr>
        <w:t xml:space="preserve"> </w:t>
      </w:r>
      <w:r w:rsidRPr="00C53E3B">
        <w:rPr>
          <w:sz w:val="24"/>
          <w:szCs w:val="24"/>
          <w:lang w:val="ru-RU"/>
        </w:rPr>
        <w:t xml:space="preserve">– </w:t>
      </w:r>
      <w:r w:rsidRPr="00C53E3B">
        <w:rPr>
          <w:spacing w:val="-8"/>
          <w:sz w:val="24"/>
          <w:szCs w:val="24"/>
          <w:lang w:val="ru-RU"/>
        </w:rPr>
        <w:t xml:space="preserve">это </w:t>
      </w:r>
      <w:r w:rsidRPr="00C53E3B">
        <w:rPr>
          <w:spacing w:val="-4"/>
          <w:sz w:val="24"/>
          <w:szCs w:val="24"/>
          <w:lang w:val="ru-RU"/>
        </w:rPr>
        <w:t xml:space="preserve">непрерывность </w:t>
      </w:r>
      <w:r w:rsidRPr="00C53E3B">
        <w:rPr>
          <w:spacing w:val="-3"/>
          <w:sz w:val="24"/>
          <w:szCs w:val="24"/>
          <w:lang w:val="ru-RU"/>
        </w:rPr>
        <w:t xml:space="preserve">специального </w:t>
      </w:r>
      <w:r w:rsidRPr="00C53E3B">
        <w:rPr>
          <w:spacing w:val="-4"/>
          <w:sz w:val="24"/>
          <w:szCs w:val="24"/>
          <w:lang w:val="ru-RU"/>
        </w:rPr>
        <w:t xml:space="preserve">сопровождения </w:t>
      </w:r>
      <w:r w:rsidRPr="00C53E3B">
        <w:rPr>
          <w:spacing w:val="-5"/>
          <w:sz w:val="24"/>
          <w:szCs w:val="24"/>
          <w:lang w:val="ru-RU"/>
        </w:rPr>
        <w:t xml:space="preserve">обучающихся </w:t>
      </w:r>
      <w:r w:rsidRPr="00C53E3B">
        <w:rPr>
          <w:sz w:val="24"/>
          <w:szCs w:val="24"/>
          <w:lang w:val="ru-RU"/>
        </w:rPr>
        <w:t xml:space="preserve">с </w:t>
      </w:r>
      <w:r w:rsidRPr="00C53E3B">
        <w:rPr>
          <w:spacing w:val="-3"/>
          <w:sz w:val="24"/>
          <w:szCs w:val="24"/>
          <w:lang w:val="ru-RU"/>
        </w:rPr>
        <w:t>ОВЗ</w:t>
      </w:r>
      <w:r w:rsidR="00762A2E">
        <w:rPr>
          <w:spacing w:val="-3"/>
          <w:sz w:val="24"/>
          <w:szCs w:val="24"/>
          <w:lang w:val="ru-RU"/>
        </w:rPr>
        <w:t xml:space="preserve"> (ЗПР)</w:t>
      </w:r>
      <w:r w:rsidRPr="00C53E3B">
        <w:rPr>
          <w:spacing w:val="-3"/>
          <w:sz w:val="24"/>
          <w:szCs w:val="24"/>
          <w:lang w:val="ru-RU"/>
        </w:rPr>
        <w:t xml:space="preserve"> </w:t>
      </w:r>
      <w:r w:rsidRPr="00C53E3B">
        <w:rPr>
          <w:sz w:val="24"/>
          <w:szCs w:val="24"/>
          <w:lang w:val="ru-RU"/>
        </w:rPr>
        <w:t xml:space="preserve">и их семей </w:t>
      </w:r>
      <w:r w:rsidRPr="00C53E3B">
        <w:rPr>
          <w:spacing w:val="-9"/>
          <w:sz w:val="24"/>
          <w:szCs w:val="24"/>
          <w:lang w:val="ru-RU"/>
        </w:rPr>
        <w:t xml:space="preserve">по </w:t>
      </w:r>
      <w:r w:rsidRPr="00C53E3B">
        <w:rPr>
          <w:sz w:val="24"/>
          <w:szCs w:val="24"/>
          <w:lang w:val="ru-RU"/>
        </w:rPr>
        <w:t xml:space="preserve">вопросам </w:t>
      </w:r>
      <w:r w:rsidRPr="00C53E3B">
        <w:rPr>
          <w:spacing w:val="-3"/>
          <w:sz w:val="24"/>
          <w:szCs w:val="24"/>
          <w:lang w:val="ru-RU"/>
        </w:rPr>
        <w:t xml:space="preserve">реализации дифференцированных </w:t>
      </w:r>
      <w:r w:rsidRPr="00C53E3B">
        <w:rPr>
          <w:spacing w:val="-4"/>
          <w:sz w:val="24"/>
          <w:szCs w:val="24"/>
          <w:lang w:val="ru-RU"/>
        </w:rPr>
        <w:t xml:space="preserve">психолого-педагогических </w:t>
      </w:r>
      <w:r w:rsidRPr="00C53E3B">
        <w:rPr>
          <w:spacing w:val="-3"/>
          <w:sz w:val="24"/>
          <w:szCs w:val="24"/>
          <w:lang w:val="ru-RU"/>
        </w:rPr>
        <w:t xml:space="preserve">условий </w:t>
      </w:r>
      <w:r w:rsidRPr="00C53E3B">
        <w:rPr>
          <w:spacing w:val="-4"/>
          <w:sz w:val="24"/>
          <w:szCs w:val="24"/>
          <w:lang w:val="ru-RU"/>
        </w:rPr>
        <w:t xml:space="preserve">обучения, </w:t>
      </w:r>
      <w:r w:rsidRPr="00C53E3B">
        <w:rPr>
          <w:sz w:val="24"/>
          <w:szCs w:val="24"/>
          <w:lang w:val="ru-RU"/>
        </w:rPr>
        <w:t xml:space="preserve">воспитания,  </w:t>
      </w:r>
      <w:r w:rsidRPr="00C53E3B">
        <w:rPr>
          <w:spacing w:val="-5"/>
          <w:sz w:val="24"/>
          <w:szCs w:val="24"/>
          <w:lang w:val="ru-RU"/>
        </w:rPr>
        <w:t xml:space="preserve">коррекции, </w:t>
      </w:r>
      <w:r w:rsidRPr="00C53E3B">
        <w:rPr>
          <w:sz w:val="24"/>
          <w:szCs w:val="24"/>
          <w:lang w:val="ru-RU"/>
        </w:rPr>
        <w:t>развития  и</w:t>
      </w:r>
      <w:r w:rsidRPr="00C53E3B">
        <w:rPr>
          <w:spacing w:val="40"/>
          <w:sz w:val="24"/>
          <w:szCs w:val="24"/>
          <w:lang w:val="ru-RU"/>
        </w:rPr>
        <w:t xml:space="preserve"> </w:t>
      </w:r>
      <w:r w:rsidRPr="00C53E3B">
        <w:rPr>
          <w:spacing w:val="-3"/>
          <w:sz w:val="24"/>
          <w:szCs w:val="24"/>
          <w:lang w:val="ru-RU"/>
        </w:rPr>
        <w:t>социализации.</w:t>
      </w:r>
    </w:p>
    <w:p w:rsidR="004E35D0" w:rsidRPr="00C53E3B" w:rsidRDefault="004E35D0" w:rsidP="005642AB">
      <w:pPr>
        <w:ind w:firstLine="720"/>
        <w:jc w:val="both"/>
        <w:rPr>
          <w:spacing w:val="-3"/>
          <w:sz w:val="24"/>
          <w:szCs w:val="24"/>
          <w:lang w:val="ru-RU"/>
        </w:rPr>
      </w:pPr>
      <w:r w:rsidRPr="00D640D9">
        <w:rPr>
          <w:b/>
          <w:bCs/>
          <w:i/>
          <w:iCs/>
          <w:spacing w:val="-3"/>
          <w:sz w:val="24"/>
          <w:szCs w:val="24"/>
          <w:lang w:val="ru-RU"/>
        </w:rPr>
        <w:t xml:space="preserve">Информационно-просветительская </w:t>
      </w:r>
      <w:r w:rsidRPr="00D640D9">
        <w:rPr>
          <w:b/>
          <w:bCs/>
          <w:i/>
          <w:iCs/>
          <w:spacing w:val="-2"/>
          <w:sz w:val="24"/>
          <w:szCs w:val="24"/>
          <w:lang w:val="ru-RU"/>
        </w:rPr>
        <w:t>работа</w:t>
      </w:r>
      <w:r w:rsidRPr="00C53E3B">
        <w:rPr>
          <w:spacing w:val="-2"/>
          <w:sz w:val="24"/>
          <w:szCs w:val="24"/>
          <w:lang w:val="ru-RU"/>
        </w:rPr>
        <w:t xml:space="preserve"> </w:t>
      </w:r>
      <w:r w:rsidRPr="00C53E3B">
        <w:rPr>
          <w:sz w:val="24"/>
          <w:szCs w:val="24"/>
          <w:lang w:val="ru-RU"/>
        </w:rPr>
        <w:t xml:space="preserve">– </w:t>
      </w:r>
      <w:r w:rsidRPr="00C53E3B">
        <w:rPr>
          <w:spacing w:val="-8"/>
          <w:sz w:val="24"/>
          <w:szCs w:val="24"/>
          <w:lang w:val="ru-RU"/>
        </w:rPr>
        <w:t xml:space="preserve">это </w:t>
      </w:r>
      <w:r w:rsidRPr="00C53E3B">
        <w:rPr>
          <w:spacing w:val="-4"/>
          <w:sz w:val="24"/>
          <w:szCs w:val="24"/>
          <w:lang w:val="ru-RU"/>
        </w:rPr>
        <w:t xml:space="preserve">разъяснительная </w:t>
      </w:r>
      <w:r w:rsidRPr="00C53E3B">
        <w:rPr>
          <w:spacing w:val="-3"/>
          <w:sz w:val="24"/>
          <w:szCs w:val="24"/>
          <w:lang w:val="ru-RU"/>
        </w:rPr>
        <w:t xml:space="preserve">деятельность </w:t>
      </w:r>
      <w:r w:rsidRPr="00C53E3B">
        <w:rPr>
          <w:spacing w:val="-9"/>
          <w:sz w:val="24"/>
          <w:szCs w:val="24"/>
          <w:lang w:val="ru-RU"/>
        </w:rPr>
        <w:t xml:space="preserve">по </w:t>
      </w:r>
      <w:r w:rsidRPr="00C53E3B">
        <w:rPr>
          <w:sz w:val="24"/>
          <w:szCs w:val="24"/>
          <w:lang w:val="ru-RU"/>
        </w:rPr>
        <w:t xml:space="preserve">вопросам, </w:t>
      </w:r>
      <w:r w:rsidRPr="00C53E3B">
        <w:rPr>
          <w:spacing w:val="-3"/>
          <w:sz w:val="24"/>
          <w:szCs w:val="24"/>
          <w:lang w:val="ru-RU"/>
        </w:rPr>
        <w:t xml:space="preserve">связанным </w:t>
      </w:r>
      <w:r w:rsidRPr="00C53E3B">
        <w:rPr>
          <w:sz w:val="24"/>
          <w:szCs w:val="24"/>
          <w:lang w:val="ru-RU"/>
        </w:rPr>
        <w:t xml:space="preserve">с особенностями </w:t>
      </w:r>
      <w:r w:rsidRPr="00C53E3B">
        <w:rPr>
          <w:spacing w:val="-5"/>
          <w:sz w:val="24"/>
          <w:szCs w:val="24"/>
          <w:lang w:val="ru-RU"/>
        </w:rPr>
        <w:t xml:space="preserve">образовательного </w:t>
      </w:r>
      <w:r w:rsidRPr="00C53E3B">
        <w:rPr>
          <w:sz w:val="24"/>
          <w:szCs w:val="24"/>
          <w:lang w:val="ru-RU"/>
        </w:rPr>
        <w:t xml:space="preserve">процесса для </w:t>
      </w:r>
      <w:r w:rsidRPr="00C53E3B">
        <w:rPr>
          <w:spacing w:val="-4"/>
          <w:sz w:val="24"/>
          <w:szCs w:val="24"/>
          <w:lang w:val="ru-RU"/>
        </w:rPr>
        <w:t xml:space="preserve">детей, </w:t>
      </w:r>
      <w:r w:rsidRPr="00C53E3B">
        <w:rPr>
          <w:sz w:val="24"/>
          <w:szCs w:val="24"/>
          <w:lang w:val="ru-RU"/>
        </w:rPr>
        <w:t xml:space="preserve">для </w:t>
      </w:r>
      <w:r w:rsidRPr="00C53E3B">
        <w:rPr>
          <w:spacing w:val="-4"/>
          <w:sz w:val="24"/>
          <w:szCs w:val="24"/>
          <w:lang w:val="ru-RU"/>
        </w:rPr>
        <w:t xml:space="preserve">родителей (законными представителями),  </w:t>
      </w:r>
      <w:r w:rsidRPr="00C53E3B">
        <w:rPr>
          <w:spacing w:val="-3"/>
          <w:sz w:val="24"/>
          <w:szCs w:val="24"/>
          <w:lang w:val="ru-RU"/>
        </w:rPr>
        <w:t xml:space="preserve">педагогических  </w:t>
      </w:r>
      <w:r w:rsidRPr="00C53E3B">
        <w:rPr>
          <w:spacing w:val="-4"/>
          <w:sz w:val="24"/>
          <w:szCs w:val="24"/>
          <w:lang w:val="ru-RU"/>
        </w:rPr>
        <w:t xml:space="preserve">работников  </w:t>
      </w:r>
      <w:r w:rsidRPr="00C53E3B">
        <w:rPr>
          <w:sz w:val="24"/>
          <w:szCs w:val="24"/>
          <w:lang w:val="ru-RU"/>
        </w:rPr>
        <w:t xml:space="preserve">- </w:t>
      </w:r>
      <w:r w:rsidRPr="00C53E3B">
        <w:rPr>
          <w:spacing w:val="-3"/>
          <w:sz w:val="24"/>
          <w:szCs w:val="24"/>
          <w:lang w:val="ru-RU"/>
        </w:rPr>
        <w:t xml:space="preserve">разъяснение  </w:t>
      </w:r>
      <w:r w:rsidRPr="00C53E3B">
        <w:rPr>
          <w:spacing w:val="-4"/>
          <w:sz w:val="24"/>
          <w:szCs w:val="24"/>
          <w:lang w:val="ru-RU"/>
        </w:rPr>
        <w:t xml:space="preserve">вопросов,  </w:t>
      </w:r>
      <w:r w:rsidRPr="00C53E3B">
        <w:rPr>
          <w:sz w:val="24"/>
          <w:szCs w:val="24"/>
          <w:lang w:val="ru-RU"/>
        </w:rPr>
        <w:t xml:space="preserve">связанных с особенностями </w:t>
      </w:r>
      <w:r w:rsidRPr="00C53E3B">
        <w:rPr>
          <w:spacing w:val="-4"/>
          <w:sz w:val="24"/>
          <w:szCs w:val="24"/>
          <w:lang w:val="ru-RU"/>
        </w:rPr>
        <w:t xml:space="preserve">образовательного </w:t>
      </w:r>
      <w:r w:rsidRPr="00C53E3B">
        <w:rPr>
          <w:spacing w:val="-3"/>
          <w:sz w:val="24"/>
          <w:szCs w:val="24"/>
          <w:lang w:val="ru-RU"/>
        </w:rPr>
        <w:t xml:space="preserve">процесса, </w:t>
      </w:r>
      <w:r w:rsidRPr="00C53E3B">
        <w:rPr>
          <w:spacing w:val="-4"/>
          <w:sz w:val="24"/>
          <w:szCs w:val="24"/>
          <w:lang w:val="ru-RU"/>
        </w:rPr>
        <w:t xml:space="preserve">сопровождения </w:t>
      </w:r>
      <w:r w:rsidRPr="00C53E3B">
        <w:rPr>
          <w:spacing w:val="-5"/>
          <w:sz w:val="24"/>
          <w:szCs w:val="24"/>
          <w:lang w:val="ru-RU"/>
        </w:rPr>
        <w:t xml:space="preserve">обучающихся </w:t>
      </w:r>
      <w:r w:rsidRPr="00C53E3B">
        <w:rPr>
          <w:sz w:val="24"/>
          <w:szCs w:val="24"/>
          <w:lang w:val="ru-RU"/>
        </w:rPr>
        <w:t xml:space="preserve">с </w:t>
      </w:r>
      <w:r w:rsidRPr="00C53E3B">
        <w:rPr>
          <w:spacing w:val="-3"/>
          <w:sz w:val="24"/>
          <w:szCs w:val="24"/>
          <w:lang w:val="ru-RU"/>
        </w:rPr>
        <w:t xml:space="preserve">ОВЗ  </w:t>
      </w:r>
      <w:r w:rsidRPr="00C53E3B">
        <w:rPr>
          <w:sz w:val="24"/>
          <w:szCs w:val="24"/>
          <w:lang w:val="ru-RU"/>
        </w:rPr>
        <w:t xml:space="preserve">и  с особенностями  </w:t>
      </w:r>
      <w:r w:rsidRPr="00C53E3B">
        <w:rPr>
          <w:spacing w:val="-4"/>
          <w:sz w:val="24"/>
          <w:szCs w:val="24"/>
          <w:lang w:val="ru-RU"/>
        </w:rPr>
        <w:t xml:space="preserve">индивидуально-типологических  </w:t>
      </w:r>
      <w:r w:rsidRPr="00C53E3B">
        <w:rPr>
          <w:sz w:val="24"/>
          <w:szCs w:val="24"/>
          <w:lang w:val="ru-RU"/>
        </w:rPr>
        <w:t xml:space="preserve">различных </w:t>
      </w:r>
      <w:r w:rsidRPr="00C53E3B">
        <w:rPr>
          <w:spacing w:val="-5"/>
          <w:sz w:val="24"/>
          <w:szCs w:val="24"/>
          <w:lang w:val="ru-RU"/>
        </w:rPr>
        <w:t xml:space="preserve">категорий </w:t>
      </w:r>
      <w:r w:rsidRPr="00C53E3B">
        <w:rPr>
          <w:spacing w:val="-4"/>
          <w:sz w:val="24"/>
          <w:szCs w:val="24"/>
          <w:lang w:val="ru-RU"/>
        </w:rPr>
        <w:t xml:space="preserve">детей </w:t>
      </w:r>
      <w:r w:rsidRPr="00C53E3B">
        <w:rPr>
          <w:sz w:val="24"/>
          <w:szCs w:val="24"/>
          <w:lang w:val="ru-RU"/>
        </w:rPr>
        <w:t xml:space="preserve">с ограниченными </w:t>
      </w:r>
      <w:r w:rsidRPr="00C53E3B">
        <w:rPr>
          <w:spacing w:val="-4"/>
          <w:sz w:val="24"/>
          <w:szCs w:val="24"/>
          <w:lang w:val="ru-RU"/>
        </w:rPr>
        <w:t>возможностями</w:t>
      </w:r>
      <w:r w:rsidRPr="00C53E3B">
        <w:rPr>
          <w:spacing w:val="58"/>
          <w:sz w:val="24"/>
          <w:szCs w:val="24"/>
          <w:lang w:val="ru-RU"/>
        </w:rPr>
        <w:t xml:space="preserve"> </w:t>
      </w:r>
      <w:r w:rsidRPr="00C53E3B">
        <w:rPr>
          <w:spacing w:val="-3"/>
          <w:sz w:val="24"/>
          <w:szCs w:val="24"/>
          <w:lang w:val="ru-RU"/>
        </w:rPr>
        <w:t>здоровья.</w:t>
      </w:r>
    </w:p>
    <w:p w:rsidR="004E35D0" w:rsidRDefault="004E35D0" w:rsidP="005642AB">
      <w:pPr>
        <w:ind w:firstLine="720"/>
        <w:jc w:val="both"/>
        <w:rPr>
          <w:sz w:val="24"/>
          <w:szCs w:val="24"/>
          <w:lang w:val="ru-RU"/>
        </w:rPr>
      </w:pPr>
      <w:r w:rsidRPr="00D640D9">
        <w:rPr>
          <w:b/>
          <w:bCs/>
          <w:i/>
          <w:iCs/>
          <w:sz w:val="24"/>
          <w:szCs w:val="24"/>
          <w:lang w:val="ru-RU"/>
        </w:rPr>
        <w:t>Оздоровительно-профилактическая работа</w:t>
      </w:r>
      <w:r w:rsidRPr="00C53E3B">
        <w:rPr>
          <w:sz w:val="24"/>
          <w:szCs w:val="24"/>
          <w:lang w:val="ru-RU"/>
        </w:rPr>
        <w:t xml:space="preserve"> предусматривает формирование установки на здоровый и безопасный образ жизни средствами урочной деятельности; организацию физкультурно-оздоровительной; необходимость соблюдения санитарно-гигиенических норм, режима дня, питания ребенка, осуществление индивидуальных мероприятий по профилактике физических, интеллектуальных,  эмоционально-личностных  и  перегрузок и срывов.</w:t>
      </w:r>
    </w:p>
    <w:p w:rsidR="004E35D0" w:rsidRDefault="004E35D0" w:rsidP="005642AB">
      <w:pPr>
        <w:ind w:firstLine="720"/>
        <w:jc w:val="both"/>
        <w:rPr>
          <w:sz w:val="24"/>
          <w:szCs w:val="24"/>
          <w:lang w:val="ru-RU"/>
        </w:rPr>
      </w:pPr>
    </w:p>
    <w:tbl>
      <w:tblPr>
        <w:tblW w:w="1033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35"/>
        <w:gridCol w:w="5553"/>
        <w:gridCol w:w="2750"/>
      </w:tblGrid>
      <w:tr w:rsidR="004E35D0">
        <w:tc>
          <w:tcPr>
            <w:tcW w:w="2035" w:type="dxa"/>
          </w:tcPr>
          <w:p w:rsidR="004E35D0" w:rsidRPr="00E03791" w:rsidRDefault="004E35D0" w:rsidP="005642AB">
            <w:pPr>
              <w:jc w:val="center"/>
              <w:rPr>
                <w:b/>
                <w:bCs/>
                <w:sz w:val="24"/>
                <w:szCs w:val="24"/>
                <w:lang w:val="ru-RU"/>
              </w:rPr>
            </w:pPr>
            <w:r w:rsidRPr="00E03791">
              <w:rPr>
                <w:b/>
                <w:bCs/>
                <w:sz w:val="24"/>
                <w:szCs w:val="24"/>
                <w:lang w:val="ru-RU"/>
              </w:rPr>
              <w:t>Направление</w:t>
            </w:r>
          </w:p>
        </w:tc>
        <w:tc>
          <w:tcPr>
            <w:tcW w:w="5553" w:type="dxa"/>
          </w:tcPr>
          <w:p w:rsidR="004E35D0" w:rsidRPr="00E03791" w:rsidRDefault="004E35D0" w:rsidP="005642AB">
            <w:pPr>
              <w:jc w:val="center"/>
              <w:rPr>
                <w:b/>
                <w:bCs/>
                <w:sz w:val="24"/>
                <w:szCs w:val="24"/>
              </w:rPr>
            </w:pPr>
            <w:r w:rsidRPr="00E03791">
              <w:rPr>
                <w:b/>
                <w:bCs/>
                <w:sz w:val="24"/>
                <w:szCs w:val="24"/>
              </w:rPr>
              <w:t>Содержание</w:t>
            </w:r>
          </w:p>
        </w:tc>
        <w:tc>
          <w:tcPr>
            <w:tcW w:w="2750" w:type="dxa"/>
          </w:tcPr>
          <w:p w:rsidR="004E35D0" w:rsidRPr="00E03791" w:rsidRDefault="004E35D0" w:rsidP="005642AB">
            <w:pPr>
              <w:jc w:val="center"/>
              <w:rPr>
                <w:b/>
                <w:bCs/>
                <w:sz w:val="24"/>
                <w:szCs w:val="24"/>
              </w:rPr>
            </w:pPr>
            <w:r w:rsidRPr="00E03791">
              <w:rPr>
                <w:b/>
                <w:bCs/>
                <w:sz w:val="24"/>
                <w:szCs w:val="24"/>
              </w:rPr>
              <w:t>Формы</w:t>
            </w:r>
          </w:p>
          <w:p w:rsidR="004E35D0" w:rsidRPr="00E03791" w:rsidRDefault="004E35D0" w:rsidP="005642AB">
            <w:pPr>
              <w:jc w:val="center"/>
              <w:rPr>
                <w:b/>
                <w:bCs/>
                <w:sz w:val="24"/>
                <w:szCs w:val="24"/>
              </w:rPr>
            </w:pPr>
            <w:r w:rsidRPr="00E03791">
              <w:rPr>
                <w:b/>
                <w:bCs/>
                <w:sz w:val="24"/>
                <w:szCs w:val="24"/>
              </w:rPr>
              <w:lastRenderedPageBreak/>
              <w:t>взаимодействия специалистов</w:t>
            </w:r>
          </w:p>
        </w:tc>
      </w:tr>
      <w:tr w:rsidR="004E35D0">
        <w:tc>
          <w:tcPr>
            <w:tcW w:w="2035" w:type="dxa"/>
          </w:tcPr>
          <w:p w:rsidR="004E35D0" w:rsidRPr="00E03791" w:rsidRDefault="004E35D0" w:rsidP="005642AB">
            <w:pPr>
              <w:rPr>
                <w:sz w:val="24"/>
                <w:szCs w:val="24"/>
              </w:rPr>
            </w:pPr>
            <w:r w:rsidRPr="00E03791">
              <w:rPr>
                <w:sz w:val="24"/>
                <w:szCs w:val="24"/>
              </w:rPr>
              <w:lastRenderedPageBreak/>
              <w:t>Диагностическое</w:t>
            </w:r>
          </w:p>
        </w:tc>
        <w:tc>
          <w:tcPr>
            <w:tcW w:w="5553" w:type="dxa"/>
          </w:tcPr>
          <w:p w:rsidR="004E35D0" w:rsidRPr="00E03791" w:rsidRDefault="004E35D0" w:rsidP="005642AB">
            <w:pPr>
              <w:rPr>
                <w:sz w:val="24"/>
                <w:szCs w:val="24"/>
                <w:lang w:val="ru-RU"/>
              </w:rPr>
            </w:pPr>
            <w:r w:rsidRPr="00E03791">
              <w:rPr>
                <w:sz w:val="24"/>
                <w:szCs w:val="24"/>
                <w:lang w:val="ru-RU"/>
              </w:rPr>
              <w:t>Своевременное выявление</w:t>
            </w:r>
          </w:p>
          <w:p w:rsidR="004E35D0" w:rsidRPr="00E03791" w:rsidRDefault="004E35D0" w:rsidP="005642AB">
            <w:pPr>
              <w:rPr>
                <w:sz w:val="24"/>
                <w:szCs w:val="24"/>
                <w:lang w:val="ru-RU"/>
              </w:rPr>
            </w:pPr>
            <w:r w:rsidRPr="00E03791">
              <w:rPr>
                <w:sz w:val="24"/>
                <w:szCs w:val="24"/>
                <w:lang w:val="ru-RU"/>
              </w:rPr>
              <w:t>обучающихся, нуждающихся в создании специальных образовательных условий в образовательной организации;</w:t>
            </w:r>
          </w:p>
          <w:p w:rsidR="004E35D0" w:rsidRPr="00E03791" w:rsidRDefault="004E35D0" w:rsidP="005642AB">
            <w:pPr>
              <w:rPr>
                <w:sz w:val="24"/>
                <w:szCs w:val="24"/>
                <w:lang w:val="ru-RU"/>
              </w:rPr>
            </w:pPr>
            <w:r w:rsidRPr="00E03791">
              <w:rPr>
                <w:spacing w:val="-3"/>
                <w:sz w:val="24"/>
                <w:szCs w:val="24"/>
                <w:lang w:val="ru-RU"/>
              </w:rPr>
              <w:t xml:space="preserve">Изучение развития эмоционально-волевой, познавательной, </w:t>
            </w:r>
            <w:r w:rsidRPr="00E03791">
              <w:rPr>
                <w:spacing w:val="-4"/>
                <w:sz w:val="24"/>
                <w:szCs w:val="24"/>
                <w:lang w:val="ru-RU"/>
              </w:rPr>
              <w:t xml:space="preserve">речевой </w:t>
            </w:r>
            <w:r w:rsidRPr="00E03791">
              <w:rPr>
                <w:sz w:val="24"/>
                <w:szCs w:val="24"/>
                <w:lang w:val="ru-RU"/>
              </w:rPr>
              <w:t xml:space="preserve">сфер, личностных особенностей, социальной </w:t>
            </w:r>
            <w:r w:rsidRPr="00E03791">
              <w:rPr>
                <w:spacing w:val="-3"/>
                <w:sz w:val="24"/>
                <w:szCs w:val="24"/>
                <w:lang w:val="ru-RU"/>
              </w:rPr>
              <w:t xml:space="preserve">ситуации </w:t>
            </w:r>
            <w:r w:rsidRPr="00E03791">
              <w:rPr>
                <w:sz w:val="24"/>
                <w:szCs w:val="24"/>
                <w:lang w:val="ru-RU"/>
              </w:rPr>
              <w:t xml:space="preserve">развития и условий </w:t>
            </w:r>
            <w:r w:rsidRPr="00E03791">
              <w:rPr>
                <w:spacing w:val="-3"/>
                <w:sz w:val="24"/>
                <w:szCs w:val="24"/>
                <w:lang w:val="ru-RU"/>
              </w:rPr>
              <w:t xml:space="preserve">семейного воспитания </w:t>
            </w:r>
            <w:r w:rsidRPr="00E03791">
              <w:rPr>
                <w:spacing w:val="-5"/>
                <w:sz w:val="24"/>
                <w:szCs w:val="24"/>
                <w:lang w:val="ru-RU"/>
              </w:rPr>
              <w:t xml:space="preserve">обучающихся </w:t>
            </w:r>
            <w:r w:rsidRPr="00E03791">
              <w:rPr>
                <w:sz w:val="24"/>
                <w:szCs w:val="24"/>
                <w:lang w:val="ru-RU"/>
              </w:rPr>
              <w:t>с</w:t>
            </w:r>
            <w:r w:rsidRPr="00E03791">
              <w:rPr>
                <w:spacing w:val="53"/>
                <w:sz w:val="24"/>
                <w:szCs w:val="24"/>
                <w:lang w:val="ru-RU"/>
              </w:rPr>
              <w:t xml:space="preserve"> </w:t>
            </w:r>
            <w:r w:rsidRPr="00E03791">
              <w:rPr>
                <w:sz w:val="24"/>
                <w:szCs w:val="24"/>
                <w:lang w:val="ru-RU"/>
              </w:rPr>
              <w:t>ОВЗ;</w:t>
            </w:r>
          </w:p>
          <w:p w:rsidR="004E35D0" w:rsidRPr="00E03791" w:rsidRDefault="004E35D0" w:rsidP="005642AB">
            <w:pPr>
              <w:rPr>
                <w:sz w:val="24"/>
                <w:szCs w:val="24"/>
                <w:lang w:val="ru-RU"/>
              </w:rPr>
            </w:pPr>
            <w:r w:rsidRPr="00E03791">
              <w:rPr>
                <w:sz w:val="24"/>
                <w:szCs w:val="24"/>
                <w:lang w:val="ru-RU"/>
              </w:rPr>
              <w:t xml:space="preserve">Составление </w:t>
            </w:r>
            <w:r w:rsidRPr="00E03791">
              <w:rPr>
                <w:spacing w:val="-4"/>
                <w:sz w:val="24"/>
                <w:szCs w:val="24"/>
                <w:lang w:val="ru-RU"/>
              </w:rPr>
              <w:t xml:space="preserve">характеристики </w:t>
            </w:r>
            <w:r w:rsidRPr="00E03791">
              <w:rPr>
                <w:sz w:val="24"/>
                <w:szCs w:val="24"/>
                <w:lang w:val="ru-RU"/>
              </w:rPr>
              <w:t xml:space="preserve">– </w:t>
            </w:r>
            <w:r w:rsidRPr="00E03791">
              <w:rPr>
                <w:spacing w:val="-3"/>
                <w:sz w:val="24"/>
                <w:szCs w:val="24"/>
                <w:lang w:val="ru-RU"/>
              </w:rPr>
              <w:t xml:space="preserve">представления </w:t>
            </w:r>
            <w:r w:rsidRPr="00E03791">
              <w:rPr>
                <w:sz w:val="24"/>
                <w:szCs w:val="24"/>
                <w:lang w:val="ru-RU"/>
              </w:rPr>
              <w:t>и заявки в</w:t>
            </w:r>
            <w:r w:rsidRPr="00E03791">
              <w:rPr>
                <w:spacing w:val="60"/>
                <w:sz w:val="24"/>
                <w:szCs w:val="24"/>
                <w:lang w:val="ru-RU"/>
              </w:rPr>
              <w:t xml:space="preserve"> </w:t>
            </w:r>
            <w:r w:rsidRPr="00E03791">
              <w:rPr>
                <w:spacing w:val="-7"/>
                <w:sz w:val="24"/>
                <w:szCs w:val="24"/>
                <w:lang w:val="ru-RU"/>
              </w:rPr>
              <w:t>ПМПК;</w:t>
            </w:r>
          </w:p>
          <w:p w:rsidR="004E35D0" w:rsidRPr="00E03791" w:rsidRDefault="004E35D0" w:rsidP="005642AB">
            <w:pPr>
              <w:rPr>
                <w:sz w:val="24"/>
                <w:szCs w:val="24"/>
                <w:lang w:val="ru-RU"/>
              </w:rPr>
            </w:pPr>
            <w:r w:rsidRPr="00E03791">
              <w:rPr>
                <w:sz w:val="24"/>
                <w:szCs w:val="24"/>
                <w:lang w:val="ru-RU"/>
              </w:rPr>
              <w:t>Получение и анализ заключения комплексного обследования в ПМПК для определения особых образовательных потребностей составление рекомендаций для педагогов и родителей (поиск избирательных способностей, подбор оптимальных методов, формы обучения, стиля учебного взаимодействия);</w:t>
            </w:r>
          </w:p>
          <w:p w:rsidR="004E35D0" w:rsidRPr="00E03791" w:rsidRDefault="004E35D0" w:rsidP="005642AB">
            <w:pPr>
              <w:rPr>
                <w:sz w:val="24"/>
                <w:szCs w:val="24"/>
                <w:lang w:val="ru-RU"/>
              </w:rPr>
            </w:pPr>
            <w:r w:rsidRPr="00E03791">
              <w:rPr>
                <w:spacing w:val="-5"/>
                <w:sz w:val="24"/>
                <w:szCs w:val="24"/>
                <w:lang w:val="ru-RU"/>
              </w:rPr>
              <w:t xml:space="preserve">Комплексный </w:t>
            </w:r>
            <w:r w:rsidRPr="00E03791">
              <w:rPr>
                <w:spacing w:val="-3"/>
                <w:sz w:val="24"/>
                <w:szCs w:val="24"/>
                <w:lang w:val="ru-RU"/>
              </w:rPr>
              <w:t xml:space="preserve">сбор сведений </w:t>
            </w:r>
            <w:r w:rsidRPr="00E03791">
              <w:rPr>
                <w:spacing w:val="2"/>
                <w:sz w:val="24"/>
                <w:szCs w:val="24"/>
                <w:lang w:val="ru-RU"/>
              </w:rPr>
              <w:t xml:space="preserve">об </w:t>
            </w:r>
            <w:proofErr w:type="gramStart"/>
            <w:r w:rsidRPr="00E03791">
              <w:rPr>
                <w:spacing w:val="-4"/>
                <w:sz w:val="24"/>
                <w:szCs w:val="24"/>
                <w:lang w:val="ru-RU"/>
              </w:rPr>
              <w:t>обучающемся</w:t>
            </w:r>
            <w:proofErr w:type="gramEnd"/>
            <w:r w:rsidRPr="00E03791">
              <w:rPr>
                <w:spacing w:val="-4"/>
                <w:sz w:val="24"/>
                <w:szCs w:val="24"/>
                <w:lang w:val="ru-RU"/>
              </w:rPr>
              <w:t xml:space="preserve"> </w:t>
            </w:r>
            <w:r w:rsidRPr="00E03791">
              <w:rPr>
                <w:sz w:val="24"/>
                <w:szCs w:val="24"/>
                <w:lang w:val="ru-RU"/>
              </w:rPr>
              <w:t xml:space="preserve">на основе диагностической </w:t>
            </w:r>
            <w:r w:rsidRPr="00E03791">
              <w:rPr>
                <w:spacing w:val="-4"/>
                <w:sz w:val="24"/>
                <w:szCs w:val="24"/>
                <w:lang w:val="ru-RU"/>
              </w:rPr>
              <w:t xml:space="preserve">информации </w:t>
            </w:r>
            <w:r w:rsidRPr="00E03791">
              <w:rPr>
                <w:spacing w:val="2"/>
                <w:sz w:val="24"/>
                <w:szCs w:val="24"/>
                <w:lang w:val="ru-RU"/>
              </w:rPr>
              <w:t xml:space="preserve">от </w:t>
            </w:r>
            <w:r w:rsidRPr="00E03791">
              <w:rPr>
                <w:sz w:val="24"/>
                <w:szCs w:val="24"/>
                <w:lang w:val="ru-RU"/>
              </w:rPr>
              <w:t xml:space="preserve">специалистов </w:t>
            </w:r>
            <w:r w:rsidRPr="00E03791">
              <w:rPr>
                <w:spacing w:val="-4"/>
                <w:sz w:val="24"/>
                <w:szCs w:val="24"/>
                <w:lang w:val="ru-RU"/>
              </w:rPr>
              <w:t xml:space="preserve">различного </w:t>
            </w:r>
            <w:r w:rsidRPr="00E03791">
              <w:rPr>
                <w:spacing w:val="-5"/>
                <w:sz w:val="24"/>
                <w:szCs w:val="24"/>
                <w:lang w:val="ru-RU"/>
              </w:rPr>
              <w:t xml:space="preserve">профиля; </w:t>
            </w:r>
            <w:r w:rsidRPr="00E03791">
              <w:rPr>
                <w:spacing w:val="-4"/>
                <w:sz w:val="24"/>
                <w:szCs w:val="24"/>
                <w:lang w:val="ru-RU"/>
              </w:rPr>
              <w:t xml:space="preserve">определение </w:t>
            </w:r>
            <w:r w:rsidRPr="00E03791">
              <w:rPr>
                <w:spacing w:val="-3"/>
                <w:sz w:val="24"/>
                <w:szCs w:val="24"/>
                <w:lang w:val="ru-RU"/>
              </w:rPr>
              <w:t xml:space="preserve">уровня </w:t>
            </w:r>
            <w:r w:rsidRPr="00E03791">
              <w:rPr>
                <w:spacing w:val="-6"/>
                <w:sz w:val="24"/>
                <w:szCs w:val="24"/>
                <w:lang w:val="ru-RU"/>
              </w:rPr>
              <w:t xml:space="preserve">актуального </w:t>
            </w:r>
            <w:r w:rsidRPr="00E03791">
              <w:rPr>
                <w:sz w:val="24"/>
                <w:szCs w:val="24"/>
                <w:lang w:val="ru-RU"/>
              </w:rPr>
              <w:t xml:space="preserve">и зоны </w:t>
            </w:r>
            <w:r w:rsidRPr="00E03791">
              <w:rPr>
                <w:spacing w:val="-4"/>
                <w:sz w:val="24"/>
                <w:szCs w:val="24"/>
                <w:lang w:val="ru-RU"/>
              </w:rPr>
              <w:t xml:space="preserve">ближайшего </w:t>
            </w:r>
            <w:r w:rsidRPr="00E03791">
              <w:rPr>
                <w:spacing w:val="-3"/>
                <w:sz w:val="24"/>
                <w:szCs w:val="24"/>
                <w:lang w:val="ru-RU"/>
              </w:rPr>
              <w:t xml:space="preserve">развития обучающегося </w:t>
            </w:r>
            <w:r w:rsidRPr="00E03791">
              <w:rPr>
                <w:sz w:val="24"/>
                <w:szCs w:val="24"/>
                <w:lang w:val="ru-RU"/>
              </w:rPr>
              <w:t xml:space="preserve">с </w:t>
            </w:r>
            <w:r w:rsidRPr="00E03791">
              <w:rPr>
                <w:spacing w:val="-4"/>
                <w:sz w:val="24"/>
                <w:szCs w:val="24"/>
                <w:lang w:val="ru-RU"/>
              </w:rPr>
              <w:t xml:space="preserve">ОВЗ, </w:t>
            </w:r>
            <w:r w:rsidRPr="00E03791">
              <w:rPr>
                <w:spacing w:val="-5"/>
                <w:sz w:val="24"/>
                <w:szCs w:val="24"/>
                <w:lang w:val="ru-RU"/>
              </w:rPr>
              <w:t xml:space="preserve">выявление </w:t>
            </w:r>
            <w:r w:rsidRPr="00E03791">
              <w:rPr>
                <w:sz w:val="24"/>
                <w:szCs w:val="24"/>
                <w:lang w:val="ru-RU"/>
              </w:rPr>
              <w:t>его резервных</w:t>
            </w:r>
            <w:r w:rsidRPr="00E03791">
              <w:rPr>
                <w:spacing w:val="35"/>
                <w:sz w:val="24"/>
                <w:szCs w:val="24"/>
                <w:lang w:val="ru-RU"/>
              </w:rPr>
              <w:t xml:space="preserve"> </w:t>
            </w:r>
            <w:r w:rsidRPr="00E03791">
              <w:rPr>
                <w:spacing w:val="-3"/>
                <w:sz w:val="24"/>
                <w:szCs w:val="24"/>
                <w:lang w:val="ru-RU"/>
              </w:rPr>
              <w:t>возможностей;</w:t>
            </w:r>
          </w:p>
          <w:p w:rsidR="004E35D0" w:rsidRPr="00E03791" w:rsidRDefault="004E35D0" w:rsidP="005642AB">
            <w:pPr>
              <w:rPr>
                <w:sz w:val="24"/>
                <w:szCs w:val="24"/>
                <w:lang w:val="ru-RU"/>
              </w:rPr>
            </w:pPr>
            <w:r w:rsidRPr="00E03791">
              <w:rPr>
                <w:sz w:val="24"/>
                <w:szCs w:val="24"/>
                <w:lang w:val="ru-RU"/>
              </w:rPr>
              <w:t>Изучение социальной ситуации развития и  условий семейного  воспитания ребёнка;</w:t>
            </w:r>
          </w:p>
          <w:p w:rsidR="004E35D0" w:rsidRPr="00E03791" w:rsidRDefault="004E35D0" w:rsidP="005642AB">
            <w:pPr>
              <w:rPr>
                <w:sz w:val="24"/>
                <w:szCs w:val="24"/>
                <w:lang w:val="ru-RU"/>
              </w:rPr>
            </w:pPr>
            <w:r w:rsidRPr="00E03791">
              <w:rPr>
                <w:sz w:val="24"/>
                <w:szCs w:val="24"/>
                <w:lang w:val="ru-RU"/>
              </w:rPr>
              <w:t>Изучение адаптивных возможностей и уровня социализации ребёнка с ограниченными возможностями здоровья;</w:t>
            </w:r>
          </w:p>
          <w:p w:rsidR="004E35D0" w:rsidRPr="00E03791" w:rsidRDefault="004E35D0" w:rsidP="005642AB">
            <w:pPr>
              <w:rPr>
                <w:sz w:val="24"/>
                <w:szCs w:val="24"/>
                <w:lang w:val="ru-RU"/>
              </w:rPr>
            </w:pPr>
            <w:r w:rsidRPr="00E03791">
              <w:rPr>
                <w:sz w:val="24"/>
                <w:szCs w:val="24"/>
                <w:lang w:val="ru-RU"/>
              </w:rPr>
              <w:t xml:space="preserve">Системный </w:t>
            </w:r>
            <w:proofErr w:type="gramStart"/>
            <w:r w:rsidRPr="00E03791">
              <w:rPr>
                <w:sz w:val="24"/>
                <w:szCs w:val="24"/>
                <w:lang w:val="ru-RU"/>
              </w:rPr>
              <w:t>контроль за</w:t>
            </w:r>
            <w:proofErr w:type="gramEnd"/>
            <w:r w:rsidRPr="00E03791">
              <w:rPr>
                <w:sz w:val="24"/>
                <w:szCs w:val="24"/>
                <w:lang w:val="ru-RU"/>
              </w:rPr>
              <w:t xml:space="preserve"> уровнем и динамикой развития обучающегося с ОВЗ (мониторинг динамики развития и успешности освоения образовательной программы);</w:t>
            </w:r>
          </w:p>
          <w:p w:rsidR="004E35D0" w:rsidRPr="00E03791" w:rsidRDefault="004E35D0" w:rsidP="005642AB">
            <w:pPr>
              <w:rPr>
                <w:sz w:val="24"/>
                <w:szCs w:val="24"/>
                <w:lang w:val="ru-RU"/>
              </w:rPr>
            </w:pPr>
            <w:r w:rsidRPr="00E03791">
              <w:rPr>
                <w:sz w:val="24"/>
                <w:szCs w:val="24"/>
                <w:lang w:val="ru-RU"/>
              </w:rPr>
              <w:t>Анализ успешности коррекционно-развивающей работы.</w:t>
            </w:r>
          </w:p>
        </w:tc>
        <w:tc>
          <w:tcPr>
            <w:tcW w:w="2750" w:type="dxa"/>
          </w:tcPr>
          <w:p w:rsidR="004E35D0" w:rsidRPr="00E03791" w:rsidRDefault="004E35D0" w:rsidP="005642AB">
            <w:pPr>
              <w:rPr>
                <w:sz w:val="24"/>
                <w:szCs w:val="24"/>
                <w:lang w:val="ru-RU"/>
              </w:rPr>
            </w:pPr>
            <w:r w:rsidRPr="00E03791">
              <w:rPr>
                <w:spacing w:val="-5"/>
                <w:sz w:val="24"/>
                <w:szCs w:val="24"/>
                <w:lang w:val="ru-RU"/>
              </w:rPr>
              <w:t>Комплексный</w:t>
            </w:r>
            <w:r w:rsidRPr="00E03791">
              <w:rPr>
                <w:spacing w:val="50"/>
                <w:sz w:val="24"/>
                <w:szCs w:val="24"/>
                <w:lang w:val="ru-RU"/>
              </w:rPr>
              <w:t xml:space="preserve"> </w:t>
            </w:r>
            <w:r w:rsidRPr="00E03791">
              <w:rPr>
                <w:spacing w:val="-3"/>
                <w:sz w:val="24"/>
                <w:szCs w:val="24"/>
                <w:lang w:val="ru-RU"/>
              </w:rPr>
              <w:t>сбор</w:t>
            </w:r>
          </w:p>
          <w:p w:rsidR="004E35D0" w:rsidRPr="00E03791" w:rsidRDefault="004E35D0" w:rsidP="005642AB">
            <w:pPr>
              <w:rPr>
                <w:sz w:val="24"/>
                <w:szCs w:val="24"/>
                <w:lang w:val="ru-RU"/>
              </w:rPr>
            </w:pPr>
            <w:r w:rsidRPr="00E03791">
              <w:rPr>
                <w:sz w:val="24"/>
                <w:szCs w:val="24"/>
                <w:lang w:val="ru-RU"/>
              </w:rPr>
              <w:t xml:space="preserve">данных </w:t>
            </w:r>
            <w:proofErr w:type="gramStart"/>
            <w:r w:rsidRPr="00E03791">
              <w:rPr>
                <w:sz w:val="24"/>
                <w:szCs w:val="24"/>
                <w:lang w:val="ru-RU"/>
              </w:rPr>
              <w:t>о</w:t>
            </w:r>
            <w:proofErr w:type="gramEnd"/>
            <w:r w:rsidRPr="00E03791">
              <w:rPr>
                <w:sz w:val="24"/>
                <w:szCs w:val="24"/>
                <w:lang w:val="ru-RU"/>
              </w:rPr>
              <w:t xml:space="preserve"> ребёнку.</w:t>
            </w:r>
          </w:p>
          <w:p w:rsidR="004E35D0" w:rsidRPr="00E03791" w:rsidRDefault="004E35D0" w:rsidP="005642AB">
            <w:pPr>
              <w:rPr>
                <w:sz w:val="24"/>
                <w:szCs w:val="24"/>
                <w:lang w:val="ru-RU"/>
              </w:rPr>
            </w:pPr>
            <w:r w:rsidRPr="00E03791">
              <w:rPr>
                <w:sz w:val="24"/>
                <w:szCs w:val="24"/>
                <w:lang w:val="ru-RU"/>
              </w:rPr>
              <w:t>Многоуровневая диагностика.</w:t>
            </w:r>
          </w:p>
          <w:p w:rsidR="004E35D0" w:rsidRPr="00E03791" w:rsidRDefault="004E35D0" w:rsidP="005642AB">
            <w:pPr>
              <w:rPr>
                <w:sz w:val="24"/>
                <w:szCs w:val="24"/>
                <w:lang w:val="ru-RU"/>
              </w:rPr>
            </w:pPr>
            <w:r w:rsidRPr="00E03791">
              <w:rPr>
                <w:spacing w:val="-3"/>
                <w:sz w:val="24"/>
                <w:szCs w:val="24"/>
                <w:lang w:val="ru-RU"/>
              </w:rPr>
              <w:t xml:space="preserve">Этапная диагностика: </w:t>
            </w:r>
            <w:r w:rsidRPr="00E03791">
              <w:rPr>
                <w:sz w:val="24"/>
                <w:szCs w:val="24"/>
                <w:lang w:val="ru-RU"/>
              </w:rPr>
              <w:t xml:space="preserve">отслеживание </w:t>
            </w:r>
            <w:r w:rsidRPr="00E03791">
              <w:rPr>
                <w:spacing w:val="-3"/>
                <w:sz w:val="24"/>
                <w:szCs w:val="24"/>
                <w:lang w:val="ru-RU"/>
              </w:rPr>
              <w:t xml:space="preserve">динамики </w:t>
            </w:r>
            <w:r w:rsidRPr="00E03791">
              <w:rPr>
                <w:sz w:val="24"/>
                <w:szCs w:val="24"/>
                <w:lang w:val="ru-RU"/>
              </w:rPr>
              <w:t xml:space="preserve">развития </w:t>
            </w:r>
            <w:r w:rsidRPr="00E03791">
              <w:rPr>
                <w:spacing w:val="-4"/>
                <w:sz w:val="24"/>
                <w:szCs w:val="24"/>
                <w:lang w:val="ru-RU"/>
              </w:rPr>
              <w:t xml:space="preserve">обучающегося </w:t>
            </w:r>
            <w:r w:rsidRPr="00E03791">
              <w:rPr>
                <w:sz w:val="24"/>
                <w:szCs w:val="24"/>
                <w:lang w:val="ru-RU"/>
              </w:rPr>
              <w:t xml:space="preserve">и </w:t>
            </w:r>
            <w:r w:rsidRPr="00E03791">
              <w:rPr>
                <w:spacing w:val="-6"/>
                <w:sz w:val="24"/>
                <w:szCs w:val="24"/>
                <w:lang w:val="ru-RU"/>
              </w:rPr>
              <w:t xml:space="preserve">результатов </w:t>
            </w:r>
            <w:r w:rsidRPr="00E03791">
              <w:rPr>
                <w:spacing w:val="-4"/>
                <w:sz w:val="24"/>
                <w:szCs w:val="24"/>
                <w:lang w:val="ru-RU"/>
              </w:rPr>
              <w:t>коррекционных  занятий.</w:t>
            </w:r>
          </w:p>
          <w:p w:rsidR="004E35D0" w:rsidRPr="00E03791" w:rsidRDefault="004E35D0" w:rsidP="005642AB">
            <w:pPr>
              <w:rPr>
                <w:sz w:val="24"/>
                <w:szCs w:val="24"/>
              </w:rPr>
            </w:pPr>
            <w:r w:rsidRPr="00E03791">
              <w:rPr>
                <w:sz w:val="24"/>
                <w:szCs w:val="24"/>
              </w:rPr>
              <w:t>Совместная диагностика.</w:t>
            </w:r>
          </w:p>
        </w:tc>
      </w:tr>
      <w:tr w:rsidR="004E35D0" w:rsidRPr="00E639DA">
        <w:tc>
          <w:tcPr>
            <w:tcW w:w="2035" w:type="dxa"/>
          </w:tcPr>
          <w:p w:rsidR="004E35D0" w:rsidRPr="00E03791" w:rsidRDefault="004E35D0" w:rsidP="005642AB">
            <w:pPr>
              <w:rPr>
                <w:sz w:val="24"/>
                <w:szCs w:val="24"/>
              </w:rPr>
            </w:pPr>
            <w:r w:rsidRPr="00E03791">
              <w:rPr>
                <w:sz w:val="24"/>
                <w:szCs w:val="24"/>
              </w:rPr>
              <w:t>Коррекционно-</w:t>
            </w:r>
          </w:p>
          <w:p w:rsidR="004E35D0" w:rsidRPr="00E03791" w:rsidRDefault="004E35D0" w:rsidP="005642AB">
            <w:pPr>
              <w:rPr>
                <w:sz w:val="24"/>
                <w:szCs w:val="24"/>
              </w:rPr>
            </w:pPr>
            <w:r w:rsidRPr="00E03791">
              <w:rPr>
                <w:sz w:val="24"/>
                <w:szCs w:val="24"/>
              </w:rPr>
              <w:t>развивающее</w:t>
            </w:r>
          </w:p>
        </w:tc>
        <w:tc>
          <w:tcPr>
            <w:tcW w:w="5553" w:type="dxa"/>
          </w:tcPr>
          <w:p w:rsidR="004E35D0" w:rsidRPr="00E03791" w:rsidRDefault="004E35D0" w:rsidP="005642AB">
            <w:pPr>
              <w:rPr>
                <w:sz w:val="24"/>
                <w:szCs w:val="24"/>
                <w:lang w:val="ru-RU"/>
              </w:rPr>
            </w:pPr>
            <w:r w:rsidRPr="00E03791">
              <w:rPr>
                <w:spacing w:val="-3"/>
                <w:sz w:val="24"/>
                <w:szCs w:val="24"/>
                <w:lang w:val="ru-RU"/>
              </w:rPr>
              <w:t xml:space="preserve">Реализация </w:t>
            </w:r>
            <w:r w:rsidRPr="00E03791">
              <w:rPr>
                <w:spacing w:val="13"/>
                <w:sz w:val="24"/>
                <w:szCs w:val="24"/>
                <w:lang w:val="ru-RU"/>
              </w:rPr>
              <w:t xml:space="preserve"> </w:t>
            </w:r>
            <w:r w:rsidRPr="00E03791">
              <w:rPr>
                <w:spacing w:val="-5"/>
                <w:sz w:val="24"/>
                <w:szCs w:val="24"/>
                <w:lang w:val="ru-RU"/>
              </w:rPr>
              <w:t>рекомендаций</w:t>
            </w:r>
          </w:p>
          <w:p w:rsidR="004E35D0" w:rsidRPr="00E03791" w:rsidRDefault="004E35D0" w:rsidP="005642AB">
            <w:pPr>
              <w:rPr>
                <w:sz w:val="24"/>
                <w:szCs w:val="24"/>
                <w:lang w:val="ru-RU"/>
              </w:rPr>
            </w:pPr>
            <w:r w:rsidRPr="00E03791">
              <w:rPr>
                <w:sz w:val="24"/>
                <w:szCs w:val="24"/>
                <w:lang w:val="ru-RU"/>
              </w:rPr>
              <w:t>ПМПК и решений ПМПк образовательной организации;</w:t>
            </w:r>
          </w:p>
          <w:p w:rsidR="004E35D0" w:rsidRPr="00E03791" w:rsidRDefault="004E35D0" w:rsidP="005642AB">
            <w:pPr>
              <w:rPr>
                <w:sz w:val="24"/>
                <w:szCs w:val="24"/>
                <w:lang w:val="ru-RU"/>
              </w:rPr>
            </w:pPr>
            <w:r w:rsidRPr="00E03791">
              <w:rPr>
                <w:spacing w:val="-6"/>
                <w:sz w:val="24"/>
                <w:szCs w:val="24"/>
                <w:lang w:val="ru-RU"/>
              </w:rPr>
              <w:t>Выбор</w:t>
            </w:r>
            <w:r w:rsidRPr="00E03791">
              <w:rPr>
                <w:spacing w:val="30"/>
                <w:sz w:val="24"/>
                <w:szCs w:val="24"/>
                <w:lang w:val="ru-RU"/>
              </w:rPr>
              <w:t xml:space="preserve"> </w:t>
            </w:r>
            <w:proofErr w:type="gramStart"/>
            <w:r w:rsidRPr="00E03791">
              <w:rPr>
                <w:sz w:val="24"/>
                <w:szCs w:val="24"/>
                <w:lang w:val="ru-RU"/>
              </w:rPr>
              <w:t>оптимальных</w:t>
            </w:r>
            <w:proofErr w:type="gramEnd"/>
          </w:p>
          <w:p w:rsidR="004E35D0" w:rsidRPr="00E03791" w:rsidRDefault="004E35D0" w:rsidP="005642AB">
            <w:pPr>
              <w:rPr>
                <w:sz w:val="24"/>
                <w:szCs w:val="24"/>
                <w:lang w:val="ru-RU"/>
              </w:rPr>
            </w:pPr>
            <w:r w:rsidRPr="00E03791">
              <w:rPr>
                <w:sz w:val="24"/>
                <w:szCs w:val="24"/>
                <w:lang w:val="ru-RU"/>
              </w:rPr>
              <w:t>коррекционных программ, методов и приемов обучения в соответствии с особыми образовательными потребностями обучающегося с ОВЗ;</w:t>
            </w:r>
          </w:p>
          <w:p w:rsidR="004E35D0" w:rsidRPr="00E03791" w:rsidRDefault="004E35D0" w:rsidP="005642AB">
            <w:pPr>
              <w:rPr>
                <w:sz w:val="24"/>
                <w:szCs w:val="24"/>
                <w:lang w:val="ru-RU"/>
              </w:rPr>
            </w:pPr>
            <w:r w:rsidRPr="00E03791">
              <w:rPr>
                <w:spacing w:val="-4"/>
                <w:sz w:val="24"/>
                <w:szCs w:val="24"/>
                <w:lang w:val="ru-RU"/>
              </w:rPr>
              <w:t xml:space="preserve">Организация </w:t>
            </w:r>
            <w:r w:rsidRPr="00E03791">
              <w:rPr>
                <w:sz w:val="24"/>
                <w:szCs w:val="24"/>
                <w:lang w:val="ru-RU"/>
              </w:rPr>
              <w:t xml:space="preserve">и </w:t>
            </w:r>
            <w:r w:rsidRPr="00E03791">
              <w:rPr>
                <w:spacing w:val="-6"/>
                <w:sz w:val="24"/>
                <w:szCs w:val="24"/>
                <w:lang w:val="ru-RU"/>
              </w:rPr>
              <w:t xml:space="preserve">проведение </w:t>
            </w:r>
            <w:r w:rsidRPr="00E03791">
              <w:rPr>
                <w:spacing w:val="-3"/>
                <w:sz w:val="24"/>
                <w:szCs w:val="24"/>
                <w:lang w:val="ru-RU"/>
              </w:rPr>
              <w:t xml:space="preserve">специалистами </w:t>
            </w:r>
            <w:r w:rsidRPr="00E03791">
              <w:rPr>
                <w:sz w:val="24"/>
                <w:szCs w:val="24"/>
                <w:lang w:val="ru-RU"/>
              </w:rPr>
              <w:t xml:space="preserve">индивидуальных и групповых занятий, </w:t>
            </w:r>
            <w:r w:rsidRPr="00E03791">
              <w:rPr>
                <w:spacing w:val="-7"/>
                <w:sz w:val="24"/>
                <w:szCs w:val="24"/>
                <w:lang w:val="ru-RU"/>
              </w:rPr>
              <w:t xml:space="preserve">необходимых </w:t>
            </w:r>
            <w:r w:rsidRPr="00E03791">
              <w:rPr>
                <w:sz w:val="24"/>
                <w:szCs w:val="24"/>
                <w:lang w:val="ru-RU"/>
              </w:rPr>
              <w:t xml:space="preserve">для </w:t>
            </w:r>
            <w:r w:rsidRPr="00E03791">
              <w:rPr>
                <w:spacing w:val="-5"/>
                <w:sz w:val="24"/>
                <w:szCs w:val="24"/>
                <w:lang w:val="ru-RU"/>
              </w:rPr>
              <w:t xml:space="preserve">преодоления </w:t>
            </w:r>
            <w:r w:rsidRPr="00E03791">
              <w:rPr>
                <w:spacing w:val="-6"/>
                <w:sz w:val="24"/>
                <w:szCs w:val="24"/>
                <w:lang w:val="ru-RU"/>
              </w:rPr>
              <w:t xml:space="preserve">нарушений </w:t>
            </w:r>
            <w:r w:rsidRPr="00E03791">
              <w:rPr>
                <w:sz w:val="24"/>
                <w:szCs w:val="24"/>
                <w:lang w:val="ru-RU"/>
              </w:rPr>
              <w:t xml:space="preserve">развития и </w:t>
            </w:r>
            <w:r w:rsidRPr="00E03791">
              <w:rPr>
                <w:spacing w:val="-5"/>
                <w:sz w:val="24"/>
                <w:szCs w:val="24"/>
                <w:lang w:val="ru-RU"/>
              </w:rPr>
              <w:t xml:space="preserve">трудностей </w:t>
            </w:r>
            <w:r w:rsidRPr="00E03791">
              <w:rPr>
                <w:spacing w:val="5"/>
                <w:sz w:val="24"/>
                <w:szCs w:val="24"/>
                <w:lang w:val="ru-RU"/>
              </w:rPr>
              <w:t xml:space="preserve"> </w:t>
            </w:r>
            <w:r w:rsidRPr="00E03791">
              <w:rPr>
                <w:spacing w:val="-4"/>
                <w:sz w:val="24"/>
                <w:szCs w:val="24"/>
                <w:lang w:val="ru-RU"/>
              </w:rPr>
              <w:t>обучения;</w:t>
            </w:r>
          </w:p>
          <w:p w:rsidR="004E35D0" w:rsidRPr="00E03791" w:rsidRDefault="004E35D0" w:rsidP="005642AB">
            <w:pPr>
              <w:rPr>
                <w:sz w:val="24"/>
                <w:szCs w:val="24"/>
                <w:lang w:val="ru-RU"/>
              </w:rPr>
            </w:pPr>
            <w:r w:rsidRPr="00E03791">
              <w:rPr>
                <w:sz w:val="24"/>
                <w:szCs w:val="24"/>
                <w:lang w:val="ru-RU"/>
              </w:rPr>
              <w:t xml:space="preserve">Системное воздействие на </w:t>
            </w:r>
            <w:r w:rsidRPr="00E03791">
              <w:rPr>
                <w:spacing w:val="-4"/>
                <w:sz w:val="24"/>
                <w:szCs w:val="24"/>
                <w:lang w:val="ru-RU"/>
              </w:rPr>
              <w:t xml:space="preserve">учебно-познавательную </w:t>
            </w:r>
            <w:r w:rsidRPr="00E03791">
              <w:rPr>
                <w:spacing w:val="-3"/>
                <w:sz w:val="24"/>
                <w:szCs w:val="24"/>
                <w:lang w:val="ru-RU"/>
              </w:rPr>
              <w:t xml:space="preserve">деятельность обучающегося </w:t>
            </w:r>
            <w:r w:rsidRPr="00E03791">
              <w:rPr>
                <w:sz w:val="24"/>
                <w:szCs w:val="24"/>
                <w:lang w:val="ru-RU"/>
              </w:rPr>
              <w:t xml:space="preserve">в </w:t>
            </w:r>
            <w:r w:rsidRPr="00E03791">
              <w:rPr>
                <w:spacing w:val="-3"/>
                <w:sz w:val="24"/>
                <w:szCs w:val="24"/>
                <w:lang w:val="ru-RU"/>
              </w:rPr>
              <w:t xml:space="preserve">динамике </w:t>
            </w:r>
            <w:r w:rsidRPr="00E03791">
              <w:rPr>
                <w:spacing w:val="-4"/>
                <w:sz w:val="24"/>
                <w:szCs w:val="24"/>
                <w:lang w:val="ru-RU"/>
              </w:rPr>
              <w:t xml:space="preserve">образовательного </w:t>
            </w:r>
            <w:r w:rsidRPr="00E03791">
              <w:rPr>
                <w:sz w:val="24"/>
                <w:szCs w:val="24"/>
                <w:lang w:val="ru-RU"/>
              </w:rPr>
              <w:t xml:space="preserve">процесса, </w:t>
            </w:r>
            <w:r w:rsidRPr="00E03791">
              <w:rPr>
                <w:spacing w:val="-4"/>
                <w:sz w:val="24"/>
                <w:szCs w:val="24"/>
                <w:lang w:val="ru-RU"/>
              </w:rPr>
              <w:t xml:space="preserve">направленное </w:t>
            </w:r>
            <w:r w:rsidRPr="00E03791">
              <w:rPr>
                <w:sz w:val="24"/>
                <w:szCs w:val="24"/>
                <w:lang w:val="ru-RU"/>
              </w:rPr>
              <w:t xml:space="preserve">на формирование </w:t>
            </w:r>
            <w:r w:rsidRPr="00E03791">
              <w:rPr>
                <w:spacing w:val="-3"/>
                <w:sz w:val="24"/>
                <w:szCs w:val="24"/>
                <w:lang w:val="ru-RU"/>
              </w:rPr>
              <w:t xml:space="preserve">универсальных </w:t>
            </w:r>
            <w:r w:rsidRPr="00E03791">
              <w:rPr>
                <w:sz w:val="24"/>
                <w:szCs w:val="24"/>
                <w:lang w:val="ru-RU"/>
              </w:rPr>
              <w:t xml:space="preserve">учебных </w:t>
            </w:r>
            <w:r w:rsidRPr="00E03791">
              <w:rPr>
                <w:spacing w:val="-3"/>
                <w:sz w:val="24"/>
                <w:szCs w:val="24"/>
                <w:lang w:val="ru-RU"/>
              </w:rPr>
              <w:t xml:space="preserve">действий </w:t>
            </w:r>
            <w:r w:rsidRPr="00E03791">
              <w:rPr>
                <w:sz w:val="24"/>
                <w:szCs w:val="24"/>
                <w:lang w:val="ru-RU"/>
              </w:rPr>
              <w:t xml:space="preserve">и </w:t>
            </w:r>
            <w:r w:rsidRPr="00E03791">
              <w:rPr>
                <w:spacing w:val="-4"/>
                <w:sz w:val="24"/>
                <w:szCs w:val="24"/>
                <w:lang w:val="ru-RU"/>
              </w:rPr>
              <w:t xml:space="preserve">коррекцию </w:t>
            </w:r>
            <w:r w:rsidRPr="00E03791">
              <w:rPr>
                <w:spacing w:val="-3"/>
                <w:sz w:val="24"/>
                <w:szCs w:val="24"/>
                <w:lang w:val="ru-RU"/>
              </w:rPr>
              <w:t xml:space="preserve">отклонений  </w:t>
            </w:r>
            <w:r w:rsidRPr="00E03791">
              <w:rPr>
                <w:sz w:val="24"/>
                <w:szCs w:val="24"/>
                <w:lang w:val="ru-RU"/>
              </w:rPr>
              <w:t>в</w:t>
            </w:r>
            <w:r w:rsidRPr="00E03791">
              <w:rPr>
                <w:spacing w:val="-8"/>
                <w:sz w:val="24"/>
                <w:szCs w:val="24"/>
                <w:lang w:val="ru-RU"/>
              </w:rPr>
              <w:t xml:space="preserve"> </w:t>
            </w:r>
            <w:r w:rsidRPr="00E03791">
              <w:rPr>
                <w:spacing w:val="-3"/>
                <w:sz w:val="24"/>
                <w:szCs w:val="24"/>
                <w:lang w:val="ru-RU"/>
              </w:rPr>
              <w:t>развитии;</w:t>
            </w:r>
          </w:p>
          <w:p w:rsidR="004E35D0" w:rsidRPr="00E03791" w:rsidRDefault="004E35D0" w:rsidP="005642AB">
            <w:pPr>
              <w:rPr>
                <w:sz w:val="24"/>
                <w:szCs w:val="24"/>
                <w:lang w:val="ru-RU"/>
              </w:rPr>
            </w:pPr>
            <w:r w:rsidRPr="00E03791">
              <w:rPr>
                <w:spacing w:val="-5"/>
                <w:sz w:val="24"/>
                <w:szCs w:val="24"/>
                <w:lang w:val="ru-RU"/>
              </w:rPr>
              <w:lastRenderedPageBreak/>
              <w:t xml:space="preserve">Коррекцию </w:t>
            </w:r>
            <w:r w:rsidRPr="00E03791">
              <w:rPr>
                <w:sz w:val="24"/>
                <w:szCs w:val="24"/>
                <w:lang w:val="ru-RU"/>
              </w:rPr>
              <w:t xml:space="preserve">и </w:t>
            </w:r>
            <w:r w:rsidRPr="00E03791">
              <w:rPr>
                <w:spacing w:val="-3"/>
                <w:sz w:val="24"/>
                <w:szCs w:val="24"/>
                <w:lang w:val="ru-RU"/>
              </w:rPr>
              <w:t xml:space="preserve">развитие </w:t>
            </w:r>
            <w:r w:rsidRPr="00E03791">
              <w:rPr>
                <w:sz w:val="24"/>
                <w:szCs w:val="24"/>
                <w:lang w:val="ru-RU"/>
              </w:rPr>
              <w:t xml:space="preserve">высших </w:t>
            </w:r>
            <w:r w:rsidRPr="00E03791">
              <w:rPr>
                <w:spacing w:val="-3"/>
                <w:sz w:val="24"/>
                <w:szCs w:val="24"/>
                <w:lang w:val="ru-RU"/>
              </w:rPr>
              <w:t xml:space="preserve">психических </w:t>
            </w:r>
            <w:r w:rsidRPr="00E03791">
              <w:rPr>
                <w:spacing w:val="1"/>
                <w:sz w:val="24"/>
                <w:szCs w:val="24"/>
                <w:lang w:val="ru-RU"/>
              </w:rPr>
              <w:t xml:space="preserve"> </w:t>
            </w:r>
            <w:r w:rsidRPr="00E03791">
              <w:rPr>
                <w:spacing w:val="-4"/>
                <w:sz w:val="24"/>
                <w:szCs w:val="24"/>
                <w:lang w:val="ru-RU"/>
              </w:rPr>
              <w:t>функций;</w:t>
            </w:r>
          </w:p>
          <w:p w:rsidR="004E35D0" w:rsidRPr="00E03791" w:rsidRDefault="004E35D0" w:rsidP="005642AB">
            <w:pPr>
              <w:rPr>
                <w:sz w:val="24"/>
                <w:szCs w:val="24"/>
                <w:lang w:val="ru-RU"/>
              </w:rPr>
            </w:pPr>
            <w:r w:rsidRPr="00E03791">
              <w:rPr>
                <w:spacing w:val="-3"/>
                <w:sz w:val="24"/>
                <w:szCs w:val="24"/>
                <w:lang w:val="ru-RU"/>
              </w:rPr>
              <w:t>Развитие  эмоционально-</w:t>
            </w:r>
          </w:p>
          <w:p w:rsidR="004E35D0" w:rsidRPr="00E03791" w:rsidRDefault="004E35D0" w:rsidP="005642AB">
            <w:pPr>
              <w:rPr>
                <w:sz w:val="24"/>
                <w:szCs w:val="24"/>
                <w:lang w:val="ru-RU"/>
              </w:rPr>
            </w:pPr>
            <w:r w:rsidRPr="00E03791">
              <w:rPr>
                <w:sz w:val="24"/>
                <w:szCs w:val="24"/>
                <w:lang w:val="ru-RU"/>
              </w:rPr>
              <w:t>волевой и личностной сфер обучающегося, психокоррекцию его поведения;</w:t>
            </w:r>
          </w:p>
          <w:p w:rsidR="004E35D0" w:rsidRPr="00E03791" w:rsidRDefault="004E35D0" w:rsidP="005642AB">
            <w:pPr>
              <w:rPr>
                <w:sz w:val="24"/>
                <w:szCs w:val="24"/>
                <w:lang w:val="ru-RU"/>
              </w:rPr>
            </w:pPr>
            <w:r w:rsidRPr="00E03791">
              <w:rPr>
                <w:sz w:val="24"/>
                <w:szCs w:val="24"/>
                <w:lang w:val="ru-RU"/>
              </w:rPr>
              <w:t xml:space="preserve">Социальную </w:t>
            </w:r>
            <w:r w:rsidRPr="00E03791">
              <w:rPr>
                <w:spacing w:val="-3"/>
                <w:sz w:val="24"/>
                <w:szCs w:val="24"/>
                <w:lang w:val="ru-RU"/>
              </w:rPr>
              <w:t xml:space="preserve">защиту </w:t>
            </w:r>
            <w:proofErr w:type="gramStart"/>
            <w:r w:rsidRPr="00E03791">
              <w:rPr>
                <w:spacing w:val="-3"/>
                <w:sz w:val="24"/>
                <w:szCs w:val="24"/>
                <w:lang w:val="ru-RU"/>
              </w:rPr>
              <w:t>обучающегося</w:t>
            </w:r>
            <w:proofErr w:type="gramEnd"/>
            <w:r w:rsidRPr="00E03791">
              <w:rPr>
                <w:spacing w:val="-3"/>
                <w:sz w:val="24"/>
                <w:szCs w:val="24"/>
                <w:lang w:val="ru-RU"/>
              </w:rPr>
              <w:t xml:space="preserve"> </w:t>
            </w:r>
            <w:r w:rsidRPr="00E03791">
              <w:rPr>
                <w:sz w:val="24"/>
                <w:szCs w:val="24"/>
                <w:lang w:val="ru-RU"/>
              </w:rPr>
              <w:t>в</w:t>
            </w:r>
            <w:r w:rsidRPr="00E03791">
              <w:rPr>
                <w:spacing w:val="30"/>
                <w:sz w:val="24"/>
                <w:szCs w:val="24"/>
                <w:lang w:val="ru-RU"/>
              </w:rPr>
              <w:t xml:space="preserve"> </w:t>
            </w:r>
            <w:r w:rsidRPr="00E03791">
              <w:rPr>
                <w:sz w:val="24"/>
                <w:szCs w:val="24"/>
                <w:lang w:val="ru-RU"/>
              </w:rPr>
              <w:t>случае неблагоприятных  условий жизни</w:t>
            </w:r>
          </w:p>
          <w:p w:rsidR="004E35D0" w:rsidRPr="00E03791" w:rsidRDefault="004E35D0" w:rsidP="005642AB">
            <w:pPr>
              <w:rPr>
                <w:sz w:val="24"/>
                <w:szCs w:val="24"/>
                <w:lang w:val="ru-RU"/>
              </w:rPr>
            </w:pPr>
            <w:r w:rsidRPr="00E03791">
              <w:rPr>
                <w:sz w:val="24"/>
                <w:szCs w:val="24"/>
                <w:lang w:val="ru-RU"/>
              </w:rPr>
              <w:t>при психотравмирующих обстоятельствах.</w:t>
            </w:r>
          </w:p>
        </w:tc>
        <w:tc>
          <w:tcPr>
            <w:tcW w:w="2750" w:type="dxa"/>
          </w:tcPr>
          <w:p w:rsidR="004E35D0" w:rsidRPr="00E03791" w:rsidRDefault="004E35D0" w:rsidP="005642AB">
            <w:pPr>
              <w:rPr>
                <w:sz w:val="24"/>
                <w:szCs w:val="24"/>
                <w:lang w:val="ru-RU"/>
              </w:rPr>
            </w:pPr>
            <w:r w:rsidRPr="00E03791">
              <w:rPr>
                <w:sz w:val="24"/>
                <w:szCs w:val="24"/>
                <w:lang w:val="ru-RU"/>
              </w:rPr>
              <w:lastRenderedPageBreak/>
              <w:t>Составление</w:t>
            </w:r>
          </w:p>
          <w:p w:rsidR="004E35D0" w:rsidRPr="00E03791" w:rsidRDefault="004E35D0" w:rsidP="005642AB">
            <w:pPr>
              <w:rPr>
                <w:sz w:val="24"/>
                <w:szCs w:val="24"/>
                <w:lang w:val="ru-RU"/>
              </w:rPr>
            </w:pPr>
            <w:r w:rsidRPr="00E03791">
              <w:rPr>
                <w:sz w:val="24"/>
                <w:szCs w:val="24"/>
                <w:lang w:val="ru-RU"/>
              </w:rPr>
              <w:t>программы коррекционн</w:t>
            </w:r>
            <w:proofErr w:type="gramStart"/>
            <w:r w:rsidRPr="00E03791">
              <w:rPr>
                <w:sz w:val="24"/>
                <w:szCs w:val="24"/>
                <w:lang w:val="ru-RU"/>
              </w:rPr>
              <w:t>о-</w:t>
            </w:r>
            <w:proofErr w:type="gramEnd"/>
            <w:r w:rsidRPr="00E03791">
              <w:rPr>
                <w:sz w:val="24"/>
                <w:szCs w:val="24"/>
                <w:lang w:val="ru-RU"/>
              </w:rPr>
              <w:t xml:space="preserve"> развивающих занятий.</w:t>
            </w:r>
          </w:p>
          <w:p w:rsidR="004E35D0" w:rsidRPr="00E03791" w:rsidRDefault="004E35D0" w:rsidP="005642AB">
            <w:pPr>
              <w:rPr>
                <w:sz w:val="24"/>
                <w:szCs w:val="24"/>
                <w:lang w:val="ru-RU"/>
              </w:rPr>
            </w:pPr>
            <w:r w:rsidRPr="00E03791">
              <w:rPr>
                <w:sz w:val="24"/>
                <w:szCs w:val="24"/>
                <w:lang w:val="ru-RU"/>
              </w:rPr>
              <w:t>Реализация программы коррекционн</w:t>
            </w:r>
            <w:proofErr w:type="gramStart"/>
            <w:r w:rsidRPr="00E03791">
              <w:rPr>
                <w:sz w:val="24"/>
                <w:szCs w:val="24"/>
                <w:lang w:val="ru-RU"/>
              </w:rPr>
              <w:t>о-</w:t>
            </w:r>
            <w:proofErr w:type="gramEnd"/>
            <w:r w:rsidRPr="00E03791">
              <w:rPr>
                <w:sz w:val="24"/>
                <w:szCs w:val="24"/>
                <w:lang w:val="ru-RU"/>
              </w:rPr>
              <w:t xml:space="preserve"> развивающих занятий.</w:t>
            </w:r>
          </w:p>
          <w:p w:rsidR="004E35D0" w:rsidRPr="00E03791" w:rsidRDefault="004E35D0" w:rsidP="005642AB">
            <w:pPr>
              <w:rPr>
                <w:sz w:val="24"/>
                <w:szCs w:val="24"/>
                <w:lang w:val="ru-RU"/>
              </w:rPr>
            </w:pPr>
            <w:r w:rsidRPr="00E03791">
              <w:rPr>
                <w:sz w:val="24"/>
                <w:szCs w:val="24"/>
                <w:lang w:val="ru-RU"/>
              </w:rPr>
              <w:t>Корректировка программы коррекционн</w:t>
            </w:r>
            <w:proofErr w:type="gramStart"/>
            <w:r w:rsidRPr="00E03791">
              <w:rPr>
                <w:sz w:val="24"/>
                <w:szCs w:val="24"/>
                <w:lang w:val="ru-RU"/>
              </w:rPr>
              <w:t>о-</w:t>
            </w:r>
            <w:proofErr w:type="gramEnd"/>
            <w:r w:rsidRPr="00E03791">
              <w:rPr>
                <w:sz w:val="24"/>
                <w:szCs w:val="24"/>
                <w:lang w:val="ru-RU"/>
              </w:rPr>
              <w:t xml:space="preserve"> развивающих занятий.</w:t>
            </w:r>
          </w:p>
        </w:tc>
      </w:tr>
      <w:tr w:rsidR="004E35D0" w:rsidRPr="00E639DA">
        <w:tc>
          <w:tcPr>
            <w:tcW w:w="2035" w:type="dxa"/>
          </w:tcPr>
          <w:p w:rsidR="004E35D0" w:rsidRPr="00E03791" w:rsidRDefault="004E35D0" w:rsidP="005642AB">
            <w:pPr>
              <w:rPr>
                <w:sz w:val="24"/>
                <w:szCs w:val="24"/>
              </w:rPr>
            </w:pPr>
            <w:r w:rsidRPr="00E03791">
              <w:rPr>
                <w:sz w:val="24"/>
                <w:szCs w:val="24"/>
              </w:rPr>
              <w:lastRenderedPageBreak/>
              <w:t>Консультативное</w:t>
            </w:r>
          </w:p>
        </w:tc>
        <w:tc>
          <w:tcPr>
            <w:tcW w:w="5553" w:type="dxa"/>
          </w:tcPr>
          <w:p w:rsidR="004E35D0" w:rsidRPr="00E03791" w:rsidRDefault="004E35D0" w:rsidP="005642AB">
            <w:pPr>
              <w:rPr>
                <w:sz w:val="24"/>
                <w:szCs w:val="24"/>
                <w:lang w:val="ru-RU"/>
              </w:rPr>
            </w:pPr>
            <w:r w:rsidRPr="00E03791">
              <w:rPr>
                <w:spacing w:val="-5"/>
                <w:sz w:val="24"/>
                <w:szCs w:val="24"/>
                <w:lang w:val="ru-RU"/>
              </w:rPr>
              <w:t xml:space="preserve">Выработка </w:t>
            </w:r>
            <w:r w:rsidRPr="00E03791">
              <w:rPr>
                <w:spacing w:val="3"/>
                <w:sz w:val="24"/>
                <w:szCs w:val="24"/>
                <w:lang w:val="ru-RU"/>
              </w:rPr>
              <w:t xml:space="preserve"> </w:t>
            </w:r>
            <w:proofErr w:type="gramStart"/>
            <w:r w:rsidRPr="00E03791">
              <w:rPr>
                <w:spacing w:val="-3"/>
                <w:sz w:val="24"/>
                <w:szCs w:val="24"/>
                <w:lang w:val="ru-RU"/>
              </w:rPr>
              <w:t>совместных</w:t>
            </w:r>
            <w:proofErr w:type="gramEnd"/>
          </w:p>
          <w:p w:rsidR="004E35D0" w:rsidRPr="00E03791" w:rsidRDefault="004E35D0" w:rsidP="005642AB">
            <w:pPr>
              <w:rPr>
                <w:sz w:val="24"/>
                <w:szCs w:val="24"/>
                <w:lang w:val="ru-RU"/>
              </w:rPr>
            </w:pPr>
            <w:proofErr w:type="gramStart"/>
            <w:r w:rsidRPr="00E03791">
              <w:rPr>
                <w:sz w:val="24"/>
                <w:szCs w:val="24"/>
                <w:lang w:val="ru-RU"/>
              </w:rPr>
              <w:t>обоснованных рекомендаций по основным направлениям работы с обучающимся с ОВЗ, единых для всех участников образовательного процесса;</w:t>
            </w:r>
            <w:proofErr w:type="gramEnd"/>
          </w:p>
          <w:p w:rsidR="004E35D0" w:rsidRPr="00E03791" w:rsidRDefault="004E35D0" w:rsidP="005642AB">
            <w:pPr>
              <w:rPr>
                <w:sz w:val="24"/>
                <w:szCs w:val="24"/>
                <w:lang w:val="ru-RU"/>
              </w:rPr>
            </w:pPr>
            <w:r w:rsidRPr="00E03791">
              <w:rPr>
                <w:spacing w:val="-5"/>
                <w:sz w:val="24"/>
                <w:szCs w:val="24"/>
                <w:lang w:val="ru-RU"/>
              </w:rPr>
              <w:t xml:space="preserve">Консультирование педагогов </w:t>
            </w:r>
            <w:r w:rsidRPr="00E03791">
              <w:rPr>
                <w:spacing w:val="-3"/>
                <w:sz w:val="24"/>
                <w:szCs w:val="24"/>
                <w:lang w:val="ru-RU"/>
              </w:rPr>
              <w:t xml:space="preserve">специалистами </w:t>
            </w:r>
            <w:r w:rsidRPr="00E03791">
              <w:rPr>
                <w:spacing w:val="-4"/>
                <w:sz w:val="24"/>
                <w:szCs w:val="24"/>
                <w:lang w:val="ru-RU"/>
              </w:rPr>
              <w:t xml:space="preserve">сопровождения </w:t>
            </w:r>
            <w:r w:rsidRPr="00E03791">
              <w:rPr>
                <w:spacing w:val="-9"/>
                <w:sz w:val="24"/>
                <w:szCs w:val="24"/>
                <w:lang w:val="ru-RU"/>
              </w:rPr>
              <w:t xml:space="preserve">по </w:t>
            </w:r>
            <w:r w:rsidRPr="00E03791">
              <w:rPr>
                <w:spacing w:val="-3"/>
                <w:sz w:val="24"/>
                <w:szCs w:val="24"/>
                <w:lang w:val="ru-RU"/>
              </w:rPr>
              <w:t xml:space="preserve">проблемам </w:t>
            </w:r>
            <w:r w:rsidRPr="00E03791">
              <w:rPr>
                <w:spacing w:val="-4"/>
                <w:sz w:val="24"/>
                <w:szCs w:val="24"/>
                <w:lang w:val="ru-RU"/>
              </w:rPr>
              <w:t xml:space="preserve">оказания </w:t>
            </w:r>
            <w:r w:rsidRPr="00E03791">
              <w:rPr>
                <w:spacing w:val="-6"/>
                <w:sz w:val="24"/>
                <w:szCs w:val="24"/>
                <w:lang w:val="ru-RU"/>
              </w:rPr>
              <w:t xml:space="preserve">помощи  </w:t>
            </w:r>
            <w:r w:rsidRPr="00E03791">
              <w:rPr>
                <w:spacing w:val="-5"/>
                <w:sz w:val="24"/>
                <w:szCs w:val="24"/>
                <w:lang w:val="ru-RU"/>
              </w:rPr>
              <w:t xml:space="preserve">детям </w:t>
            </w:r>
            <w:r w:rsidRPr="00E03791">
              <w:rPr>
                <w:sz w:val="24"/>
                <w:szCs w:val="24"/>
                <w:lang w:val="ru-RU"/>
              </w:rPr>
              <w:t xml:space="preserve">с ОВЗ; </w:t>
            </w:r>
          </w:p>
          <w:p w:rsidR="004E35D0" w:rsidRPr="00E03791" w:rsidRDefault="004E35D0" w:rsidP="005642AB">
            <w:pPr>
              <w:rPr>
                <w:sz w:val="24"/>
                <w:szCs w:val="24"/>
                <w:lang w:val="ru-RU"/>
              </w:rPr>
            </w:pPr>
            <w:r w:rsidRPr="00E03791">
              <w:rPr>
                <w:spacing w:val="-9"/>
                <w:sz w:val="24"/>
                <w:szCs w:val="24"/>
                <w:lang w:val="ru-RU"/>
              </w:rPr>
              <w:t xml:space="preserve">По </w:t>
            </w:r>
            <w:r w:rsidRPr="00E03791">
              <w:rPr>
                <w:spacing w:val="-5"/>
                <w:sz w:val="24"/>
                <w:szCs w:val="24"/>
                <w:lang w:val="ru-RU"/>
              </w:rPr>
              <w:t xml:space="preserve">выбору </w:t>
            </w:r>
            <w:r w:rsidRPr="00E03791">
              <w:rPr>
                <w:spacing w:val="-4"/>
                <w:sz w:val="24"/>
                <w:szCs w:val="24"/>
                <w:lang w:val="ru-RU"/>
              </w:rPr>
              <w:t xml:space="preserve">индивидуально </w:t>
            </w:r>
            <w:r w:rsidRPr="00E03791">
              <w:rPr>
                <w:spacing w:val="-3"/>
                <w:sz w:val="24"/>
                <w:szCs w:val="24"/>
                <w:lang w:val="ru-RU"/>
              </w:rPr>
              <w:t xml:space="preserve">ориентированных </w:t>
            </w:r>
            <w:r w:rsidRPr="00E03791">
              <w:rPr>
                <w:spacing w:val="-4"/>
                <w:sz w:val="24"/>
                <w:szCs w:val="24"/>
                <w:lang w:val="ru-RU"/>
              </w:rPr>
              <w:t xml:space="preserve">методов </w:t>
            </w:r>
            <w:r w:rsidRPr="00E03791">
              <w:rPr>
                <w:sz w:val="24"/>
                <w:szCs w:val="24"/>
                <w:lang w:val="ru-RU"/>
              </w:rPr>
              <w:t xml:space="preserve">и приёмов </w:t>
            </w:r>
            <w:r w:rsidRPr="00E03791">
              <w:rPr>
                <w:spacing w:val="-5"/>
                <w:sz w:val="24"/>
                <w:szCs w:val="24"/>
                <w:lang w:val="ru-RU"/>
              </w:rPr>
              <w:t xml:space="preserve">работы </w:t>
            </w:r>
            <w:r w:rsidRPr="00E03791">
              <w:rPr>
                <w:sz w:val="24"/>
                <w:szCs w:val="24"/>
                <w:lang w:val="ru-RU"/>
              </w:rPr>
              <w:t xml:space="preserve">с </w:t>
            </w:r>
            <w:proofErr w:type="gramStart"/>
            <w:r w:rsidRPr="00E03791">
              <w:rPr>
                <w:spacing w:val="-4"/>
                <w:sz w:val="24"/>
                <w:szCs w:val="24"/>
                <w:lang w:val="ru-RU"/>
              </w:rPr>
              <w:t>обучающимися</w:t>
            </w:r>
            <w:proofErr w:type="gramEnd"/>
            <w:r w:rsidRPr="00E03791">
              <w:rPr>
                <w:spacing w:val="-4"/>
                <w:sz w:val="24"/>
                <w:szCs w:val="24"/>
                <w:lang w:val="ru-RU"/>
              </w:rPr>
              <w:t xml:space="preserve"> </w:t>
            </w:r>
            <w:r w:rsidRPr="00E03791">
              <w:rPr>
                <w:sz w:val="24"/>
                <w:szCs w:val="24"/>
                <w:lang w:val="ru-RU"/>
              </w:rPr>
              <w:t>с ОВЗ;</w:t>
            </w:r>
          </w:p>
          <w:p w:rsidR="004E35D0" w:rsidRPr="00E03791" w:rsidRDefault="004E35D0" w:rsidP="005642AB">
            <w:pPr>
              <w:rPr>
                <w:sz w:val="24"/>
                <w:szCs w:val="24"/>
                <w:lang w:val="ru-RU"/>
              </w:rPr>
            </w:pPr>
            <w:r w:rsidRPr="00E03791">
              <w:rPr>
                <w:spacing w:val="-7"/>
                <w:sz w:val="24"/>
                <w:szCs w:val="24"/>
                <w:lang w:val="ru-RU"/>
              </w:rPr>
              <w:t xml:space="preserve">Консультативная </w:t>
            </w:r>
            <w:r w:rsidRPr="00E03791">
              <w:rPr>
                <w:spacing w:val="-6"/>
                <w:sz w:val="24"/>
                <w:szCs w:val="24"/>
                <w:lang w:val="ru-RU"/>
              </w:rPr>
              <w:t xml:space="preserve">помощь </w:t>
            </w:r>
            <w:r w:rsidRPr="00E03791">
              <w:rPr>
                <w:sz w:val="24"/>
                <w:szCs w:val="24"/>
                <w:lang w:val="ru-RU"/>
              </w:rPr>
              <w:t xml:space="preserve">семье </w:t>
            </w:r>
            <w:r w:rsidRPr="00E03791">
              <w:rPr>
                <w:spacing w:val="-9"/>
                <w:sz w:val="24"/>
                <w:szCs w:val="24"/>
                <w:lang w:val="ru-RU"/>
              </w:rPr>
              <w:t xml:space="preserve">по </w:t>
            </w:r>
            <w:r w:rsidRPr="00E03791">
              <w:rPr>
                <w:sz w:val="24"/>
                <w:szCs w:val="24"/>
                <w:lang w:val="ru-RU"/>
              </w:rPr>
              <w:t xml:space="preserve">вопросам </w:t>
            </w:r>
            <w:r w:rsidRPr="00E03791">
              <w:rPr>
                <w:spacing w:val="-3"/>
                <w:sz w:val="24"/>
                <w:szCs w:val="24"/>
                <w:lang w:val="ru-RU"/>
              </w:rPr>
              <w:t xml:space="preserve">воспитания, </w:t>
            </w:r>
            <w:r w:rsidRPr="00E03791">
              <w:rPr>
                <w:sz w:val="24"/>
                <w:szCs w:val="24"/>
                <w:lang w:val="ru-RU"/>
              </w:rPr>
              <w:t xml:space="preserve">развития и социализации </w:t>
            </w:r>
            <w:r w:rsidRPr="00E03791">
              <w:rPr>
                <w:spacing w:val="-3"/>
                <w:sz w:val="24"/>
                <w:szCs w:val="24"/>
                <w:lang w:val="ru-RU"/>
              </w:rPr>
              <w:t xml:space="preserve">обучающегося </w:t>
            </w:r>
            <w:r w:rsidRPr="00E03791">
              <w:rPr>
                <w:sz w:val="24"/>
                <w:szCs w:val="24"/>
                <w:lang w:val="ru-RU"/>
              </w:rPr>
              <w:t>с</w:t>
            </w:r>
            <w:r w:rsidRPr="00E03791">
              <w:rPr>
                <w:spacing w:val="48"/>
                <w:sz w:val="24"/>
                <w:szCs w:val="24"/>
                <w:lang w:val="ru-RU"/>
              </w:rPr>
              <w:t xml:space="preserve"> </w:t>
            </w:r>
            <w:r w:rsidRPr="00E03791">
              <w:rPr>
                <w:spacing w:val="-3"/>
                <w:sz w:val="24"/>
                <w:szCs w:val="24"/>
                <w:lang w:val="ru-RU"/>
              </w:rPr>
              <w:t>ОВЗ</w:t>
            </w:r>
          </w:p>
        </w:tc>
        <w:tc>
          <w:tcPr>
            <w:tcW w:w="2750" w:type="dxa"/>
          </w:tcPr>
          <w:p w:rsidR="004E35D0" w:rsidRPr="00E03791" w:rsidRDefault="004E35D0" w:rsidP="005642AB">
            <w:pPr>
              <w:rPr>
                <w:sz w:val="24"/>
                <w:szCs w:val="24"/>
                <w:lang w:val="ru-RU"/>
              </w:rPr>
            </w:pPr>
            <w:r w:rsidRPr="00E03791">
              <w:rPr>
                <w:sz w:val="24"/>
                <w:szCs w:val="24"/>
                <w:lang w:val="ru-RU"/>
              </w:rPr>
              <w:t>Выработка</w:t>
            </w:r>
          </w:p>
          <w:p w:rsidR="004E35D0" w:rsidRPr="00E03791" w:rsidRDefault="004E35D0" w:rsidP="005642AB">
            <w:pPr>
              <w:rPr>
                <w:sz w:val="24"/>
                <w:szCs w:val="24"/>
                <w:lang w:val="ru-RU"/>
              </w:rPr>
            </w:pPr>
            <w:r w:rsidRPr="00E03791">
              <w:rPr>
                <w:sz w:val="24"/>
                <w:szCs w:val="24"/>
                <w:lang w:val="ru-RU"/>
              </w:rPr>
              <w:t>совместных рекомендаций педагогам и родителям.</w:t>
            </w:r>
          </w:p>
          <w:p w:rsidR="004E35D0" w:rsidRPr="00E03791" w:rsidRDefault="004E35D0" w:rsidP="005642AB">
            <w:pPr>
              <w:rPr>
                <w:sz w:val="24"/>
                <w:szCs w:val="24"/>
                <w:lang w:val="ru-RU"/>
              </w:rPr>
            </w:pPr>
            <w:r w:rsidRPr="00E03791">
              <w:rPr>
                <w:sz w:val="24"/>
                <w:szCs w:val="24"/>
                <w:lang w:val="ru-RU"/>
              </w:rPr>
              <w:t>Консультирование педагогов и</w:t>
            </w:r>
          </w:p>
          <w:p w:rsidR="004E35D0" w:rsidRPr="00E03791" w:rsidRDefault="004E35D0" w:rsidP="005642AB">
            <w:pPr>
              <w:rPr>
                <w:sz w:val="24"/>
                <w:szCs w:val="24"/>
                <w:lang w:val="ru-RU"/>
              </w:rPr>
            </w:pPr>
            <w:r w:rsidRPr="00E03791">
              <w:rPr>
                <w:sz w:val="24"/>
                <w:szCs w:val="24"/>
                <w:lang w:val="ru-RU"/>
              </w:rPr>
              <w:t>родителей.</w:t>
            </w:r>
          </w:p>
          <w:p w:rsidR="004E35D0" w:rsidRPr="00E03791" w:rsidRDefault="004E35D0" w:rsidP="005642AB">
            <w:pPr>
              <w:rPr>
                <w:sz w:val="24"/>
                <w:szCs w:val="24"/>
                <w:lang w:val="ru-RU"/>
              </w:rPr>
            </w:pPr>
            <w:r w:rsidRPr="00E03791">
              <w:rPr>
                <w:sz w:val="24"/>
                <w:szCs w:val="24"/>
                <w:lang w:val="ru-RU"/>
              </w:rPr>
              <w:t>Консультирование участников образовательного процесса.</w:t>
            </w:r>
          </w:p>
        </w:tc>
      </w:tr>
      <w:tr w:rsidR="004E35D0" w:rsidRPr="00E639DA">
        <w:tc>
          <w:tcPr>
            <w:tcW w:w="2035" w:type="dxa"/>
          </w:tcPr>
          <w:p w:rsidR="004E35D0" w:rsidRPr="00E03791" w:rsidRDefault="004E35D0" w:rsidP="005642AB">
            <w:pPr>
              <w:rPr>
                <w:sz w:val="24"/>
                <w:szCs w:val="24"/>
              </w:rPr>
            </w:pPr>
            <w:r w:rsidRPr="00E03791">
              <w:rPr>
                <w:sz w:val="24"/>
                <w:szCs w:val="24"/>
              </w:rPr>
              <w:t>Информационно-</w:t>
            </w:r>
          </w:p>
          <w:p w:rsidR="004E35D0" w:rsidRPr="00E03791" w:rsidRDefault="004E35D0" w:rsidP="005642AB">
            <w:pPr>
              <w:rPr>
                <w:sz w:val="24"/>
                <w:szCs w:val="24"/>
              </w:rPr>
            </w:pPr>
            <w:r w:rsidRPr="00E03791">
              <w:rPr>
                <w:sz w:val="24"/>
                <w:szCs w:val="24"/>
              </w:rPr>
              <w:t>просветительское</w:t>
            </w:r>
          </w:p>
        </w:tc>
        <w:tc>
          <w:tcPr>
            <w:tcW w:w="5553" w:type="dxa"/>
          </w:tcPr>
          <w:p w:rsidR="004E35D0" w:rsidRPr="00E03791" w:rsidRDefault="004E35D0" w:rsidP="005642AB">
            <w:pPr>
              <w:rPr>
                <w:sz w:val="24"/>
                <w:szCs w:val="24"/>
                <w:lang w:val="ru-RU"/>
              </w:rPr>
            </w:pPr>
            <w:r w:rsidRPr="00E03791">
              <w:rPr>
                <w:sz w:val="24"/>
                <w:szCs w:val="24"/>
                <w:lang w:val="ru-RU"/>
              </w:rPr>
              <w:t>Различные</w:t>
            </w:r>
            <w:r w:rsidRPr="00E03791">
              <w:rPr>
                <w:spacing w:val="12"/>
                <w:sz w:val="24"/>
                <w:szCs w:val="24"/>
                <w:lang w:val="ru-RU"/>
              </w:rPr>
              <w:t xml:space="preserve"> </w:t>
            </w:r>
            <w:r w:rsidRPr="00E03791">
              <w:rPr>
                <w:spacing w:val="-5"/>
                <w:sz w:val="24"/>
                <w:szCs w:val="24"/>
                <w:lang w:val="ru-RU"/>
              </w:rPr>
              <w:t>формы</w:t>
            </w:r>
            <w:r w:rsidRPr="00E03791">
              <w:rPr>
                <w:sz w:val="24"/>
                <w:szCs w:val="24"/>
                <w:lang w:val="ru-RU"/>
              </w:rPr>
              <w:t xml:space="preserve">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их родителям (законным представителям), педагогическими работниками, - вопросов, связанных с особенностями образовательного процесса и сопровождения детей с  ОВЗ;</w:t>
            </w:r>
          </w:p>
          <w:p w:rsidR="004E35D0" w:rsidRPr="00E03791" w:rsidRDefault="004E35D0" w:rsidP="005642AB">
            <w:pPr>
              <w:rPr>
                <w:sz w:val="24"/>
                <w:szCs w:val="24"/>
                <w:lang w:val="ru-RU"/>
              </w:rPr>
            </w:pPr>
            <w:r w:rsidRPr="00E03791">
              <w:rPr>
                <w:spacing w:val="-3"/>
                <w:sz w:val="24"/>
                <w:szCs w:val="24"/>
                <w:lang w:val="ru-RU"/>
              </w:rPr>
              <w:t xml:space="preserve">Проведение </w:t>
            </w:r>
            <w:r w:rsidRPr="00E03791">
              <w:rPr>
                <w:spacing w:val="-4"/>
                <w:sz w:val="24"/>
                <w:szCs w:val="24"/>
                <w:lang w:val="ru-RU"/>
              </w:rPr>
              <w:t xml:space="preserve">тематических </w:t>
            </w:r>
            <w:r w:rsidRPr="00E03791">
              <w:rPr>
                <w:spacing w:val="-3"/>
                <w:sz w:val="24"/>
                <w:szCs w:val="24"/>
                <w:lang w:val="ru-RU"/>
              </w:rPr>
              <w:t xml:space="preserve">выступлений </w:t>
            </w:r>
            <w:r w:rsidRPr="00E03791">
              <w:rPr>
                <w:sz w:val="24"/>
                <w:szCs w:val="24"/>
                <w:lang w:val="ru-RU"/>
              </w:rPr>
              <w:t xml:space="preserve">для </w:t>
            </w:r>
            <w:r w:rsidRPr="00E03791">
              <w:rPr>
                <w:spacing w:val="-5"/>
                <w:sz w:val="24"/>
                <w:szCs w:val="24"/>
                <w:lang w:val="ru-RU"/>
              </w:rPr>
              <w:t xml:space="preserve">педагогов </w:t>
            </w:r>
            <w:r w:rsidRPr="00E03791">
              <w:rPr>
                <w:sz w:val="24"/>
                <w:szCs w:val="24"/>
                <w:lang w:val="ru-RU"/>
              </w:rPr>
              <w:t xml:space="preserve">и </w:t>
            </w:r>
            <w:r w:rsidRPr="00E03791">
              <w:rPr>
                <w:spacing w:val="-4"/>
                <w:sz w:val="24"/>
                <w:szCs w:val="24"/>
                <w:lang w:val="ru-RU"/>
              </w:rPr>
              <w:t xml:space="preserve">родителей </w:t>
            </w:r>
            <w:r w:rsidRPr="00E03791">
              <w:rPr>
                <w:sz w:val="24"/>
                <w:szCs w:val="24"/>
                <w:lang w:val="ru-RU"/>
              </w:rPr>
              <w:t xml:space="preserve">по </w:t>
            </w:r>
            <w:r w:rsidRPr="00E03791">
              <w:rPr>
                <w:spacing w:val="-3"/>
                <w:sz w:val="24"/>
                <w:szCs w:val="24"/>
                <w:lang w:val="ru-RU"/>
              </w:rPr>
              <w:t xml:space="preserve">разъяснению индивидуально типологических </w:t>
            </w:r>
            <w:r w:rsidRPr="00E03791">
              <w:rPr>
                <w:sz w:val="24"/>
                <w:szCs w:val="24"/>
                <w:lang w:val="ru-RU"/>
              </w:rPr>
              <w:t xml:space="preserve">особенностей </w:t>
            </w:r>
            <w:r w:rsidRPr="00E03791">
              <w:rPr>
                <w:spacing w:val="-4"/>
                <w:sz w:val="24"/>
                <w:szCs w:val="24"/>
                <w:lang w:val="ru-RU"/>
              </w:rPr>
              <w:t xml:space="preserve">различных </w:t>
            </w:r>
            <w:r w:rsidRPr="00E03791">
              <w:rPr>
                <w:spacing w:val="-5"/>
                <w:sz w:val="24"/>
                <w:szCs w:val="24"/>
                <w:lang w:val="ru-RU"/>
              </w:rPr>
              <w:t xml:space="preserve">категорий обучающихся </w:t>
            </w:r>
            <w:r w:rsidRPr="00E03791">
              <w:rPr>
                <w:sz w:val="24"/>
                <w:szCs w:val="24"/>
                <w:lang w:val="ru-RU"/>
              </w:rPr>
              <w:t>с</w:t>
            </w:r>
            <w:r w:rsidRPr="00E03791">
              <w:rPr>
                <w:spacing w:val="50"/>
                <w:sz w:val="24"/>
                <w:szCs w:val="24"/>
                <w:lang w:val="ru-RU"/>
              </w:rPr>
              <w:t xml:space="preserve"> </w:t>
            </w:r>
            <w:r w:rsidRPr="00E03791">
              <w:rPr>
                <w:sz w:val="24"/>
                <w:szCs w:val="24"/>
                <w:lang w:val="ru-RU"/>
              </w:rPr>
              <w:t>ОВЗ.</w:t>
            </w:r>
          </w:p>
        </w:tc>
        <w:tc>
          <w:tcPr>
            <w:tcW w:w="2750" w:type="dxa"/>
          </w:tcPr>
          <w:p w:rsidR="004E35D0" w:rsidRPr="00E03791" w:rsidRDefault="004E35D0" w:rsidP="005642AB">
            <w:pPr>
              <w:rPr>
                <w:sz w:val="24"/>
                <w:szCs w:val="24"/>
                <w:lang w:val="ru-RU"/>
              </w:rPr>
            </w:pPr>
            <w:r w:rsidRPr="00E03791">
              <w:rPr>
                <w:spacing w:val="-4"/>
                <w:sz w:val="24"/>
                <w:szCs w:val="24"/>
                <w:lang w:val="ru-RU"/>
              </w:rPr>
              <w:t>Выступления</w:t>
            </w:r>
            <w:r w:rsidRPr="00E03791">
              <w:rPr>
                <w:spacing w:val="48"/>
                <w:sz w:val="24"/>
                <w:szCs w:val="24"/>
                <w:lang w:val="ru-RU"/>
              </w:rPr>
              <w:t xml:space="preserve"> </w:t>
            </w:r>
            <w:proofErr w:type="gramStart"/>
            <w:r w:rsidRPr="00E03791">
              <w:rPr>
                <w:sz w:val="24"/>
                <w:szCs w:val="24"/>
                <w:lang w:val="ru-RU"/>
              </w:rPr>
              <w:t>на</w:t>
            </w:r>
            <w:proofErr w:type="gramEnd"/>
          </w:p>
          <w:p w:rsidR="004E35D0" w:rsidRPr="00E03791" w:rsidRDefault="004E35D0" w:rsidP="005642AB">
            <w:pPr>
              <w:rPr>
                <w:sz w:val="24"/>
                <w:szCs w:val="24"/>
                <w:lang w:val="ru-RU"/>
              </w:rPr>
            </w:pPr>
            <w:proofErr w:type="gramStart"/>
            <w:r w:rsidRPr="00E03791">
              <w:rPr>
                <w:sz w:val="24"/>
                <w:szCs w:val="24"/>
                <w:lang w:val="ru-RU"/>
              </w:rPr>
              <w:t>педсоветах</w:t>
            </w:r>
            <w:proofErr w:type="gramEnd"/>
            <w:r w:rsidRPr="00E03791">
              <w:rPr>
                <w:sz w:val="24"/>
                <w:szCs w:val="24"/>
                <w:lang w:val="ru-RU"/>
              </w:rPr>
              <w:t>, методических объединениях.</w:t>
            </w:r>
          </w:p>
          <w:p w:rsidR="004E35D0" w:rsidRPr="00E03791" w:rsidRDefault="004E35D0" w:rsidP="005642AB">
            <w:pPr>
              <w:rPr>
                <w:sz w:val="24"/>
                <w:szCs w:val="24"/>
                <w:lang w:val="ru-RU"/>
              </w:rPr>
            </w:pPr>
            <w:r w:rsidRPr="00E03791">
              <w:rPr>
                <w:sz w:val="24"/>
                <w:szCs w:val="24"/>
                <w:lang w:val="ru-RU"/>
              </w:rPr>
              <w:t>Выступления на родительских собраниях.</w:t>
            </w:r>
          </w:p>
          <w:p w:rsidR="004E35D0" w:rsidRPr="00E03791" w:rsidRDefault="004E35D0" w:rsidP="005642AB">
            <w:pPr>
              <w:rPr>
                <w:sz w:val="24"/>
                <w:szCs w:val="24"/>
                <w:lang w:val="ru-RU"/>
              </w:rPr>
            </w:pPr>
            <w:r w:rsidRPr="00E03791">
              <w:rPr>
                <w:sz w:val="24"/>
                <w:szCs w:val="24"/>
                <w:lang w:val="ru-RU"/>
              </w:rPr>
              <w:t>Создание печатных работ.</w:t>
            </w:r>
          </w:p>
        </w:tc>
      </w:tr>
      <w:tr w:rsidR="004E35D0">
        <w:tc>
          <w:tcPr>
            <w:tcW w:w="2035" w:type="dxa"/>
          </w:tcPr>
          <w:p w:rsidR="004E35D0" w:rsidRPr="00E03791" w:rsidRDefault="004E35D0" w:rsidP="005642AB">
            <w:pPr>
              <w:rPr>
                <w:sz w:val="24"/>
                <w:szCs w:val="24"/>
              </w:rPr>
            </w:pPr>
            <w:r w:rsidRPr="00E03791">
              <w:rPr>
                <w:sz w:val="24"/>
                <w:szCs w:val="24"/>
              </w:rPr>
              <w:t>Оздоровительно-</w:t>
            </w:r>
          </w:p>
          <w:p w:rsidR="004E35D0" w:rsidRPr="00E03791" w:rsidRDefault="004E35D0" w:rsidP="005642AB">
            <w:pPr>
              <w:rPr>
                <w:sz w:val="24"/>
                <w:szCs w:val="24"/>
              </w:rPr>
            </w:pPr>
            <w:r w:rsidRPr="00E03791">
              <w:rPr>
                <w:sz w:val="24"/>
                <w:szCs w:val="24"/>
              </w:rPr>
              <w:t>профилактическо</w:t>
            </w:r>
          </w:p>
          <w:p w:rsidR="004E35D0" w:rsidRPr="00E03791" w:rsidRDefault="004E35D0" w:rsidP="005642AB">
            <w:pPr>
              <w:rPr>
                <w:sz w:val="24"/>
                <w:szCs w:val="24"/>
              </w:rPr>
            </w:pPr>
            <w:r w:rsidRPr="00E03791">
              <w:rPr>
                <w:w w:val="101"/>
                <w:sz w:val="24"/>
                <w:szCs w:val="24"/>
              </w:rPr>
              <w:t>е</w:t>
            </w:r>
          </w:p>
        </w:tc>
        <w:tc>
          <w:tcPr>
            <w:tcW w:w="5553" w:type="dxa"/>
          </w:tcPr>
          <w:p w:rsidR="004E35D0" w:rsidRPr="00E03791" w:rsidRDefault="004E35D0" w:rsidP="005642AB">
            <w:pPr>
              <w:rPr>
                <w:sz w:val="24"/>
                <w:szCs w:val="24"/>
                <w:lang w:val="ru-RU"/>
              </w:rPr>
            </w:pPr>
            <w:r w:rsidRPr="00E03791">
              <w:rPr>
                <w:spacing w:val="-4"/>
                <w:sz w:val="24"/>
                <w:szCs w:val="24"/>
                <w:lang w:val="ru-RU"/>
              </w:rPr>
              <w:t xml:space="preserve">Формирование </w:t>
            </w:r>
            <w:r w:rsidRPr="00E03791">
              <w:rPr>
                <w:sz w:val="24"/>
                <w:szCs w:val="24"/>
                <w:lang w:val="ru-RU"/>
              </w:rPr>
              <w:t>установки</w:t>
            </w:r>
            <w:r w:rsidRPr="00E03791">
              <w:rPr>
                <w:spacing w:val="47"/>
                <w:sz w:val="24"/>
                <w:szCs w:val="24"/>
                <w:lang w:val="ru-RU"/>
              </w:rPr>
              <w:t xml:space="preserve"> </w:t>
            </w:r>
            <w:r w:rsidRPr="00E03791">
              <w:rPr>
                <w:sz w:val="24"/>
                <w:szCs w:val="24"/>
                <w:lang w:val="ru-RU"/>
              </w:rPr>
              <w:t>на здоровый и безопасный образ жизни средствами урочной деятельности;</w:t>
            </w:r>
          </w:p>
          <w:p w:rsidR="004E35D0" w:rsidRPr="00E03791" w:rsidRDefault="004E35D0" w:rsidP="005642AB">
            <w:pPr>
              <w:rPr>
                <w:spacing w:val="28"/>
                <w:sz w:val="24"/>
                <w:szCs w:val="24"/>
                <w:lang w:val="ru-RU"/>
              </w:rPr>
            </w:pPr>
            <w:r w:rsidRPr="00E03791">
              <w:rPr>
                <w:spacing w:val="-4"/>
                <w:sz w:val="24"/>
                <w:szCs w:val="24"/>
                <w:lang w:val="ru-RU"/>
              </w:rPr>
              <w:t xml:space="preserve">Организация </w:t>
            </w:r>
            <w:r w:rsidRPr="00E03791">
              <w:rPr>
                <w:spacing w:val="-5"/>
                <w:sz w:val="24"/>
                <w:szCs w:val="24"/>
                <w:lang w:val="ru-RU"/>
              </w:rPr>
              <w:t>физкультурн</w:t>
            </w:r>
            <w:proofErr w:type="gramStart"/>
            <w:r w:rsidRPr="00E03791">
              <w:rPr>
                <w:spacing w:val="-5"/>
                <w:sz w:val="24"/>
                <w:szCs w:val="24"/>
                <w:lang w:val="ru-RU"/>
              </w:rPr>
              <w:t>о-</w:t>
            </w:r>
            <w:proofErr w:type="gramEnd"/>
            <w:r w:rsidRPr="00E03791">
              <w:rPr>
                <w:spacing w:val="-5"/>
                <w:sz w:val="24"/>
                <w:szCs w:val="24"/>
                <w:lang w:val="ru-RU"/>
              </w:rPr>
              <w:t xml:space="preserve"> </w:t>
            </w:r>
            <w:r w:rsidRPr="00E03791">
              <w:rPr>
                <w:spacing w:val="-3"/>
                <w:sz w:val="24"/>
                <w:szCs w:val="24"/>
                <w:lang w:val="ru-RU"/>
              </w:rPr>
              <w:t xml:space="preserve">оздоровительной работы; </w:t>
            </w:r>
            <w:r w:rsidRPr="00E03791">
              <w:rPr>
                <w:spacing w:val="28"/>
                <w:sz w:val="24"/>
                <w:szCs w:val="24"/>
                <w:lang w:val="ru-RU"/>
              </w:rPr>
              <w:t xml:space="preserve"> </w:t>
            </w:r>
          </w:p>
          <w:p w:rsidR="004E35D0" w:rsidRPr="00E03791" w:rsidRDefault="004E35D0" w:rsidP="005642AB">
            <w:pPr>
              <w:rPr>
                <w:sz w:val="24"/>
                <w:szCs w:val="24"/>
                <w:lang w:val="ru-RU"/>
              </w:rPr>
            </w:pPr>
            <w:r w:rsidRPr="00E03791">
              <w:rPr>
                <w:spacing w:val="-6"/>
                <w:sz w:val="24"/>
                <w:szCs w:val="24"/>
                <w:lang w:val="ru-RU"/>
              </w:rPr>
              <w:t xml:space="preserve">необходимость </w:t>
            </w:r>
            <w:r w:rsidRPr="00E03791">
              <w:rPr>
                <w:spacing w:val="-5"/>
                <w:sz w:val="24"/>
                <w:szCs w:val="24"/>
                <w:lang w:val="ru-RU"/>
              </w:rPr>
              <w:t>соблюдения</w:t>
            </w:r>
            <w:r w:rsidRPr="00E03791">
              <w:rPr>
                <w:spacing w:val="45"/>
                <w:sz w:val="24"/>
                <w:szCs w:val="24"/>
                <w:lang w:val="ru-RU"/>
              </w:rPr>
              <w:t xml:space="preserve"> </w:t>
            </w:r>
            <w:r w:rsidRPr="00E03791">
              <w:rPr>
                <w:sz w:val="24"/>
                <w:szCs w:val="24"/>
                <w:lang w:val="ru-RU"/>
              </w:rPr>
              <w:t>санитарно-</w:t>
            </w:r>
          </w:p>
          <w:p w:rsidR="004E35D0" w:rsidRPr="00E03791" w:rsidRDefault="004E35D0" w:rsidP="005642AB">
            <w:pPr>
              <w:rPr>
                <w:sz w:val="24"/>
                <w:szCs w:val="24"/>
                <w:lang w:val="ru-RU"/>
              </w:rPr>
            </w:pPr>
            <w:r w:rsidRPr="00E03791">
              <w:rPr>
                <w:sz w:val="24"/>
                <w:szCs w:val="24"/>
                <w:lang w:val="ru-RU"/>
              </w:rPr>
              <w:t xml:space="preserve">гигиенических </w:t>
            </w:r>
            <w:r w:rsidRPr="00E03791">
              <w:rPr>
                <w:spacing w:val="-4"/>
                <w:sz w:val="24"/>
                <w:szCs w:val="24"/>
                <w:lang w:val="ru-RU"/>
              </w:rPr>
              <w:t xml:space="preserve">норм, </w:t>
            </w:r>
            <w:r w:rsidRPr="00E03791">
              <w:rPr>
                <w:sz w:val="24"/>
                <w:szCs w:val="24"/>
                <w:lang w:val="ru-RU"/>
              </w:rPr>
              <w:t xml:space="preserve">режима дня, </w:t>
            </w:r>
            <w:r w:rsidRPr="00E03791">
              <w:rPr>
                <w:spacing w:val="-4"/>
                <w:sz w:val="24"/>
                <w:szCs w:val="24"/>
                <w:lang w:val="ru-RU"/>
              </w:rPr>
              <w:t>питания</w:t>
            </w:r>
            <w:r w:rsidRPr="00E03791">
              <w:rPr>
                <w:spacing w:val="53"/>
                <w:sz w:val="24"/>
                <w:szCs w:val="24"/>
                <w:lang w:val="ru-RU"/>
              </w:rPr>
              <w:t xml:space="preserve"> </w:t>
            </w:r>
            <w:r w:rsidRPr="00E03791">
              <w:rPr>
                <w:spacing w:val="-3"/>
                <w:sz w:val="24"/>
                <w:szCs w:val="24"/>
                <w:lang w:val="ru-RU"/>
              </w:rPr>
              <w:t>ребенка;</w:t>
            </w:r>
          </w:p>
          <w:p w:rsidR="004E35D0" w:rsidRPr="00E03791" w:rsidRDefault="004E35D0" w:rsidP="005642AB">
            <w:pPr>
              <w:rPr>
                <w:sz w:val="24"/>
                <w:szCs w:val="24"/>
                <w:lang w:val="ru-RU"/>
              </w:rPr>
            </w:pPr>
            <w:r w:rsidRPr="00E03791">
              <w:rPr>
                <w:spacing w:val="-4"/>
                <w:sz w:val="24"/>
                <w:szCs w:val="24"/>
                <w:lang w:val="ru-RU"/>
              </w:rPr>
              <w:t xml:space="preserve">Осуществление </w:t>
            </w:r>
            <w:r w:rsidRPr="00E03791">
              <w:rPr>
                <w:sz w:val="24"/>
                <w:szCs w:val="24"/>
                <w:lang w:val="ru-RU"/>
              </w:rPr>
              <w:t xml:space="preserve">индивидуальных </w:t>
            </w:r>
            <w:r w:rsidRPr="00E03791">
              <w:rPr>
                <w:spacing w:val="-5"/>
                <w:sz w:val="24"/>
                <w:szCs w:val="24"/>
                <w:lang w:val="ru-RU"/>
              </w:rPr>
              <w:t xml:space="preserve">мероприятий </w:t>
            </w:r>
            <w:r w:rsidRPr="00E03791">
              <w:rPr>
                <w:sz w:val="24"/>
                <w:szCs w:val="24"/>
                <w:lang w:val="ru-RU"/>
              </w:rPr>
              <w:t xml:space="preserve">по </w:t>
            </w:r>
            <w:r w:rsidRPr="00E03791">
              <w:rPr>
                <w:spacing w:val="-3"/>
                <w:sz w:val="24"/>
                <w:szCs w:val="24"/>
                <w:lang w:val="ru-RU"/>
              </w:rPr>
              <w:t xml:space="preserve">профилактике физических, </w:t>
            </w:r>
            <w:r w:rsidRPr="00E03791">
              <w:rPr>
                <w:spacing w:val="-4"/>
                <w:sz w:val="24"/>
                <w:szCs w:val="24"/>
                <w:lang w:val="ru-RU"/>
              </w:rPr>
              <w:t xml:space="preserve">интеллектуальных, </w:t>
            </w:r>
            <w:r w:rsidRPr="00E03791">
              <w:rPr>
                <w:sz w:val="24"/>
                <w:szCs w:val="24"/>
                <w:lang w:val="ru-RU"/>
              </w:rPr>
              <w:t>эмоциональн</w:t>
            </w:r>
            <w:proofErr w:type="gramStart"/>
            <w:r w:rsidRPr="00E03791">
              <w:rPr>
                <w:sz w:val="24"/>
                <w:szCs w:val="24"/>
                <w:lang w:val="ru-RU"/>
              </w:rPr>
              <w:t>о-</w:t>
            </w:r>
            <w:proofErr w:type="gramEnd"/>
            <w:r w:rsidRPr="00E03791">
              <w:rPr>
                <w:sz w:val="24"/>
                <w:szCs w:val="24"/>
                <w:lang w:val="ru-RU"/>
              </w:rPr>
              <w:t xml:space="preserve"> личностных  </w:t>
            </w:r>
            <w:r w:rsidRPr="00E03791">
              <w:rPr>
                <w:spacing w:val="-3"/>
                <w:sz w:val="24"/>
                <w:szCs w:val="24"/>
                <w:lang w:val="ru-RU"/>
              </w:rPr>
              <w:t xml:space="preserve">перегрузок </w:t>
            </w:r>
            <w:r w:rsidRPr="00E03791">
              <w:rPr>
                <w:sz w:val="24"/>
                <w:szCs w:val="24"/>
                <w:lang w:val="ru-RU"/>
              </w:rPr>
              <w:t>и</w:t>
            </w:r>
            <w:r w:rsidRPr="00E03791">
              <w:rPr>
                <w:spacing w:val="31"/>
                <w:sz w:val="24"/>
                <w:szCs w:val="24"/>
                <w:lang w:val="ru-RU"/>
              </w:rPr>
              <w:t xml:space="preserve"> </w:t>
            </w:r>
            <w:r w:rsidRPr="00E03791">
              <w:rPr>
                <w:sz w:val="24"/>
                <w:szCs w:val="24"/>
                <w:lang w:val="ru-RU"/>
              </w:rPr>
              <w:t>срывов</w:t>
            </w:r>
          </w:p>
        </w:tc>
        <w:tc>
          <w:tcPr>
            <w:tcW w:w="2750" w:type="dxa"/>
          </w:tcPr>
          <w:p w:rsidR="004E35D0" w:rsidRPr="00E03791" w:rsidRDefault="004E35D0" w:rsidP="005642AB">
            <w:pPr>
              <w:rPr>
                <w:sz w:val="24"/>
                <w:szCs w:val="24"/>
                <w:lang w:val="ru-RU"/>
              </w:rPr>
            </w:pPr>
            <w:r w:rsidRPr="00E03791">
              <w:rPr>
                <w:spacing w:val="-4"/>
                <w:sz w:val="24"/>
                <w:szCs w:val="24"/>
                <w:lang w:val="ru-RU"/>
              </w:rPr>
              <w:t>Выступления</w:t>
            </w:r>
            <w:r w:rsidRPr="00E03791">
              <w:rPr>
                <w:spacing w:val="47"/>
                <w:sz w:val="24"/>
                <w:szCs w:val="24"/>
                <w:lang w:val="ru-RU"/>
              </w:rPr>
              <w:t xml:space="preserve"> </w:t>
            </w:r>
            <w:proofErr w:type="gramStart"/>
            <w:r w:rsidRPr="00E03791">
              <w:rPr>
                <w:sz w:val="24"/>
                <w:szCs w:val="24"/>
                <w:lang w:val="ru-RU"/>
              </w:rPr>
              <w:t>на</w:t>
            </w:r>
            <w:proofErr w:type="gramEnd"/>
          </w:p>
          <w:p w:rsidR="004E35D0" w:rsidRPr="00E03791" w:rsidRDefault="004E35D0" w:rsidP="005642AB">
            <w:pPr>
              <w:rPr>
                <w:sz w:val="24"/>
                <w:szCs w:val="24"/>
                <w:lang w:val="ru-RU"/>
              </w:rPr>
            </w:pPr>
            <w:proofErr w:type="gramStart"/>
            <w:r w:rsidRPr="00E03791">
              <w:rPr>
                <w:sz w:val="24"/>
                <w:szCs w:val="24"/>
                <w:lang w:val="ru-RU"/>
              </w:rPr>
              <w:t>педсоветах</w:t>
            </w:r>
            <w:proofErr w:type="gramEnd"/>
            <w:r w:rsidRPr="00E03791">
              <w:rPr>
                <w:sz w:val="24"/>
                <w:szCs w:val="24"/>
                <w:lang w:val="ru-RU"/>
              </w:rPr>
              <w:t>, методических объединениях.</w:t>
            </w:r>
          </w:p>
          <w:p w:rsidR="004E35D0" w:rsidRPr="00E03791" w:rsidRDefault="004E35D0" w:rsidP="005642AB">
            <w:pPr>
              <w:rPr>
                <w:sz w:val="24"/>
                <w:szCs w:val="24"/>
                <w:lang w:val="ru-RU"/>
              </w:rPr>
            </w:pPr>
            <w:r w:rsidRPr="00E03791">
              <w:rPr>
                <w:sz w:val="24"/>
                <w:szCs w:val="24"/>
                <w:lang w:val="ru-RU"/>
              </w:rPr>
              <w:t xml:space="preserve">Выступления на родительских собраниях. </w:t>
            </w:r>
          </w:p>
        </w:tc>
      </w:tr>
    </w:tbl>
    <w:p w:rsidR="004E35D0" w:rsidRPr="00BE6BD4" w:rsidRDefault="004E35D0" w:rsidP="005642AB">
      <w:pPr>
        <w:rPr>
          <w:sz w:val="24"/>
          <w:szCs w:val="24"/>
          <w:lang w:val="ru-RU"/>
        </w:rPr>
      </w:pPr>
    </w:p>
    <w:p w:rsidR="004E35D0" w:rsidRPr="00BE6BD4" w:rsidRDefault="004E35D0" w:rsidP="005642AB">
      <w:pPr>
        <w:rPr>
          <w:b/>
          <w:bCs/>
          <w:sz w:val="24"/>
          <w:szCs w:val="24"/>
          <w:lang w:val="ru-RU"/>
        </w:rPr>
      </w:pPr>
      <w:r w:rsidRPr="00BE6BD4">
        <w:rPr>
          <w:b/>
          <w:bCs/>
          <w:spacing w:val="-3"/>
          <w:sz w:val="24"/>
          <w:szCs w:val="24"/>
          <w:lang w:val="ru-RU"/>
        </w:rPr>
        <w:t xml:space="preserve">Система  </w:t>
      </w:r>
      <w:r w:rsidRPr="00BE6BD4">
        <w:rPr>
          <w:b/>
          <w:bCs/>
          <w:spacing w:val="-6"/>
          <w:sz w:val="24"/>
          <w:szCs w:val="24"/>
          <w:lang w:val="ru-RU"/>
        </w:rPr>
        <w:t xml:space="preserve">комплексного </w:t>
      </w:r>
      <w:r w:rsidRPr="00BE6BD4">
        <w:rPr>
          <w:b/>
          <w:bCs/>
          <w:spacing w:val="40"/>
          <w:sz w:val="24"/>
          <w:szCs w:val="24"/>
          <w:lang w:val="ru-RU"/>
        </w:rPr>
        <w:t xml:space="preserve"> </w:t>
      </w:r>
      <w:r w:rsidRPr="00BE6BD4">
        <w:rPr>
          <w:b/>
          <w:bCs/>
          <w:spacing w:val="-5"/>
          <w:sz w:val="24"/>
          <w:szCs w:val="24"/>
          <w:lang w:val="ru-RU"/>
        </w:rPr>
        <w:t>психолого-медико-педагогического</w:t>
      </w:r>
      <w:r w:rsidRPr="00BE6BD4">
        <w:rPr>
          <w:b/>
          <w:bCs/>
          <w:sz w:val="24"/>
          <w:szCs w:val="24"/>
          <w:lang w:val="ru-RU"/>
        </w:rPr>
        <w:t xml:space="preserve"> сопровождения</w:t>
      </w:r>
    </w:p>
    <w:p w:rsidR="004E35D0" w:rsidRPr="00C53E3B" w:rsidRDefault="004E35D0" w:rsidP="005642AB">
      <w:pPr>
        <w:jc w:val="both"/>
        <w:rPr>
          <w:sz w:val="24"/>
          <w:szCs w:val="24"/>
          <w:lang w:val="ru-RU"/>
        </w:rPr>
      </w:pPr>
      <w:r w:rsidRPr="00C53E3B">
        <w:rPr>
          <w:sz w:val="24"/>
          <w:szCs w:val="24"/>
          <w:lang w:val="ru-RU"/>
        </w:rPr>
        <w:t xml:space="preserve">Комплексное психолого-медико-педагогическое сопровождение обучающегося с ОВЗ– </w:t>
      </w:r>
      <w:proofErr w:type="gramStart"/>
      <w:r w:rsidRPr="00C53E3B">
        <w:rPr>
          <w:sz w:val="24"/>
          <w:szCs w:val="24"/>
          <w:lang w:val="ru-RU"/>
        </w:rPr>
        <w:t>эт</w:t>
      </w:r>
      <w:proofErr w:type="gramEnd"/>
      <w:r w:rsidRPr="00C53E3B">
        <w:rPr>
          <w:sz w:val="24"/>
          <w:szCs w:val="24"/>
          <w:lang w:val="ru-RU"/>
        </w:rPr>
        <w:t>о сложный процесс взаимодействия специалистов и педагогов образовательного учреждения, направленный на оказание помощи в решении проблем обучающегося (правильный выбор образовательного маршрута, преодоление затруднений в учебе, решение личностных проблем развития ребенка,  формирование здорового образа  жизни).</w:t>
      </w:r>
    </w:p>
    <w:p w:rsidR="004E35D0" w:rsidRPr="00C53E3B" w:rsidRDefault="004E35D0" w:rsidP="005642AB">
      <w:pPr>
        <w:jc w:val="both"/>
        <w:rPr>
          <w:sz w:val="24"/>
          <w:szCs w:val="24"/>
          <w:lang w:val="ru-RU"/>
        </w:rPr>
      </w:pPr>
      <w:r w:rsidRPr="00C53E3B">
        <w:rPr>
          <w:sz w:val="24"/>
          <w:szCs w:val="24"/>
          <w:lang w:val="ru-RU"/>
        </w:rPr>
        <w:t xml:space="preserve">В основе </w:t>
      </w:r>
      <w:r w:rsidRPr="00C53E3B">
        <w:rPr>
          <w:spacing w:val="-5"/>
          <w:sz w:val="24"/>
          <w:szCs w:val="24"/>
          <w:lang w:val="ru-RU"/>
        </w:rPr>
        <w:t xml:space="preserve">данного </w:t>
      </w:r>
      <w:r w:rsidRPr="00C53E3B">
        <w:rPr>
          <w:sz w:val="24"/>
          <w:szCs w:val="24"/>
          <w:lang w:val="ru-RU"/>
        </w:rPr>
        <w:t xml:space="preserve">процесса – </w:t>
      </w:r>
      <w:r w:rsidRPr="00C53E3B">
        <w:rPr>
          <w:spacing w:val="-5"/>
          <w:sz w:val="24"/>
          <w:szCs w:val="24"/>
          <w:lang w:val="ru-RU"/>
        </w:rPr>
        <w:t xml:space="preserve">единство </w:t>
      </w:r>
      <w:r w:rsidRPr="00C53E3B">
        <w:rPr>
          <w:spacing w:val="-3"/>
          <w:sz w:val="24"/>
          <w:szCs w:val="24"/>
          <w:lang w:val="ru-RU"/>
        </w:rPr>
        <w:t xml:space="preserve">четырех </w:t>
      </w:r>
      <w:r w:rsidRPr="00C53E3B">
        <w:rPr>
          <w:spacing w:val="-4"/>
          <w:sz w:val="24"/>
          <w:szCs w:val="24"/>
          <w:lang w:val="ru-RU"/>
        </w:rPr>
        <w:t xml:space="preserve">функций: </w:t>
      </w:r>
      <w:r w:rsidRPr="00C53E3B">
        <w:rPr>
          <w:sz w:val="24"/>
          <w:szCs w:val="24"/>
          <w:lang w:val="ru-RU"/>
        </w:rPr>
        <w:t xml:space="preserve">диагностика сущности, </w:t>
      </w:r>
      <w:r w:rsidRPr="00C53E3B">
        <w:rPr>
          <w:spacing w:val="-4"/>
          <w:sz w:val="24"/>
          <w:szCs w:val="24"/>
          <w:lang w:val="ru-RU"/>
        </w:rPr>
        <w:t xml:space="preserve">возникшей проблемы; </w:t>
      </w:r>
      <w:r w:rsidRPr="00C53E3B">
        <w:rPr>
          <w:spacing w:val="-5"/>
          <w:sz w:val="24"/>
          <w:szCs w:val="24"/>
          <w:lang w:val="ru-RU"/>
        </w:rPr>
        <w:t xml:space="preserve">информация </w:t>
      </w:r>
      <w:r w:rsidRPr="00C53E3B">
        <w:rPr>
          <w:sz w:val="24"/>
          <w:szCs w:val="24"/>
          <w:lang w:val="ru-RU"/>
        </w:rPr>
        <w:t xml:space="preserve">о сути </w:t>
      </w:r>
      <w:r w:rsidRPr="00C53E3B">
        <w:rPr>
          <w:spacing w:val="-4"/>
          <w:sz w:val="24"/>
          <w:szCs w:val="24"/>
          <w:lang w:val="ru-RU"/>
        </w:rPr>
        <w:t xml:space="preserve">проблемы </w:t>
      </w:r>
      <w:r w:rsidRPr="00C53E3B">
        <w:rPr>
          <w:sz w:val="24"/>
          <w:szCs w:val="24"/>
          <w:lang w:val="ru-RU"/>
        </w:rPr>
        <w:t xml:space="preserve">и </w:t>
      </w:r>
      <w:r w:rsidRPr="00C53E3B">
        <w:rPr>
          <w:spacing w:val="-6"/>
          <w:sz w:val="24"/>
          <w:szCs w:val="24"/>
          <w:lang w:val="ru-RU"/>
        </w:rPr>
        <w:t xml:space="preserve">путях </w:t>
      </w:r>
      <w:r w:rsidRPr="00C53E3B">
        <w:rPr>
          <w:spacing w:val="-4"/>
          <w:sz w:val="24"/>
          <w:szCs w:val="24"/>
          <w:lang w:val="ru-RU"/>
        </w:rPr>
        <w:t xml:space="preserve">ее </w:t>
      </w:r>
      <w:r w:rsidRPr="00C53E3B">
        <w:rPr>
          <w:spacing w:val="-3"/>
          <w:sz w:val="24"/>
          <w:szCs w:val="24"/>
          <w:lang w:val="ru-RU"/>
        </w:rPr>
        <w:t xml:space="preserve">решения; </w:t>
      </w:r>
      <w:r w:rsidRPr="00C53E3B">
        <w:rPr>
          <w:spacing w:val="-7"/>
          <w:sz w:val="24"/>
          <w:szCs w:val="24"/>
          <w:lang w:val="ru-RU"/>
        </w:rPr>
        <w:t xml:space="preserve">консультации </w:t>
      </w:r>
      <w:r w:rsidRPr="00C53E3B">
        <w:rPr>
          <w:sz w:val="24"/>
          <w:szCs w:val="24"/>
          <w:lang w:val="ru-RU"/>
        </w:rPr>
        <w:t xml:space="preserve">на </w:t>
      </w:r>
      <w:r w:rsidRPr="00C53E3B">
        <w:rPr>
          <w:spacing w:val="-4"/>
          <w:sz w:val="24"/>
          <w:szCs w:val="24"/>
          <w:lang w:val="ru-RU"/>
        </w:rPr>
        <w:t xml:space="preserve">этапе </w:t>
      </w:r>
      <w:r w:rsidRPr="00C53E3B">
        <w:rPr>
          <w:sz w:val="24"/>
          <w:szCs w:val="24"/>
          <w:lang w:val="ru-RU"/>
        </w:rPr>
        <w:t xml:space="preserve">принятия </w:t>
      </w:r>
      <w:r w:rsidRPr="00C53E3B">
        <w:rPr>
          <w:spacing w:val="-4"/>
          <w:sz w:val="24"/>
          <w:szCs w:val="24"/>
          <w:lang w:val="ru-RU"/>
        </w:rPr>
        <w:t xml:space="preserve">решения </w:t>
      </w:r>
      <w:r w:rsidRPr="00C53E3B">
        <w:rPr>
          <w:sz w:val="24"/>
          <w:szCs w:val="24"/>
          <w:lang w:val="ru-RU"/>
        </w:rPr>
        <w:t xml:space="preserve">и разработки </w:t>
      </w:r>
      <w:r w:rsidRPr="00C53E3B">
        <w:rPr>
          <w:spacing w:val="-5"/>
          <w:sz w:val="24"/>
          <w:szCs w:val="24"/>
          <w:lang w:val="ru-RU"/>
        </w:rPr>
        <w:t xml:space="preserve">плана </w:t>
      </w:r>
      <w:r w:rsidRPr="00C53E3B">
        <w:rPr>
          <w:spacing w:val="-4"/>
          <w:sz w:val="24"/>
          <w:szCs w:val="24"/>
          <w:lang w:val="ru-RU"/>
        </w:rPr>
        <w:t>решения</w:t>
      </w:r>
      <w:r w:rsidRPr="00C53E3B">
        <w:rPr>
          <w:spacing w:val="61"/>
          <w:sz w:val="24"/>
          <w:szCs w:val="24"/>
          <w:lang w:val="ru-RU"/>
        </w:rPr>
        <w:t xml:space="preserve"> </w:t>
      </w:r>
      <w:r w:rsidRPr="00C53E3B">
        <w:rPr>
          <w:sz w:val="24"/>
          <w:szCs w:val="24"/>
          <w:lang w:val="ru-RU"/>
        </w:rPr>
        <w:t xml:space="preserve">проблемы; </w:t>
      </w:r>
      <w:r w:rsidRPr="00C53E3B">
        <w:rPr>
          <w:spacing w:val="-5"/>
          <w:sz w:val="24"/>
          <w:szCs w:val="24"/>
          <w:lang w:val="ru-RU"/>
        </w:rPr>
        <w:t xml:space="preserve">помощи </w:t>
      </w:r>
      <w:r w:rsidRPr="00C53E3B">
        <w:rPr>
          <w:sz w:val="24"/>
          <w:szCs w:val="24"/>
          <w:lang w:val="ru-RU"/>
        </w:rPr>
        <w:t xml:space="preserve">на </w:t>
      </w:r>
      <w:r w:rsidRPr="00C53E3B">
        <w:rPr>
          <w:spacing w:val="-4"/>
          <w:sz w:val="24"/>
          <w:szCs w:val="24"/>
          <w:lang w:val="ru-RU"/>
        </w:rPr>
        <w:t xml:space="preserve">этапе </w:t>
      </w:r>
      <w:r w:rsidRPr="00C53E3B">
        <w:rPr>
          <w:spacing w:val="-3"/>
          <w:sz w:val="24"/>
          <w:szCs w:val="24"/>
          <w:lang w:val="ru-RU"/>
        </w:rPr>
        <w:t xml:space="preserve">реализации </w:t>
      </w:r>
      <w:r w:rsidRPr="00C53E3B">
        <w:rPr>
          <w:spacing w:val="-5"/>
          <w:sz w:val="24"/>
          <w:szCs w:val="24"/>
          <w:lang w:val="ru-RU"/>
        </w:rPr>
        <w:t xml:space="preserve">плана </w:t>
      </w:r>
      <w:r w:rsidRPr="00C53E3B">
        <w:rPr>
          <w:spacing w:val="45"/>
          <w:sz w:val="24"/>
          <w:szCs w:val="24"/>
          <w:lang w:val="ru-RU"/>
        </w:rPr>
        <w:t xml:space="preserve"> </w:t>
      </w:r>
      <w:r w:rsidRPr="00C53E3B">
        <w:rPr>
          <w:spacing w:val="-3"/>
          <w:sz w:val="24"/>
          <w:szCs w:val="24"/>
          <w:lang w:val="ru-RU"/>
        </w:rPr>
        <w:t>решения.</w:t>
      </w:r>
    </w:p>
    <w:p w:rsidR="004E35D0" w:rsidRDefault="004E35D0" w:rsidP="005642AB">
      <w:pPr>
        <w:rPr>
          <w:sz w:val="24"/>
          <w:szCs w:val="24"/>
          <w:lang w:val="ru-RU"/>
        </w:rPr>
      </w:pPr>
      <w:r w:rsidRPr="00BE6BD4">
        <w:rPr>
          <w:b/>
          <w:bCs/>
          <w:i/>
          <w:iCs/>
          <w:sz w:val="24"/>
          <w:szCs w:val="24"/>
          <w:lang w:val="ru-RU"/>
        </w:rPr>
        <w:lastRenderedPageBreak/>
        <w:t>Основными принципами сопровождения являются</w:t>
      </w:r>
      <w:r w:rsidRPr="00C53E3B">
        <w:rPr>
          <w:sz w:val="24"/>
          <w:szCs w:val="24"/>
          <w:lang w:val="ru-RU"/>
        </w:rPr>
        <w:t xml:space="preserve">: </w:t>
      </w:r>
    </w:p>
    <w:p w:rsidR="004E35D0" w:rsidRPr="00C53E3B" w:rsidRDefault="004E35D0" w:rsidP="005642AB">
      <w:pPr>
        <w:numPr>
          <w:ilvl w:val="0"/>
          <w:numId w:val="54"/>
        </w:numPr>
        <w:tabs>
          <w:tab w:val="clear" w:pos="720"/>
          <w:tab w:val="num" w:pos="220"/>
        </w:tabs>
        <w:ind w:left="220" w:hanging="220"/>
        <w:jc w:val="both"/>
        <w:rPr>
          <w:sz w:val="24"/>
          <w:szCs w:val="24"/>
          <w:lang w:val="ru-RU"/>
        </w:rPr>
      </w:pPr>
      <w:r w:rsidRPr="00C53E3B">
        <w:rPr>
          <w:sz w:val="24"/>
          <w:szCs w:val="24"/>
          <w:lang w:val="ru-RU"/>
        </w:rPr>
        <w:t>Соблюдение  интересов ребёнка</w:t>
      </w:r>
      <w:r>
        <w:rPr>
          <w:sz w:val="24"/>
          <w:szCs w:val="24"/>
          <w:lang w:val="ru-RU"/>
        </w:rPr>
        <w:t xml:space="preserve">. </w:t>
      </w:r>
      <w:r w:rsidRPr="00C53E3B">
        <w:rPr>
          <w:sz w:val="24"/>
          <w:szCs w:val="24"/>
          <w:lang w:val="ru-RU"/>
        </w:rPr>
        <w:t>Принцип определяет позицию специалиста, который призван решать проблему ребёнка с максимальной пользой и  в интересах  ребёнка.</w:t>
      </w:r>
    </w:p>
    <w:p w:rsidR="004E35D0" w:rsidRPr="00C53E3B" w:rsidRDefault="004E35D0" w:rsidP="005642AB">
      <w:pPr>
        <w:numPr>
          <w:ilvl w:val="0"/>
          <w:numId w:val="54"/>
        </w:numPr>
        <w:tabs>
          <w:tab w:val="clear" w:pos="720"/>
          <w:tab w:val="num" w:pos="220"/>
        </w:tabs>
        <w:ind w:left="220" w:hanging="220"/>
        <w:jc w:val="both"/>
        <w:rPr>
          <w:sz w:val="24"/>
          <w:szCs w:val="24"/>
          <w:lang w:val="ru-RU"/>
        </w:rPr>
      </w:pPr>
      <w:r w:rsidRPr="00C53E3B">
        <w:rPr>
          <w:sz w:val="24"/>
          <w:szCs w:val="24"/>
          <w:lang w:val="ru-RU"/>
        </w:rPr>
        <w:t>Системность</w:t>
      </w:r>
      <w:r>
        <w:rPr>
          <w:sz w:val="24"/>
          <w:szCs w:val="24"/>
          <w:lang w:val="ru-RU"/>
        </w:rPr>
        <w:t xml:space="preserve">. </w:t>
      </w:r>
      <w:r w:rsidRPr="00C53E3B">
        <w:rPr>
          <w:sz w:val="24"/>
          <w:szCs w:val="24"/>
          <w:lang w:val="ru-RU"/>
        </w:rPr>
        <w:t>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4E35D0" w:rsidRPr="00C53E3B" w:rsidRDefault="004E35D0" w:rsidP="005642AB">
      <w:pPr>
        <w:numPr>
          <w:ilvl w:val="0"/>
          <w:numId w:val="54"/>
        </w:numPr>
        <w:tabs>
          <w:tab w:val="clear" w:pos="720"/>
          <w:tab w:val="num" w:pos="220"/>
        </w:tabs>
        <w:ind w:left="220" w:hanging="220"/>
        <w:jc w:val="both"/>
        <w:rPr>
          <w:sz w:val="24"/>
          <w:szCs w:val="24"/>
          <w:lang w:val="ru-RU"/>
        </w:rPr>
      </w:pPr>
      <w:r w:rsidRPr="00C53E3B">
        <w:rPr>
          <w:sz w:val="24"/>
          <w:szCs w:val="24"/>
          <w:lang w:val="ru-RU"/>
        </w:rPr>
        <w:t>Непрерывность</w:t>
      </w:r>
      <w:r>
        <w:rPr>
          <w:sz w:val="24"/>
          <w:szCs w:val="24"/>
          <w:lang w:val="ru-RU"/>
        </w:rPr>
        <w:t xml:space="preserve">. </w:t>
      </w:r>
      <w:r w:rsidRPr="00C53E3B">
        <w:rPr>
          <w:sz w:val="24"/>
          <w:szCs w:val="24"/>
          <w:lang w:val="ru-RU"/>
        </w:rPr>
        <w:t>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4E35D0" w:rsidRPr="00C53E3B" w:rsidRDefault="004E35D0" w:rsidP="005642AB">
      <w:pPr>
        <w:numPr>
          <w:ilvl w:val="0"/>
          <w:numId w:val="54"/>
        </w:numPr>
        <w:tabs>
          <w:tab w:val="clear" w:pos="720"/>
          <w:tab w:val="num" w:pos="220"/>
        </w:tabs>
        <w:ind w:left="220" w:hanging="220"/>
        <w:jc w:val="both"/>
        <w:rPr>
          <w:sz w:val="24"/>
          <w:szCs w:val="24"/>
          <w:lang w:val="ru-RU"/>
        </w:rPr>
      </w:pPr>
      <w:r w:rsidRPr="00C53E3B">
        <w:rPr>
          <w:sz w:val="24"/>
          <w:szCs w:val="24"/>
          <w:lang w:val="ru-RU"/>
        </w:rPr>
        <w:t>Вариативность</w:t>
      </w:r>
      <w:r>
        <w:rPr>
          <w:sz w:val="24"/>
          <w:szCs w:val="24"/>
          <w:lang w:val="ru-RU"/>
        </w:rPr>
        <w:t xml:space="preserve">. </w:t>
      </w:r>
      <w:r w:rsidRPr="00C53E3B">
        <w:rPr>
          <w:spacing w:val="-3"/>
          <w:sz w:val="24"/>
          <w:szCs w:val="24"/>
          <w:lang w:val="ru-RU"/>
        </w:rPr>
        <w:t xml:space="preserve">Принцип </w:t>
      </w:r>
      <w:r w:rsidRPr="00C53E3B">
        <w:rPr>
          <w:spacing w:val="-5"/>
          <w:sz w:val="24"/>
          <w:szCs w:val="24"/>
          <w:lang w:val="ru-RU"/>
        </w:rPr>
        <w:t xml:space="preserve">предполагает </w:t>
      </w:r>
      <w:r w:rsidRPr="00C53E3B">
        <w:rPr>
          <w:spacing w:val="-3"/>
          <w:sz w:val="24"/>
          <w:szCs w:val="24"/>
          <w:lang w:val="ru-RU"/>
        </w:rPr>
        <w:t xml:space="preserve">создание вариативных условий </w:t>
      </w:r>
      <w:r w:rsidRPr="00C53E3B">
        <w:rPr>
          <w:sz w:val="24"/>
          <w:szCs w:val="24"/>
          <w:lang w:val="ru-RU"/>
        </w:rPr>
        <w:t xml:space="preserve">для </w:t>
      </w:r>
      <w:r w:rsidRPr="00C53E3B">
        <w:rPr>
          <w:spacing w:val="-4"/>
          <w:sz w:val="24"/>
          <w:szCs w:val="24"/>
          <w:lang w:val="ru-RU"/>
        </w:rPr>
        <w:t xml:space="preserve">получения </w:t>
      </w:r>
      <w:r w:rsidRPr="00C53E3B">
        <w:rPr>
          <w:sz w:val="24"/>
          <w:szCs w:val="24"/>
          <w:lang w:val="ru-RU"/>
        </w:rPr>
        <w:t xml:space="preserve">образования </w:t>
      </w:r>
      <w:r w:rsidRPr="00C53E3B">
        <w:rPr>
          <w:spacing w:val="-4"/>
          <w:sz w:val="24"/>
          <w:szCs w:val="24"/>
          <w:lang w:val="ru-RU"/>
        </w:rPr>
        <w:t xml:space="preserve">детьми, имеющими </w:t>
      </w:r>
      <w:r w:rsidRPr="00C53E3B">
        <w:rPr>
          <w:sz w:val="24"/>
          <w:szCs w:val="24"/>
          <w:lang w:val="ru-RU"/>
        </w:rPr>
        <w:t xml:space="preserve">различные </w:t>
      </w:r>
      <w:r w:rsidRPr="00C53E3B">
        <w:rPr>
          <w:spacing w:val="-3"/>
          <w:sz w:val="24"/>
          <w:szCs w:val="24"/>
          <w:lang w:val="ru-RU"/>
        </w:rPr>
        <w:t xml:space="preserve">недостатки </w:t>
      </w:r>
      <w:r w:rsidRPr="00C53E3B">
        <w:rPr>
          <w:sz w:val="24"/>
          <w:szCs w:val="24"/>
          <w:lang w:val="ru-RU"/>
        </w:rPr>
        <w:t xml:space="preserve">в </w:t>
      </w:r>
      <w:r w:rsidRPr="00C53E3B">
        <w:rPr>
          <w:spacing w:val="-5"/>
          <w:sz w:val="24"/>
          <w:szCs w:val="24"/>
          <w:lang w:val="ru-RU"/>
        </w:rPr>
        <w:t xml:space="preserve">физическом </w:t>
      </w:r>
      <w:r w:rsidRPr="00C53E3B">
        <w:rPr>
          <w:sz w:val="24"/>
          <w:szCs w:val="24"/>
          <w:lang w:val="ru-RU"/>
        </w:rPr>
        <w:t xml:space="preserve">и </w:t>
      </w:r>
      <w:r w:rsidRPr="00C53E3B">
        <w:rPr>
          <w:spacing w:val="-4"/>
          <w:sz w:val="24"/>
          <w:szCs w:val="24"/>
          <w:lang w:val="ru-RU"/>
        </w:rPr>
        <w:t xml:space="preserve">(или) </w:t>
      </w:r>
      <w:r w:rsidRPr="00C53E3B">
        <w:rPr>
          <w:spacing w:val="-3"/>
          <w:sz w:val="24"/>
          <w:szCs w:val="24"/>
          <w:lang w:val="ru-RU"/>
        </w:rPr>
        <w:t>психическом</w:t>
      </w:r>
      <w:r w:rsidRPr="00C53E3B">
        <w:rPr>
          <w:spacing w:val="48"/>
          <w:sz w:val="24"/>
          <w:szCs w:val="24"/>
          <w:lang w:val="ru-RU"/>
        </w:rPr>
        <w:t xml:space="preserve"> </w:t>
      </w:r>
      <w:r w:rsidRPr="00C53E3B">
        <w:rPr>
          <w:spacing w:val="-3"/>
          <w:sz w:val="24"/>
          <w:szCs w:val="24"/>
          <w:lang w:val="ru-RU"/>
        </w:rPr>
        <w:t>развитии.</w:t>
      </w:r>
    </w:p>
    <w:p w:rsidR="004E35D0" w:rsidRPr="00C53E3B" w:rsidRDefault="004E35D0" w:rsidP="005642AB">
      <w:pPr>
        <w:numPr>
          <w:ilvl w:val="0"/>
          <w:numId w:val="54"/>
        </w:numPr>
        <w:tabs>
          <w:tab w:val="clear" w:pos="720"/>
          <w:tab w:val="num" w:pos="220"/>
        </w:tabs>
        <w:ind w:left="220" w:hanging="220"/>
        <w:jc w:val="both"/>
        <w:rPr>
          <w:sz w:val="24"/>
          <w:szCs w:val="24"/>
          <w:lang w:val="ru-RU"/>
        </w:rPr>
      </w:pPr>
      <w:proofErr w:type="gramStart"/>
      <w:r w:rsidRPr="00C53E3B">
        <w:rPr>
          <w:sz w:val="24"/>
          <w:szCs w:val="24"/>
        </w:rPr>
        <w:t>P</w:t>
      </w:r>
      <w:r w:rsidRPr="00C53E3B">
        <w:rPr>
          <w:sz w:val="24"/>
          <w:szCs w:val="24"/>
          <w:lang w:val="ru-RU"/>
        </w:rPr>
        <w:t>екомендательный  характер</w:t>
      </w:r>
      <w:proofErr w:type="gramEnd"/>
      <w:r w:rsidRPr="00C53E3B">
        <w:rPr>
          <w:sz w:val="24"/>
          <w:szCs w:val="24"/>
          <w:lang w:val="ru-RU"/>
        </w:rPr>
        <w:t xml:space="preserve">  оказания помощи</w:t>
      </w:r>
      <w:r>
        <w:rPr>
          <w:sz w:val="24"/>
          <w:szCs w:val="24"/>
          <w:lang w:val="ru-RU"/>
        </w:rPr>
        <w:t xml:space="preserve">. </w:t>
      </w:r>
      <w:r w:rsidRPr="00C53E3B">
        <w:rPr>
          <w:spacing w:val="-3"/>
          <w:sz w:val="24"/>
          <w:szCs w:val="24"/>
          <w:lang w:val="ru-RU"/>
        </w:rPr>
        <w:t xml:space="preserve">Принцип </w:t>
      </w:r>
      <w:r w:rsidRPr="00C53E3B">
        <w:rPr>
          <w:spacing w:val="-4"/>
          <w:sz w:val="24"/>
          <w:szCs w:val="24"/>
          <w:lang w:val="ru-RU"/>
        </w:rPr>
        <w:t xml:space="preserve">обеспечивает </w:t>
      </w:r>
      <w:r w:rsidRPr="00C53E3B">
        <w:rPr>
          <w:spacing w:val="-5"/>
          <w:sz w:val="24"/>
          <w:szCs w:val="24"/>
          <w:lang w:val="ru-RU"/>
        </w:rPr>
        <w:t xml:space="preserve">соблюдение </w:t>
      </w:r>
      <w:r w:rsidRPr="00C53E3B">
        <w:rPr>
          <w:spacing w:val="-3"/>
          <w:sz w:val="24"/>
          <w:szCs w:val="24"/>
          <w:lang w:val="ru-RU"/>
        </w:rPr>
        <w:t xml:space="preserve">гарантированных </w:t>
      </w:r>
      <w:r w:rsidRPr="00C53E3B">
        <w:rPr>
          <w:spacing w:val="-5"/>
          <w:sz w:val="24"/>
          <w:szCs w:val="24"/>
          <w:lang w:val="ru-RU"/>
        </w:rPr>
        <w:t xml:space="preserve">законодательством </w:t>
      </w:r>
      <w:r w:rsidRPr="00C53E3B">
        <w:rPr>
          <w:sz w:val="24"/>
          <w:szCs w:val="24"/>
          <w:lang w:val="ru-RU"/>
        </w:rPr>
        <w:t xml:space="preserve">прав </w:t>
      </w:r>
      <w:r w:rsidRPr="00C53E3B">
        <w:rPr>
          <w:spacing w:val="-4"/>
          <w:sz w:val="24"/>
          <w:szCs w:val="24"/>
          <w:lang w:val="ru-RU"/>
        </w:rPr>
        <w:t xml:space="preserve">родителей </w:t>
      </w:r>
      <w:r w:rsidRPr="00C53E3B">
        <w:rPr>
          <w:spacing w:val="-5"/>
          <w:sz w:val="24"/>
          <w:szCs w:val="24"/>
          <w:lang w:val="ru-RU"/>
        </w:rPr>
        <w:t xml:space="preserve">(законных </w:t>
      </w:r>
      <w:r w:rsidRPr="00C53E3B">
        <w:rPr>
          <w:spacing w:val="-4"/>
          <w:sz w:val="24"/>
          <w:szCs w:val="24"/>
          <w:lang w:val="ru-RU"/>
        </w:rPr>
        <w:t xml:space="preserve">представителей) детей </w:t>
      </w:r>
      <w:r w:rsidRPr="00C53E3B">
        <w:rPr>
          <w:sz w:val="24"/>
          <w:szCs w:val="24"/>
          <w:lang w:val="ru-RU"/>
        </w:rPr>
        <w:t xml:space="preserve">с </w:t>
      </w:r>
      <w:r w:rsidRPr="00C53E3B">
        <w:rPr>
          <w:spacing w:val="-3"/>
          <w:sz w:val="24"/>
          <w:szCs w:val="24"/>
          <w:lang w:val="ru-RU"/>
        </w:rPr>
        <w:t xml:space="preserve">ограниченными возможностями </w:t>
      </w:r>
      <w:r w:rsidRPr="00C53E3B">
        <w:rPr>
          <w:spacing w:val="-4"/>
          <w:sz w:val="24"/>
          <w:szCs w:val="24"/>
          <w:lang w:val="ru-RU"/>
        </w:rPr>
        <w:t xml:space="preserve">здоровья  </w:t>
      </w:r>
      <w:r w:rsidRPr="00C53E3B">
        <w:rPr>
          <w:spacing w:val="-5"/>
          <w:sz w:val="24"/>
          <w:szCs w:val="24"/>
          <w:lang w:val="ru-RU"/>
        </w:rPr>
        <w:t xml:space="preserve">выбирать формы  </w:t>
      </w:r>
      <w:r w:rsidRPr="00C53E3B">
        <w:rPr>
          <w:spacing w:val="-4"/>
          <w:sz w:val="24"/>
          <w:szCs w:val="24"/>
          <w:lang w:val="ru-RU"/>
        </w:rPr>
        <w:t xml:space="preserve">получения </w:t>
      </w:r>
      <w:r w:rsidRPr="00C53E3B">
        <w:rPr>
          <w:sz w:val="24"/>
          <w:szCs w:val="24"/>
          <w:lang w:val="ru-RU"/>
        </w:rPr>
        <w:t>детьми</w:t>
      </w:r>
      <w:r w:rsidRPr="00C53E3B">
        <w:rPr>
          <w:spacing w:val="50"/>
          <w:sz w:val="24"/>
          <w:szCs w:val="24"/>
          <w:lang w:val="ru-RU"/>
        </w:rPr>
        <w:t xml:space="preserve"> </w:t>
      </w:r>
      <w:r w:rsidRPr="00C53E3B">
        <w:rPr>
          <w:spacing w:val="-3"/>
          <w:sz w:val="24"/>
          <w:szCs w:val="24"/>
          <w:lang w:val="ru-RU"/>
        </w:rPr>
        <w:t>образования,</w:t>
      </w:r>
      <w:r>
        <w:rPr>
          <w:spacing w:val="-3"/>
          <w:sz w:val="24"/>
          <w:szCs w:val="24"/>
          <w:lang w:val="ru-RU"/>
        </w:rPr>
        <w:t xml:space="preserve"> </w:t>
      </w:r>
      <w:r w:rsidRPr="00C53E3B">
        <w:rPr>
          <w:spacing w:val="-4"/>
          <w:sz w:val="24"/>
          <w:szCs w:val="24"/>
          <w:lang w:val="ru-RU"/>
        </w:rPr>
        <w:t xml:space="preserve">образовательные </w:t>
      </w:r>
      <w:r w:rsidRPr="00C53E3B">
        <w:rPr>
          <w:spacing w:val="-3"/>
          <w:sz w:val="24"/>
          <w:szCs w:val="24"/>
          <w:lang w:val="ru-RU"/>
        </w:rPr>
        <w:t xml:space="preserve">учреждения, </w:t>
      </w:r>
      <w:r w:rsidRPr="00C53E3B">
        <w:rPr>
          <w:spacing w:val="-5"/>
          <w:sz w:val="24"/>
          <w:szCs w:val="24"/>
          <w:lang w:val="ru-RU"/>
        </w:rPr>
        <w:t xml:space="preserve">защищать законные </w:t>
      </w:r>
      <w:r w:rsidRPr="00C53E3B">
        <w:rPr>
          <w:sz w:val="24"/>
          <w:szCs w:val="24"/>
          <w:lang w:val="ru-RU"/>
        </w:rPr>
        <w:t xml:space="preserve">права и интересы </w:t>
      </w:r>
      <w:r w:rsidRPr="00C53E3B">
        <w:rPr>
          <w:spacing w:val="-4"/>
          <w:sz w:val="24"/>
          <w:szCs w:val="24"/>
          <w:lang w:val="ru-RU"/>
        </w:rPr>
        <w:t xml:space="preserve">детей, </w:t>
      </w:r>
      <w:r w:rsidRPr="00C53E3B">
        <w:rPr>
          <w:spacing w:val="-5"/>
          <w:sz w:val="24"/>
          <w:szCs w:val="24"/>
          <w:lang w:val="ru-RU"/>
        </w:rPr>
        <w:t xml:space="preserve">включая </w:t>
      </w:r>
      <w:r w:rsidRPr="00C53E3B">
        <w:rPr>
          <w:spacing w:val="-4"/>
          <w:sz w:val="24"/>
          <w:szCs w:val="24"/>
          <w:lang w:val="ru-RU"/>
        </w:rPr>
        <w:t xml:space="preserve">обязательное </w:t>
      </w:r>
      <w:r w:rsidRPr="00C53E3B">
        <w:rPr>
          <w:spacing w:val="-5"/>
          <w:sz w:val="24"/>
          <w:szCs w:val="24"/>
          <w:lang w:val="ru-RU"/>
        </w:rPr>
        <w:t xml:space="preserve">согласование </w:t>
      </w:r>
      <w:r w:rsidRPr="00C53E3B">
        <w:rPr>
          <w:sz w:val="24"/>
          <w:szCs w:val="24"/>
          <w:lang w:val="ru-RU"/>
        </w:rPr>
        <w:t xml:space="preserve">с </w:t>
      </w:r>
      <w:r w:rsidRPr="00C53E3B">
        <w:rPr>
          <w:spacing w:val="-4"/>
          <w:sz w:val="24"/>
          <w:szCs w:val="24"/>
          <w:lang w:val="ru-RU"/>
        </w:rPr>
        <w:t>родителями (законными представителями)</w:t>
      </w:r>
      <w:r w:rsidRPr="00C53E3B">
        <w:rPr>
          <w:spacing w:val="61"/>
          <w:sz w:val="24"/>
          <w:szCs w:val="24"/>
          <w:lang w:val="ru-RU"/>
        </w:rPr>
        <w:t xml:space="preserve"> </w:t>
      </w:r>
      <w:r w:rsidRPr="00C53E3B">
        <w:rPr>
          <w:sz w:val="24"/>
          <w:szCs w:val="24"/>
          <w:lang w:val="ru-RU"/>
        </w:rPr>
        <w:t xml:space="preserve">вопроса о </w:t>
      </w:r>
      <w:r w:rsidRPr="00C53E3B">
        <w:rPr>
          <w:spacing w:val="-5"/>
          <w:sz w:val="24"/>
          <w:szCs w:val="24"/>
          <w:lang w:val="ru-RU"/>
        </w:rPr>
        <w:t xml:space="preserve">направлении (переводе) </w:t>
      </w:r>
      <w:r w:rsidRPr="00C53E3B">
        <w:rPr>
          <w:spacing w:val="-4"/>
          <w:sz w:val="24"/>
          <w:szCs w:val="24"/>
          <w:lang w:val="ru-RU"/>
        </w:rPr>
        <w:t xml:space="preserve">детей </w:t>
      </w:r>
      <w:r w:rsidRPr="00C53E3B">
        <w:rPr>
          <w:sz w:val="24"/>
          <w:szCs w:val="24"/>
          <w:lang w:val="ru-RU"/>
        </w:rPr>
        <w:t xml:space="preserve">с </w:t>
      </w:r>
      <w:r>
        <w:rPr>
          <w:spacing w:val="-3"/>
          <w:sz w:val="24"/>
          <w:szCs w:val="24"/>
          <w:lang w:val="ru-RU"/>
        </w:rPr>
        <w:t>ОВЗ</w:t>
      </w:r>
      <w:r w:rsidRPr="00C53E3B">
        <w:rPr>
          <w:spacing w:val="-3"/>
          <w:sz w:val="24"/>
          <w:szCs w:val="24"/>
          <w:lang w:val="ru-RU"/>
        </w:rPr>
        <w:t xml:space="preserve">  </w:t>
      </w:r>
      <w:r w:rsidRPr="00C53E3B">
        <w:rPr>
          <w:sz w:val="24"/>
          <w:szCs w:val="24"/>
          <w:lang w:val="ru-RU"/>
        </w:rPr>
        <w:t xml:space="preserve">в специальные  </w:t>
      </w:r>
      <w:r w:rsidRPr="00C53E3B">
        <w:rPr>
          <w:spacing w:val="-4"/>
          <w:sz w:val="24"/>
          <w:szCs w:val="24"/>
          <w:lang w:val="ru-RU"/>
        </w:rPr>
        <w:t xml:space="preserve">(коррекционные) </w:t>
      </w:r>
      <w:r w:rsidRPr="00C53E3B">
        <w:rPr>
          <w:spacing w:val="-3"/>
          <w:sz w:val="24"/>
          <w:szCs w:val="24"/>
          <w:lang w:val="ru-RU"/>
        </w:rPr>
        <w:t>образовательные  учреждения</w:t>
      </w:r>
      <w:r>
        <w:rPr>
          <w:spacing w:val="-3"/>
          <w:sz w:val="24"/>
          <w:szCs w:val="24"/>
          <w:lang w:val="ru-RU"/>
        </w:rPr>
        <w:t>.</w:t>
      </w:r>
    </w:p>
    <w:p w:rsidR="004E35D0" w:rsidRPr="00F63327" w:rsidRDefault="004E35D0" w:rsidP="005642AB">
      <w:pPr>
        <w:ind w:firstLine="220"/>
        <w:jc w:val="both"/>
        <w:rPr>
          <w:sz w:val="24"/>
          <w:szCs w:val="24"/>
          <w:lang w:val="ru-RU"/>
        </w:rPr>
      </w:pPr>
      <w:r w:rsidRPr="00F63327">
        <w:rPr>
          <w:sz w:val="24"/>
          <w:szCs w:val="24"/>
          <w:lang w:val="ru-RU"/>
        </w:rPr>
        <w:t>Организационно-управленческой  формой  сопровождения  является ПМПК.</w:t>
      </w:r>
    </w:p>
    <w:p w:rsidR="004E35D0" w:rsidRPr="00C53E3B" w:rsidRDefault="004E35D0" w:rsidP="005642AB">
      <w:pPr>
        <w:jc w:val="both"/>
        <w:rPr>
          <w:sz w:val="24"/>
          <w:szCs w:val="24"/>
          <w:lang w:val="ru-RU"/>
        </w:rPr>
      </w:pPr>
      <w:r w:rsidRPr="00C53E3B">
        <w:rPr>
          <w:spacing w:val="-3"/>
          <w:sz w:val="24"/>
          <w:szCs w:val="24"/>
          <w:lang w:val="ru-RU"/>
        </w:rPr>
        <w:t xml:space="preserve">Его деятельность </w:t>
      </w:r>
      <w:r w:rsidRPr="00C53E3B">
        <w:rPr>
          <w:spacing w:val="-5"/>
          <w:sz w:val="24"/>
          <w:szCs w:val="24"/>
          <w:lang w:val="ru-RU"/>
        </w:rPr>
        <w:t xml:space="preserve">направлена </w:t>
      </w:r>
      <w:r>
        <w:rPr>
          <w:spacing w:val="-5"/>
          <w:sz w:val="24"/>
          <w:szCs w:val="24"/>
          <w:lang w:val="ru-RU"/>
        </w:rPr>
        <w:t xml:space="preserve">на </w:t>
      </w:r>
      <w:r w:rsidRPr="00C53E3B">
        <w:rPr>
          <w:spacing w:val="-4"/>
          <w:sz w:val="24"/>
          <w:szCs w:val="24"/>
          <w:lang w:val="ru-RU"/>
        </w:rPr>
        <w:t xml:space="preserve">оказание </w:t>
      </w:r>
      <w:r w:rsidRPr="00C53E3B">
        <w:rPr>
          <w:spacing w:val="-3"/>
          <w:sz w:val="24"/>
          <w:szCs w:val="24"/>
          <w:lang w:val="ru-RU"/>
        </w:rPr>
        <w:t xml:space="preserve">специализированной </w:t>
      </w:r>
      <w:r w:rsidRPr="00C53E3B">
        <w:rPr>
          <w:spacing w:val="-6"/>
          <w:sz w:val="24"/>
          <w:szCs w:val="24"/>
          <w:lang w:val="ru-RU"/>
        </w:rPr>
        <w:t xml:space="preserve">помощи </w:t>
      </w:r>
      <w:r w:rsidRPr="00C53E3B">
        <w:rPr>
          <w:spacing w:val="-3"/>
          <w:sz w:val="24"/>
          <w:szCs w:val="24"/>
          <w:lang w:val="ru-RU"/>
        </w:rPr>
        <w:t xml:space="preserve">обучающимся, </w:t>
      </w:r>
      <w:r w:rsidRPr="00C53E3B">
        <w:rPr>
          <w:spacing w:val="-4"/>
          <w:sz w:val="24"/>
          <w:szCs w:val="24"/>
          <w:lang w:val="ru-RU"/>
        </w:rPr>
        <w:t xml:space="preserve">родителям,  </w:t>
      </w:r>
      <w:r w:rsidRPr="00C53E3B">
        <w:rPr>
          <w:spacing w:val="-6"/>
          <w:sz w:val="24"/>
          <w:szCs w:val="24"/>
          <w:lang w:val="ru-RU"/>
        </w:rPr>
        <w:t xml:space="preserve">педагогам.  </w:t>
      </w:r>
      <w:r w:rsidRPr="00C53E3B">
        <w:rPr>
          <w:sz w:val="24"/>
          <w:szCs w:val="24"/>
          <w:lang w:val="ru-RU"/>
        </w:rPr>
        <w:t xml:space="preserve">Основное </w:t>
      </w:r>
      <w:r w:rsidRPr="00C53E3B">
        <w:rPr>
          <w:spacing w:val="-3"/>
          <w:sz w:val="24"/>
          <w:szCs w:val="24"/>
          <w:lang w:val="ru-RU"/>
        </w:rPr>
        <w:t xml:space="preserve">содержание </w:t>
      </w:r>
      <w:r w:rsidRPr="00C53E3B">
        <w:rPr>
          <w:sz w:val="24"/>
          <w:szCs w:val="24"/>
          <w:lang w:val="ru-RU"/>
        </w:rPr>
        <w:t xml:space="preserve">деятельности </w:t>
      </w:r>
      <w:r>
        <w:rPr>
          <w:spacing w:val="-6"/>
          <w:sz w:val="24"/>
          <w:szCs w:val="24"/>
          <w:lang w:val="ru-RU"/>
        </w:rPr>
        <w:t>ПМПК</w:t>
      </w:r>
      <w:r w:rsidRPr="00C53E3B">
        <w:rPr>
          <w:spacing w:val="-6"/>
          <w:sz w:val="24"/>
          <w:szCs w:val="24"/>
          <w:lang w:val="ru-RU"/>
        </w:rPr>
        <w:t xml:space="preserve"> </w:t>
      </w:r>
      <w:r w:rsidRPr="00C53E3B">
        <w:rPr>
          <w:spacing w:val="-4"/>
          <w:sz w:val="24"/>
          <w:szCs w:val="24"/>
          <w:lang w:val="ru-RU"/>
        </w:rPr>
        <w:t xml:space="preserve">заключается </w:t>
      </w:r>
      <w:r w:rsidRPr="00C53E3B">
        <w:rPr>
          <w:sz w:val="24"/>
          <w:szCs w:val="24"/>
          <w:lang w:val="ru-RU"/>
        </w:rPr>
        <w:t xml:space="preserve">в организации и </w:t>
      </w:r>
      <w:r w:rsidRPr="00C53E3B">
        <w:rPr>
          <w:spacing w:val="-4"/>
          <w:sz w:val="24"/>
          <w:szCs w:val="24"/>
          <w:lang w:val="ru-RU"/>
        </w:rPr>
        <w:t xml:space="preserve">проведении </w:t>
      </w:r>
      <w:r w:rsidRPr="00C53E3B">
        <w:rPr>
          <w:spacing w:val="-6"/>
          <w:sz w:val="24"/>
          <w:szCs w:val="24"/>
          <w:lang w:val="ru-RU"/>
        </w:rPr>
        <w:t xml:space="preserve">комплексного </w:t>
      </w:r>
      <w:r w:rsidRPr="00C53E3B">
        <w:rPr>
          <w:spacing w:val="-4"/>
          <w:sz w:val="24"/>
          <w:szCs w:val="24"/>
          <w:lang w:val="ru-RU"/>
        </w:rPr>
        <w:t xml:space="preserve">изучения </w:t>
      </w:r>
      <w:r w:rsidRPr="00C53E3B">
        <w:rPr>
          <w:sz w:val="24"/>
          <w:szCs w:val="24"/>
          <w:lang w:val="ru-RU"/>
        </w:rPr>
        <w:t xml:space="preserve">личности </w:t>
      </w:r>
      <w:r w:rsidRPr="00C53E3B">
        <w:rPr>
          <w:spacing w:val="-3"/>
          <w:sz w:val="24"/>
          <w:szCs w:val="24"/>
          <w:lang w:val="ru-RU"/>
        </w:rPr>
        <w:t xml:space="preserve">ребенка, </w:t>
      </w:r>
      <w:r w:rsidRPr="00C53E3B">
        <w:rPr>
          <w:spacing w:val="-4"/>
          <w:sz w:val="24"/>
          <w:szCs w:val="24"/>
          <w:lang w:val="ru-RU"/>
        </w:rPr>
        <w:t xml:space="preserve">выявление </w:t>
      </w:r>
      <w:r w:rsidRPr="00C53E3B">
        <w:rPr>
          <w:spacing w:val="-5"/>
          <w:sz w:val="24"/>
          <w:szCs w:val="24"/>
          <w:lang w:val="ru-RU"/>
        </w:rPr>
        <w:t xml:space="preserve">актуального </w:t>
      </w:r>
      <w:r w:rsidRPr="00C53E3B">
        <w:rPr>
          <w:sz w:val="24"/>
          <w:szCs w:val="24"/>
          <w:lang w:val="ru-RU"/>
        </w:rPr>
        <w:t xml:space="preserve">уровня и </w:t>
      </w:r>
      <w:r w:rsidRPr="00C53E3B">
        <w:rPr>
          <w:spacing w:val="-3"/>
          <w:sz w:val="24"/>
          <w:szCs w:val="24"/>
          <w:lang w:val="ru-RU"/>
        </w:rPr>
        <w:t xml:space="preserve">особенностей </w:t>
      </w:r>
      <w:r w:rsidRPr="00C53E3B">
        <w:rPr>
          <w:sz w:val="24"/>
          <w:szCs w:val="24"/>
          <w:lang w:val="ru-RU"/>
        </w:rPr>
        <w:t xml:space="preserve">развития </w:t>
      </w:r>
      <w:r w:rsidRPr="00C53E3B">
        <w:rPr>
          <w:spacing w:val="-3"/>
          <w:sz w:val="24"/>
          <w:szCs w:val="24"/>
          <w:lang w:val="ru-RU"/>
        </w:rPr>
        <w:t xml:space="preserve">познавательной деятельности, </w:t>
      </w:r>
      <w:r w:rsidRPr="00C53E3B">
        <w:rPr>
          <w:spacing w:val="-4"/>
          <w:sz w:val="24"/>
          <w:szCs w:val="24"/>
          <w:lang w:val="ru-RU"/>
        </w:rPr>
        <w:t xml:space="preserve">потенциальных возможностей </w:t>
      </w:r>
      <w:r w:rsidRPr="00C53E3B">
        <w:rPr>
          <w:spacing w:val="-5"/>
          <w:sz w:val="24"/>
          <w:szCs w:val="24"/>
          <w:lang w:val="ru-RU"/>
        </w:rPr>
        <w:t xml:space="preserve">ребенка, выборе </w:t>
      </w:r>
      <w:r w:rsidRPr="00C53E3B">
        <w:rPr>
          <w:spacing w:val="-3"/>
          <w:sz w:val="24"/>
          <w:szCs w:val="24"/>
          <w:lang w:val="ru-RU"/>
        </w:rPr>
        <w:t xml:space="preserve">дифференцированных </w:t>
      </w:r>
      <w:r w:rsidRPr="00C53E3B">
        <w:rPr>
          <w:spacing w:val="-4"/>
          <w:sz w:val="24"/>
          <w:szCs w:val="24"/>
          <w:lang w:val="ru-RU"/>
        </w:rPr>
        <w:t xml:space="preserve">педагогических </w:t>
      </w:r>
      <w:r w:rsidRPr="00C53E3B">
        <w:rPr>
          <w:spacing w:val="-3"/>
          <w:sz w:val="24"/>
          <w:szCs w:val="24"/>
          <w:lang w:val="ru-RU"/>
        </w:rPr>
        <w:t xml:space="preserve">условий </w:t>
      </w:r>
      <w:r w:rsidRPr="00C53E3B">
        <w:rPr>
          <w:spacing w:val="-5"/>
          <w:sz w:val="24"/>
          <w:szCs w:val="24"/>
          <w:lang w:val="ru-RU"/>
        </w:rPr>
        <w:t xml:space="preserve">коррекционного </w:t>
      </w:r>
      <w:r w:rsidRPr="00C53E3B">
        <w:rPr>
          <w:sz w:val="24"/>
          <w:szCs w:val="24"/>
          <w:lang w:val="ru-RU"/>
        </w:rPr>
        <w:t xml:space="preserve">воздействия, </w:t>
      </w:r>
      <w:r w:rsidRPr="00C53E3B">
        <w:rPr>
          <w:spacing w:val="-3"/>
          <w:sz w:val="24"/>
          <w:szCs w:val="24"/>
          <w:lang w:val="ru-RU"/>
        </w:rPr>
        <w:t xml:space="preserve">адекватных развитию </w:t>
      </w:r>
      <w:r w:rsidRPr="00C53E3B">
        <w:rPr>
          <w:sz w:val="24"/>
          <w:szCs w:val="24"/>
          <w:lang w:val="ru-RU"/>
        </w:rPr>
        <w:t xml:space="preserve">ребенка </w:t>
      </w:r>
      <w:r w:rsidRPr="00C53E3B">
        <w:rPr>
          <w:spacing w:val="-4"/>
          <w:sz w:val="24"/>
          <w:szCs w:val="24"/>
          <w:lang w:val="ru-RU"/>
        </w:rPr>
        <w:t xml:space="preserve">образовательных программ, </w:t>
      </w:r>
      <w:r w:rsidRPr="00C53E3B">
        <w:rPr>
          <w:spacing w:val="-3"/>
          <w:sz w:val="24"/>
          <w:szCs w:val="24"/>
          <w:lang w:val="ru-RU"/>
        </w:rPr>
        <w:t xml:space="preserve">разработке </w:t>
      </w:r>
      <w:r w:rsidRPr="00C53E3B">
        <w:rPr>
          <w:spacing w:val="-5"/>
          <w:sz w:val="24"/>
          <w:szCs w:val="24"/>
          <w:lang w:val="ru-RU"/>
        </w:rPr>
        <w:t xml:space="preserve">рекомендаций </w:t>
      </w:r>
      <w:r w:rsidRPr="00C53E3B">
        <w:rPr>
          <w:sz w:val="24"/>
          <w:szCs w:val="24"/>
          <w:lang w:val="ru-RU"/>
        </w:rPr>
        <w:t xml:space="preserve">для </w:t>
      </w:r>
      <w:r w:rsidRPr="00C53E3B">
        <w:rPr>
          <w:spacing w:val="-4"/>
          <w:sz w:val="24"/>
          <w:szCs w:val="24"/>
          <w:lang w:val="ru-RU"/>
        </w:rPr>
        <w:t xml:space="preserve">учителя </w:t>
      </w:r>
      <w:r w:rsidRPr="00C53E3B">
        <w:rPr>
          <w:sz w:val="24"/>
          <w:szCs w:val="24"/>
          <w:lang w:val="ru-RU"/>
        </w:rPr>
        <w:t xml:space="preserve">и </w:t>
      </w:r>
      <w:r w:rsidRPr="00C53E3B">
        <w:rPr>
          <w:spacing w:val="-5"/>
          <w:sz w:val="24"/>
          <w:szCs w:val="24"/>
          <w:lang w:val="ru-RU"/>
        </w:rPr>
        <w:t xml:space="preserve">родителей </w:t>
      </w:r>
      <w:r w:rsidRPr="00C53E3B">
        <w:rPr>
          <w:sz w:val="24"/>
          <w:szCs w:val="24"/>
          <w:lang w:val="ru-RU"/>
        </w:rPr>
        <w:t xml:space="preserve">с </w:t>
      </w:r>
      <w:r w:rsidRPr="00C53E3B">
        <w:rPr>
          <w:spacing w:val="-3"/>
          <w:sz w:val="24"/>
          <w:szCs w:val="24"/>
          <w:lang w:val="ru-RU"/>
        </w:rPr>
        <w:t xml:space="preserve">целью обеспечения </w:t>
      </w:r>
      <w:r w:rsidRPr="00C53E3B">
        <w:rPr>
          <w:spacing w:val="-5"/>
          <w:sz w:val="24"/>
          <w:szCs w:val="24"/>
          <w:lang w:val="ru-RU"/>
        </w:rPr>
        <w:t xml:space="preserve">индивидуального </w:t>
      </w:r>
      <w:r w:rsidRPr="00C53E3B">
        <w:rPr>
          <w:spacing w:val="-6"/>
          <w:sz w:val="24"/>
          <w:szCs w:val="24"/>
          <w:lang w:val="ru-RU"/>
        </w:rPr>
        <w:t xml:space="preserve">подхода </w:t>
      </w:r>
      <w:r w:rsidRPr="00C53E3B">
        <w:rPr>
          <w:sz w:val="24"/>
          <w:szCs w:val="24"/>
          <w:lang w:val="ru-RU"/>
        </w:rPr>
        <w:t xml:space="preserve">в </w:t>
      </w:r>
      <w:r w:rsidRPr="00C53E3B">
        <w:rPr>
          <w:spacing w:val="-3"/>
          <w:sz w:val="24"/>
          <w:szCs w:val="24"/>
          <w:lang w:val="ru-RU"/>
        </w:rPr>
        <w:t xml:space="preserve">обучении </w:t>
      </w:r>
      <w:r w:rsidRPr="00C53E3B">
        <w:rPr>
          <w:sz w:val="24"/>
          <w:szCs w:val="24"/>
          <w:lang w:val="ru-RU"/>
        </w:rPr>
        <w:t xml:space="preserve">и </w:t>
      </w:r>
      <w:r w:rsidRPr="00C53E3B">
        <w:rPr>
          <w:spacing w:val="-3"/>
          <w:sz w:val="24"/>
          <w:szCs w:val="24"/>
          <w:lang w:val="ru-RU"/>
        </w:rPr>
        <w:t xml:space="preserve">воспитании. </w:t>
      </w:r>
      <w:r w:rsidRPr="00C53E3B">
        <w:rPr>
          <w:spacing w:val="-5"/>
          <w:sz w:val="24"/>
          <w:szCs w:val="24"/>
          <w:lang w:val="ru-RU"/>
        </w:rPr>
        <w:t xml:space="preserve">Комплексное </w:t>
      </w:r>
      <w:r w:rsidRPr="00C53E3B">
        <w:rPr>
          <w:spacing w:val="-4"/>
          <w:sz w:val="24"/>
          <w:szCs w:val="24"/>
          <w:lang w:val="ru-RU"/>
        </w:rPr>
        <w:t xml:space="preserve">обследование ребенка </w:t>
      </w:r>
      <w:r w:rsidRPr="00C53E3B">
        <w:rPr>
          <w:spacing w:val="-3"/>
          <w:sz w:val="24"/>
          <w:szCs w:val="24"/>
          <w:lang w:val="ru-RU"/>
        </w:rPr>
        <w:t xml:space="preserve">специалистами </w:t>
      </w:r>
      <w:r w:rsidRPr="00C53E3B">
        <w:rPr>
          <w:spacing w:val="-4"/>
          <w:sz w:val="24"/>
          <w:szCs w:val="24"/>
          <w:lang w:val="ru-RU"/>
        </w:rPr>
        <w:t xml:space="preserve">как </w:t>
      </w:r>
      <w:r w:rsidRPr="00C53E3B">
        <w:rPr>
          <w:spacing w:val="-3"/>
          <w:sz w:val="24"/>
          <w:szCs w:val="24"/>
          <w:lang w:val="ru-RU"/>
        </w:rPr>
        <w:t xml:space="preserve">важная составляющая системы </w:t>
      </w:r>
      <w:r w:rsidRPr="00C53E3B">
        <w:rPr>
          <w:spacing w:val="-5"/>
          <w:sz w:val="24"/>
          <w:szCs w:val="24"/>
          <w:lang w:val="ru-RU"/>
        </w:rPr>
        <w:t xml:space="preserve">комплексного </w:t>
      </w:r>
      <w:r w:rsidRPr="00C53E3B">
        <w:rPr>
          <w:spacing w:val="-4"/>
          <w:sz w:val="24"/>
          <w:szCs w:val="24"/>
          <w:lang w:val="ru-RU"/>
        </w:rPr>
        <w:t>психолог</w:t>
      </w:r>
      <w:proofErr w:type="gramStart"/>
      <w:r w:rsidRPr="00C53E3B">
        <w:rPr>
          <w:spacing w:val="-4"/>
          <w:sz w:val="24"/>
          <w:szCs w:val="24"/>
          <w:lang w:val="ru-RU"/>
        </w:rPr>
        <w:t>о-</w:t>
      </w:r>
      <w:proofErr w:type="gramEnd"/>
      <w:r w:rsidRPr="00C53E3B">
        <w:rPr>
          <w:spacing w:val="-4"/>
          <w:sz w:val="24"/>
          <w:szCs w:val="24"/>
          <w:lang w:val="ru-RU"/>
        </w:rPr>
        <w:t xml:space="preserve"> </w:t>
      </w:r>
      <w:r w:rsidRPr="00C53E3B">
        <w:rPr>
          <w:spacing w:val="-5"/>
          <w:sz w:val="24"/>
          <w:szCs w:val="24"/>
          <w:lang w:val="ru-RU"/>
        </w:rPr>
        <w:t xml:space="preserve">медико-педагогического </w:t>
      </w:r>
      <w:r w:rsidRPr="00C53E3B">
        <w:rPr>
          <w:spacing w:val="-4"/>
          <w:sz w:val="24"/>
          <w:szCs w:val="24"/>
          <w:lang w:val="ru-RU"/>
        </w:rPr>
        <w:t xml:space="preserve">сопровождения </w:t>
      </w:r>
      <w:r w:rsidRPr="00C53E3B">
        <w:rPr>
          <w:sz w:val="24"/>
          <w:szCs w:val="24"/>
          <w:lang w:val="ru-RU"/>
        </w:rPr>
        <w:t xml:space="preserve">ребенка с </w:t>
      </w:r>
      <w:r w:rsidRPr="00C53E3B">
        <w:rPr>
          <w:spacing w:val="-3"/>
          <w:sz w:val="24"/>
          <w:szCs w:val="24"/>
          <w:lang w:val="ru-RU"/>
        </w:rPr>
        <w:t xml:space="preserve">ОВЗ осуществляется </w:t>
      </w:r>
      <w:r w:rsidRPr="00C53E3B">
        <w:rPr>
          <w:sz w:val="24"/>
          <w:szCs w:val="24"/>
          <w:lang w:val="ru-RU"/>
        </w:rPr>
        <w:t xml:space="preserve">в соответствии с общей </w:t>
      </w:r>
      <w:r w:rsidRPr="00C53E3B">
        <w:rPr>
          <w:spacing w:val="-3"/>
          <w:sz w:val="24"/>
          <w:szCs w:val="24"/>
          <w:lang w:val="ru-RU"/>
        </w:rPr>
        <w:t xml:space="preserve">программой </w:t>
      </w:r>
      <w:r w:rsidRPr="00C53E3B">
        <w:rPr>
          <w:spacing w:val="-5"/>
          <w:sz w:val="24"/>
          <w:szCs w:val="24"/>
          <w:lang w:val="ru-RU"/>
        </w:rPr>
        <w:t xml:space="preserve">психолого-медико-педагогического </w:t>
      </w:r>
      <w:r w:rsidRPr="00C53E3B">
        <w:rPr>
          <w:spacing w:val="-4"/>
          <w:sz w:val="24"/>
          <w:szCs w:val="24"/>
          <w:lang w:val="ru-RU"/>
        </w:rPr>
        <w:t xml:space="preserve">изучения </w:t>
      </w:r>
      <w:r w:rsidRPr="00C53E3B">
        <w:rPr>
          <w:spacing w:val="-3"/>
          <w:sz w:val="24"/>
          <w:szCs w:val="24"/>
          <w:lang w:val="ru-RU"/>
        </w:rPr>
        <w:t>ребёнка.</w:t>
      </w:r>
    </w:p>
    <w:p w:rsidR="004E35D0" w:rsidRDefault="004E35D0" w:rsidP="005642AB">
      <w:pPr>
        <w:rPr>
          <w:sz w:val="24"/>
          <w:szCs w:val="24"/>
          <w:lang w:val="ru-RU"/>
        </w:rPr>
      </w:pPr>
      <w:r w:rsidRPr="00F63327">
        <w:rPr>
          <w:sz w:val="24"/>
          <w:szCs w:val="24"/>
          <w:lang w:val="ru-RU"/>
        </w:rPr>
        <w:t>Программа  психолого-медико-педагогического  изучения обучающегося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4"/>
        <w:gridCol w:w="2835"/>
        <w:gridCol w:w="2520"/>
      </w:tblGrid>
      <w:tr w:rsidR="004E35D0" w:rsidTr="00762A2E">
        <w:tc>
          <w:tcPr>
            <w:tcW w:w="4784" w:type="dxa"/>
          </w:tcPr>
          <w:p w:rsidR="004E35D0" w:rsidRPr="00E03791" w:rsidRDefault="004E35D0" w:rsidP="005642AB">
            <w:pPr>
              <w:jc w:val="center"/>
              <w:rPr>
                <w:b/>
                <w:bCs/>
                <w:sz w:val="24"/>
                <w:szCs w:val="24"/>
              </w:rPr>
            </w:pPr>
            <w:r w:rsidRPr="00E03791">
              <w:rPr>
                <w:b/>
                <w:bCs/>
                <w:sz w:val="24"/>
                <w:szCs w:val="24"/>
              </w:rPr>
              <w:t>Содержание</w:t>
            </w:r>
          </w:p>
        </w:tc>
        <w:tc>
          <w:tcPr>
            <w:tcW w:w="2835" w:type="dxa"/>
          </w:tcPr>
          <w:p w:rsidR="004E35D0" w:rsidRPr="00E03791" w:rsidRDefault="004E35D0" w:rsidP="005642AB">
            <w:pPr>
              <w:jc w:val="center"/>
              <w:rPr>
                <w:b/>
                <w:bCs/>
                <w:sz w:val="24"/>
                <w:szCs w:val="24"/>
              </w:rPr>
            </w:pPr>
            <w:r w:rsidRPr="00E03791">
              <w:rPr>
                <w:b/>
                <w:bCs/>
                <w:sz w:val="24"/>
                <w:szCs w:val="24"/>
              </w:rPr>
              <w:t>Методы</w:t>
            </w:r>
          </w:p>
          <w:p w:rsidR="004E35D0" w:rsidRPr="00E03791" w:rsidRDefault="004E35D0" w:rsidP="005642AB">
            <w:pPr>
              <w:jc w:val="center"/>
              <w:rPr>
                <w:b/>
                <w:bCs/>
                <w:sz w:val="24"/>
                <w:szCs w:val="24"/>
              </w:rPr>
            </w:pPr>
            <w:r w:rsidRPr="00E03791">
              <w:rPr>
                <w:b/>
                <w:bCs/>
                <w:sz w:val="24"/>
                <w:szCs w:val="24"/>
              </w:rPr>
              <w:t>изучения</w:t>
            </w:r>
          </w:p>
        </w:tc>
        <w:tc>
          <w:tcPr>
            <w:tcW w:w="2520" w:type="dxa"/>
          </w:tcPr>
          <w:p w:rsidR="004E35D0" w:rsidRPr="00E03791" w:rsidRDefault="004E35D0" w:rsidP="005642AB">
            <w:pPr>
              <w:jc w:val="center"/>
              <w:rPr>
                <w:b/>
                <w:bCs/>
                <w:sz w:val="24"/>
                <w:szCs w:val="24"/>
              </w:rPr>
            </w:pPr>
            <w:r w:rsidRPr="00E03791">
              <w:rPr>
                <w:b/>
                <w:bCs/>
                <w:sz w:val="24"/>
                <w:szCs w:val="24"/>
              </w:rPr>
              <w:t>Специалисты</w:t>
            </w:r>
          </w:p>
        </w:tc>
      </w:tr>
      <w:tr w:rsidR="004E35D0" w:rsidRPr="006C60EF" w:rsidTr="00762A2E">
        <w:tc>
          <w:tcPr>
            <w:tcW w:w="4784" w:type="dxa"/>
          </w:tcPr>
          <w:p w:rsidR="004E35D0" w:rsidRPr="00E03791" w:rsidRDefault="004E35D0" w:rsidP="005642AB">
            <w:pPr>
              <w:ind w:left="220"/>
              <w:rPr>
                <w:sz w:val="24"/>
                <w:szCs w:val="24"/>
                <w:lang w:val="ru-RU"/>
              </w:rPr>
            </w:pPr>
            <w:r w:rsidRPr="00E03791">
              <w:rPr>
                <w:sz w:val="24"/>
                <w:szCs w:val="24"/>
                <w:lang w:val="ru-RU"/>
              </w:rPr>
              <w:t>Выявление состояния  физического и</w:t>
            </w:r>
          </w:p>
          <w:p w:rsidR="004E35D0" w:rsidRPr="00E03791" w:rsidRDefault="004E35D0" w:rsidP="005642AB">
            <w:pPr>
              <w:ind w:left="220"/>
              <w:rPr>
                <w:sz w:val="24"/>
                <w:szCs w:val="24"/>
                <w:lang w:val="ru-RU"/>
              </w:rPr>
            </w:pPr>
            <w:r w:rsidRPr="00E03791">
              <w:rPr>
                <w:spacing w:val="-4"/>
                <w:sz w:val="24"/>
                <w:szCs w:val="24"/>
                <w:lang w:val="ru-RU"/>
              </w:rPr>
              <w:t>психического</w:t>
            </w:r>
            <w:r w:rsidRPr="00E03791">
              <w:rPr>
                <w:spacing w:val="60"/>
                <w:sz w:val="24"/>
                <w:szCs w:val="24"/>
                <w:lang w:val="ru-RU"/>
              </w:rPr>
              <w:t xml:space="preserve"> </w:t>
            </w:r>
            <w:r w:rsidRPr="00E03791">
              <w:rPr>
                <w:spacing w:val="-3"/>
                <w:sz w:val="24"/>
                <w:szCs w:val="24"/>
                <w:lang w:val="ru-RU"/>
              </w:rPr>
              <w:t>здоровья.</w:t>
            </w:r>
          </w:p>
          <w:p w:rsidR="004E35D0" w:rsidRPr="00E03791" w:rsidRDefault="004E35D0" w:rsidP="005642AB">
            <w:pPr>
              <w:ind w:left="220"/>
              <w:rPr>
                <w:sz w:val="24"/>
                <w:szCs w:val="24"/>
                <w:lang w:val="ru-RU"/>
              </w:rPr>
            </w:pPr>
            <w:r w:rsidRPr="00E03791">
              <w:rPr>
                <w:sz w:val="24"/>
                <w:szCs w:val="24"/>
                <w:lang w:val="ru-RU"/>
              </w:rPr>
              <w:t>Изменения в физическом развитии, нарушение движений.</w:t>
            </w:r>
          </w:p>
          <w:p w:rsidR="004E35D0" w:rsidRPr="00E03791" w:rsidRDefault="004E35D0" w:rsidP="005642AB">
            <w:pPr>
              <w:ind w:left="220"/>
              <w:rPr>
                <w:sz w:val="24"/>
                <w:szCs w:val="24"/>
                <w:lang w:val="ru-RU"/>
              </w:rPr>
            </w:pPr>
            <w:r w:rsidRPr="00E03791">
              <w:rPr>
                <w:spacing w:val="-4"/>
                <w:sz w:val="24"/>
                <w:szCs w:val="24"/>
                <w:lang w:val="ru-RU"/>
              </w:rPr>
              <w:t xml:space="preserve">Включенность </w:t>
            </w:r>
            <w:r w:rsidRPr="00E03791">
              <w:rPr>
                <w:sz w:val="24"/>
                <w:szCs w:val="24"/>
                <w:lang w:val="ru-RU"/>
              </w:rPr>
              <w:t xml:space="preserve">в </w:t>
            </w:r>
            <w:r w:rsidRPr="00E03791">
              <w:rPr>
                <w:spacing w:val="-6"/>
                <w:sz w:val="24"/>
                <w:szCs w:val="24"/>
                <w:lang w:val="ru-RU"/>
              </w:rPr>
              <w:t xml:space="preserve">урок, </w:t>
            </w:r>
            <w:r w:rsidRPr="00E03791">
              <w:rPr>
                <w:spacing w:val="-3"/>
                <w:sz w:val="24"/>
                <w:szCs w:val="24"/>
                <w:lang w:val="ru-RU"/>
              </w:rPr>
              <w:t xml:space="preserve">сконцентрированность </w:t>
            </w:r>
            <w:r w:rsidRPr="00E03791">
              <w:rPr>
                <w:sz w:val="24"/>
                <w:szCs w:val="24"/>
                <w:lang w:val="ru-RU"/>
              </w:rPr>
              <w:t xml:space="preserve">на задании; организация </w:t>
            </w:r>
            <w:r w:rsidRPr="00E03791">
              <w:rPr>
                <w:spacing w:val="-3"/>
                <w:sz w:val="24"/>
                <w:szCs w:val="24"/>
                <w:lang w:val="ru-RU"/>
              </w:rPr>
              <w:t xml:space="preserve">деятельности </w:t>
            </w:r>
            <w:r w:rsidRPr="00E03791">
              <w:rPr>
                <w:sz w:val="24"/>
                <w:szCs w:val="24"/>
                <w:lang w:val="ru-RU"/>
              </w:rPr>
              <w:t xml:space="preserve">и способы </w:t>
            </w:r>
            <w:r w:rsidRPr="00E03791">
              <w:rPr>
                <w:spacing w:val="-4"/>
                <w:sz w:val="24"/>
                <w:szCs w:val="24"/>
                <w:lang w:val="ru-RU"/>
              </w:rPr>
              <w:t xml:space="preserve">выполнения заданий; </w:t>
            </w:r>
            <w:r w:rsidRPr="00E03791">
              <w:rPr>
                <w:spacing w:val="-3"/>
                <w:sz w:val="24"/>
                <w:szCs w:val="24"/>
                <w:lang w:val="ru-RU"/>
              </w:rPr>
              <w:t xml:space="preserve">утомляемость, </w:t>
            </w:r>
            <w:r w:rsidRPr="00E03791">
              <w:rPr>
                <w:sz w:val="24"/>
                <w:szCs w:val="24"/>
                <w:lang w:val="ru-RU"/>
              </w:rPr>
              <w:t xml:space="preserve">состояние </w:t>
            </w:r>
            <w:r w:rsidRPr="00E03791">
              <w:rPr>
                <w:spacing w:val="-4"/>
                <w:sz w:val="24"/>
                <w:szCs w:val="24"/>
                <w:lang w:val="ru-RU"/>
              </w:rPr>
              <w:t xml:space="preserve">анализаторов; </w:t>
            </w:r>
            <w:r w:rsidRPr="00E03791">
              <w:rPr>
                <w:spacing w:val="-6"/>
                <w:sz w:val="24"/>
                <w:szCs w:val="24"/>
                <w:lang w:val="ru-RU"/>
              </w:rPr>
              <w:t xml:space="preserve">адаптация </w:t>
            </w:r>
            <w:r w:rsidRPr="00E03791">
              <w:rPr>
                <w:sz w:val="24"/>
                <w:szCs w:val="24"/>
                <w:lang w:val="ru-RU"/>
              </w:rPr>
              <w:t xml:space="preserve">к </w:t>
            </w:r>
            <w:r w:rsidRPr="00E03791">
              <w:rPr>
                <w:spacing w:val="-4"/>
                <w:sz w:val="24"/>
                <w:szCs w:val="24"/>
                <w:lang w:val="ru-RU"/>
              </w:rPr>
              <w:t>детскому</w:t>
            </w:r>
            <w:r w:rsidRPr="00E03791">
              <w:rPr>
                <w:spacing w:val="55"/>
                <w:sz w:val="24"/>
                <w:szCs w:val="24"/>
                <w:lang w:val="ru-RU"/>
              </w:rPr>
              <w:t xml:space="preserve"> </w:t>
            </w:r>
            <w:r w:rsidRPr="00E03791">
              <w:rPr>
                <w:spacing w:val="-10"/>
                <w:sz w:val="24"/>
                <w:szCs w:val="24"/>
                <w:lang w:val="ru-RU"/>
              </w:rPr>
              <w:t>коллективу.</w:t>
            </w:r>
          </w:p>
          <w:p w:rsidR="004E35D0" w:rsidRPr="00E03791" w:rsidRDefault="004E35D0" w:rsidP="005642AB">
            <w:pPr>
              <w:ind w:left="220"/>
              <w:rPr>
                <w:sz w:val="24"/>
                <w:szCs w:val="24"/>
                <w:lang w:val="ru-RU"/>
              </w:rPr>
            </w:pPr>
            <w:r w:rsidRPr="00E03791">
              <w:rPr>
                <w:sz w:val="24"/>
                <w:szCs w:val="24"/>
                <w:lang w:val="ru-RU"/>
              </w:rPr>
              <w:t>Выявление проблем и трудностей ребенка</w:t>
            </w:r>
          </w:p>
        </w:tc>
        <w:tc>
          <w:tcPr>
            <w:tcW w:w="2835" w:type="dxa"/>
          </w:tcPr>
          <w:p w:rsidR="004E35D0" w:rsidRPr="00E03791" w:rsidRDefault="004E35D0" w:rsidP="005642AB">
            <w:pPr>
              <w:ind w:left="98"/>
              <w:rPr>
                <w:sz w:val="24"/>
                <w:szCs w:val="24"/>
                <w:lang w:val="ru-RU"/>
              </w:rPr>
            </w:pPr>
            <w:r w:rsidRPr="00E03791">
              <w:rPr>
                <w:sz w:val="24"/>
                <w:szCs w:val="24"/>
                <w:lang w:val="ru-RU"/>
              </w:rPr>
              <w:t>Обследование</w:t>
            </w:r>
          </w:p>
          <w:p w:rsidR="004E35D0" w:rsidRPr="00E03791" w:rsidRDefault="004E35D0" w:rsidP="005642AB">
            <w:pPr>
              <w:ind w:left="98"/>
              <w:rPr>
                <w:sz w:val="24"/>
                <w:szCs w:val="24"/>
                <w:lang w:val="ru-RU"/>
              </w:rPr>
            </w:pPr>
            <w:r w:rsidRPr="00E03791">
              <w:rPr>
                <w:sz w:val="24"/>
                <w:szCs w:val="24"/>
                <w:lang w:val="ru-RU"/>
              </w:rPr>
              <w:t>обучающегося врачом по направлению мед</w:t>
            </w:r>
            <w:proofErr w:type="gramStart"/>
            <w:r w:rsidRPr="00E03791">
              <w:rPr>
                <w:sz w:val="24"/>
                <w:szCs w:val="24"/>
                <w:lang w:val="ru-RU"/>
              </w:rPr>
              <w:t>.</w:t>
            </w:r>
            <w:proofErr w:type="gramEnd"/>
            <w:r w:rsidRPr="00E03791">
              <w:rPr>
                <w:sz w:val="24"/>
                <w:szCs w:val="24"/>
                <w:lang w:val="ru-RU"/>
              </w:rPr>
              <w:t xml:space="preserve"> </w:t>
            </w:r>
            <w:proofErr w:type="gramStart"/>
            <w:r w:rsidRPr="00E03791">
              <w:rPr>
                <w:sz w:val="24"/>
                <w:szCs w:val="24"/>
                <w:lang w:val="ru-RU"/>
              </w:rPr>
              <w:t>р</w:t>
            </w:r>
            <w:proofErr w:type="gramEnd"/>
            <w:r w:rsidRPr="00E03791">
              <w:rPr>
                <w:sz w:val="24"/>
                <w:szCs w:val="24"/>
                <w:lang w:val="ru-RU"/>
              </w:rPr>
              <w:t>аботника.</w:t>
            </w:r>
          </w:p>
          <w:p w:rsidR="004E35D0" w:rsidRPr="00E03791" w:rsidRDefault="004E35D0" w:rsidP="005642AB">
            <w:pPr>
              <w:ind w:left="98"/>
              <w:rPr>
                <w:sz w:val="24"/>
                <w:szCs w:val="24"/>
                <w:lang w:val="ru-RU"/>
              </w:rPr>
            </w:pPr>
            <w:r w:rsidRPr="00E03791">
              <w:rPr>
                <w:sz w:val="24"/>
                <w:szCs w:val="24"/>
                <w:lang w:val="ru-RU"/>
              </w:rPr>
              <w:t>Изучение документации.</w:t>
            </w:r>
          </w:p>
          <w:p w:rsidR="004E35D0" w:rsidRPr="00E03791" w:rsidRDefault="004E35D0" w:rsidP="005642AB">
            <w:pPr>
              <w:ind w:left="98"/>
              <w:rPr>
                <w:sz w:val="24"/>
                <w:szCs w:val="24"/>
                <w:lang w:val="ru-RU"/>
              </w:rPr>
            </w:pPr>
            <w:r w:rsidRPr="00E03791">
              <w:rPr>
                <w:spacing w:val="-6"/>
                <w:sz w:val="24"/>
                <w:szCs w:val="24"/>
                <w:lang w:val="ru-RU"/>
              </w:rPr>
              <w:t>Наблюдения</w:t>
            </w:r>
            <w:r w:rsidRPr="00E03791">
              <w:rPr>
                <w:spacing w:val="50"/>
                <w:sz w:val="24"/>
                <w:szCs w:val="24"/>
                <w:lang w:val="ru-RU"/>
              </w:rPr>
              <w:t xml:space="preserve"> </w:t>
            </w:r>
            <w:proofErr w:type="gramStart"/>
            <w:r w:rsidRPr="00E03791">
              <w:rPr>
                <w:spacing w:val="-8"/>
                <w:sz w:val="24"/>
                <w:szCs w:val="24"/>
                <w:lang w:val="ru-RU"/>
              </w:rPr>
              <w:t>во</w:t>
            </w:r>
            <w:proofErr w:type="gramEnd"/>
          </w:p>
          <w:p w:rsidR="004E35D0" w:rsidRPr="00E03791" w:rsidRDefault="004E35D0" w:rsidP="005642AB">
            <w:pPr>
              <w:ind w:left="98"/>
              <w:rPr>
                <w:sz w:val="24"/>
                <w:szCs w:val="24"/>
                <w:lang w:val="ru-RU"/>
              </w:rPr>
            </w:pPr>
            <w:r w:rsidRPr="00E03791">
              <w:rPr>
                <w:sz w:val="24"/>
                <w:szCs w:val="24"/>
                <w:lang w:val="ru-RU"/>
              </w:rPr>
              <w:t>время занятий, на переменах, на прогулке.</w:t>
            </w:r>
          </w:p>
          <w:p w:rsidR="004E35D0" w:rsidRPr="00E03791" w:rsidRDefault="004E35D0" w:rsidP="005642AB">
            <w:pPr>
              <w:ind w:left="98"/>
              <w:rPr>
                <w:sz w:val="24"/>
                <w:szCs w:val="24"/>
              </w:rPr>
            </w:pPr>
            <w:r w:rsidRPr="00E03791">
              <w:rPr>
                <w:sz w:val="24"/>
                <w:szCs w:val="24"/>
              </w:rPr>
              <w:t>Беседы с педагогами, родителями.</w:t>
            </w:r>
          </w:p>
        </w:tc>
        <w:tc>
          <w:tcPr>
            <w:tcW w:w="2520" w:type="dxa"/>
          </w:tcPr>
          <w:p w:rsidR="004E35D0" w:rsidRPr="00E03791" w:rsidRDefault="004E35D0" w:rsidP="005642AB">
            <w:pPr>
              <w:ind w:left="110"/>
              <w:rPr>
                <w:sz w:val="24"/>
                <w:szCs w:val="24"/>
                <w:lang w:val="ru-RU"/>
              </w:rPr>
            </w:pPr>
            <w:r w:rsidRPr="00E03791">
              <w:rPr>
                <w:sz w:val="24"/>
                <w:szCs w:val="24"/>
                <w:lang w:val="ru-RU"/>
              </w:rPr>
              <w:t>Медицинский</w:t>
            </w:r>
          </w:p>
          <w:p w:rsidR="004E35D0" w:rsidRPr="00E03791" w:rsidRDefault="004E35D0" w:rsidP="005642AB">
            <w:pPr>
              <w:ind w:left="110"/>
              <w:rPr>
                <w:sz w:val="24"/>
                <w:szCs w:val="24"/>
                <w:lang w:val="ru-RU"/>
              </w:rPr>
            </w:pPr>
            <w:r w:rsidRPr="00E03791">
              <w:rPr>
                <w:sz w:val="24"/>
                <w:szCs w:val="24"/>
                <w:lang w:val="ru-RU"/>
              </w:rPr>
              <w:t>работник, педаго</w:t>
            </w:r>
            <w:proofErr w:type="gramStart"/>
            <w:r w:rsidRPr="00E03791">
              <w:rPr>
                <w:sz w:val="24"/>
                <w:szCs w:val="24"/>
                <w:lang w:val="ru-RU"/>
              </w:rPr>
              <w:t>г-</w:t>
            </w:r>
            <w:proofErr w:type="gramEnd"/>
            <w:r w:rsidRPr="00E03791">
              <w:rPr>
                <w:sz w:val="24"/>
                <w:szCs w:val="24"/>
                <w:lang w:val="ru-RU"/>
              </w:rPr>
              <w:t xml:space="preserve"> психолог, логопед,</w:t>
            </w:r>
          </w:p>
          <w:p w:rsidR="004E35D0" w:rsidRPr="00E03791" w:rsidRDefault="004E35D0" w:rsidP="005642AB">
            <w:pPr>
              <w:ind w:left="110"/>
              <w:rPr>
                <w:sz w:val="24"/>
                <w:szCs w:val="24"/>
                <w:lang w:val="ru-RU"/>
              </w:rPr>
            </w:pPr>
            <w:r w:rsidRPr="00E03791">
              <w:rPr>
                <w:sz w:val="24"/>
                <w:szCs w:val="24"/>
                <w:lang w:val="ru-RU"/>
              </w:rPr>
              <w:t>учител</w:t>
            </w:r>
            <w:proofErr w:type="gramStart"/>
            <w:r w:rsidRPr="00E03791">
              <w:rPr>
                <w:sz w:val="24"/>
                <w:szCs w:val="24"/>
                <w:lang w:val="ru-RU"/>
              </w:rPr>
              <w:t>я-</w:t>
            </w:r>
            <w:proofErr w:type="gramEnd"/>
            <w:r w:rsidRPr="00E03791">
              <w:rPr>
                <w:sz w:val="24"/>
                <w:szCs w:val="24"/>
                <w:lang w:val="ru-RU"/>
              </w:rPr>
              <w:t xml:space="preserve"> предметники, классный руководитель</w:t>
            </w:r>
          </w:p>
        </w:tc>
      </w:tr>
      <w:tr w:rsidR="004E35D0" w:rsidRPr="00E639DA" w:rsidTr="00762A2E">
        <w:tc>
          <w:tcPr>
            <w:tcW w:w="4784" w:type="dxa"/>
          </w:tcPr>
          <w:p w:rsidR="004E35D0" w:rsidRPr="00E03791" w:rsidRDefault="004E35D0" w:rsidP="005642AB">
            <w:pPr>
              <w:ind w:left="220"/>
              <w:rPr>
                <w:sz w:val="24"/>
                <w:szCs w:val="24"/>
                <w:lang w:val="ru-RU"/>
              </w:rPr>
            </w:pPr>
            <w:r w:rsidRPr="00E03791">
              <w:rPr>
                <w:sz w:val="24"/>
                <w:szCs w:val="24"/>
                <w:lang w:val="ru-RU"/>
              </w:rPr>
              <w:t>Обследование  актуального уровня</w:t>
            </w:r>
          </w:p>
          <w:p w:rsidR="004E35D0" w:rsidRPr="00E03791" w:rsidRDefault="004E35D0" w:rsidP="005642AB">
            <w:pPr>
              <w:ind w:left="220"/>
              <w:rPr>
                <w:sz w:val="24"/>
                <w:szCs w:val="24"/>
                <w:lang w:val="ru-RU"/>
              </w:rPr>
            </w:pPr>
            <w:r w:rsidRPr="00E03791">
              <w:rPr>
                <w:sz w:val="24"/>
                <w:szCs w:val="24"/>
                <w:lang w:val="ru-RU"/>
              </w:rPr>
              <w:t>психического и речевого развития, определение зоны ближайшего  развития.</w:t>
            </w:r>
          </w:p>
          <w:p w:rsidR="004E35D0" w:rsidRPr="00E03791" w:rsidRDefault="004E35D0" w:rsidP="005642AB">
            <w:pPr>
              <w:ind w:left="220"/>
              <w:rPr>
                <w:sz w:val="24"/>
                <w:szCs w:val="24"/>
                <w:lang w:val="ru-RU"/>
              </w:rPr>
            </w:pPr>
            <w:r w:rsidRPr="00E03791">
              <w:rPr>
                <w:sz w:val="24"/>
                <w:szCs w:val="24"/>
                <w:lang w:val="ru-RU"/>
              </w:rPr>
              <w:t>Внимание: устойчивость, переключаемость, объем, работоспособность.</w:t>
            </w:r>
          </w:p>
          <w:p w:rsidR="004E35D0" w:rsidRPr="00E03791" w:rsidRDefault="004E35D0" w:rsidP="005642AB">
            <w:pPr>
              <w:ind w:left="220"/>
              <w:rPr>
                <w:sz w:val="24"/>
                <w:szCs w:val="24"/>
                <w:lang w:val="ru-RU"/>
              </w:rPr>
            </w:pPr>
            <w:r w:rsidRPr="00E03791">
              <w:rPr>
                <w:spacing w:val="-4"/>
                <w:sz w:val="24"/>
                <w:szCs w:val="24"/>
                <w:lang w:val="ru-RU"/>
              </w:rPr>
              <w:t xml:space="preserve">Мышление: </w:t>
            </w:r>
            <w:r w:rsidRPr="00E03791">
              <w:rPr>
                <w:sz w:val="24"/>
                <w:szCs w:val="24"/>
                <w:lang w:val="ru-RU"/>
              </w:rPr>
              <w:t xml:space="preserve">визуальное </w:t>
            </w:r>
            <w:r w:rsidRPr="00E03791">
              <w:rPr>
                <w:spacing w:val="-4"/>
                <w:sz w:val="24"/>
                <w:szCs w:val="24"/>
                <w:lang w:val="ru-RU"/>
              </w:rPr>
              <w:t xml:space="preserve">(линейное, </w:t>
            </w:r>
            <w:r w:rsidRPr="00E03791">
              <w:rPr>
                <w:spacing w:val="-3"/>
                <w:sz w:val="24"/>
                <w:szCs w:val="24"/>
                <w:lang w:val="ru-RU"/>
              </w:rPr>
              <w:t xml:space="preserve">структурное);   понятийное (интуитивное, </w:t>
            </w:r>
            <w:r w:rsidRPr="00E03791">
              <w:rPr>
                <w:spacing w:val="-4"/>
                <w:sz w:val="24"/>
                <w:szCs w:val="24"/>
                <w:lang w:val="ru-RU"/>
              </w:rPr>
              <w:t xml:space="preserve">логическое); </w:t>
            </w:r>
            <w:r w:rsidRPr="00E03791">
              <w:rPr>
                <w:spacing w:val="-3"/>
                <w:sz w:val="24"/>
                <w:szCs w:val="24"/>
                <w:lang w:val="ru-RU"/>
              </w:rPr>
              <w:t>абстрактное, речевое,</w:t>
            </w:r>
            <w:r w:rsidRPr="00E03791">
              <w:rPr>
                <w:spacing w:val="25"/>
                <w:sz w:val="24"/>
                <w:szCs w:val="24"/>
                <w:lang w:val="ru-RU"/>
              </w:rPr>
              <w:t xml:space="preserve"> </w:t>
            </w:r>
            <w:r w:rsidRPr="00E03791">
              <w:rPr>
                <w:sz w:val="24"/>
                <w:szCs w:val="24"/>
                <w:lang w:val="ru-RU"/>
              </w:rPr>
              <w:lastRenderedPageBreak/>
              <w:t>образное.</w:t>
            </w:r>
          </w:p>
          <w:p w:rsidR="004E35D0" w:rsidRPr="00E03791" w:rsidRDefault="004E35D0" w:rsidP="005642AB">
            <w:pPr>
              <w:ind w:left="220"/>
              <w:rPr>
                <w:sz w:val="24"/>
                <w:szCs w:val="24"/>
                <w:lang w:val="ru-RU"/>
              </w:rPr>
            </w:pPr>
            <w:r w:rsidRPr="00E03791">
              <w:rPr>
                <w:spacing w:val="-3"/>
                <w:sz w:val="24"/>
                <w:szCs w:val="24"/>
                <w:lang w:val="ru-RU"/>
              </w:rPr>
              <w:t xml:space="preserve">Память: </w:t>
            </w:r>
            <w:r w:rsidRPr="00E03791">
              <w:rPr>
                <w:sz w:val="24"/>
                <w:szCs w:val="24"/>
                <w:lang w:val="ru-RU"/>
              </w:rPr>
              <w:t xml:space="preserve">зрительная, </w:t>
            </w:r>
            <w:r w:rsidRPr="00E03791">
              <w:rPr>
                <w:spacing w:val="-4"/>
                <w:sz w:val="24"/>
                <w:szCs w:val="24"/>
                <w:lang w:val="ru-RU"/>
              </w:rPr>
              <w:t xml:space="preserve">слуховая, </w:t>
            </w:r>
            <w:r w:rsidRPr="00E03791">
              <w:rPr>
                <w:spacing w:val="-3"/>
                <w:sz w:val="24"/>
                <w:szCs w:val="24"/>
                <w:lang w:val="ru-RU"/>
              </w:rPr>
              <w:t xml:space="preserve">моторная, смешанная. </w:t>
            </w:r>
            <w:r w:rsidRPr="00E03791">
              <w:rPr>
                <w:spacing w:val="-4"/>
                <w:sz w:val="24"/>
                <w:szCs w:val="24"/>
                <w:lang w:val="ru-RU"/>
              </w:rPr>
              <w:t xml:space="preserve">Быстрота </w:t>
            </w:r>
            <w:r w:rsidRPr="00E03791">
              <w:rPr>
                <w:sz w:val="24"/>
                <w:szCs w:val="24"/>
                <w:lang w:val="ru-RU"/>
              </w:rPr>
              <w:t xml:space="preserve">и </w:t>
            </w:r>
            <w:r w:rsidRPr="00E03791">
              <w:rPr>
                <w:spacing w:val="-3"/>
                <w:sz w:val="24"/>
                <w:szCs w:val="24"/>
                <w:lang w:val="ru-RU"/>
              </w:rPr>
              <w:t>прочность</w:t>
            </w:r>
            <w:r w:rsidRPr="00E03791">
              <w:rPr>
                <w:spacing w:val="58"/>
                <w:sz w:val="24"/>
                <w:szCs w:val="24"/>
                <w:lang w:val="ru-RU"/>
              </w:rPr>
              <w:t xml:space="preserve"> </w:t>
            </w:r>
            <w:r w:rsidRPr="00E03791">
              <w:rPr>
                <w:spacing w:val="-3"/>
                <w:sz w:val="24"/>
                <w:szCs w:val="24"/>
                <w:lang w:val="ru-RU"/>
              </w:rPr>
              <w:t>запоминания.</w:t>
            </w:r>
          </w:p>
          <w:p w:rsidR="004E35D0" w:rsidRPr="00E03791" w:rsidRDefault="004E35D0" w:rsidP="005642AB">
            <w:pPr>
              <w:ind w:left="220"/>
              <w:rPr>
                <w:sz w:val="24"/>
                <w:szCs w:val="24"/>
                <w:lang w:val="ru-RU"/>
              </w:rPr>
            </w:pPr>
            <w:r w:rsidRPr="00E03791">
              <w:rPr>
                <w:sz w:val="24"/>
                <w:szCs w:val="24"/>
                <w:lang w:val="ru-RU"/>
              </w:rPr>
              <w:t>Индивидуальные особенности. Моторика. Речь.</w:t>
            </w:r>
          </w:p>
          <w:p w:rsidR="004E35D0" w:rsidRPr="00E03791" w:rsidRDefault="004E35D0" w:rsidP="005642AB">
            <w:pPr>
              <w:ind w:left="220"/>
              <w:rPr>
                <w:sz w:val="24"/>
                <w:szCs w:val="24"/>
                <w:lang w:val="ru-RU"/>
              </w:rPr>
            </w:pPr>
            <w:r w:rsidRPr="00E03791">
              <w:rPr>
                <w:sz w:val="24"/>
                <w:szCs w:val="24"/>
                <w:lang w:val="ru-RU"/>
              </w:rPr>
              <w:t>Жизненная  компетенция.</w:t>
            </w:r>
          </w:p>
          <w:p w:rsidR="004E35D0" w:rsidRPr="00E03791" w:rsidRDefault="004E35D0" w:rsidP="005642AB">
            <w:pPr>
              <w:ind w:left="220"/>
              <w:rPr>
                <w:sz w:val="24"/>
                <w:szCs w:val="24"/>
                <w:lang w:val="ru-RU"/>
              </w:rPr>
            </w:pPr>
            <w:r w:rsidRPr="00E03791">
              <w:rPr>
                <w:sz w:val="24"/>
                <w:szCs w:val="24"/>
                <w:lang w:val="ru-RU"/>
              </w:rPr>
              <w:t>Равномерность проявлений и продуктивность познавательной активности в различных познавательных процессах.</w:t>
            </w:r>
          </w:p>
        </w:tc>
        <w:tc>
          <w:tcPr>
            <w:tcW w:w="2835" w:type="dxa"/>
          </w:tcPr>
          <w:p w:rsidR="004E35D0" w:rsidRPr="00E03791" w:rsidRDefault="004E35D0" w:rsidP="005642AB">
            <w:pPr>
              <w:ind w:left="98"/>
              <w:rPr>
                <w:sz w:val="24"/>
                <w:szCs w:val="24"/>
                <w:lang w:val="ru-RU"/>
              </w:rPr>
            </w:pPr>
            <w:r w:rsidRPr="00E03791">
              <w:rPr>
                <w:sz w:val="24"/>
                <w:szCs w:val="24"/>
                <w:lang w:val="ru-RU"/>
              </w:rPr>
              <w:lastRenderedPageBreak/>
              <w:t xml:space="preserve">Наблюдение </w:t>
            </w:r>
            <w:proofErr w:type="gramStart"/>
            <w:r w:rsidRPr="00E03791">
              <w:rPr>
                <w:sz w:val="24"/>
                <w:szCs w:val="24"/>
                <w:lang w:val="ru-RU"/>
              </w:rPr>
              <w:t>за</w:t>
            </w:r>
            <w:proofErr w:type="gramEnd"/>
          </w:p>
          <w:p w:rsidR="004E35D0" w:rsidRPr="00E03791" w:rsidRDefault="004E35D0" w:rsidP="005642AB">
            <w:pPr>
              <w:ind w:left="98"/>
              <w:rPr>
                <w:sz w:val="24"/>
                <w:szCs w:val="24"/>
                <w:lang w:val="ru-RU"/>
              </w:rPr>
            </w:pPr>
            <w:proofErr w:type="gramStart"/>
            <w:r w:rsidRPr="00E03791">
              <w:rPr>
                <w:sz w:val="24"/>
                <w:szCs w:val="24"/>
                <w:lang w:val="ru-RU"/>
              </w:rPr>
              <w:t>обучающимся</w:t>
            </w:r>
            <w:proofErr w:type="gramEnd"/>
            <w:r w:rsidRPr="00E03791">
              <w:rPr>
                <w:sz w:val="24"/>
                <w:szCs w:val="24"/>
                <w:lang w:val="ru-RU"/>
              </w:rPr>
              <w:t xml:space="preserve"> во время образовательной деятельности, занятиях и во внеурочное время.</w:t>
            </w:r>
          </w:p>
          <w:p w:rsidR="004E35D0" w:rsidRPr="00E03791" w:rsidRDefault="004E35D0" w:rsidP="005642AB">
            <w:pPr>
              <w:ind w:left="98"/>
              <w:rPr>
                <w:sz w:val="24"/>
                <w:szCs w:val="24"/>
                <w:lang w:val="ru-RU"/>
              </w:rPr>
            </w:pPr>
            <w:r w:rsidRPr="00E03791">
              <w:rPr>
                <w:sz w:val="24"/>
                <w:szCs w:val="24"/>
                <w:lang w:val="ru-RU"/>
              </w:rPr>
              <w:t>Наблюдения за речью ребенка на занятиях и в свободное время.</w:t>
            </w:r>
          </w:p>
          <w:p w:rsidR="004E35D0" w:rsidRPr="00E03791" w:rsidRDefault="004E35D0" w:rsidP="005642AB">
            <w:pPr>
              <w:ind w:left="98"/>
              <w:rPr>
                <w:sz w:val="24"/>
                <w:szCs w:val="24"/>
                <w:lang w:val="ru-RU"/>
              </w:rPr>
            </w:pPr>
            <w:r w:rsidRPr="00E03791">
              <w:rPr>
                <w:sz w:val="24"/>
                <w:szCs w:val="24"/>
                <w:lang w:val="ru-RU"/>
              </w:rPr>
              <w:t xml:space="preserve">Изучение письменных </w:t>
            </w:r>
            <w:r w:rsidRPr="00E03791">
              <w:rPr>
                <w:sz w:val="24"/>
                <w:szCs w:val="24"/>
                <w:lang w:val="ru-RU"/>
              </w:rPr>
              <w:lastRenderedPageBreak/>
              <w:t>работ ребенка.</w:t>
            </w:r>
          </w:p>
          <w:p w:rsidR="004E35D0" w:rsidRPr="00E03791" w:rsidRDefault="004E35D0" w:rsidP="005642AB">
            <w:pPr>
              <w:ind w:left="98"/>
              <w:rPr>
                <w:sz w:val="24"/>
                <w:szCs w:val="24"/>
                <w:lang w:val="ru-RU"/>
              </w:rPr>
            </w:pPr>
            <w:r w:rsidRPr="00E03791">
              <w:rPr>
                <w:sz w:val="24"/>
                <w:szCs w:val="24"/>
                <w:lang w:val="ru-RU"/>
              </w:rPr>
              <w:t>Беседы с ребенком, с родителями.</w:t>
            </w:r>
          </w:p>
          <w:p w:rsidR="004E35D0" w:rsidRPr="00E03791" w:rsidRDefault="004E35D0" w:rsidP="005642AB">
            <w:pPr>
              <w:ind w:left="98"/>
              <w:rPr>
                <w:sz w:val="24"/>
                <w:szCs w:val="24"/>
              </w:rPr>
            </w:pPr>
            <w:r w:rsidRPr="00E03791">
              <w:rPr>
                <w:sz w:val="24"/>
                <w:szCs w:val="24"/>
              </w:rPr>
              <w:t>Логопедическое обследование.</w:t>
            </w:r>
          </w:p>
          <w:p w:rsidR="004E35D0" w:rsidRPr="00E03791" w:rsidRDefault="004E35D0" w:rsidP="005642AB">
            <w:pPr>
              <w:ind w:left="98"/>
              <w:rPr>
                <w:sz w:val="24"/>
                <w:szCs w:val="24"/>
              </w:rPr>
            </w:pPr>
            <w:r w:rsidRPr="00E03791">
              <w:rPr>
                <w:sz w:val="24"/>
                <w:szCs w:val="24"/>
              </w:rPr>
              <w:t>Психологическое</w:t>
            </w:r>
          </w:p>
          <w:p w:rsidR="004E35D0" w:rsidRPr="00E03791" w:rsidRDefault="004E35D0" w:rsidP="005642AB">
            <w:pPr>
              <w:ind w:left="98"/>
              <w:rPr>
                <w:sz w:val="24"/>
                <w:szCs w:val="24"/>
              </w:rPr>
            </w:pPr>
            <w:proofErr w:type="gramStart"/>
            <w:r w:rsidRPr="00E03791">
              <w:rPr>
                <w:sz w:val="24"/>
                <w:szCs w:val="24"/>
              </w:rPr>
              <w:t>обследование</w:t>
            </w:r>
            <w:proofErr w:type="gramEnd"/>
            <w:r w:rsidRPr="00E03791">
              <w:rPr>
                <w:sz w:val="24"/>
                <w:szCs w:val="24"/>
              </w:rPr>
              <w:t>.</w:t>
            </w:r>
          </w:p>
        </w:tc>
        <w:tc>
          <w:tcPr>
            <w:tcW w:w="2520" w:type="dxa"/>
          </w:tcPr>
          <w:p w:rsidR="004E35D0" w:rsidRPr="00E03791" w:rsidRDefault="004E35D0" w:rsidP="005642AB">
            <w:pPr>
              <w:ind w:left="110"/>
              <w:rPr>
                <w:sz w:val="24"/>
                <w:szCs w:val="24"/>
                <w:lang w:val="ru-RU"/>
              </w:rPr>
            </w:pPr>
            <w:r w:rsidRPr="00E03791">
              <w:rPr>
                <w:sz w:val="24"/>
                <w:szCs w:val="24"/>
                <w:lang w:val="ru-RU"/>
              </w:rPr>
              <w:lastRenderedPageBreak/>
              <w:t>Учителя-</w:t>
            </w:r>
          </w:p>
          <w:p w:rsidR="004E35D0" w:rsidRPr="00E03791" w:rsidRDefault="004E35D0" w:rsidP="005642AB">
            <w:pPr>
              <w:ind w:left="110"/>
              <w:rPr>
                <w:sz w:val="24"/>
                <w:szCs w:val="24"/>
                <w:lang w:val="ru-RU"/>
              </w:rPr>
            </w:pPr>
            <w:r w:rsidRPr="00E03791">
              <w:rPr>
                <w:sz w:val="24"/>
                <w:szCs w:val="24"/>
                <w:lang w:val="ru-RU"/>
              </w:rPr>
              <w:t>предметники,</w:t>
            </w:r>
          </w:p>
          <w:p w:rsidR="004E35D0" w:rsidRPr="00E03791" w:rsidRDefault="004E35D0" w:rsidP="00762A2E">
            <w:pPr>
              <w:ind w:left="110"/>
              <w:rPr>
                <w:sz w:val="24"/>
                <w:szCs w:val="24"/>
                <w:lang w:val="ru-RU"/>
              </w:rPr>
            </w:pPr>
            <w:r w:rsidRPr="00E03791">
              <w:rPr>
                <w:sz w:val="24"/>
                <w:szCs w:val="24"/>
                <w:lang w:val="ru-RU"/>
              </w:rPr>
              <w:t>классный руководитель, логопед,</w:t>
            </w:r>
            <w:r w:rsidR="00762A2E">
              <w:rPr>
                <w:sz w:val="24"/>
                <w:szCs w:val="24"/>
                <w:lang w:val="ru-RU"/>
              </w:rPr>
              <w:t xml:space="preserve"> </w:t>
            </w:r>
            <w:r w:rsidRPr="00E03791">
              <w:rPr>
                <w:sz w:val="24"/>
                <w:szCs w:val="24"/>
                <w:lang w:val="ru-RU"/>
              </w:rPr>
              <w:t>педаго</w:t>
            </w:r>
            <w:proofErr w:type="gramStart"/>
            <w:r w:rsidRPr="00E03791">
              <w:rPr>
                <w:sz w:val="24"/>
                <w:szCs w:val="24"/>
                <w:lang w:val="ru-RU"/>
              </w:rPr>
              <w:t>г-</w:t>
            </w:r>
            <w:proofErr w:type="gramEnd"/>
            <w:r w:rsidRPr="00E03791">
              <w:rPr>
                <w:sz w:val="24"/>
                <w:szCs w:val="24"/>
                <w:lang w:val="ru-RU"/>
              </w:rPr>
              <w:t xml:space="preserve"> психолог</w:t>
            </w:r>
          </w:p>
        </w:tc>
      </w:tr>
      <w:tr w:rsidR="004E35D0" w:rsidRPr="00A40EA2" w:rsidTr="00762A2E">
        <w:tc>
          <w:tcPr>
            <w:tcW w:w="4784" w:type="dxa"/>
          </w:tcPr>
          <w:p w:rsidR="004E35D0" w:rsidRPr="00E03791" w:rsidRDefault="004E35D0" w:rsidP="005642AB">
            <w:pPr>
              <w:rPr>
                <w:sz w:val="24"/>
                <w:szCs w:val="24"/>
                <w:lang w:val="ru-RU"/>
              </w:rPr>
            </w:pPr>
            <w:r w:rsidRPr="00E03791">
              <w:rPr>
                <w:sz w:val="24"/>
                <w:szCs w:val="24"/>
                <w:lang w:val="ru-RU"/>
              </w:rPr>
              <w:lastRenderedPageBreak/>
              <w:t>Семья ребенка: состав  семьи,</w:t>
            </w:r>
          </w:p>
          <w:p w:rsidR="004E35D0" w:rsidRPr="00E03791" w:rsidRDefault="004E35D0" w:rsidP="005642AB">
            <w:pPr>
              <w:rPr>
                <w:sz w:val="24"/>
                <w:szCs w:val="24"/>
                <w:lang w:val="ru-RU"/>
              </w:rPr>
            </w:pPr>
            <w:r w:rsidRPr="00E03791">
              <w:rPr>
                <w:sz w:val="24"/>
                <w:szCs w:val="24"/>
                <w:lang w:val="ru-RU"/>
              </w:rPr>
              <w:t>условия воспитания.</w:t>
            </w:r>
          </w:p>
          <w:p w:rsidR="004E35D0" w:rsidRPr="00E03791" w:rsidRDefault="004E35D0" w:rsidP="005642AB">
            <w:pPr>
              <w:rPr>
                <w:sz w:val="24"/>
                <w:szCs w:val="24"/>
                <w:lang w:val="ru-RU"/>
              </w:rPr>
            </w:pPr>
            <w:r w:rsidRPr="00E03791">
              <w:rPr>
                <w:sz w:val="24"/>
                <w:szCs w:val="24"/>
                <w:lang w:val="ru-RU"/>
              </w:rPr>
              <w:t>Умение учиться: организованность, выполнение требований педагогов, самостоятельная работа, самоконтроль. Трудности в овладении новым материалом.</w:t>
            </w:r>
          </w:p>
          <w:p w:rsidR="004E35D0" w:rsidRPr="00E03791" w:rsidRDefault="004E35D0" w:rsidP="005642AB">
            <w:pPr>
              <w:rPr>
                <w:sz w:val="24"/>
                <w:szCs w:val="24"/>
                <w:lang w:val="ru-RU"/>
              </w:rPr>
            </w:pPr>
            <w:r w:rsidRPr="00E03791">
              <w:rPr>
                <w:sz w:val="24"/>
                <w:szCs w:val="24"/>
                <w:lang w:val="ru-RU"/>
              </w:rPr>
              <w:t>Выявление сформированности УУД. Выявление сформированности компонентов  учебной деятельности.</w:t>
            </w:r>
          </w:p>
          <w:p w:rsidR="004E35D0" w:rsidRPr="00E03791" w:rsidRDefault="004E35D0" w:rsidP="005642AB">
            <w:pPr>
              <w:rPr>
                <w:sz w:val="24"/>
                <w:szCs w:val="24"/>
                <w:lang w:val="ru-RU"/>
              </w:rPr>
            </w:pPr>
            <w:r w:rsidRPr="00E03791">
              <w:rPr>
                <w:sz w:val="24"/>
                <w:szCs w:val="24"/>
                <w:lang w:val="ru-RU"/>
              </w:rPr>
              <w:t>Мотивы учебной деятельности. Прилежание, отношение к отметке, похвале или порицанию учителя, воспитателя.</w:t>
            </w:r>
          </w:p>
          <w:p w:rsidR="004E35D0" w:rsidRPr="00E03791" w:rsidRDefault="004E35D0" w:rsidP="005642AB">
            <w:pPr>
              <w:rPr>
                <w:sz w:val="24"/>
                <w:szCs w:val="24"/>
                <w:lang w:val="ru-RU"/>
              </w:rPr>
            </w:pPr>
            <w:r w:rsidRPr="00E03791">
              <w:rPr>
                <w:sz w:val="24"/>
                <w:szCs w:val="24"/>
                <w:lang w:val="ru-RU"/>
              </w:rPr>
              <w:t>Эмоционально-волевая сфера: преобладание настроения ребенка; наличие аффективных вспышек; способность к волевому усилию, внушаемость,  проявления негативизма.</w:t>
            </w:r>
          </w:p>
          <w:p w:rsidR="004E35D0" w:rsidRPr="00E03791" w:rsidRDefault="004E35D0" w:rsidP="005642AB">
            <w:pPr>
              <w:rPr>
                <w:sz w:val="24"/>
                <w:szCs w:val="24"/>
                <w:lang w:val="ru-RU"/>
              </w:rPr>
            </w:pPr>
            <w:r w:rsidRPr="00E03791">
              <w:rPr>
                <w:sz w:val="24"/>
                <w:szCs w:val="24"/>
                <w:lang w:val="ru-RU"/>
              </w:rPr>
              <w:t>Выявление эмоциональной устойчивости, устойчивости волевых процессов.</w:t>
            </w:r>
          </w:p>
          <w:p w:rsidR="004E35D0" w:rsidRPr="00E03791" w:rsidRDefault="004E35D0" w:rsidP="005642AB">
            <w:pPr>
              <w:rPr>
                <w:sz w:val="24"/>
                <w:szCs w:val="24"/>
                <w:lang w:val="ru-RU"/>
              </w:rPr>
            </w:pPr>
            <w:r w:rsidRPr="00E03791">
              <w:rPr>
                <w:sz w:val="24"/>
                <w:szCs w:val="24"/>
                <w:lang w:val="ru-RU"/>
              </w:rPr>
              <w:t>Особенности личности: интересы, потребности, идеалы,  убеждения.</w:t>
            </w:r>
            <w:r w:rsidRPr="00E03791">
              <w:rPr>
                <w:spacing w:val="-4"/>
                <w:sz w:val="24"/>
                <w:szCs w:val="24"/>
                <w:lang w:val="ru-RU"/>
              </w:rPr>
              <w:t xml:space="preserve"> Наличие </w:t>
            </w:r>
            <w:r w:rsidRPr="00E03791">
              <w:rPr>
                <w:sz w:val="24"/>
                <w:szCs w:val="24"/>
                <w:lang w:val="ru-RU"/>
              </w:rPr>
              <w:t xml:space="preserve">чувства </w:t>
            </w:r>
            <w:r w:rsidRPr="00E03791">
              <w:rPr>
                <w:spacing w:val="-3"/>
                <w:sz w:val="24"/>
                <w:szCs w:val="24"/>
                <w:lang w:val="ru-RU"/>
              </w:rPr>
              <w:t>долга</w:t>
            </w:r>
            <w:r w:rsidRPr="00E03791">
              <w:rPr>
                <w:spacing w:val="55"/>
                <w:sz w:val="24"/>
                <w:szCs w:val="24"/>
                <w:lang w:val="ru-RU"/>
              </w:rPr>
              <w:t xml:space="preserve"> </w:t>
            </w:r>
            <w:r w:rsidRPr="00E03791">
              <w:rPr>
                <w:sz w:val="24"/>
                <w:szCs w:val="24"/>
                <w:lang w:val="ru-RU"/>
              </w:rPr>
              <w:t>и</w:t>
            </w:r>
          </w:p>
          <w:p w:rsidR="004E35D0" w:rsidRPr="00E03791" w:rsidRDefault="004E35D0" w:rsidP="005642AB">
            <w:pPr>
              <w:rPr>
                <w:sz w:val="24"/>
                <w:szCs w:val="24"/>
                <w:lang w:val="ru-RU"/>
              </w:rPr>
            </w:pPr>
            <w:r w:rsidRPr="00E03791">
              <w:rPr>
                <w:sz w:val="24"/>
                <w:szCs w:val="24"/>
                <w:lang w:val="ru-RU"/>
              </w:rPr>
              <w:t>ответственности. Соблюдение правил поведения  в обществе,  школе, дома.</w:t>
            </w:r>
          </w:p>
          <w:p w:rsidR="004E35D0" w:rsidRPr="00E03791" w:rsidRDefault="004E35D0" w:rsidP="005642AB">
            <w:pPr>
              <w:rPr>
                <w:sz w:val="24"/>
                <w:szCs w:val="24"/>
                <w:lang w:val="ru-RU"/>
              </w:rPr>
            </w:pPr>
            <w:r w:rsidRPr="00E03791">
              <w:rPr>
                <w:spacing w:val="-3"/>
                <w:sz w:val="24"/>
                <w:szCs w:val="24"/>
                <w:lang w:val="ru-RU"/>
              </w:rPr>
              <w:t xml:space="preserve">Взаимоотношения </w:t>
            </w:r>
            <w:r w:rsidRPr="00E03791">
              <w:rPr>
                <w:sz w:val="24"/>
                <w:szCs w:val="24"/>
                <w:lang w:val="ru-RU"/>
              </w:rPr>
              <w:t xml:space="preserve">с </w:t>
            </w:r>
            <w:r w:rsidRPr="00E03791">
              <w:rPr>
                <w:spacing w:val="-6"/>
                <w:sz w:val="24"/>
                <w:szCs w:val="24"/>
                <w:lang w:val="ru-RU"/>
              </w:rPr>
              <w:t xml:space="preserve">коллективом: </w:t>
            </w:r>
            <w:r w:rsidRPr="00E03791">
              <w:rPr>
                <w:spacing w:val="-3"/>
                <w:sz w:val="24"/>
                <w:szCs w:val="24"/>
                <w:lang w:val="ru-RU"/>
              </w:rPr>
              <w:t xml:space="preserve">роль </w:t>
            </w:r>
            <w:r w:rsidRPr="00E03791">
              <w:rPr>
                <w:sz w:val="24"/>
                <w:szCs w:val="24"/>
                <w:lang w:val="ru-RU"/>
              </w:rPr>
              <w:t xml:space="preserve">в </w:t>
            </w:r>
            <w:r w:rsidRPr="00E03791">
              <w:rPr>
                <w:spacing w:val="-5"/>
                <w:sz w:val="24"/>
                <w:szCs w:val="24"/>
                <w:lang w:val="ru-RU"/>
              </w:rPr>
              <w:t xml:space="preserve">коллективе, </w:t>
            </w:r>
            <w:r w:rsidRPr="00E03791">
              <w:rPr>
                <w:sz w:val="24"/>
                <w:szCs w:val="24"/>
                <w:lang w:val="ru-RU"/>
              </w:rPr>
              <w:t xml:space="preserve">симпатии, </w:t>
            </w:r>
            <w:r w:rsidRPr="00E03791">
              <w:rPr>
                <w:spacing w:val="-5"/>
                <w:sz w:val="24"/>
                <w:szCs w:val="24"/>
                <w:lang w:val="ru-RU"/>
              </w:rPr>
              <w:t xml:space="preserve">дружба </w:t>
            </w:r>
            <w:r w:rsidRPr="00E03791">
              <w:rPr>
                <w:sz w:val="24"/>
                <w:szCs w:val="24"/>
                <w:lang w:val="ru-RU"/>
              </w:rPr>
              <w:t xml:space="preserve">с детьми, </w:t>
            </w:r>
            <w:r w:rsidRPr="00E03791">
              <w:rPr>
                <w:spacing w:val="-4"/>
                <w:sz w:val="24"/>
                <w:szCs w:val="24"/>
                <w:lang w:val="ru-RU"/>
              </w:rPr>
              <w:t xml:space="preserve">отношение </w:t>
            </w:r>
            <w:r w:rsidRPr="00E03791">
              <w:rPr>
                <w:sz w:val="24"/>
                <w:szCs w:val="24"/>
                <w:lang w:val="ru-RU"/>
              </w:rPr>
              <w:t xml:space="preserve">к </w:t>
            </w:r>
            <w:r w:rsidRPr="00E03791">
              <w:rPr>
                <w:spacing w:val="-4"/>
                <w:sz w:val="24"/>
                <w:szCs w:val="24"/>
                <w:lang w:val="ru-RU"/>
              </w:rPr>
              <w:t xml:space="preserve">младшим </w:t>
            </w:r>
            <w:r w:rsidRPr="00E03791">
              <w:rPr>
                <w:sz w:val="24"/>
                <w:szCs w:val="24"/>
                <w:lang w:val="ru-RU"/>
              </w:rPr>
              <w:t xml:space="preserve">и старшим </w:t>
            </w:r>
            <w:r w:rsidRPr="00E03791">
              <w:rPr>
                <w:spacing w:val="-4"/>
                <w:sz w:val="24"/>
                <w:szCs w:val="24"/>
                <w:lang w:val="ru-RU"/>
              </w:rPr>
              <w:t xml:space="preserve">товарищам. </w:t>
            </w:r>
            <w:r w:rsidRPr="00E03791">
              <w:rPr>
                <w:spacing w:val="-3"/>
                <w:sz w:val="24"/>
                <w:szCs w:val="24"/>
                <w:lang w:val="ru-RU"/>
              </w:rPr>
              <w:t xml:space="preserve">Выявление сформированности </w:t>
            </w:r>
            <w:r w:rsidRPr="00E03791">
              <w:rPr>
                <w:sz w:val="24"/>
                <w:szCs w:val="24"/>
                <w:lang w:val="ru-RU"/>
              </w:rPr>
              <w:t>социальн</w:t>
            </w:r>
            <w:proofErr w:type="gramStart"/>
            <w:r w:rsidRPr="00E03791">
              <w:rPr>
                <w:sz w:val="24"/>
                <w:szCs w:val="24"/>
                <w:lang w:val="ru-RU"/>
              </w:rPr>
              <w:t>о-</w:t>
            </w:r>
            <w:proofErr w:type="gramEnd"/>
            <w:r w:rsidRPr="00E03791">
              <w:rPr>
                <w:sz w:val="24"/>
                <w:szCs w:val="24"/>
                <w:lang w:val="ru-RU"/>
              </w:rPr>
              <w:t xml:space="preserve"> </w:t>
            </w:r>
            <w:r w:rsidRPr="00E03791">
              <w:rPr>
                <w:spacing w:val="-3"/>
                <w:sz w:val="24"/>
                <w:szCs w:val="24"/>
                <w:lang w:val="ru-RU"/>
              </w:rPr>
              <w:t>нравственного</w:t>
            </w:r>
            <w:r w:rsidRPr="00E03791">
              <w:rPr>
                <w:spacing w:val="58"/>
                <w:sz w:val="24"/>
                <w:szCs w:val="24"/>
                <w:lang w:val="ru-RU"/>
              </w:rPr>
              <w:t xml:space="preserve"> </w:t>
            </w:r>
            <w:r w:rsidRPr="00E03791">
              <w:rPr>
                <w:spacing w:val="-4"/>
                <w:sz w:val="24"/>
                <w:szCs w:val="24"/>
                <w:lang w:val="ru-RU"/>
              </w:rPr>
              <w:t>поведения.</w:t>
            </w:r>
          </w:p>
          <w:p w:rsidR="004E35D0" w:rsidRPr="00E03791" w:rsidRDefault="004E35D0" w:rsidP="005642AB">
            <w:pPr>
              <w:rPr>
                <w:sz w:val="24"/>
                <w:szCs w:val="24"/>
                <w:lang w:val="ru-RU"/>
              </w:rPr>
            </w:pPr>
            <w:r w:rsidRPr="00E03791">
              <w:rPr>
                <w:spacing w:val="-5"/>
                <w:sz w:val="24"/>
                <w:szCs w:val="24"/>
                <w:lang w:val="ru-RU"/>
              </w:rPr>
              <w:t xml:space="preserve">Нарушения </w:t>
            </w:r>
            <w:r w:rsidRPr="00E03791">
              <w:rPr>
                <w:sz w:val="24"/>
                <w:szCs w:val="24"/>
                <w:lang w:val="ru-RU"/>
              </w:rPr>
              <w:t xml:space="preserve">в </w:t>
            </w:r>
            <w:r w:rsidRPr="00E03791">
              <w:rPr>
                <w:spacing w:val="-4"/>
                <w:sz w:val="24"/>
                <w:szCs w:val="24"/>
                <w:lang w:val="ru-RU"/>
              </w:rPr>
              <w:t xml:space="preserve">поведении: </w:t>
            </w:r>
            <w:r w:rsidRPr="00E03791">
              <w:rPr>
                <w:sz w:val="24"/>
                <w:szCs w:val="24"/>
                <w:lang w:val="ru-RU"/>
              </w:rPr>
              <w:t xml:space="preserve">гиперактивность, </w:t>
            </w:r>
            <w:r w:rsidRPr="00E03791">
              <w:rPr>
                <w:spacing w:val="-2"/>
                <w:sz w:val="24"/>
                <w:szCs w:val="24"/>
                <w:lang w:val="ru-RU"/>
              </w:rPr>
              <w:t xml:space="preserve">замкнутость, </w:t>
            </w:r>
            <w:r w:rsidRPr="00E03791">
              <w:rPr>
                <w:spacing w:val="-4"/>
                <w:sz w:val="24"/>
                <w:szCs w:val="24"/>
                <w:lang w:val="ru-RU"/>
              </w:rPr>
              <w:t xml:space="preserve">аутистические проявления, </w:t>
            </w:r>
            <w:r w:rsidRPr="00E03791">
              <w:rPr>
                <w:sz w:val="24"/>
                <w:szCs w:val="24"/>
                <w:lang w:val="ru-RU"/>
              </w:rPr>
              <w:t xml:space="preserve">обидчивость, </w:t>
            </w:r>
            <w:r w:rsidRPr="00E03791">
              <w:rPr>
                <w:spacing w:val="-4"/>
                <w:sz w:val="24"/>
                <w:szCs w:val="24"/>
                <w:lang w:val="ru-RU"/>
              </w:rPr>
              <w:t xml:space="preserve">эгоизм.  </w:t>
            </w:r>
            <w:r w:rsidRPr="00E03791">
              <w:rPr>
                <w:spacing w:val="-5"/>
                <w:sz w:val="24"/>
                <w:szCs w:val="24"/>
              </w:rPr>
              <w:t xml:space="preserve">Поведение.  </w:t>
            </w:r>
            <w:r w:rsidRPr="00E03791">
              <w:rPr>
                <w:spacing w:val="-7"/>
                <w:sz w:val="24"/>
                <w:szCs w:val="24"/>
              </w:rPr>
              <w:t xml:space="preserve">Уровень </w:t>
            </w:r>
            <w:r w:rsidRPr="00E03791">
              <w:rPr>
                <w:spacing w:val="-4"/>
                <w:sz w:val="24"/>
                <w:szCs w:val="24"/>
              </w:rPr>
              <w:t xml:space="preserve">притязаний </w:t>
            </w:r>
            <w:r w:rsidRPr="00E03791">
              <w:rPr>
                <w:sz w:val="24"/>
                <w:szCs w:val="24"/>
              </w:rPr>
              <w:t xml:space="preserve">и </w:t>
            </w:r>
            <w:r w:rsidRPr="00E03791">
              <w:rPr>
                <w:spacing w:val="-3"/>
                <w:sz w:val="24"/>
                <w:szCs w:val="24"/>
              </w:rPr>
              <w:t>самооценка.</w:t>
            </w:r>
          </w:p>
        </w:tc>
        <w:tc>
          <w:tcPr>
            <w:tcW w:w="2835" w:type="dxa"/>
          </w:tcPr>
          <w:p w:rsidR="004E35D0" w:rsidRPr="00E03791" w:rsidRDefault="004E35D0" w:rsidP="005642AB">
            <w:pPr>
              <w:rPr>
                <w:sz w:val="24"/>
                <w:szCs w:val="24"/>
                <w:lang w:val="ru-RU"/>
              </w:rPr>
            </w:pPr>
            <w:r w:rsidRPr="00E03791">
              <w:rPr>
                <w:sz w:val="24"/>
                <w:szCs w:val="24"/>
                <w:lang w:val="ru-RU"/>
              </w:rPr>
              <w:t>Посещение</w:t>
            </w:r>
          </w:p>
          <w:p w:rsidR="004E35D0" w:rsidRPr="00E03791" w:rsidRDefault="004E35D0" w:rsidP="005642AB">
            <w:pPr>
              <w:rPr>
                <w:sz w:val="24"/>
                <w:szCs w:val="24"/>
                <w:lang w:val="ru-RU"/>
              </w:rPr>
            </w:pPr>
            <w:r w:rsidRPr="00E03791">
              <w:rPr>
                <w:sz w:val="24"/>
                <w:szCs w:val="24"/>
                <w:lang w:val="ru-RU"/>
              </w:rPr>
              <w:t>семьи ребенка.</w:t>
            </w:r>
          </w:p>
          <w:p w:rsidR="004E35D0" w:rsidRPr="00E03791" w:rsidRDefault="004E35D0" w:rsidP="005642AB">
            <w:pPr>
              <w:rPr>
                <w:sz w:val="24"/>
                <w:szCs w:val="24"/>
                <w:lang w:val="ru-RU"/>
              </w:rPr>
            </w:pPr>
            <w:r w:rsidRPr="00E03791">
              <w:rPr>
                <w:sz w:val="24"/>
                <w:szCs w:val="24"/>
                <w:lang w:val="ru-RU"/>
              </w:rPr>
              <w:t>Наблюдения во время занятий.</w:t>
            </w:r>
          </w:p>
          <w:p w:rsidR="004E35D0" w:rsidRPr="00E03791" w:rsidRDefault="004E35D0" w:rsidP="005642AB">
            <w:pPr>
              <w:rPr>
                <w:sz w:val="24"/>
                <w:szCs w:val="24"/>
                <w:lang w:val="ru-RU"/>
              </w:rPr>
            </w:pPr>
            <w:r w:rsidRPr="00E03791">
              <w:rPr>
                <w:sz w:val="24"/>
                <w:szCs w:val="24"/>
                <w:lang w:val="ru-RU"/>
              </w:rPr>
              <w:t>Изучение работ обучающегося, его портфолио.</w:t>
            </w:r>
          </w:p>
          <w:p w:rsidR="004E35D0" w:rsidRPr="00E03791" w:rsidRDefault="004E35D0" w:rsidP="005642AB">
            <w:pPr>
              <w:rPr>
                <w:sz w:val="24"/>
                <w:szCs w:val="24"/>
                <w:lang w:val="ru-RU"/>
              </w:rPr>
            </w:pPr>
            <w:r w:rsidRPr="00E03791">
              <w:rPr>
                <w:sz w:val="24"/>
                <w:szCs w:val="24"/>
                <w:lang w:val="ru-RU"/>
              </w:rPr>
              <w:t>Анкетирование обучающихся по выявлению школьных трудностей.</w:t>
            </w:r>
          </w:p>
          <w:p w:rsidR="004E35D0" w:rsidRPr="00E03791" w:rsidRDefault="004E35D0" w:rsidP="005642AB">
            <w:pPr>
              <w:rPr>
                <w:sz w:val="24"/>
                <w:szCs w:val="24"/>
                <w:lang w:val="ru-RU"/>
              </w:rPr>
            </w:pPr>
            <w:r w:rsidRPr="00E03791">
              <w:rPr>
                <w:sz w:val="24"/>
                <w:szCs w:val="24"/>
                <w:lang w:val="ru-RU"/>
              </w:rPr>
              <w:t>Беседа с родителями и учителям</w:t>
            </w:r>
            <w:proofErr w:type="gramStart"/>
            <w:r w:rsidRPr="00E03791">
              <w:rPr>
                <w:sz w:val="24"/>
                <w:szCs w:val="24"/>
                <w:lang w:val="ru-RU"/>
              </w:rPr>
              <w:t>и-</w:t>
            </w:r>
            <w:proofErr w:type="gramEnd"/>
            <w:r w:rsidRPr="00E03791">
              <w:rPr>
                <w:sz w:val="24"/>
                <w:szCs w:val="24"/>
                <w:lang w:val="ru-RU"/>
              </w:rPr>
              <w:t xml:space="preserve"> предметниками.</w:t>
            </w:r>
          </w:p>
          <w:p w:rsidR="004E35D0" w:rsidRPr="00E03791" w:rsidRDefault="004E35D0" w:rsidP="005642AB">
            <w:pPr>
              <w:rPr>
                <w:sz w:val="24"/>
                <w:szCs w:val="24"/>
                <w:lang w:val="ru-RU"/>
              </w:rPr>
            </w:pPr>
            <w:r w:rsidRPr="00E03791">
              <w:rPr>
                <w:sz w:val="24"/>
                <w:szCs w:val="24"/>
                <w:lang w:val="ru-RU"/>
              </w:rPr>
              <w:t>Анкетирование родителей  и учителей.</w:t>
            </w:r>
          </w:p>
          <w:p w:rsidR="004E35D0" w:rsidRPr="00E03791" w:rsidRDefault="004E35D0" w:rsidP="005642AB">
            <w:pPr>
              <w:rPr>
                <w:sz w:val="24"/>
                <w:szCs w:val="24"/>
                <w:lang w:val="ru-RU"/>
              </w:rPr>
            </w:pPr>
            <w:r w:rsidRPr="00E03791">
              <w:rPr>
                <w:sz w:val="24"/>
                <w:szCs w:val="24"/>
                <w:lang w:val="ru-RU"/>
              </w:rPr>
              <w:t xml:space="preserve">Наблюдение за </w:t>
            </w:r>
            <w:proofErr w:type="gramStart"/>
            <w:r w:rsidRPr="00E03791">
              <w:rPr>
                <w:sz w:val="24"/>
                <w:szCs w:val="24"/>
                <w:lang w:val="ru-RU"/>
              </w:rPr>
              <w:t>обучающимся</w:t>
            </w:r>
            <w:proofErr w:type="gramEnd"/>
            <w:r w:rsidRPr="00E03791">
              <w:rPr>
                <w:sz w:val="24"/>
                <w:szCs w:val="24"/>
                <w:lang w:val="ru-RU"/>
              </w:rPr>
              <w:t xml:space="preserve"> в различных видах деятельности.</w:t>
            </w:r>
          </w:p>
          <w:p w:rsidR="004E35D0" w:rsidRPr="00E03791" w:rsidRDefault="004E35D0" w:rsidP="005642AB">
            <w:pPr>
              <w:rPr>
                <w:sz w:val="24"/>
                <w:szCs w:val="24"/>
              </w:rPr>
            </w:pPr>
            <w:r w:rsidRPr="00E03791">
              <w:rPr>
                <w:sz w:val="24"/>
                <w:szCs w:val="24"/>
              </w:rPr>
              <w:t>Психологическое обследование.</w:t>
            </w:r>
          </w:p>
        </w:tc>
        <w:tc>
          <w:tcPr>
            <w:tcW w:w="2520" w:type="dxa"/>
          </w:tcPr>
          <w:p w:rsidR="004E35D0" w:rsidRPr="00E03791" w:rsidRDefault="004E35D0" w:rsidP="005642AB">
            <w:pPr>
              <w:rPr>
                <w:sz w:val="24"/>
                <w:szCs w:val="24"/>
                <w:lang w:val="ru-RU"/>
              </w:rPr>
            </w:pPr>
            <w:r w:rsidRPr="00E03791">
              <w:rPr>
                <w:sz w:val="24"/>
                <w:szCs w:val="24"/>
                <w:lang w:val="ru-RU"/>
              </w:rPr>
              <w:t>Социальный</w:t>
            </w:r>
          </w:p>
          <w:p w:rsidR="004E35D0" w:rsidRPr="00E03791" w:rsidRDefault="004E35D0" w:rsidP="005642AB">
            <w:pPr>
              <w:rPr>
                <w:sz w:val="24"/>
                <w:szCs w:val="24"/>
                <w:lang w:val="ru-RU"/>
              </w:rPr>
            </w:pPr>
            <w:r w:rsidRPr="00E03791">
              <w:rPr>
                <w:sz w:val="24"/>
                <w:szCs w:val="24"/>
                <w:lang w:val="ru-RU"/>
              </w:rPr>
              <w:t>педагог.</w:t>
            </w:r>
          </w:p>
          <w:p w:rsidR="004E35D0" w:rsidRPr="00E03791" w:rsidRDefault="004E35D0" w:rsidP="005642AB">
            <w:pPr>
              <w:rPr>
                <w:sz w:val="24"/>
                <w:szCs w:val="24"/>
                <w:lang w:val="ru-RU"/>
              </w:rPr>
            </w:pPr>
            <w:r w:rsidRPr="00E03791">
              <w:rPr>
                <w:sz w:val="24"/>
                <w:szCs w:val="24"/>
                <w:lang w:val="ru-RU"/>
              </w:rPr>
              <w:t>Классный руководитель</w:t>
            </w:r>
          </w:p>
          <w:p w:rsidR="004E35D0" w:rsidRPr="00E03791" w:rsidRDefault="004E35D0" w:rsidP="005642AB">
            <w:pPr>
              <w:rPr>
                <w:sz w:val="24"/>
                <w:szCs w:val="24"/>
                <w:lang w:val="ru-RU"/>
              </w:rPr>
            </w:pPr>
            <w:r w:rsidRPr="00E03791">
              <w:rPr>
                <w:sz w:val="24"/>
                <w:szCs w:val="24"/>
                <w:lang w:val="ru-RU"/>
              </w:rPr>
              <w:t>Учител</w:t>
            </w:r>
            <w:proofErr w:type="gramStart"/>
            <w:r w:rsidRPr="00E03791">
              <w:rPr>
                <w:sz w:val="24"/>
                <w:szCs w:val="24"/>
                <w:lang w:val="ru-RU"/>
              </w:rPr>
              <w:t>я-</w:t>
            </w:r>
            <w:proofErr w:type="gramEnd"/>
            <w:r w:rsidRPr="00E03791">
              <w:rPr>
                <w:sz w:val="24"/>
                <w:szCs w:val="24"/>
                <w:lang w:val="ru-RU"/>
              </w:rPr>
              <w:t xml:space="preserve"> предметники.</w:t>
            </w:r>
          </w:p>
          <w:p w:rsidR="004E35D0" w:rsidRPr="00E03791" w:rsidRDefault="004E35D0" w:rsidP="005642AB">
            <w:pPr>
              <w:rPr>
                <w:sz w:val="24"/>
                <w:szCs w:val="24"/>
                <w:lang w:val="ru-RU"/>
              </w:rPr>
            </w:pPr>
            <w:r w:rsidRPr="00E03791">
              <w:rPr>
                <w:sz w:val="24"/>
                <w:szCs w:val="24"/>
                <w:lang w:val="ru-RU"/>
              </w:rPr>
              <w:t>Педаго</w:t>
            </w:r>
            <w:proofErr w:type="gramStart"/>
            <w:r w:rsidRPr="00E03791">
              <w:rPr>
                <w:sz w:val="24"/>
                <w:szCs w:val="24"/>
                <w:lang w:val="ru-RU"/>
              </w:rPr>
              <w:t>г-</w:t>
            </w:r>
            <w:proofErr w:type="gramEnd"/>
            <w:r w:rsidRPr="00E03791">
              <w:rPr>
                <w:sz w:val="24"/>
                <w:szCs w:val="24"/>
                <w:lang w:val="ru-RU"/>
              </w:rPr>
              <w:t xml:space="preserve"> психолог</w:t>
            </w:r>
          </w:p>
        </w:tc>
      </w:tr>
    </w:tbl>
    <w:p w:rsidR="004E35D0" w:rsidRPr="00F63327" w:rsidRDefault="004E35D0" w:rsidP="005642AB">
      <w:pPr>
        <w:rPr>
          <w:sz w:val="24"/>
          <w:szCs w:val="24"/>
          <w:lang w:val="ru-RU"/>
        </w:rPr>
      </w:pPr>
    </w:p>
    <w:p w:rsidR="004E35D0" w:rsidRPr="00C53E3B" w:rsidRDefault="004E35D0" w:rsidP="005642AB">
      <w:pPr>
        <w:ind w:firstLine="720"/>
        <w:jc w:val="both"/>
        <w:rPr>
          <w:sz w:val="24"/>
          <w:szCs w:val="24"/>
          <w:lang w:val="ru-RU"/>
        </w:rPr>
      </w:pPr>
      <w:r w:rsidRPr="00C53E3B">
        <w:rPr>
          <w:spacing w:val="-6"/>
          <w:sz w:val="24"/>
          <w:szCs w:val="24"/>
          <w:lang w:val="ru-RU"/>
        </w:rPr>
        <w:t xml:space="preserve">На </w:t>
      </w:r>
      <w:r w:rsidRPr="00C53E3B">
        <w:rPr>
          <w:sz w:val="24"/>
          <w:szCs w:val="24"/>
          <w:lang w:val="ru-RU"/>
        </w:rPr>
        <w:t xml:space="preserve">первом </w:t>
      </w:r>
      <w:r w:rsidRPr="00C53E3B">
        <w:rPr>
          <w:spacing w:val="-3"/>
          <w:sz w:val="24"/>
          <w:szCs w:val="24"/>
          <w:lang w:val="ru-RU"/>
        </w:rPr>
        <w:t xml:space="preserve">плановом </w:t>
      </w:r>
      <w:r w:rsidRPr="00C53E3B">
        <w:rPr>
          <w:spacing w:val="-5"/>
          <w:sz w:val="24"/>
          <w:szCs w:val="24"/>
          <w:lang w:val="ru-RU"/>
        </w:rPr>
        <w:t xml:space="preserve">консилиуме </w:t>
      </w:r>
      <w:r w:rsidRPr="00C53E3B">
        <w:rPr>
          <w:sz w:val="24"/>
          <w:szCs w:val="24"/>
          <w:lang w:val="ru-RU"/>
        </w:rPr>
        <w:t xml:space="preserve">на </w:t>
      </w:r>
      <w:r w:rsidRPr="00C53E3B">
        <w:rPr>
          <w:spacing w:val="-2"/>
          <w:sz w:val="24"/>
          <w:szCs w:val="24"/>
          <w:lang w:val="ru-RU"/>
        </w:rPr>
        <w:t xml:space="preserve">основе </w:t>
      </w:r>
      <w:r w:rsidRPr="00C53E3B">
        <w:rPr>
          <w:spacing w:val="-6"/>
          <w:sz w:val="24"/>
          <w:szCs w:val="24"/>
          <w:lang w:val="ru-RU"/>
        </w:rPr>
        <w:t xml:space="preserve">результатов </w:t>
      </w:r>
      <w:r w:rsidRPr="00C53E3B">
        <w:rPr>
          <w:sz w:val="24"/>
          <w:szCs w:val="24"/>
          <w:lang w:val="ru-RU"/>
        </w:rPr>
        <w:t xml:space="preserve">диагностики </w:t>
      </w:r>
      <w:r w:rsidRPr="00C53E3B">
        <w:rPr>
          <w:spacing w:val="-4"/>
          <w:sz w:val="24"/>
          <w:szCs w:val="24"/>
          <w:lang w:val="ru-RU"/>
        </w:rPr>
        <w:t xml:space="preserve">определяются </w:t>
      </w:r>
      <w:r w:rsidRPr="00C53E3B">
        <w:rPr>
          <w:spacing w:val="-6"/>
          <w:sz w:val="24"/>
          <w:szCs w:val="24"/>
          <w:lang w:val="ru-RU"/>
        </w:rPr>
        <w:t xml:space="preserve">ведущие </w:t>
      </w:r>
      <w:r w:rsidRPr="00C53E3B">
        <w:rPr>
          <w:spacing w:val="-4"/>
          <w:sz w:val="24"/>
          <w:szCs w:val="24"/>
          <w:lang w:val="ru-RU"/>
        </w:rPr>
        <w:t xml:space="preserve">направления </w:t>
      </w:r>
      <w:r w:rsidRPr="00C53E3B">
        <w:rPr>
          <w:sz w:val="24"/>
          <w:szCs w:val="24"/>
          <w:lang w:val="ru-RU"/>
        </w:rPr>
        <w:t xml:space="preserve">работы </w:t>
      </w:r>
      <w:r w:rsidRPr="00C53E3B">
        <w:rPr>
          <w:spacing w:val="-3"/>
          <w:sz w:val="24"/>
          <w:szCs w:val="24"/>
          <w:lang w:val="ru-RU"/>
        </w:rPr>
        <w:t xml:space="preserve">специалистов (классный </w:t>
      </w:r>
      <w:r w:rsidRPr="00C53E3B">
        <w:rPr>
          <w:spacing w:val="-5"/>
          <w:sz w:val="24"/>
          <w:szCs w:val="24"/>
          <w:lang w:val="ru-RU"/>
        </w:rPr>
        <w:t xml:space="preserve">руководитель, </w:t>
      </w:r>
      <w:r w:rsidRPr="00C53E3B">
        <w:rPr>
          <w:spacing w:val="-4"/>
          <w:sz w:val="24"/>
          <w:szCs w:val="24"/>
          <w:lang w:val="ru-RU"/>
        </w:rPr>
        <w:t xml:space="preserve">учитель-предметник, </w:t>
      </w:r>
      <w:r w:rsidRPr="00C53E3B">
        <w:rPr>
          <w:spacing w:val="-3"/>
          <w:sz w:val="24"/>
          <w:szCs w:val="24"/>
          <w:lang w:val="ru-RU"/>
        </w:rPr>
        <w:t xml:space="preserve">медицинский работник, </w:t>
      </w:r>
      <w:r w:rsidRPr="00C53E3B">
        <w:rPr>
          <w:spacing w:val="-6"/>
          <w:sz w:val="24"/>
          <w:szCs w:val="24"/>
          <w:lang w:val="ru-RU"/>
        </w:rPr>
        <w:t xml:space="preserve">педагог-психолог, </w:t>
      </w:r>
      <w:r w:rsidRPr="00C53E3B">
        <w:rPr>
          <w:spacing w:val="-3"/>
          <w:sz w:val="24"/>
          <w:szCs w:val="24"/>
          <w:lang w:val="ru-RU"/>
        </w:rPr>
        <w:t xml:space="preserve">логопед, </w:t>
      </w:r>
      <w:r w:rsidRPr="00C53E3B">
        <w:rPr>
          <w:sz w:val="24"/>
          <w:szCs w:val="24"/>
          <w:lang w:val="ru-RU"/>
        </w:rPr>
        <w:t xml:space="preserve">социальный </w:t>
      </w:r>
      <w:r w:rsidRPr="00C53E3B">
        <w:rPr>
          <w:spacing w:val="-8"/>
          <w:sz w:val="24"/>
          <w:szCs w:val="24"/>
          <w:lang w:val="ru-RU"/>
        </w:rPr>
        <w:t>педагог</w:t>
      </w:r>
      <w:r w:rsidRPr="00C53E3B">
        <w:rPr>
          <w:spacing w:val="-3"/>
          <w:sz w:val="24"/>
          <w:szCs w:val="24"/>
          <w:lang w:val="ru-RU"/>
        </w:rPr>
        <w:t xml:space="preserve">) </w:t>
      </w:r>
      <w:r w:rsidRPr="00C53E3B">
        <w:rPr>
          <w:sz w:val="24"/>
          <w:szCs w:val="24"/>
          <w:lang w:val="ru-RU"/>
        </w:rPr>
        <w:t xml:space="preserve">с </w:t>
      </w:r>
      <w:proofErr w:type="gramStart"/>
      <w:r w:rsidRPr="00C53E3B">
        <w:rPr>
          <w:spacing w:val="-5"/>
          <w:sz w:val="24"/>
          <w:szCs w:val="24"/>
          <w:lang w:val="ru-RU"/>
        </w:rPr>
        <w:t>конкретным</w:t>
      </w:r>
      <w:proofErr w:type="gramEnd"/>
      <w:r w:rsidRPr="00C53E3B">
        <w:rPr>
          <w:spacing w:val="-5"/>
          <w:sz w:val="24"/>
          <w:szCs w:val="24"/>
          <w:lang w:val="ru-RU"/>
        </w:rPr>
        <w:t xml:space="preserve"> </w:t>
      </w:r>
      <w:r w:rsidRPr="00C53E3B">
        <w:rPr>
          <w:spacing w:val="-4"/>
          <w:sz w:val="24"/>
          <w:szCs w:val="24"/>
          <w:lang w:val="ru-RU"/>
        </w:rPr>
        <w:t xml:space="preserve">обучающимся </w:t>
      </w:r>
      <w:r w:rsidRPr="00C53E3B">
        <w:rPr>
          <w:sz w:val="24"/>
          <w:szCs w:val="24"/>
          <w:lang w:val="ru-RU"/>
        </w:rPr>
        <w:t xml:space="preserve">с </w:t>
      </w:r>
      <w:r w:rsidRPr="00C53E3B">
        <w:rPr>
          <w:spacing w:val="-3"/>
          <w:sz w:val="24"/>
          <w:szCs w:val="24"/>
          <w:lang w:val="ru-RU"/>
        </w:rPr>
        <w:t xml:space="preserve">ОВЗ </w:t>
      </w:r>
      <w:r w:rsidRPr="00C53E3B">
        <w:rPr>
          <w:sz w:val="24"/>
          <w:szCs w:val="24"/>
          <w:lang w:val="ru-RU"/>
        </w:rPr>
        <w:t xml:space="preserve">на </w:t>
      </w:r>
      <w:r w:rsidRPr="00C53E3B">
        <w:rPr>
          <w:spacing w:val="-3"/>
          <w:sz w:val="24"/>
          <w:szCs w:val="24"/>
          <w:lang w:val="ru-RU"/>
        </w:rPr>
        <w:t xml:space="preserve">определенный </w:t>
      </w:r>
      <w:r w:rsidRPr="00C53E3B">
        <w:rPr>
          <w:spacing w:val="-5"/>
          <w:sz w:val="24"/>
          <w:szCs w:val="24"/>
          <w:lang w:val="ru-RU"/>
        </w:rPr>
        <w:t xml:space="preserve">период </w:t>
      </w:r>
      <w:r w:rsidRPr="00C53E3B">
        <w:rPr>
          <w:sz w:val="24"/>
          <w:szCs w:val="24"/>
          <w:lang w:val="ru-RU"/>
        </w:rPr>
        <w:t xml:space="preserve">времени. </w:t>
      </w:r>
    </w:p>
    <w:p w:rsidR="004E35D0" w:rsidRPr="00C53E3B" w:rsidRDefault="004E35D0" w:rsidP="00762A2E">
      <w:pPr>
        <w:ind w:firstLine="720"/>
        <w:jc w:val="both"/>
        <w:rPr>
          <w:sz w:val="24"/>
          <w:szCs w:val="24"/>
          <w:lang w:val="ru-RU"/>
        </w:rPr>
      </w:pPr>
      <w:r w:rsidRPr="00C53E3B">
        <w:rPr>
          <w:spacing w:val="-6"/>
          <w:sz w:val="24"/>
          <w:szCs w:val="24"/>
          <w:lang w:val="ru-RU"/>
        </w:rPr>
        <w:t xml:space="preserve">По </w:t>
      </w:r>
      <w:r w:rsidRPr="00C53E3B">
        <w:rPr>
          <w:spacing w:val="-4"/>
          <w:sz w:val="24"/>
          <w:szCs w:val="24"/>
          <w:lang w:val="ru-RU"/>
        </w:rPr>
        <w:t xml:space="preserve">данным </w:t>
      </w:r>
      <w:r w:rsidRPr="00C53E3B">
        <w:rPr>
          <w:sz w:val="24"/>
          <w:szCs w:val="24"/>
          <w:lang w:val="ru-RU"/>
        </w:rPr>
        <w:t xml:space="preserve">обследования </w:t>
      </w:r>
      <w:r w:rsidRPr="00C53E3B">
        <w:rPr>
          <w:spacing w:val="-4"/>
          <w:sz w:val="24"/>
          <w:szCs w:val="24"/>
          <w:lang w:val="ru-RU"/>
        </w:rPr>
        <w:t xml:space="preserve">ребенка каждым </w:t>
      </w:r>
      <w:r w:rsidRPr="00C53E3B">
        <w:rPr>
          <w:spacing w:val="-3"/>
          <w:sz w:val="24"/>
          <w:szCs w:val="24"/>
          <w:lang w:val="ru-RU"/>
        </w:rPr>
        <w:t xml:space="preserve">специалистом </w:t>
      </w:r>
      <w:r w:rsidRPr="00C53E3B">
        <w:rPr>
          <w:sz w:val="24"/>
          <w:szCs w:val="24"/>
          <w:lang w:val="ru-RU"/>
        </w:rPr>
        <w:t xml:space="preserve">составляется </w:t>
      </w:r>
      <w:proofErr w:type="gramStart"/>
      <w:r w:rsidRPr="00C53E3B">
        <w:rPr>
          <w:spacing w:val="-4"/>
          <w:sz w:val="24"/>
          <w:szCs w:val="24"/>
          <w:lang w:val="ru-RU"/>
        </w:rPr>
        <w:t>заключение</w:t>
      </w:r>
      <w:proofErr w:type="gramEnd"/>
      <w:r w:rsidRPr="00C53E3B">
        <w:rPr>
          <w:spacing w:val="-4"/>
          <w:sz w:val="24"/>
          <w:szCs w:val="24"/>
          <w:lang w:val="ru-RU"/>
        </w:rPr>
        <w:t xml:space="preserve"> </w:t>
      </w:r>
      <w:r w:rsidRPr="00C53E3B">
        <w:rPr>
          <w:sz w:val="24"/>
          <w:szCs w:val="24"/>
          <w:lang w:val="ru-RU"/>
        </w:rPr>
        <w:t xml:space="preserve">и </w:t>
      </w:r>
      <w:r w:rsidRPr="00C53E3B">
        <w:rPr>
          <w:spacing w:val="-4"/>
          <w:sz w:val="24"/>
          <w:szCs w:val="24"/>
          <w:lang w:val="ru-RU"/>
        </w:rPr>
        <w:t xml:space="preserve">разрабатываются рекомендации. </w:t>
      </w:r>
      <w:r w:rsidRPr="00C53E3B">
        <w:rPr>
          <w:spacing w:val="-7"/>
          <w:sz w:val="24"/>
          <w:szCs w:val="24"/>
          <w:lang w:val="ru-RU"/>
        </w:rPr>
        <w:t xml:space="preserve">Результаты </w:t>
      </w:r>
      <w:r w:rsidRPr="00C53E3B">
        <w:rPr>
          <w:spacing w:val="-4"/>
          <w:sz w:val="24"/>
          <w:szCs w:val="24"/>
          <w:lang w:val="ru-RU"/>
        </w:rPr>
        <w:t xml:space="preserve">обследования </w:t>
      </w:r>
      <w:r w:rsidRPr="00C53E3B">
        <w:rPr>
          <w:spacing w:val="-3"/>
          <w:sz w:val="24"/>
          <w:szCs w:val="24"/>
          <w:lang w:val="ru-RU"/>
        </w:rPr>
        <w:t xml:space="preserve">обсуждаются </w:t>
      </w:r>
      <w:r w:rsidRPr="00C53E3B">
        <w:rPr>
          <w:sz w:val="24"/>
          <w:szCs w:val="24"/>
          <w:lang w:val="ru-RU"/>
        </w:rPr>
        <w:t xml:space="preserve">на </w:t>
      </w:r>
      <w:proofErr w:type="gramStart"/>
      <w:r>
        <w:rPr>
          <w:spacing w:val="-9"/>
          <w:sz w:val="24"/>
          <w:szCs w:val="24"/>
          <w:lang w:val="ru-RU"/>
        </w:rPr>
        <w:t>ПМПК</w:t>
      </w:r>
      <w:proofErr w:type="gramEnd"/>
      <w:r w:rsidRPr="00C53E3B">
        <w:rPr>
          <w:spacing w:val="-9"/>
          <w:sz w:val="24"/>
          <w:szCs w:val="24"/>
          <w:lang w:val="ru-RU"/>
        </w:rPr>
        <w:t xml:space="preserve">  </w:t>
      </w:r>
      <w:r w:rsidRPr="00C53E3B">
        <w:rPr>
          <w:sz w:val="24"/>
          <w:szCs w:val="24"/>
          <w:lang w:val="ru-RU"/>
        </w:rPr>
        <w:t xml:space="preserve">и </w:t>
      </w:r>
      <w:r w:rsidRPr="00C53E3B">
        <w:rPr>
          <w:spacing w:val="-3"/>
          <w:sz w:val="24"/>
          <w:szCs w:val="24"/>
          <w:lang w:val="ru-RU"/>
        </w:rPr>
        <w:t xml:space="preserve">вырабатывается </w:t>
      </w:r>
      <w:r w:rsidRPr="00C53E3B">
        <w:rPr>
          <w:spacing w:val="-4"/>
          <w:sz w:val="24"/>
          <w:szCs w:val="24"/>
          <w:lang w:val="ru-RU"/>
        </w:rPr>
        <w:t xml:space="preserve">коллегиальное заключение </w:t>
      </w:r>
      <w:r w:rsidRPr="00C53E3B">
        <w:rPr>
          <w:spacing w:val="51"/>
          <w:sz w:val="24"/>
          <w:szCs w:val="24"/>
          <w:lang w:val="ru-RU"/>
        </w:rPr>
        <w:t xml:space="preserve"> </w:t>
      </w:r>
      <w:r>
        <w:rPr>
          <w:spacing w:val="-5"/>
          <w:sz w:val="24"/>
          <w:szCs w:val="24"/>
          <w:lang w:val="ru-RU"/>
        </w:rPr>
        <w:t>ПМПК</w:t>
      </w:r>
      <w:r w:rsidRPr="00C53E3B">
        <w:rPr>
          <w:spacing w:val="-5"/>
          <w:sz w:val="24"/>
          <w:szCs w:val="24"/>
          <w:lang w:val="ru-RU"/>
        </w:rPr>
        <w:t>.</w:t>
      </w:r>
    </w:p>
    <w:p w:rsidR="004E35D0" w:rsidRPr="00C53E3B" w:rsidRDefault="004E35D0" w:rsidP="00762A2E">
      <w:pPr>
        <w:ind w:firstLine="720"/>
        <w:jc w:val="both"/>
        <w:rPr>
          <w:sz w:val="24"/>
          <w:szCs w:val="24"/>
          <w:lang w:val="ru-RU"/>
        </w:rPr>
      </w:pPr>
      <w:proofErr w:type="gramStart"/>
      <w:r w:rsidRPr="00C53E3B">
        <w:rPr>
          <w:spacing w:val="-3"/>
          <w:sz w:val="24"/>
          <w:szCs w:val="24"/>
          <w:lang w:val="ru-RU"/>
        </w:rPr>
        <w:t xml:space="preserve">Для обеспечения </w:t>
      </w:r>
      <w:r w:rsidRPr="00C53E3B">
        <w:rPr>
          <w:spacing w:val="-6"/>
          <w:sz w:val="24"/>
          <w:szCs w:val="24"/>
          <w:lang w:val="ru-RU"/>
        </w:rPr>
        <w:t xml:space="preserve">комплексного </w:t>
      </w:r>
      <w:r w:rsidRPr="00C53E3B">
        <w:rPr>
          <w:spacing w:val="-5"/>
          <w:sz w:val="24"/>
          <w:szCs w:val="24"/>
          <w:lang w:val="ru-RU"/>
        </w:rPr>
        <w:t xml:space="preserve">психолого-медико-педагогического </w:t>
      </w:r>
      <w:r w:rsidRPr="00C53E3B">
        <w:rPr>
          <w:spacing w:val="-4"/>
          <w:sz w:val="24"/>
          <w:szCs w:val="24"/>
          <w:lang w:val="ru-RU"/>
        </w:rPr>
        <w:t xml:space="preserve">сопровождения </w:t>
      </w:r>
      <w:r w:rsidRPr="00C53E3B">
        <w:rPr>
          <w:spacing w:val="-5"/>
          <w:sz w:val="24"/>
          <w:szCs w:val="24"/>
          <w:lang w:val="ru-RU"/>
        </w:rPr>
        <w:t xml:space="preserve">обучающихся </w:t>
      </w:r>
      <w:r w:rsidRPr="00C53E3B">
        <w:rPr>
          <w:sz w:val="24"/>
          <w:szCs w:val="24"/>
          <w:lang w:val="ru-RU"/>
        </w:rPr>
        <w:t xml:space="preserve">с </w:t>
      </w:r>
      <w:r w:rsidRPr="00C53E3B">
        <w:rPr>
          <w:spacing w:val="-3"/>
          <w:sz w:val="24"/>
          <w:szCs w:val="24"/>
          <w:lang w:val="ru-RU"/>
        </w:rPr>
        <w:t xml:space="preserve">ОВЗ специалисты </w:t>
      </w:r>
      <w:r w:rsidRPr="00C53E3B">
        <w:rPr>
          <w:spacing w:val="-5"/>
          <w:sz w:val="24"/>
          <w:szCs w:val="24"/>
          <w:lang w:val="ru-RU"/>
        </w:rPr>
        <w:t xml:space="preserve">образовательного  учреждения   </w:t>
      </w:r>
      <w:r w:rsidRPr="00C53E3B">
        <w:rPr>
          <w:sz w:val="24"/>
          <w:szCs w:val="24"/>
          <w:lang w:val="ru-RU"/>
        </w:rPr>
        <w:t>(</w:t>
      </w:r>
      <w:r w:rsidRPr="00C53E3B">
        <w:rPr>
          <w:spacing w:val="-3"/>
          <w:sz w:val="24"/>
          <w:szCs w:val="24"/>
          <w:lang w:val="ru-RU"/>
        </w:rPr>
        <w:t xml:space="preserve">логопед, </w:t>
      </w:r>
      <w:r w:rsidRPr="00C53E3B">
        <w:rPr>
          <w:spacing w:val="-7"/>
          <w:sz w:val="24"/>
          <w:szCs w:val="24"/>
          <w:lang w:val="ru-RU"/>
        </w:rPr>
        <w:t xml:space="preserve">педагог-психолог, </w:t>
      </w:r>
      <w:r w:rsidRPr="00C53E3B">
        <w:rPr>
          <w:spacing w:val="-3"/>
          <w:sz w:val="24"/>
          <w:szCs w:val="24"/>
          <w:lang w:val="ru-RU"/>
        </w:rPr>
        <w:lastRenderedPageBreak/>
        <w:t xml:space="preserve">социальный </w:t>
      </w:r>
      <w:r w:rsidRPr="00C53E3B">
        <w:rPr>
          <w:spacing w:val="-5"/>
          <w:sz w:val="24"/>
          <w:szCs w:val="24"/>
          <w:lang w:val="ru-RU"/>
        </w:rPr>
        <w:t xml:space="preserve">педагог) взаимодействуют </w:t>
      </w:r>
      <w:r w:rsidRPr="00C53E3B">
        <w:rPr>
          <w:sz w:val="24"/>
          <w:szCs w:val="24"/>
          <w:lang w:val="ru-RU"/>
        </w:rPr>
        <w:t xml:space="preserve">в планировании и </w:t>
      </w:r>
      <w:r w:rsidRPr="00C53E3B">
        <w:rPr>
          <w:spacing w:val="-3"/>
          <w:sz w:val="24"/>
          <w:szCs w:val="24"/>
          <w:lang w:val="ru-RU"/>
        </w:rPr>
        <w:t xml:space="preserve">реализации </w:t>
      </w:r>
      <w:r w:rsidRPr="00C53E3B">
        <w:rPr>
          <w:spacing w:val="-4"/>
          <w:sz w:val="24"/>
          <w:szCs w:val="24"/>
          <w:lang w:val="ru-RU"/>
        </w:rPr>
        <w:t xml:space="preserve">коррекционных программ, </w:t>
      </w:r>
      <w:r w:rsidRPr="00C53E3B">
        <w:rPr>
          <w:sz w:val="24"/>
          <w:szCs w:val="24"/>
          <w:lang w:val="ru-RU"/>
        </w:rPr>
        <w:t xml:space="preserve">на </w:t>
      </w:r>
      <w:r w:rsidRPr="00C53E3B">
        <w:rPr>
          <w:spacing w:val="-5"/>
          <w:sz w:val="24"/>
          <w:szCs w:val="24"/>
          <w:lang w:val="ru-RU"/>
        </w:rPr>
        <w:t xml:space="preserve">уровне подготовки коллегиального  </w:t>
      </w:r>
      <w:r w:rsidRPr="00C53E3B">
        <w:rPr>
          <w:spacing w:val="-4"/>
          <w:sz w:val="24"/>
          <w:szCs w:val="24"/>
          <w:lang w:val="ru-RU"/>
        </w:rPr>
        <w:t xml:space="preserve">заключения  </w:t>
      </w:r>
      <w:r>
        <w:rPr>
          <w:spacing w:val="-9"/>
          <w:sz w:val="24"/>
          <w:szCs w:val="24"/>
          <w:lang w:val="ru-RU"/>
        </w:rPr>
        <w:t>ПМПК</w:t>
      </w:r>
      <w:r w:rsidRPr="00C53E3B">
        <w:rPr>
          <w:spacing w:val="-9"/>
          <w:sz w:val="24"/>
          <w:szCs w:val="24"/>
          <w:lang w:val="ru-RU"/>
        </w:rPr>
        <w:t xml:space="preserve">  </w:t>
      </w:r>
      <w:r w:rsidRPr="00C53E3B">
        <w:rPr>
          <w:sz w:val="24"/>
          <w:szCs w:val="24"/>
          <w:lang w:val="ru-RU"/>
        </w:rPr>
        <w:t xml:space="preserve">на  </w:t>
      </w:r>
      <w:r w:rsidRPr="00C53E3B">
        <w:rPr>
          <w:spacing w:val="-4"/>
          <w:sz w:val="24"/>
          <w:szCs w:val="24"/>
          <w:lang w:val="ru-RU"/>
        </w:rPr>
        <w:t xml:space="preserve">обучающегося,  </w:t>
      </w:r>
      <w:r w:rsidRPr="00C53E3B">
        <w:rPr>
          <w:spacing w:val="-3"/>
          <w:sz w:val="24"/>
          <w:szCs w:val="24"/>
          <w:lang w:val="ru-RU"/>
        </w:rPr>
        <w:t xml:space="preserve">содержащего обобщенную </w:t>
      </w:r>
      <w:r w:rsidRPr="00C53E3B">
        <w:rPr>
          <w:spacing w:val="-4"/>
          <w:sz w:val="24"/>
          <w:szCs w:val="24"/>
          <w:lang w:val="ru-RU"/>
        </w:rPr>
        <w:t xml:space="preserve">характеристику </w:t>
      </w:r>
      <w:r w:rsidRPr="00C53E3B">
        <w:rPr>
          <w:spacing w:val="-3"/>
          <w:sz w:val="24"/>
          <w:szCs w:val="24"/>
          <w:lang w:val="ru-RU"/>
        </w:rPr>
        <w:t xml:space="preserve">структуры </w:t>
      </w:r>
      <w:r w:rsidRPr="00C53E3B">
        <w:rPr>
          <w:spacing w:val="-7"/>
          <w:sz w:val="24"/>
          <w:szCs w:val="24"/>
          <w:lang w:val="ru-RU"/>
        </w:rPr>
        <w:t xml:space="preserve">его </w:t>
      </w:r>
      <w:r w:rsidRPr="00C53E3B">
        <w:rPr>
          <w:spacing w:val="-5"/>
          <w:sz w:val="24"/>
          <w:szCs w:val="24"/>
          <w:lang w:val="ru-RU"/>
        </w:rPr>
        <w:t xml:space="preserve">психофизического </w:t>
      </w:r>
      <w:r w:rsidRPr="00C53E3B">
        <w:rPr>
          <w:spacing w:val="-3"/>
          <w:sz w:val="24"/>
          <w:szCs w:val="24"/>
          <w:lang w:val="ru-RU"/>
        </w:rPr>
        <w:t xml:space="preserve">развития (без </w:t>
      </w:r>
      <w:r w:rsidRPr="00C53E3B">
        <w:rPr>
          <w:spacing w:val="-4"/>
          <w:sz w:val="24"/>
          <w:szCs w:val="24"/>
          <w:lang w:val="ru-RU"/>
        </w:rPr>
        <w:t xml:space="preserve">указания  диагноза),  </w:t>
      </w:r>
      <w:r w:rsidRPr="00C53E3B">
        <w:rPr>
          <w:sz w:val="24"/>
          <w:szCs w:val="24"/>
          <w:lang w:val="ru-RU"/>
        </w:rPr>
        <w:t>и обобщенных</w:t>
      </w:r>
      <w:r w:rsidRPr="00C53E3B">
        <w:rPr>
          <w:spacing w:val="-33"/>
          <w:sz w:val="24"/>
          <w:szCs w:val="24"/>
          <w:lang w:val="ru-RU"/>
        </w:rPr>
        <w:t xml:space="preserve"> </w:t>
      </w:r>
      <w:r w:rsidRPr="00C53E3B">
        <w:rPr>
          <w:spacing w:val="-4"/>
          <w:sz w:val="24"/>
          <w:szCs w:val="24"/>
          <w:lang w:val="ru-RU"/>
        </w:rPr>
        <w:t>рекомендаций.</w:t>
      </w:r>
      <w:proofErr w:type="gramEnd"/>
    </w:p>
    <w:p w:rsidR="004E35D0" w:rsidRPr="00C53E3B" w:rsidRDefault="004E35D0" w:rsidP="005642AB">
      <w:pPr>
        <w:rPr>
          <w:b/>
          <w:bCs/>
          <w:sz w:val="24"/>
          <w:szCs w:val="24"/>
          <w:lang w:val="ru-RU"/>
        </w:rPr>
      </w:pPr>
      <w:r w:rsidRPr="00C53E3B">
        <w:rPr>
          <w:b/>
          <w:bCs/>
          <w:sz w:val="24"/>
          <w:szCs w:val="24"/>
          <w:lang w:val="ru-RU"/>
        </w:rPr>
        <w:t>Коррекционные  программы  психолого-педагогического</w:t>
      </w:r>
      <w:r>
        <w:rPr>
          <w:b/>
          <w:bCs/>
          <w:sz w:val="24"/>
          <w:szCs w:val="24"/>
          <w:lang w:val="ru-RU"/>
        </w:rPr>
        <w:t xml:space="preserve"> </w:t>
      </w:r>
      <w:r w:rsidRPr="00C53E3B">
        <w:rPr>
          <w:b/>
          <w:bCs/>
          <w:spacing w:val="-4"/>
          <w:sz w:val="24"/>
          <w:szCs w:val="24"/>
          <w:lang w:val="ru-RU"/>
        </w:rPr>
        <w:t xml:space="preserve">сопровождения  </w:t>
      </w:r>
      <w:r w:rsidRPr="00C53E3B">
        <w:rPr>
          <w:b/>
          <w:bCs/>
          <w:spacing w:val="-3"/>
          <w:sz w:val="24"/>
          <w:szCs w:val="24"/>
          <w:lang w:val="ru-RU"/>
        </w:rPr>
        <w:t xml:space="preserve">реализуются </w:t>
      </w:r>
      <w:r w:rsidRPr="00C53E3B">
        <w:rPr>
          <w:b/>
          <w:bCs/>
          <w:spacing w:val="-5"/>
          <w:sz w:val="24"/>
          <w:szCs w:val="24"/>
          <w:lang w:val="ru-RU"/>
        </w:rPr>
        <w:t xml:space="preserve">за </w:t>
      </w:r>
      <w:r w:rsidRPr="00C53E3B">
        <w:rPr>
          <w:b/>
          <w:bCs/>
          <w:sz w:val="24"/>
          <w:szCs w:val="24"/>
          <w:lang w:val="ru-RU"/>
        </w:rPr>
        <w:t xml:space="preserve">счёт </w:t>
      </w:r>
      <w:r w:rsidRPr="00C53E3B">
        <w:rPr>
          <w:b/>
          <w:bCs/>
          <w:spacing w:val="-5"/>
          <w:sz w:val="24"/>
          <w:szCs w:val="24"/>
          <w:lang w:val="ru-RU"/>
        </w:rPr>
        <w:t xml:space="preserve">внеурочной </w:t>
      </w:r>
      <w:r w:rsidRPr="00C53E3B">
        <w:rPr>
          <w:b/>
          <w:bCs/>
          <w:sz w:val="24"/>
          <w:szCs w:val="24"/>
          <w:lang w:val="ru-RU"/>
        </w:rPr>
        <w:t xml:space="preserve">деятельности и  </w:t>
      </w:r>
      <w:r w:rsidRPr="00C53E3B">
        <w:rPr>
          <w:b/>
          <w:bCs/>
          <w:spacing w:val="-4"/>
          <w:sz w:val="24"/>
          <w:szCs w:val="24"/>
          <w:lang w:val="ru-RU"/>
        </w:rPr>
        <w:t>включают:</w:t>
      </w:r>
    </w:p>
    <w:p w:rsidR="004E35D0" w:rsidRPr="00762A2E" w:rsidRDefault="004E35D0" w:rsidP="005642AB">
      <w:pPr>
        <w:rPr>
          <w:sz w:val="24"/>
          <w:szCs w:val="24"/>
          <w:lang w:val="ru-RU"/>
        </w:rPr>
      </w:pPr>
      <w:r w:rsidRPr="00762A2E">
        <w:rPr>
          <w:sz w:val="24"/>
          <w:szCs w:val="24"/>
          <w:lang w:val="ru-RU"/>
        </w:rPr>
        <w:t xml:space="preserve">План  </w:t>
      </w:r>
      <w:r w:rsidRPr="00762A2E">
        <w:rPr>
          <w:spacing w:val="-5"/>
          <w:sz w:val="24"/>
          <w:szCs w:val="24"/>
          <w:lang w:val="ru-RU"/>
        </w:rPr>
        <w:t xml:space="preserve">коррекционно-развивающей  </w:t>
      </w:r>
      <w:r w:rsidRPr="00762A2E">
        <w:rPr>
          <w:sz w:val="24"/>
          <w:szCs w:val="24"/>
          <w:lang w:val="ru-RU"/>
        </w:rPr>
        <w:t>работы</w:t>
      </w:r>
      <w:r w:rsidRPr="00762A2E">
        <w:rPr>
          <w:spacing w:val="27"/>
          <w:sz w:val="24"/>
          <w:szCs w:val="24"/>
          <w:lang w:val="ru-RU"/>
        </w:rPr>
        <w:t xml:space="preserve"> </w:t>
      </w:r>
      <w:r w:rsidRPr="00762A2E">
        <w:rPr>
          <w:spacing w:val="-5"/>
          <w:sz w:val="24"/>
          <w:szCs w:val="24"/>
          <w:lang w:val="ru-RU"/>
        </w:rPr>
        <w:t>педагога-психолога.</w:t>
      </w:r>
      <w:r w:rsidR="00762A2E">
        <w:rPr>
          <w:spacing w:val="-5"/>
          <w:sz w:val="24"/>
          <w:szCs w:val="24"/>
          <w:lang w:val="ru-RU"/>
        </w:rPr>
        <w:t xml:space="preserve"> (Приложение)</w:t>
      </w:r>
    </w:p>
    <w:p w:rsidR="00762A2E" w:rsidRDefault="004E35D0" w:rsidP="00762A2E">
      <w:pPr>
        <w:rPr>
          <w:sz w:val="24"/>
          <w:szCs w:val="24"/>
          <w:lang w:val="ru-RU"/>
        </w:rPr>
      </w:pPr>
      <w:r w:rsidRPr="00762A2E">
        <w:rPr>
          <w:sz w:val="24"/>
          <w:szCs w:val="24"/>
          <w:lang w:val="ru-RU"/>
        </w:rPr>
        <w:t xml:space="preserve">План  </w:t>
      </w:r>
      <w:r w:rsidR="00083E99" w:rsidRPr="00762A2E">
        <w:rPr>
          <w:spacing w:val="-5"/>
          <w:sz w:val="24"/>
          <w:szCs w:val="24"/>
          <w:lang w:val="ru-RU"/>
        </w:rPr>
        <w:t xml:space="preserve">коррекционно-развивающей  </w:t>
      </w:r>
      <w:r w:rsidR="00083E99" w:rsidRPr="00762A2E">
        <w:rPr>
          <w:sz w:val="24"/>
          <w:szCs w:val="24"/>
          <w:lang w:val="ru-RU"/>
        </w:rPr>
        <w:t>работы</w:t>
      </w:r>
      <w:r w:rsidR="00083E99" w:rsidRPr="00762A2E">
        <w:rPr>
          <w:spacing w:val="27"/>
          <w:sz w:val="24"/>
          <w:szCs w:val="24"/>
          <w:lang w:val="ru-RU"/>
        </w:rPr>
        <w:t xml:space="preserve"> </w:t>
      </w:r>
      <w:r w:rsidR="00083E99" w:rsidRPr="00762A2E">
        <w:rPr>
          <w:spacing w:val="-5"/>
          <w:sz w:val="24"/>
          <w:szCs w:val="24"/>
          <w:lang w:val="ru-RU"/>
        </w:rPr>
        <w:t>педагога-</w:t>
      </w:r>
      <w:r w:rsidRPr="00762A2E">
        <w:rPr>
          <w:spacing w:val="-4"/>
          <w:sz w:val="24"/>
          <w:szCs w:val="24"/>
          <w:lang w:val="ru-RU"/>
        </w:rPr>
        <w:t>логопеда.</w:t>
      </w:r>
      <w:r w:rsidR="00762A2E">
        <w:rPr>
          <w:spacing w:val="-4"/>
          <w:sz w:val="24"/>
          <w:szCs w:val="24"/>
          <w:lang w:val="ru-RU"/>
        </w:rPr>
        <w:t xml:space="preserve"> (Приложение)</w:t>
      </w:r>
      <w:r w:rsidR="00762A2E" w:rsidRPr="00762A2E">
        <w:rPr>
          <w:sz w:val="24"/>
          <w:szCs w:val="24"/>
          <w:lang w:val="ru-RU"/>
        </w:rPr>
        <w:t xml:space="preserve"> </w:t>
      </w:r>
    </w:p>
    <w:p w:rsidR="00762A2E" w:rsidRPr="00762A2E" w:rsidRDefault="00762A2E" w:rsidP="00762A2E">
      <w:pPr>
        <w:rPr>
          <w:sz w:val="24"/>
          <w:szCs w:val="24"/>
          <w:lang w:val="ru-RU"/>
        </w:rPr>
      </w:pPr>
      <w:r w:rsidRPr="00762A2E">
        <w:rPr>
          <w:sz w:val="24"/>
          <w:szCs w:val="24"/>
          <w:lang w:val="ru-RU"/>
        </w:rPr>
        <w:t xml:space="preserve">План  </w:t>
      </w:r>
      <w:r w:rsidRPr="00762A2E">
        <w:rPr>
          <w:spacing w:val="-5"/>
          <w:sz w:val="24"/>
          <w:szCs w:val="24"/>
          <w:lang w:val="ru-RU"/>
        </w:rPr>
        <w:t xml:space="preserve">коррекционно-развивающей  </w:t>
      </w:r>
      <w:r w:rsidRPr="00762A2E">
        <w:rPr>
          <w:sz w:val="24"/>
          <w:szCs w:val="24"/>
          <w:lang w:val="ru-RU"/>
        </w:rPr>
        <w:t>работы</w:t>
      </w:r>
      <w:r>
        <w:rPr>
          <w:spacing w:val="27"/>
          <w:sz w:val="24"/>
          <w:szCs w:val="24"/>
          <w:lang w:val="ru-RU"/>
        </w:rPr>
        <w:t xml:space="preserve"> </w:t>
      </w:r>
      <w:r>
        <w:rPr>
          <w:spacing w:val="-5"/>
          <w:sz w:val="24"/>
          <w:szCs w:val="24"/>
          <w:lang w:val="ru-RU"/>
        </w:rPr>
        <w:t>социального п</w:t>
      </w:r>
      <w:r w:rsidRPr="00762A2E">
        <w:rPr>
          <w:spacing w:val="-5"/>
          <w:sz w:val="24"/>
          <w:szCs w:val="24"/>
          <w:lang w:val="ru-RU"/>
        </w:rPr>
        <w:t>едагога</w:t>
      </w:r>
      <w:r w:rsidRPr="00762A2E">
        <w:rPr>
          <w:spacing w:val="-4"/>
          <w:sz w:val="24"/>
          <w:szCs w:val="24"/>
          <w:lang w:val="ru-RU"/>
        </w:rPr>
        <w:t>.</w:t>
      </w:r>
      <w:r>
        <w:rPr>
          <w:spacing w:val="-4"/>
          <w:sz w:val="24"/>
          <w:szCs w:val="24"/>
          <w:lang w:val="ru-RU"/>
        </w:rPr>
        <w:t xml:space="preserve"> (Приложение)</w:t>
      </w:r>
    </w:p>
    <w:p w:rsidR="004E35D0" w:rsidRPr="00762A2E" w:rsidRDefault="004E35D0" w:rsidP="005642AB">
      <w:pPr>
        <w:rPr>
          <w:sz w:val="24"/>
          <w:szCs w:val="24"/>
          <w:lang w:val="ru-RU"/>
        </w:rPr>
      </w:pPr>
    </w:p>
    <w:p w:rsidR="004E35D0" w:rsidRPr="00C53E3B" w:rsidRDefault="004E35D0" w:rsidP="005642AB">
      <w:pPr>
        <w:rPr>
          <w:sz w:val="24"/>
          <w:szCs w:val="24"/>
          <w:lang w:val="ru-RU"/>
        </w:rPr>
      </w:pPr>
      <w:r w:rsidRPr="00C53E3B">
        <w:rPr>
          <w:spacing w:val="-3"/>
          <w:sz w:val="24"/>
          <w:szCs w:val="24"/>
          <w:lang w:val="ru-RU"/>
        </w:rPr>
        <w:t xml:space="preserve">Основные </w:t>
      </w:r>
      <w:r w:rsidRPr="00C53E3B">
        <w:rPr>
          <w:spacing w:val="-5"/>
          <w:sz w:val="24"/>
          <w:szCs w:val="24"/>
          <w:lang w:val="ru-RU"/>
        </w:rPr>
        <w:t xml:space="preserve">направления  </w:t>
      </w:r>
      <w:r w:rsidRPr="00C53E3B">
        <w:rPr>
          <w:spacing w:val="-4"/>
          <w:sz w:val="24"/>
          <w:szCs w:val="24"/>
          <w:lang w:val="ru-RU"/>
        </w:rPr>
        <w:t xml:space="preserve">коррекционно-развивающий  </w:t>
      </w:r>
      <w:r w:rsidRPr="00C53E3B">
        <w:rPr>
          <w:spacing w:val="-5"/>
          <w:sz w:val="24"/>
          <w:szCs w:val="24"/>
          <w:lang w:val="ru-RU"/>
        </w:rPr>
        <w:t xml:space="preserve">работы </w:t>
      </w:r>
      <w:r w:rsidRPr="00C53E3B">
        <w:rPr>
          <w:sz w:val="24"/>
          <w:szCs w:val="24"/>
          <w:lang w:val="ru-RU"/>
        </w:rPr>
        <w:t xml:space="preserve">специалистов с </w:t>
      </w:r>
      <w:proofErr w:type="gramStart"/>
      <w:r w:rsidRPr="00C53E3B">
        <w:rPr>
          <w:spacing w:val="-4"/>
          <w:sz w:val="24"/>
          <w:szCs w:val="24"/>
          <w:lang w:val="ru-RU"/>
        </w:rPr>
        <w:t>обучающимися</w:t>
      </w:r>
      <w:proofErr w:type="gramEnd"/>
      <w:r w:rsidRPr="00C53E3B">
        <w:rPr>
          <w:spacing w:val="-4"/>
          <w:sz w:val="24"/>
          <w:szCs w:val="24"/>
          <w:lang w:val="ru-RU"/>
        </w:rPr>
        <w:t xml:space="preserve"> </w:t>
      </w:r>
      <w:r w:rsidRPr="00C53E3B">
        <w:rPr>
          <w:sz w:val="24"/>
          <w:szCs w:val="24"/>
          <w:lang w:val="ru-RU"/>
        </w:rPr>
        <w:t>с</w:t>
      </w:r>
      <w:r w:rsidRPr="00C53E3B">
        <w:rPr>
          <w:spacing w:val="55"/>
          <w:sz w:val="24"/>
          <w:szCs w:val="24"/>
          <w:lang w:val="ru-RU"/>
        </w:rPr>
        <w:t xml:space="preserve"> </w:t>
      </w:r>
      <w:r w:rsidRPr="00C53E3B">
        <w:rPr>
          <w:sz w:val="24"/>
          <w:szCs w:val="24"/>
          <w:lang w:val="ru-RU"/>
        </w:rPr>
        <w:t>ОВЗ:</w:t>
      </w:r>
    </w:p>
    <w:p w:rsidR="004E35D0" w:rsidRPr="00C53E3B" w:rsidRDefault="004E35D0" w:rsidP="005642AB">
      <w:pPr>
        <w:numPr>
          <w:ilvl w:val="0"/>
          <w:numId w:val="55"/>
        </w:numPr>
        <w:tabs>
          <w:tab w:val="clear" w:pos="720"/>
          <w:tab w:val="num" w:pos="440"/>
        </w:tabs>
        <w:ind w:left="440" w:hanging="440"/>
        <w:rPr>
          <w:sz w:val="24"/>
          <w:szCs w:val="24"/>
          <w:lang w:val="ru-RU"/>
        </w:rPr>
      </w:pPr>
      <w:r w:rsidRPr="00C53E3B">
        <w:rPr>
          <w:spacing w:val="-3"/>
          <w:sz w:val="24"/>
          <w:szCs w:val="24"/>
          <w:lang w:val="ru-RU"/>
        </w:rPr>
        <w:t xml:space="preserve">Совершенствование </w:t>
      </w:r>
      <w:r w:rsidRPr="00C53E3B">
        <w:rPr>
          <w:spacing w:val="-4"/>
          <w:sz w:val="24"/>
          <w:szCs w:val="24"/>
          <w:lang w:val="ru-RU"/>
        </w:rPr>
        <w:t xml:space="preserve">движений </w:t>
      </w:r>
      <w:r w:rsidRPr="00C53E3B">
        <w:rPr>
          <w:sz w:val="24"/>
          <w:szCs w:val="24"/>
          <w:lang w:val="ru-RU"/>
        </w:rPr>
        <w:t xml:space="preserve">и </w:t>
      </w:r>
      <w:r w:rsidRPr="00C53E3B">
        <w:rPr>
          <w:spacing w:val="-5"/>
          <w:sz w:val="24"/>
          <w:szCs w:val="24"/>
          <w:lang w:val="ru-RU"/>
        </w:rPr>
        <w:t xml:space="preserve">сенсомоторного </w:t>
      </w:r>
      <w:r w:rsidRPr="00C53E3B">
        <w:rPr>
          <w:sz w:val="24"/>
          <w:szCs w:val="24"/>
          <w:lang w:val="ru-RU"/>
        </w:rPr>
        <w:t xml:space="preserve">развития: </w:t>
      </w:r>
      <w:r w:rsidRPr="00C53E3B">
        <w:rPr>
          <w:spacing w:val="-3"/>
          <w:sz w:val="24"/>
          <w:szCs w:val="24"/>
          <w:lang w:val="ru-RU"/>
        </w:rPr>
        <w:t xml:space="preserve">развитие </w:t>
      </w:r>
      <w:r w:rsidRPr="00C53E3B">
        <w:rPr>
          <w:spacing w:val="-5"/>
          <w:sz w:val="24"/>
          <w:szCs w:val="24"/>
          <w:lang w:val="ru-RU"/>
        </w:rPr>
        <w:t xml:space="preserve">мелкой </w:t>
      </w:r>
      <w:r w:rsidRPr="00C53E3B">
        <w:rPr>
          <w:spacing w:val="-3"/>
          <w:sz w:val="24"/>
          <w:szCs w:val="24"/>
          <w:lang w:val="ru-RU"/>
        </w:rPr>
        <w:t xml:space="preserve">моторики, развитие </w:t>
      </w:r>
      <w:r w:rsidRPr="00C53E3B">
        <w:rPr>
          <w:spacing w:val="-6"/>
          <w:sz w:val="24"/>
          <w:szCs w:val="24"/>
          <w:lang w:val="ru-RU"/>
        </w:rPr>
        <w:t xml:space="preserve">навыков </w:t>
      </w:r>
      <w:r w:rsidRPr="00C53E3B">
        <w:rPr>
          <w:spacing w:val="-4"/>
          <w:sz w:val="24"/>
          <w:szCs w:val="24"/>
          <w:lang w:val="ru-RU"/>
        </w:rPr>
        <w:t xml:space="preserve">каллиграфии; </w:t>
      </w:r>
      <w:r w:rsidRPr="00C53E3B">
        <w:rPr>
          <w:sz w:val="24"/>
          <w:szCs w:val="24"/>
          <w:lang w:val="ru-RU"/>
        </w:rPr>
        <w:t xml:space="preserve">развитие </w:t>
      </w:r>
      <w:r w:rsidRPr="00C53E3B">
        <w:rPr>
          <w:spacing w:val="-5"/>
          <w:sz w:val="24"/>
          <w:szCs w:val="24"/>
          <w:lang w:val="ru-RU"/>
        </w:rPr>
        <w:t xml:space="preserve">артикуляционной </w:t>
      </w:r>
      <w:r w:rsidRPr="00C53E3B">
        <w:rPr>
          <w:spacing w:val="-3"/>
          <w:sz w:val="24"/>
          <w:szCs w:val="24"/>
          <w:lang w:val="ru-RU"/>
        </w:rPr>
        <w:t>моторики</w:t>
      </w:r>
    </w:p>
    <w:p w:rsidR="004E35D0" w:rsidRPr="00C53E3B" w:rsidRDefault="004E35D0" w:rsidP="005642AB">
      <w:pPr>
        <w:numPr>
          <w:ilvl w:val="0"/>
          <w:numId w:val="55"/>
        </w:numPr>
        <w:tabs>
          <w:tab w:val="clear" w:pos="720"/>
          <w:tab w:val="num" w:pos="440"/>
        </w:tabs>
        <w:ind w:left="440" w:hanging="440"/>
        <w:rPr>
          <w:sz w:val="24"/>
          <w:szCs w:val="24"/>
          <w:lang w:val="ru-RU"/>
        </w:rPr>
      </w:pPr>
      <w:r w:rsidRPr="00C53E3B">
        <w:rPr>
          <w:spacing w:val="-3"/>
          <w:sz w:val="24"/>
          <w:szCs w:val="24"/>
          <w:lang w:val="ru-RU"/>
        </w:rPr>
        <w:t xml:space="preserve">Коррекция </w:t>
      </w:r>
      <w:r w:rsidRPr="00C53E3B">
        <w:rPr>
          <w:sz w:val="24"/>
          <w:szCs w:val="24"/>
          <w:lang w:val="ru-RU"/>
        </w:rPr>
        <w:t xml:space="preserve">отдельных сторон </w:t>
      </w:r>
      <w:r w:rsidRPr="00C53E3B">
        <w:rPr>
          <w:spacing w:val="-3"/>
          <w:sz w:val="24"/>
          <w:szCs w:val="24"/>
          <w:lang w:val="ru-RU"/>
        </w:rPr>
        <w:t xml:space="preserve">психической деятельности: </w:t>
      </w:r>
      <w:r w:rsidRPr="00C53E3B">
        <w:rPr>
          <w:sz w:val="24"/>
          <w:szCs w:val="24"/>
          <w:lang w:val="ru-RU"/>
        </w:rPr>
        <w:t xml:space="preserve">развитие </w:t>
      </w:r>
      <w:r w:rsidRPr="00C53E3B">
        <w:rPr>
          <w:spacing w:val="-3"/>
          <w:sz w:val="24"/>
          <w:szCs w:val="24"/>
          <w:lang w:val="ru-RU"/>
        </w:rPr>
        <w:t xml:space="preserve">зрительного </w:t>
      </w:r>
      <w:r w:rsidRPr="00C53E3B">
        <w:rPr>
          <w:sz w:val="24"/>
          <w:szCs w:val="24"/>
          <w:lang w:val="ru-RU"/>
        </w:rPr>
        <w:t xml:space="preserve">восприятия; развитие </w:t>
      </w:r>
      <w:r w:rsidRPr="00C53E3B">
        <w:rPr>
          <w:spacing w:val="-5"/>
          <w:sz w:val="24"/>
          <w:szCs w:val="24"/>
          <w:lang w:val="ru-RU"/>
        </w:rPr>
        <w:t xml:space="preserve">памяти </w:t>
      </w:r>
      <w:r w:rsidRPr="00C53E3B">
        <w:rPr>
          <w:sz w:val="24"/>
          <w:szCs w:val="24"/>
          <w:lang w:val="ru-RU"/>
        </w:rPr>
        <w:t xml:space="preserve">и </w:t>
      </w:r>
      <w:r w:rsidRPr="00C53E3B">
        <w:rPr>
          <w:spacing w:val="-4"/>
          <w:sz w:val="24"/>
          <w:szCs w:val="24"/>
          <w:lang w:val="ru-RU"/>
        </w:rPr>
        <w:t xml:space="preserve">внимания; </w:t>
      </w:r>
      <w:r w:rsidRPr="00C53E3B">
        <w:rPr>
          <w:spacing w:val="-3"/>
          <w:sz w:val="24"/>
          <w:szCs w:val="24"/>
          <w:lang w:val="ru-RU"/>
        </w:rPr>
        <w:t xml:space="preserve">развитие </w:t>
      </w:r>
      <w:r w:rsidRPr="00C53E3B">
        <w:rPr>
          <w:sz w:val="24"/>
          <w:szCs w:val="24"/>
          <w:lang w:val="ru-RU"/>
        </w:rPr>
        <w:t xml:space="preserve">пространственных и </w:t>
      </w:r>
      <w:r w:rsidRPr="00C53E3B">
        <w:rPr>
          <w:spacing w:val="-3"/>
          <w:sz w:val="24"/>
          <w:szCs w:val="24"/>
          <w:lang w:val="ru-RU"/>
        </w:rPr>
        <w:t xml:space="preserve">временных </w:t>
      </w:r>
      <w:r w:rsidRPr="00C53E3B">
        <w:rPr>
          <w:spacing w:val="13"/>
          <w:sz w:val="24"/>
          <w:szCs w:val="24"/>
          <w:lang w:val="ru-RU"/>
        </w:rPr>
        <w:t xml:space="preserve"> </w:t>
      </w:r>
      <w:r w:rsidRPr="00C53E3B">
        <w:rPr>
          <w:spacing w:val="-4"/>
          <w:sz w:val="24"/>
          <w:szCs w:val="24"/>
          <w:lang w:val="ru-RU"/>
        </w:rPr>
        <w:t>представлений</w:t>
      </w:r>
    </w:p>
    <w:p w:rsidR="004E35D0" w:rsidRPr="00C53E3B" w:rsidRDefault="004E35D0" w:rsidP="005642AB">
      <w:pPr>
        <w:numPr>
          <w:ilvl w:val="0"/>
          <w:numId w:val="55"/>
        </w:numPr>
        <w:tabs>
          <w:tab w:val="clear" w:pos="720"/>
          <w:tab w:val="num" w:pos="440"/>
        </w:tabs>
        <w:ind w:left="440" w:hanging="440"/>
        <w:rPr>
          <w:sz w:val="24"/>
          <w:szCs w:val="24"/>
          <w:lang w:val="ru-RU"/>
        </w:rPr>
      </w:pPr>
      <w:r w:rsidRPr="00C53E3B">
        <w:rPr>
          <w:sz w:val="24"/>
          <w:szCs w:val="24"/>
          <w:lang w:val="ru-RU"/>
        </w:rPr>
        <w:t xml:space="preserve">Развитие основных </w:t>
      </w:r>
      <w:r w:rsidRPr="00C53E3B">
        <w:rPr>
          <w:spacing w:val="-3"/>
          <w:sz w:val="24"/>
          <w:szCs w:val="24"/>
          <w:lang w:val="ru-RU"/>
        </w:rPr>
        <w:t xml:space="preserve">мыслительных </w:t>
      </w:r>
      <w:r w:rsidRPr="00C53E3B">
        <w:rPr>
          <w:sz w:val="24"/>
          <w:szCs w:val="24"/>
          <w:lang w:val="ru-RU"/>
        </w:rPr>
        <w:t xml:space="preserve">операций: </w:t>
      </w:r>
      <w:r w:rsidRPr="00C53E3B">
        <w:rPr>
          <w:spacing w:val="-3"/>
          <w:sz w:val="24"/>
          <w:szCs w:val="24"/>
          <w:lang w:val="ru-RU"/>
        </w:rPr>
        <w:t xml:space="preserve">навыков соотносительного </w:t>
      </w:r>
      <w:r>
        <w:rPr>
          <w:spacing w:val="-4"/>
          <w:sz w:val="24"/>
          <w:szCs w:val="24"/>
          <w:lang w:val="ru-RU"/>
        </w:rPr>
        <w:t>анализа,</w:t>
      </w:r>
      <w:r w:rsidRPr="00C53E3B">
        <w:rPr>
          <w:spacing w:val="-4"/>
          <w:sz w:val="24"/>
          <w:szCs w:val="24"/>
          <w:lang w:val="ru-RU"/>
        </w:rPr>
        <w:t xml:space="preserve"> </w:t>
      </w:r>
      <w:r w:rsidRPr="00C53E3B">
        <w:rPr>
          <w:spacing w:val="-3"/>
          <w:sz w:val="24"/>
          <w:szCs w:val="24"/>
          <w:lang w:val="ru-RU"/>
        </w:rPr>
        <w:t xml:space="preserve">навыков группировки </w:t>
      </w:r>
      <w:r w:rsidRPr="00C53E3B">
        <w:rPr>
          <w:sz w:val="24"/>
          <w:szCs w:val="24"/>
          <w:lang w:val="ru-RU"/>
        </w:rPr>
        <w:t xml:space="preserve">и </w:t>
      </w:r>
      <w:r w:rsidRPr="00C53E3B">
        <w:rPr>
          <w:spacing w:val="-4"/>
          <w:sz w:val="24"/>
          <w:szCs w:val="24"/>
          <w:lang w:val="ru-RU"/>
        </w:rPr>
        <w:t xml:space="preserve">классификации; умения </w:t>
      </w:r>
      <w:r w:rsidRPr="00C53E3B">
        <w:rPr>
          <w:spacing w:val="-3"/>
          <w:sz w:val="24"/>
          <w:szCs w:val="24"/>
          <w:lang w:val="ru-RU"/>
        </w:rPr>
        <w:t xml:space="preserve">работать </w:t>
      </w:r>
      <w:r w:rsidRPr="00C53E3B">
        <w:rPr>
          <w:spacing w:val="-9"/>
          <w:sz w:val="24"/>
          <w:szCs w:val="24"/>
          <w:lang w:val="ru-RU"/>
        </w:rPr>
        <w:t xml:space="preserve">по </w:t>
      </w:r>
      <w:r w:rsidRPr="00C53E3B">
        <w:rPr>
          <w:sz w:val="24"/>
          <w:szCs w:val="24"/>
          <w:lang w:val="ru-RU"/>
        </w:rPr>
        <w:t xml:space="preserve">словесной  и письменной </w:t>
      </w:r>
      <w:r w:rsidRPr="00C53E3B">
        <w:rPr>
          <w:spacing w:val="-5"/>
          <w:sz w:val="24"/>
          <w:szCs w:val="24"/>
          <w:lang w:val="ru-RU"/>
        </w:rPr>
        <w:t xml:space="preserve">инструкции, </w:t>
      </w:r>
      <w:r w:rsidRPr="00C53E3B">
        <w:rPr>
          <w:spacing w:val="-4"/>
          <w:sz w:val="24"/>
          <w:szCs w:val="24"/>
          <w:lang w:val="ru-RU"/>
        </w:rPr>
        <w:t xml:space="preserve">алгоритму; умения планировать </w:t>
      </w:r>
      <w:r w:rsidRPr="00C53E3B">
        <w:rPr>
          <w:sz w:val="24"/>
          <w:szCs w:val="24"/>
          <w:lang w:val="ru-RU"/>
        </w:rPr>
        <w:t xml:space="preserve">деятельность; развитие  </w:t>
      </w:r>
      <w:r w:rsidRPr="00C53E3B">
        <w:rPr>
          <w:spacing w:val="-6"/>
          <w:sz w:val="24"/>
          <w:szCs w:val="24"/>
          <w:lang w:val="ru-RU"/>
        </w:rPr>
        <w:t>комбинированных</w:t>
      </w:r>
      <w:r w:rsidRPr="00C53E3B">
        <w:rPr>
          <w:spacing w:val="17"/>
          <w:sz w:val="24"/>
          <w:szCs w:val="24"/>
          <w:lang w:val="ru-RU"/>
        </w:rPr>
        <w:t xml:space="preserve"> </w:t>
      </w:r>
      <w:r w:rsidRPr="00C53E3B">
        <w:rPr>
          <w:sz w:val="24"/>
          <w:szCs w:val="24"/>
          <w:lang w:val="ru-RU"/>
        </w:rPr>
        <w:t>способностей.</w:t>
      </w:r>
    </w:p>
    <w:p w:rsidR="004E35D0" w:rsidRPr="00C53E3B" w:rsidRDefault="004E35D0" w:rsidP="005642AB">
      <w:pPr>
        <w:numPr>
          <w:ilvl w:val="0"/>
          <w:numId w:val="55"/>
        </w:numPr>
        <w:tabs>
          <w:tab w:val="clear" w:pos="720"/>
          <w:tab w:val="num" w:pos="440"/>
        </w:tabs>
        <w:ind w:left="440" w:hanging="440"/>
        <w:rPr>
          <w:sz w:val="24"/>
          <w:szCs w:val="24"/>
          <w:lang w:val="ru-RU"/>
        </w:rPr>
      </w:pPr>
      <w:r w:rsidRPr="00C53E3B">
        <w:rPr>
          <w:sz w:val="24"/>
          <w:szCs w:val="24"/>
          <w:lang w:val="ru-RU"/>
        </w:rPr>
        <w:t xml:space="preserve">Развитие  </w:t>
      </w:r>
      <w:r w:rsidRPr="00C53E3B">
        <w:rPr>
          <w:spacing w:val="-5"/>
          <w:sz w:val="24"/>
          <w:szCs w:val="24"/>
          <w:lang w:val="ru-RU"/>
        </w:rPr>
        <w:t xml:space="preserve">наглядно-образного  </w:t>
      </w:r>
      <w:r w:rsidRPr="00C53E3B">
        <w:rPr>
          <w:sz w:val="24"/>
          <w:szCs w:val="24"/>
          <w:lang w:val="ru-RU"/>
        </w:rPr>
        <w:t xml:space="preserve">и </w:t>
      </w:r>
      <w:r w:rsidRPr="00C53E3B">
        <w:rPr>
          <w:spacing w:val="-3"/>
          <w:sz w:val="24"/>
          <w:szCs w:val="24"/>
          <w:lang w:val="ru-RU"/>
        </w:rPr>
        <w:t>словесно-логического</w:t>
      </w:r>
      <w:r w:rsidRPr="00C53E3B">
        <w:rPr>
          <w:spacing w:val="30"/>
          <w:sz w:val="24"/>
          <w:szCs w:val="24"/>
          <w:lang w:val="ru-RU"/>
        </w:rPr>
        <w:t xml:space="preserve"> </w:t>
      </w:r>
      <w:r w:rsidRPr="00C53E3B">
        <w:rPr>
          <w:spacing w:val="-5"/>
          <w:sz w:val="24"/>
          <w:szCs w:val="24"/>
          <w:lang w:val="ru-RU"/>
        </w:rPr>
        <w:t>мышления</w:t>
      </w:r>
    </w:p>
    <w:p w:rsidR="004E35D0" w:rsidRPr="00C53E3B" w:rsidRDefault="004E35D0" w:rsidP="005642AB">
      <w:pPr>
        <w:numPr>
          <w:ilvl w:val="0"/>
          <w:numId w:val="55"/>
        </w:numPr>
        <w:tabs>
          <w:tab w:val="clear" w:pos="720"/>
          <w:tab w:val="num" w:pos="440"/>
        </w:tabs>
        <w:ind w:left="440" w:hanging="440"/>
        <w:rPr>
          <w:sz w:val="24"/>
          <w:szCs w:val="24"/>
          <w:lang w:val="ru-RU"/>
        </w:rPr>
      </w:pPr>
      <w:r w:rsidRPr="00C53E3B">
        <w:rPr>
          <w:spacing w:val="-3"/>
          <w:sz w:val="24"/>
          <w:szCs w:val="24"/>
          <w:lang w:val="ru-RU"/>
        </w:rPr>
        <w:t xml:space="preserve">Формирование </w:t>
      </w:r>
      <w:r w:rsidRPr="00C53E3B">
        <w:rPr>
          <w:sz w:val="24"/>
          <w:szCs w:val="24"/>
          <w:lang w:val="ru-RU"/>
        </w:rPr>
        <w:t xml:space="preserve">универсальных </w:t>
      </w:r>
      <w:r w:rsidRPr="00C53E3B">
        <w:rPr>
          <w:spacing w:val="-4"/>
          <w:sz w:val="24"/>
          <w:szCs w:val="24"/>
          <w:lang w:val="ru-RU"/>
        </w:rPr>
        <w:t xml:space="preserve">учебных </w:t>
      </w:r>
      <w:r w:rsidRPr="00C53E3B">
        <w:rPr>
          <w:spacing w:val="-3"/>
          <w:sz w:val="24"/>
          <w:szCs w:val="24"/>
          <w:lang w:val="ru-RU"/>
        </w:rPr>
        <w:t xml:space="preserve">действий, </w:t>
      </w:r>
      <w:r w:rsidRPr="00C53E3B">
        <w:rPr>
          <w:spacing w:val="-4"/>
          <w:sz w:val="24"/>
          <w:szCs w:val="24"/>
          <w:lang w:val="ru-RU"/>
        </w:rPr>
        <w:t xml:space="preserve">нормализация ведущей  </w:t>
      </w:r>
      <w:r w:rsidRPr="00C53E3B">
        <w:rPr>
          <w:sz w:val="24"/>
          <w:szCs w:val="24"/>
          <w:lang w:val="ru-RU"/>
        </w:rPr>
        <w:t>деятельности</w:t>
      </w:r>
      <w:r w:rsidRPr="00C53E3B">
        <w:rPr>
          <w:spacing w:val="-7"/>
          <w:sz w:val="24"/>
          <w:szCs w:val="24"/>
          <w:lang w:val="ru-RU"/>
        </w:rPr>
        <w:t xml:space="preserve"> </w:t>
      </w:r>
      <w:r w:rsidRPr="00C53E3B">
        <w:rPr>
          <w:spacing w:val="-3"/>
          <w:sz w:val="24"/>
          <w:szCs w:val="24"/>
          <w:lang w:val="ru-RU"/>
        </w:rPr>
        <w:t>возраста</w:t>
      </w:r>
    </w:p>
    <w:p w:rsidR="004E35D0" w:rsidRPr="00C53E3B" w:rsidRDefault="004E35D0" w:rsidP="005642AB">
      <w:pPr>
        <w:numPr>
          <w:ilvl w:val="0"/>
          <w:numId w:val="55"/>
        </w:numPr>
        <w:tabs>
          <w:tab w:val="clear" w:pos="720"/>
          <w:tab w:val="num" w:pos="440"/>
        </w:tabs>
        <w:ind w:left="440" w:hanging="440"/>
        <w:rPr>
          <w:sz w:val="24"/>
          <w:szCs w:val="24"/>
          <w:lang w:val="ru-RU"/>
        </w:rPr>
      </w:pPr>
      <w:r w:rsidRPr="00C53E3B">
        <w:rPr>
          <w:spacing w:val="-3"/>
          <w:sz w:val="24"/>
          <w:szCs w:val="24"/>
          <w:lang w:val="ru-RU"/>
        </w:rPr>
        <w:t xml:space="preserve">Коррекция </w:t>
      </w:r>
      <w:r w:rsidRPr="00C53E3B">
        <w:rPr>
          <w:spacing w:val="-4"/>
          <w:sz w:val="24"/>
          <w:szCs w:val="24"/>
          <w:lang w:val="ru-RU"/>
        </w:rPr>
        <w:t xml:space="preserve">нарушений </w:t>
      </w:r>
      <w:r w:rsidRPr="00C53E3B">
        <w:rPr>
          <w:sz w:val="24"/>
          <w:szCs w:val="24"/>
          <w:lang w:val="ru-RU"/>
        </w:rPr>
        <w:t>в развитии эмоционально-личностной</w:t>
      </w:r>
      <w:r w:rsidRPr="00C53E3B">
        <w:rPr>
          <w:spacing w:val="63"/>
          <w:sz w:val="24"/>
          <w:szCs w:val="24"/>
          <w:lang w:val="ru-RU"/>
        </w:rPr>
        <w:t xml:space="preserve"> </w:t>
      </w:r>
      <w:r>
        <w:rPr>
          <w:sz w:val="24"/>
          <w:szCs w:val="24"/>
          <w:lang w:val="ru-RU"/>
        </w:rPr>
        <w:t>сферы</w:t>
      </w:r>
    </w:p>
    <w:p w:rsidR="004E35D0" w:rsidRPr="00C53E3B" w:rsidRDefault="004E35D0" w:rsidP="005642AB">
      <w:pPr>
        <w:numPr>
          <w:ilvl w:val="0"/>
          <w:numId w:val="55"/>
        </w:numPr>
        <w:tabs>
          <w:tab w:val="clear" w:pos="720"/>
          <w:tab w:val="num" w:pos="440"/>
        </w:tabs>
        <w:ind w:left="440" w:hanging="440"/>
        <w:rPr>
          <w:sz w:val="24"/>
          <w:szCs w:val="24"/>
          <w:lang w:val="ru-RU"/>
        </w:rPr>
      </w:pPr>
      <w:r w:rsidRPr="00C53E3B">
        <w:rPr>
          <w:spacing w:val="-3"/>
          <w:sz w:val="24"/>
          <w:szCs w:val="24"/>
          <w:lang w:val="ru-RU"/>
        </w:rPr>
        <w:t xml:space="preserve">Формирование </w:t>
      </w:r>
      <w:r w:rsidRPr="00C53E3B">
        <w:rPr>
          <w:sz w:val="24"/>
          <w:szCs w:val="24"/>
          <w:lang w:val="ru-RU"/>
        </w:rPr>
        <w:t xml:space="preserve">и </w:t>
      </w:r>
      <w:r w:rsidRPr="00C53E3B">
        <w:rPr>
          <w:spacing w:val="-3"/>
          <w:sz w:val="24"/>
          <w:szCs w:val="24"/>
          <w:lang w:val="ru-RU"/>
        </w:rPr>
        <w:t xml:space="preserve">расширение разносторонних </w:t>
      </w:r>
      <w:r w:rsidRPr="00C53E3B">
        <w:rPr>
          <w:spacing w:val="-5"/>
          <w:sz w:val="24"/>
          <w:szCs w:val="24"/>
          <w:lang w:val="ru-RU"/>
        </w:rPr>
        <w:t xml:space="preserve">представлений </w:t>
      </w:r>
      <w:r w:rsidRPr="00C53E3B">
        <w:rPr>
          <w:spacing w:val="2"/>
          <w:sz w:val="24"/>
          <w:szCs w:val="24"/>
          <w:lang w:val="ru-RU"/>
        </w:rPr>
        <w:t xml:space="preserve">об </w:t>
      </w:r>
      <w:r w:rsidRPr="00C53E3B">
        <w:rPr>
          <w:spacing w:val="-5"/>
          <w:sz w:val="24"/>
          <w:szCs w:val="24"/>
          <w:lang w:val="ru-RU"/>
        </w:rPr>
        <w:t xml:space="preserve">окружающем  </w:t>
      </w:r>
      <w:r w:rsidRPr="00C53E3B">
        <w:rPr>
          <w:sz w:val="24"/>
          <w:szCs w:val="24"/>
          <w:lang w:val="ru-RU"/>
        </w:rPr>
        <w:t xml:space="preserve">мире, </w:t>
      </w:r>
      <w:r w:rsidRPr="00C53E3B">
        <w:rPr>
          <w:spacing w:val="-3"/>
          <w:sz w:val="24"/>
          <w:szCs w:val="24"/>
          <w:lang w:val="ru-RU"/>
        </w:rPr>
        <w:t xml:space="preserve">обогащение словаря, развитие </w:t>
      </w:r>
      <w:r w:rsidRPr="00C53E3B">
        <w:rPr>
          <w:sz w:val="24"/>
          <w:szCs w:val="24"/>
          <w:lang w:val="ru-RU"/>
        </w:rPr>
        <w:t xml:space="preserve">связной </w:t>
      </w:r>
      <w:r w:rsidRPr="00C53E3B">
        <w:rPr>
          <w:spacing w:val="1"/>
          <w:sz w:val="24"/>
          <w:szCs w:val="24"/>
          <w:lang w:val="ru-RU"/>
        </w:rPr>
        <w:t xml:space="preserve"> </w:t>
      </w:r>
      <w:r w:rsidRPr="00C53E3B">
        <w:rPr>
          <w:spacing w:val="-6"/>
          <w:sz w:val="24"/>
          <w:szCs w:val="24"/>
          <w:lang w:val="ru-RU"/>
        </w:rPr>
        <w:t>речи</w:t>
      </w:r>
    </w:p>
    <w:p w:rsidR="004E35D0" w:rsidRPr="00C53E3B" w:rsidRDefault="004E35D0" w:rsidP="005642AB">
      <w:pPr>
        <w:numPr>
          <w:ilvl w:val="0"/>
          <w:numId w:val="55"/>
        </w:numPr>
        <w:tabs>
          <w:tab w:val="clear" w:pos="720"/>
          <w:tab w:val="num" w:pos="440"/>
        </w:tabs>
        <w:ind w:left="440" w:hanging="440"/>
        <w:rPr>
          <w:sz w:val="24"/>
          <w:szCs w:val="24"/>
          <w:lang w:val="ru-RU"/>
        </w:rPr>
      </w:pPr>
      <w:r w:rsidRPr="00C53E3B">
        <w:rPr>
          <w:spacing w:val="-3"/>
          <w:sz w:val="24"/>
          <w:szCs w:val="24"/>
          <w:lang w:val="ru-RU"/>
        </w:rPr>
        <w:t xml:space="preserve">Формирование готовности  </w:t>
      </w:r>
      <w:r w:rsidRPr="00C53E3B">
        <w:rPr>
          <w:sz w:val="24"/>
          <w:szCs w:val="24"/>
          <w:lang w:val="ru-RU"/>
        </w:rPr>
        <w:t xml:space="preserve">к </w:t>
      </w:r>
      <w:r w:rsidRPr="00C53E3B">
        <w:rPr>
          <w:spacing w:val="-3"/>
          <w:sz w:val="24"/>
          <w:szCs w:val="24"/>
          <w:lang w:val="ru-RU"/>
        </w:rPr>
        <w:t xml:space="preserve">восприятию  </w:t>
      </w:r>
      <w:r w:rsidRPr="00C53E3B">
        <w:rPr>
          <w:spacing w:val="-4"/>
          <w:sz w:val="24"/>
          <w:szCs w:val="24"/>
          <w:lang w:val="ru-RU"/>
        </w:rPr>
        <w:t>учебного</w:t>
      </w:r>
      <w:r w:rsidRPr="00C53E3B">
        <w:rPr>
          <w:spacing w:val="16"/>
          <w:sz w:val="24"/>
          <w:szCs w:val="24"/>
          <w:lang w:val="ru-RU"/>
        </w:rPr>
        <w:t xml:space="preserve"> </w:t>
      </w:r>
      <w:r w:rsidRPr="00C53E3B">
        <w:rPr>
          <w:spacing w:val="-6"/>
          <w:sz w:val="24"/>
          <w:szCs w:val="24"/>
          <w:lang w:val="ru-RU"/>
        </w:rPr>
        <w:t>материала</w:t>
      </w:r>
    </w:p>
    <w:p w:rsidR="004E35D0" w:rsidRPr="00C53E3B" w:rsidRDefault="004E35D0" w:rsidP="005642AB">
      <w:pPr>
        <w:numPr>
          <w:ilvl w:val="0"/>
          <w:numId w:val="55"/>
        </w:numPr>
        <w:tabs>
          <w:tab w:val="clear" w:pos="720"/>
          <w:tab w:val="num" w:pos="440"/>
        </w:tabs>
        <w:ind w:left="440" w:hanging="440"/>
        <w:rPr>
          <w:sz w:val="24"/>
          <w:szCs w:val="24"/>
          <w:lang w:val="ru-RU"/>
        </w:rPr>
      </w:pPr>
      <w:r w:rsidRPr="00C53E3B">
        <w:rPr>
          <w:spacing w:val="-3"/>
          <w:sz w:val="24"/>
          <w:szCs w:val="24"/>
          <w:lang w:val="ru-RU"/>
        </w:rPr>
        <w:t xml:space="preserve">Формирование </w:t>
      </w:r>
      <w:r w:rsidRPr="00C53E3B">
        <w:rPr>
          <w:spacing w:val="-6"/>
          <w:sz w:val="24"/>
          <w:szCs w:val="24"/>
          <w:lang w:val="ru-RU"/>
        </w:rPr>
        <w:t xml:space="preserve">необходимых </w:t>
      </w:r>
      <w:r w:rsidRPr="00C53E3B">
        <w:rPr>
          <w:sz w:val="24"/>
          <w:szCs w:val="24"/>
          <w:lang w:val="ru-RU"/>
        </w:rPr>
        <w:t xml:space="preserve">для </w:t>
      </w:r>
      <w:r w:rsidRPr="00C53E3B">
        <w:rPr>
          <w:spacing w:val="-3"/>
          <w:sz w:val="24"/>
          <w:szCs w:val="24"/>
          <w:lang w:val="ru-RU"/>
        </w:rPr>
        <w:t xml:space="preserve">усвоения </w:t>
      </w:r>
      <w:r w:rsidRPr="00C53E3B">
        <w:rPr>
          <w:spacing w:val="-5"/>
          <w:sz w:val="24"/>
          <w:szCs w:val="24"/>
          <w:lang w:val="ru-RU"/>
        </w:rPr>
        <w:t xml:space="preserve">программного </w:t>
      </w:r>
      <w:r w:rsidRPr="00C53E3B">
        <w:rPr>
          <w:spacing w:val="-6"/>
          <w:sz w:val="24"/>
          <w:szCs w:val="24"/>
          <w:lang w:val="ru-RU"/>
        </w:rPr>
        <w:t xml:space="preserve">материала </w:t>
      </w:r>
      <w:r w:rsidRPr="00C53E3B">
        <w:rPr>
          <w:spacing w:val="-4"/>
          <w:sz w:val="24"/>
          <w:szCs w:val="24"/>
          <w:lang w:val="ru-RU"/>
        </w:rPr>
        <w:t xml:space="preserve">умений </w:t>
      </w:r>
      <w:r w:rsidRPr="00C53E3B">
        <w:rPr>
          <w:sz w:val="24"/>
          <w:szCs w:val="24"/>
          <w:lang w:val="ru-RU"/>
        </w:rPr>
        <w:t>и</w:t>
      </w:r>
      <w:r w:rsidRPr="00C53E3B">
        <w:rPr>
          <w:spacing w:val="53"/>
          <w:sz w:val="24"/>
          <w:szCs w:val="24"/>
          <w:lang w:val="ru-RU"/>
        </w:rPr>
        <w:t xml:space="preserve"> </w:t>
      </w:r>
      <w:r w:rsidRPr="00C53E3B">
        <w:rPr>
          <w:spacing w:val="-5"/>
          <w:sz w:val="24"/>
          <w:szCs w:val="24"/>
          <w:lang w:val="ru-RU"/>
        </w:rPr>
        <w:t>навыков.</w:t>
      </w:r>
    </w:p>
    <w:p w:rsidR="004E35D0" w:rsidRDefault="004E35D0" w:rsidP="005642AB">
      <w:pPr>
        <w:numPr>
          <w:ilvl w:val="0"/>
          <w:numId w:val="55"/>
        </w:numPr>
        <w:tabs>
          <w:tab w:val="clear" w:pos="720"/>
          <w:tab w:val="num" w:pos="440"/>
        </w:tabs>
        <w:ind w:left="440" w:hanging="440"/>
        <w:rPr>
          <w:sz w:val="24"/>
          <w:szCs w:val="24"/>
          <w:lang w:val="ru-RU"/>
        </w:rPr>
      </w:pPr>
      <w:r w:rsidRPr="00C53E3B">
        <w:rPr>
          <w:spacing w:val="-3"/>
          <w:sz w:val="24"/>
          <w:szCs w:val="24"/>
          <w:lang w:val="ru-RU"/>
        </w:rPr>
        <w:t xml:space="preserve">Коррекция  </w:t>
      </w:r>
      <w:r w:rsidRPr="00C53E3B">
        <w:rPr>
          <w:spacing w:val="-4"/>
          <w:sz w:val="24"/>
          <w:szCs w:val="24"/>
          <w:lang w:val="ru-RU"/>
        </w:rPr>
        <w:t xml:space="preserve">индивидуальных пробелов  </w:t>
      </w:r>
      <w:r w:rsidRPr="00C53E3B">
        <w:rPr>
          <w:sz w:val="24"/>
          <w:szCs w:val="24"/>
          <w:lang w:val="ru-RU"/>
        </w:rPr>
        <w:t>в</w:t>
      </w:r>
      <w:r w:rsidRPr="00C53E3B">
        <w:rPr>
          <w:spacing w:val="-11"/>
          <w:sz w:val="24"/>
          <w:szCs w:val="24"/>
          <w:lang w:val="ru-RU"/>
        </w:rPr>
        <w:t xml:space="preserve"> </w:t>
      </w:r>
      <w:r>
        <w:rPr>
          <w:sz w:val="24"/>
          <w:szCs w:val="24"/>
          <w:lang w:val="ru-RU"/>
        </w:rPr>
        <w:t>знаниях</w:t>
      </w:r>
    </w:p>
    <w:p w:rsidR="004E35D0" w:rsidRPr="00FD4222" w:rsidRDefault="004E35D0" w:rsidP="005642AB">
      <w:pPr>
        <w:numPr>
          <w:ilvl w:val="0"/>
          <w:numId w:val="55"/>
        </w:numPr>
        <w:tabs>
          <w:tab w:val="clear" w:pos="720"/>
          <w:tab w:val="num" w:pos="440"/>
        </w:tabs>
        <w:ind w:left="440" w:hanging="440"/>
        <w:rPr>
          <w:sz w:val="24"/>
          <w:szCs w:val="24"/>
          <w:lang w:val="ru-RU"/>
        </w:rPr>
      </w:pPr>
      <w:r w:rsidRPr="00C53E3B">
        <w:rPr>
          <w:sz w:val="24"/>
          <w:szCs w:val="24"/>
          <w:lang w:val="ru-RU"/>
        </w:rPr>
        <w:t>Преодоление затруднений обучающихся в процессе организованной образовательной  деятельности</w:t>
      </w:r>
    </w:p>
    <w:p w:rsidR="004E35D0" w:rsidRPr="00C53E3B" w:rsidRDefault="004E35D0" w:rsidP="00762A2E">
      <w:pPr>
        <w:ind w:firstLine="440"/>
        <w:jc w:val="both"/>
        <w:rPr>
          <w:sz w:val="24"/>
          <w:szCs w:val="24"/>
          <w:lang w:val="ru-RU"/>
        </w:rPr>
      </w:pPr>
      <w:r w:rsidRPr="00C53E3B">
        <w:rPr>
          <w:sz w:val="24"/>
          <w:szCs w:val="24"/>
          <w:lang w:val="ru-RU"/>
        </w:rPr>
        <w:t>Оказание помощи обучающимся в преодолении их затруднений в учебной деятельности проводится педагогами на уроках, чему способствует использова</w:t>
      </w:r>
      <w:r w:rsidR="00083E99">
        <w:rPr>
          <w:sz w:val="24"/>
          <w:szCs w:val="24"/>
          <w:lang w:val="ru-RU"/>
        </w:rPr>
        <w:t>ние в учебном процессе учебно-</w:t>
      </w:r>
      <w:r w:rsidRPr="00C53E3B">
        <w:rPr>
          <w:sz w:val="24"/>
          <w:szCs w:val="24"/>
          <w:lang w:val="ru-RU"/>
        </w:rPr>
        <w:t>методического комплекта, в котором представлены задания, которые требуют: выбора наиболее эффективных способов выполнения и проверки; осознания причины успеха /неуспеха учебной деятельности и способности конструктивно действовать даже в ситуации  неуспеха.</w:t>
      </w:r>
    </w:p>
    <w:p w:rsidR="004E35D0" w:rsidRPr="00C53E3B" w:rsidRDefault="004E35D0" w:rsidP="00762A2E">
      <w:pPr>
        <w:jc w:val="both"/>
        <w:rPr>
          <w:sz w:val="24"/>
          <w:szCs w:val="24"/>
          <w:lang w:val="ru-RU"/>
        </w:rPr>
      </w:pPr>
      <w:r w:rsidRPr="00C53E3B">
        <w:rPr>
          <w:sz w:val="24"/>
          <w:szCs w:val="24"/>
          <w:lang w:val="ru-RU"/>
        </w:rPr>
        <w:t xml:space="preserve">В </w:t>
      </w:r>
      <w:r w:rsidRPr="00C53E3B">
        <w:rPr>
          <w:spacing w:val="-3"/>
          <w:sz w:val="24"/>
          <w:szCs w:val="24"/>
          <w:lang w:val="ru-RU"/>
        </w:rPr>
        <w:t xml:space="preserve">учебниках </w:t>
      </w:r>
      <w:r w:rsidRPr="00C53E3B">
        <w:rPr>
          <w:spacing w:val="-4"/>
          <w:sz w:val="24"/>
          <w:szCs w:val="24"/>
          <w:lang w:val="ru-RU"/>
        </w:rPr>
        <w:t xml:space="preserve">представлена </w:t>
      </w:r>
      <w:r w:rsidRPr="00C53E3B">
        <w:rPr>
          <w:sz w:val="24"/>
          <w:szCs w:val="24"/>
          <w:lang w:val="ru-RU"/>
        </w:rPr>
        <w:t xml:space="preserve">система </w:t>
      </w:r>
      <w:r w:rsidRPr="00C53E3B">
        <w:rPr>
          <w:spacing w:val="-4"/>
          <w:sz w:val="24"/>
          <w:szCs w:val="24"/>
          <w:lang w:val="ru-RU"/>
        </w:rPr>
        <w:t xml:space="preserve">таких </w:t>
      </w:r>
      <w:r w:rsidRPr="00C53E3B">
        <w:rPr>
          <w:spacing w:val="-7"/>
          <w:sz w:val="24"/>
          <w:szCs w:val="24"/>
          <w:lang w:val="ru-RU"/>
        </w:rPr>
        <w:t xml:space="preserve">работ,  </w:t>
      </w:r>
      <w:r w:rsidRPr="00C53E3B">
        <w:rPr>
          <w:spacing w:val="-5"/>
          <w:sz w:val="24"/>
          <w:szCs w:val="24"/>
          <w:lang w:val="ru-RU"/>
        </w:rPr>
        <w:t>позволяющих</w:t>
      </w:r>
      <w:r w:rsidRPr="00C53E3B">
        <w:rPr>
          <w:spacing w:val="58"/>
          <w:sz w:val="24"/>
          <w:szCs w:val="24"/>
          <w:lang w:val="ru-RU"/>
        </w:rPr>
        <w:t xml:space="preserve"> </w:t>
      </w:r>
      <w:r w:rsidRPr="00C53E3B">
        <w:rPr>
          <w:spacing w:val="-3"/>
          <w:sz w:val="24"/>
          <w:szCs w:val="24"/>
          <w:lang w:val="ru-RU"/>
        </w:rPr>
        <w:t>каждому</w:t>
      </w:r>
      <w:r>
        <w:rPr>
          <w:sz w:val="24"/>
          <w:szCs w:val="24"/>
          <w:lang w:val="ru-RU"/>
        </w:rPr>
        <w:t xml:space="preserve"> </w:t>
      </w:r>
      <w:r w:rsidRPr="00C53E3B">
        <w:rPr>
          <w:sz w:val="24"/>
          <w:szCs w:val="24"/>
          <w:lang w:val="ru-RU"/>
        </w:rPr>
        <w:t>ребенку действовать конструктивно в пределах своих возможностей и способностей.</w:t>
      </w:r>
    </w:p>
    <w:p w:rsidR="004E35D0" w:rsidRPr="00FD4222" w:rsidRDefault="004E35D0" w:rsidP="005642AB">
      <w:pPr>
        <w:ind w:firstLine="720"/>
        <w:jc w:val="both"/>
        <w:rPr>
          <w:sz w:val="24"/>
          <w:szCs w:val="24"/>
          <w:lang w:val="ru-RU"/>
        </w:rPr>
      </w:pPr>
      <w:r w:rsidRPr="00FD4222">
        <w:rPr>
          <w:sz w:val="24"/>
          <w:szCs w:val="24"/>
          <w:lang w:val="ru-RU"/>
        </w:rPr>
        <w:t xml:space="preserve">В </w:t>
      </w:r>
      <w:r w:rsidRPr="00FD4222">
        <w:rPr>
          <w:spacing w:val="-3"/>
          <w:sz w:val="24"/>
          <w:szCs w:val="24"/>
          <w:lang w:val="ru-RU"/>
        </w:rPr>
        <w:t xml:space="preserve">учебниках курса </w:t>
      </w:r>
      <w:r w:rsidRPr="00FD4222">
        <w:rPr>
          <w:spacing w:val="-5"/>
          <w:sz w:val="24"/>
          <w:szCs w:val="24"/>
          <w:lang w:val="ru-RU"/>
        </w:rPr>
        <w:t xml:space="preserve">«Математика» </w:t>
      </w:r>
      <w:r w:rsidRPr="00FD4222">
        <w:rPr>
          <w:sz w:val="24"/>
          <w:szCs w:val="24"/>
          <w:lang w:val="ru-RU"/>
        </w:rPr>
        <w:t xml:space="preserve">в </w:t>
      </w:r>
      <w:r w:rsidRPr="00FD4222">
        <w:rPr>
          <w:spacing w:val="-7"/>
          <w:sz w:val="24"/>
          <w:szCs w:val="24"/>
          <w:lang w:val="ru-RU"/>
        </w:rPr>
        <w:t xml:space="preserve">конце </w:t>
      </w:r>
      <w:r w:rsidRPr="00FD4222">
        <w:rPr>
          <w:spacing w:val="-5"/>
          <w:sz w:val="24"/>
          <w:szCs w:val="24"/>
          <w:lang w:val="ru-RU"/>
        </w:rPr>
        <w:t xml:space="preserve">каждого </w:t>
      </w:r>
      <w:r w:rsidRPr="00FD4222">
        <w:rPr>
          <w:spacing w:val="-3"/>
          <w:sz w:val="24"/>
          <w:szCs w:val="24"/>
          <w:lang w:val="ru-RU"/>
        </w:rPr>
        <w:t xml:space="preserve">урока  </w:t>
      </w:r>
      <w:r w:rsidRPr="00FD4222">
        <w:rPr>
          <w:spacing w:val="53"/>
          <w:sz w:val="24"/>
          <w:szCs w:val="24"/>
          <w:lang w:val="ru-RU"/>
        </w:rPr>
        <w:t xml:space="preserve"> </w:t>
      </w:r>
      <w:r w:rsidRPr="00FD4222">
        <w:rPr>
          <w:spacing w:val="-5"/>
          <w:sz w:val="24"/>
          <w:szCs w:val="24"/>
          <w:lang w:val="ru-RU"/>
        </w:rPr>
        <w:t>представлены</w:t>
      </w:r>
      <w:r w:rsidRPr="00FD4222">
        <w:rPr>
          <w:sz w:val="24"/>
          <w:szCs w:val="24"/>
          <w:lang w:val="ru-RU"/>
        </w:rPr>
        <w:t xml:space="preserve"> задания для </w:t>
      </w:r>
      <w:r w:rsidRPr="00FD4222">
        <w:rPr>
          <w:spacing w:val="-3"/>
          <w:sz w:val="24"/>
          <w:szCs w:val="24"/>
          <w:lang w:val="ru-RU"/>
        </w:rPr>
        <w:t xml:space="preserve">самопроверки. </w:t>
      </w:r>
      <w:r w:rsidRPr="00FD4222">
        <w:rPr>
          <w:sz w:val="24"/>
          <w:szCs w:val="24"/>
          <w:lang w:val="ru-RU"/>
        </w:rPr>
        <w:t xml:space="preserve">Каждая </w:t>
      </w:r>
      <w:r w:rsidRPr="00FD4222">
        <w:rPr>
          <w:spacing w:val="-3"/>
          <w:sz w:val="24"/>
          <w:szCs w:val="24"/>
          <w:lang w:val="ru-RU"/>
        </w:rPr>
        <w:t xml:space="preserve">тема </w:t>
      </w:r>
      <w:r w:rsidRPr="00FD4222">
        <w:rPr>
          <w:sz w:val="24"/>
          <w:szCs w:val="24"/>
          <w:lang w:val="ru-RU"/>
        </w:rPr>
        <w:t xml:space="preserve">во всех </w:t>
      </w:r>
      <w:r w:rsidRPr="00FD4222">
        <w:rPr>
          <w:spacing w:val="-5"/>
          <w:sz w:val="24"/>
          <w:szCs w:val="24"/>
          <w:lang w:val="ru-RU"/>
        </w:rPr>
        <w:t xml:space="preserve">учебниках </w:t>
      </w:r>
      <w:r w:rsidR="00881EB4">
        <w:rPr>
          <w:spacing w:val="-3"/>
          <w:sz w:val="24"/>
          <w:szCs w:val="24"/>
          <w:lang w:val="ru-RU"/>
        </w:rPr>
        <w:t>заканчивается разделами:</w:t>
      </w:r>
      <w:r w:rsidRPr="00FD4222">
        <w:rPr>
          <w:spacing w:val="-3"/>
          <w:sz w:val="24"/>
          <w:szCs w:val="24"/>
          <w:lang w:val="ru-RU"/>
        </w:rPr>
        <w:t xml:space="preserve"> </w:t>
      </w:r>
      <w:r w:rsidRPr="00FD4222">
        <w:rPr>
          <w:spacing w:val="-5"/>
          <w:sz w:val="24"/>
          <w:szCs w:val="24"/>
          <w:lang w:val="ru-RU"/>
        </w:rPr>
        <w:t xml:space="preserve">«Что  </w:t>
      </w:r>
      <w:r w:rsidR="00881EB4">
        <w:rPr>
          <w:spacing w:val="-4"/>
          <w:sz w:val="24"/>
          <w:szCs w:val="24"/>
          <w:lang w:val="ru-RU"/>
        </w:rPr>
        <w:t>узнали?</w:t>
      </w:r>
      <w:r w:rsidRPr="00FD4222">
        <w:rPr>
          <w:spacing w:val="-4"/>
          <w:sz w:val="24"/>
          <w:szCs w:val="24"/>
          <w:lang w:val="ru-RU"/>
        </w:rPr>
        <w:t xml:space="preserve"> Чему </w:t>
      </w:r>
      <w:r w:rsidRPr="00FD4222">
        <w:rPr>
          <w:spacing w:val="-5"/>
          <w:sz w:val="24"/>
          <w:szCs w:val="24"/>
          <w:lang w:val="ru-RU"/>
        </w:rPr>
        <w:t>научились</w:t>
      </w:r>
      <w:r w:rsidR="00881EB4">
        <w:rPr>
          <w:spacing w:val="-5"/>
          <w:sz w:val="24"/>
          <w:szCs w:val="24"/>
          <w:lang w:val="ru-RU"/>
        </w:rPr>
        <w:t>?</w:t>
      </w:r>
      <w:r w:rsidRPr="00FD4222">
        <w:rPr>
          <w:spacing w:val="-5"/>
          <w:sz w:val="24"/>
          <w:szCs w:val="24"/>
          <w:lang w:val="ru-RU"/>
        </w:rPr>
        <w:t xml:space="preserve">» </w:t>
      </w:r>
      <w:r w:rsidRPr="00FD4222">
        <w:rPr>
          <w:sz w:val="24"/>
          <w:szCs w:val="24"/>
          <w:lang w:val="ru-RU"/>
        </w:rPr>
        <w:t xml:space="preserve">и «Проверим </w:t>
      </w:r>
      <w:r w:rsidRPr="00FD4222">
        <w:rPr>
          <w:spacing w:val="-3"/>
          <w:sz w:val="24"/>
          <w:szCs w:val="24"/>
          <w:lang w:val="ru-RU"/>
        </w:rPr>
        <w:t xml:space="preserve">себя </w:t>
      </w:r>
      <w:r w:rsidRPr="00FD4222">
        <w:rPr>
          <w:sz w:val="24"/>
          <w:szCs w:val="24"/>
          <w:lang w:val="ru-RU"/>
        </w:rPr>
        <w:t>и оценим  свои достижения», которые согласуются с целями, сформулированными на шмуцтитуле. Этот материал позволяет учащимся сделать вывод о достижении целей, поставленных в начале изучения темы. В учебниках 1</w:t>
      </w:r>
      <w:r w:rsidR="00762A2E">
        <w:rPr>
          <w:sz w:val="24"/>
          <w:szCs w:val="24"/>
          <w:lang w:val="ru-RU"/>
        </w:rPr>
        <w:t>-</w:t>
      </w:r>
      <w:r w:rsidRPr="00FD4222">
        <w:rPr>
          <w:sz w:val="24"/>
          <w:szCs w:val="24"/>
          <w:lang w:val="ru-RU"/>
        </w:rPr>
        <w:t xml:space="preserve">4 классов в конце каждого года обучения приводятся «Тексты для контрольных работ», представленные </w:t>
      </w:r>
      <w:proofErr w:type="gramStart"/>
      <w:r w:rsidRPr="00FD4222">
        <w:rPr>
          <w:sz w:val="24"/>
          <w:szCs w:val="24"/>
          <w:lang w:val="ru-RU"/>
        </w:rPr>
        <w:t>на</w:t>
      </w:r>
      <w:proofErr w:type="gramEnd"/>
    </w:p>
    <w:p w:rsidR="004E35D0" w:rsidRPr="00FD4222" w:rsidRDefault="004E35D0" w:rsidP="005642AB">
      <w:pPr>
        <w:jc w:val="both"/>
        <w:rPr>
          <w:sz w:val="24"/>
          <w:szCs w:val="24"/>
          <w:lang w:val="ru-RU"/>
        </w:rPr>
      </w:pPr>
      <w:r w:rsidRPr="00FD4222">
        <w:rPr>
          <w:spacing w:val="-5"/>
          <w:sz w:val="24"/>
          <w:szCs w:val="24"/>
          <w:lang w:val="ru-RU"/>
        </w:rPr>
        <w:t xml:space="preserve">двух </w:t>
      </w:r>
      <w:r w:rsidRPr="00FD4222">
        <w:rPr>
          <w:spacing w:val="-3"/>
          <w:sz w:val="24"/>
          <w:szCs w:val="24"/>
          <w:lang w:val="ru-RU"/>
        </w:rPr>
        <w:t xml:space="preserve">уровнях: </w:t>
      </w:r>
      <w:r w:rsidRPr="00FD4222">
        <w:rPr>
          <w:sz w:val="24"/>
          <w:szCs w:val="24"/>
          <w:lang w:val="ru-RU"/>
        </w:rPr>
        <w:t>базовом и</w:t>
      </w:r>
      <w:r w:rsidR="00762A2E">
        <w:rPr>
          <w:sz w:val="24"/>
          <w:szCs w:val="24"/>
          <w:lang w:val="ru-RU"/>
        </w:rPr>
        <w:t xml:space="preserve"> </w:t>
      </w:r>
      <w:r w:rsidRPr="00FD4222">
        <w:rPr>
          <w:spacing w:val="-5"/>
          <w:sz w:val="24"/>
          <w:szCs w:val="24"/>
          <w:lang w:val="ru-RU"/>
        </w:rPr>
        <w:t>повышенно</w:t>
      </w:r>
      <w:r w:rsidR="00762A2E">
        <w:rPr>
          <w:spacing w:val="-5"/>
          <w:sz w:val="24"/>
          <w:szCs w:val="24"/>
          <w:lang w:val="ru-RU"/>
        </w:rPr>
        <w:t>м</w:t>
      </w:r>
      <w:r w:rsidRPr="00FD4222">
        <w:rPr>
          <w:spacing w:val="-3"/>
          <w:sz w:val="24"/>
          <w:szCs w:val="24"/>
          <w:lang w:val="ru-RU"/>
        </w:rPr>
        <w:t>.</w:t>
      </w:r>
      <w:r w:rsidR="00881EB4">
        <w:rPr>
          <w:spacing w:val="-3"/>
          <w:sz w:val="24"/>
          <w:szCs w:val="24"/>
          <w:lang w:val="ru-RU"/>
        </w:rPr>
        <w:t xml:space="preserve"> </w:t>
      </w:r>
      <w:r w:rsidRPr="00FD4222">
        <w:rPr>
          <w:sz w:val="24"/>
          <w:szCs w:val="24"/>
          <w:lang w:val="ru-RU"/>
        </w:rPr>
        <w:t>В учебниках 1</w:t>
      </w:r>
      <w:r w:rsidR="00762A2E">
        <w:rPr>
          <w:sz w:val="24"/>
          <w:szCs w:val="24"/>
          <w:lang w:val="ru-RU"/>
        </w:rPr>
        <w:t>-</w:t>
      </w:r>
      <w:r w:rsidRPr="00FD4222">
        <w:rPr>
          <w:sz w:val="24"/>
          <w:szCs w:val="24"/>
          <w:lang w:val="ru-RU"/>
        </w:rPr>
        <w:t>4 классов представлен материал, направленный на формирование умений планировать учебные действия: учащиеся составляют план учебных действий при решении текстовых задач, при применении алгоритмов вычислений, при составлении плана успешного ведения математической  игры,  при работе над  учебными проектами.</w:t>
      </w:r>
      <w:r w:rsidR="00881EB4">
        <w:rPr>
          <w:sz w:val="24"/>
          <w:szCs w:val="24"/>
          <w:lang w:val="ru-RU"/>
        </w:rPr>
        <w:t xml:space="preserve"> </w:t>
      </w:r>
      <w:r w:rsidRPr="00FD4222">
        <w:rPr>
          <w:sz w:val="24"/>
          <w:szCs w:val="24"/>
          <w:lang w:val="ru-RU"/>
        </w:rPr>
        <w:t>Вс</w:t>
      </w:r>
      <w:r>
        <w:rPr>
          <w:sz w:val="24"/>
          <w:szCs w:val="24"/>
          <w:lang w:val="ru-RU"/>
        </w:rPr>
        <w:t>ё</w:t>
      </w:r>
      <w:r w:rsidRPr="00FD4222">
        <w:rPr>
          <w:sz w:val="24"/>
          <w:szCs w:val="24"/>
          <w:lang w:val="ru-RU"/>
        </w:rPr>
        <w:t xml:space="preserve"> </w:t>
      </w:r>
      <w:r w:rsidRPr="00FD4222">
        <w:rPr>
          <w:spacing w:val="-3"/>
          <w:sz w:val="24"/>
          <w:szCs w:val="24"/>
          <w:lang w:val="ru-RU"/>
        </w:rPr>
        <w:t xml:space="preserve">это </w:t>
      </w:r>
      <w:r w:rsidRPr="00FD4222">
        <w:rPr>
          <w:spacing w:val="-5"/>
          <w:sz w:val="24"/>
          <w:szCs w:val="24"/>
          <w:lang w:val="ru-RU"/>
        </w:rPr>
        <w:t>созда</w:t>
      </w:r>
      <w:r>
        <w:rPr>
          <w:spacing w:val="-5"/>
          <w:sz w:val="24"/>
          <w:szCs w:val="24"/>
          <w:lang w:val="ru-RU"/>
        </w:rPr>
        <w:t>ё</w:t>
      </w:r>
      <w:r w:rsidRPr="00FD4222">
        <w:rPr>
          <w:spacing w:val="-5"/>
          <w:sz w:val="24"/>
          <w:szCs w:val="24"/>
          <w:lang w:val="ru-RU"/>
        </w:rPr>
        <w:t xml:space="preserve">т </w:t>
      </w:r>
      <w:r w:rsidRPr="00FD4222">
        <w:rPr>
          <w:sz w:val="24"/>
          <w:szCs w:val="24"/>
          <w:lang w:val="ru-RU"/>
        </w:rPr>
        <w:t xml:space="preserve">условия для </w:t>
      </w:r>
      <w:r w:rsidRPr="00FD4222">
        <w:rPr>
          <w:spacing w:val="-4"/>
          <w:sz w:val="24"/>
          <w:szCs w:val="24"/>
          <w:lang w:val="ru-RU"/>
        </w:rPr>
        <w:t>формирования умений проводить пошаговый,</w:t>
      </w:r>
      <w:r w:rsidRPr="00FD4222">
        <w:rPr>
          <w:spacing w:val="61"/>
          <w:sz w:val="24"/>
          <w:szCs w:val="24"/>
          <w:lang w:val="ru-RU"/>
        </w:rPr>
        <w:t xml:space="preserve"> </w:t>
      </w:r>
      <w:r w:rsidRPr="00FD4222">
        <w:rPr>
          <w:spacing w:val="-3"/>
          <w:sz w:val="24"/>
          <w:szCs w:val="24"/>
          <w:lang w:val="ru-RU"/>
        </w:rPr>
        <w:t xml:space="preserve">тематический </w:t>
      </w:r>
      <w:r w:rsidRPr="00FD4222">
        <w:rPr>
          <w:sz w:val="24"/>
          <w:szCs w:val="24"/>
          <w:lang w:val="ru-RU"/>
        </w:rPr>
        <w:t xml:space="preserve">и </w:t>
      </w:r>
      <w:r w:rsidRPr="00FD4222">
        <w:rPr>
          <w:spacing w:val="-5"/>
          <w:sz w:val="24"/>
          <w:szCs w:val="24"/>
          <w:lang w:val="ru-RU"/>
        </w:rPr>
        <w:t xml:space="preserve">итоговый </w:t>
      </w:r>
      <w:r w:rsidRPr="00FD4222">
        <w:rPr>
          <w:spacing w:val="-6"/>
          <w:sz w:val="24"/>
          <w:szCs w:val="24"/>
          <w:lang w:val="ru-RU"/>
        </w:rPr>
        <w:t xml:space="preserve">контроль </w:t>
      </w:r>
      <w:r w:rsidRPr="00FD4222">
        <w:rPr>
          <w:spacing w:val="-5"/>
          <w:sz w:val="24"/>
          <w:szCs w:val="24"/>
          <w:lang w:val="ru-RU"/>
        </w:rPr>
        <w:t xml:space="preserve">полученных </w:t>
      </w:r>
      <w:r w:rsidRPr="00FD4222">
        <w:rPr>
          <w:sz w:val="24"/>
          <w:szCs w:val="24"/>
          <w:lang w:val="ru-RU"/>
        </w:rPr>
        <w:t>знаний и освоенных способов действий.</w:t>
      </w:r>
    </w:p>
    <w:p w:rsidR="004E35D0" w:rsidRPr="00FD4222" w:rsidRDefault="004E35D0" w:rsidP="005642AB">
      <w:pPr>
        <w:ind w:firstLine="720"/>
        <w:jc w:val="both"/>
        <w:rPr>
          <w:sz w:val="24"/>
          <w:szCs w:val="24"/>
          <w:lang w:val="ru-RU"/>
        </w:rPr>
      </w:pPr>
      <w:r w:rsidRPr="00FD4222">
        <w:rPr>
          <w:sz w:val="24"/>
          <w:szCs w:val="24"/>
          <w:lang w:val="ru-RU"/>
        </w:rPr>
        <w:t>В курсе «Изобразительное искусство», начиная с первого класса, формируется умение учащихся обсуждать и оценивать как собственные работы, так и работы своих одноклассников. Такой подход способствует осознанию причин успеха или  неуспеха учебной  деятельности.</w:t>
      </w:r>
    </w:p>
    <w:p w:rsidR="004E35D0" w:rsidRPr="00FD4222" w:rsidRDefault="004E35D0" w:rsidP="005642AB">
      <w:pPr>
        <w:jc w:val="both"/>
        <w:rPr>
          <w:sz w:val="24"/>
          <w:szCs w:val="24"/>
          <w:lang w:val="ru-RU"/>
        </w:rPr>
      </w:pPr>
      <w:r w:rsidRPr="00FD4222">
        <w:rPr>
          <w:sz w:val="24"/>
          <w:szCs w:val="24"/>
          <w:lang w:val="ru-RU"/>
        </w:rPr>
        <w:t xml:space="preserve">Обсуждение работ учащихся с этих позиций обеспечивает их способность конструктивно реагировать на критику учителя или товарищей по классу. В каждом учебнике курса </w:t>
      </w:r>
      <w:r w:rsidRPr="00FD4222">
        <w:rPr>
          <w:sz w:val="24"/>
          <w:szCs w:val="24"/>
          <w:lang w:val="ru-RU"/>
        </w:rPr>
        <w:lastRenderedPageBreak/>
        <w:t xml:space="preserve">«Изобразительное искусство» представлены детские работы, которые тематически связаны </w:t>
      </w:r>
      <w:proofErr w:type="gramStart"/>
      <w:r w:rsidRPr="00FD4222">
        <w:rPr>
          <w:sz w:val="24"/>
          <w:szCs w:val="24"/>
          <w:lang w:val="ru-RU"/>
        </w:rPr>
        <w:t>с</w:t>
      </w:r>
      <w:proofErr w:type="gramEnd"/>
    </w:p>
    <w:p w:rsidR="004E35D0" w:rsidRPr="00FD4222" w:rsidRDefault="004E35D0" w:rsidP="005642AB">
      <w:pPr>
        <w:jc w:val="both"/>
        <w:rPr>
          <w:sz w:val="24"/>
          <w:szCs w:val="24"/>
          <w:lang w:val="ru-RU"/>
        </w:rPr>
      </w:pPr>
      <w:r w:rsidRPr="00FD4222">
        <w:rPr>
          <w:spacing w:val="-3"/>
          <w:sz w:val="24"/>
          <w:szCs w:val="24"/>
          <w:lang w:val="ru-RU"/>
        </w:rPr>
        <w:t xml:space="preserve">предлагаемыми </w:t>
      </w:r>
      <w:r w:rsidRPr="00FD4222">
        <w:rPr>
          <w:spacing w:val="-4"/>
          <w:sz w:val="24"/>
          <w:szCs w:val="24"/>
          <w:lang w:val="ru-RU"/>
        </w:rPr>
        <w:t xml:space="preserve">практическими </w:t>
      </w:r>
      <w:r w:rsidRPr="00FD4222">
        <w:rPr>
          <w:spacing w:val="-3"/>
          <w:sz w:val="24"/>
          <w:szCs w:val="24"/>
          <w:lang w:val="ru-RU"/>
        </w:rPr>
        <w:t xml:space="preserve">заданиями. </w:t>
      </w:r>
      <w:r w:rsidRPr="00FD4222">
        <w:rPr>
          <w:spacing w:val="-4"/>
          <w:sz w:val="24"/>
          <w:szCs w:val="24"/>
          <w:lang w:val="ru-RU"/>
        </w:rPr>
        <w:t xml:space="preserve">Рассмотрение </w:t>
      </w:r>
      <w:r w:rsidRPr="00FD4222">
        <w:rPr>
          <w:sz w:val="24"/>
          <w:szCs w:val="24"/>
          <w:lang w:val="ru-RU"/>
        </w:rPr>
        <w:t>работ ребят-</w:t>
      </w:r>
      <w:r w:rsidRPr="00FD4222">
        <w:rPr>
          <w:spacing w:val="-4"/>
          <w:sz w:val="24"/>
          <w:szCs w:val="24"/>
          <w:lang w:val="ru-RU"/>
        </w:rPr>
        <w:t xml:space="preserve">одноклассников </w:t>
      </w:r>
      <w:r w:rsidRPr="00FD4222">
        <w:rPr>
          <w:spacing w:val="-5"/>
          <w:sz w:val="24"/>
          <w:szCs w:val="24"/>
          <w:lang w:val="ru-RU"/>
        </w:rPr>
        <w:t xml:space="preserve">помогает </w:t>
      </w:r>
      <w:r w:rsidRPr="00FD4222">
        <w:rPr>
          <w:spacing w:val="-4"/>
          <w:sz w:val="24"/>
          <w:szCs w:val="24"/>
          <w:lang w:val="ru-RU"/>
        </w:rPr>
        <w:t xml:space="preserve">понять, </w:t>
      </w:r>
      <w:r w:rsidRPr="00FD4222">
        <w:rPr>
          <w:spacing w:val="-8"/>
          <w:sz w:val="24"/>
          <w:szCs w:val="24"/>
          <w:lang w:val="ru-RU"/>
        </w:rPr>
        <w:t xml:space="preserve">насколько </w:t>
      </w:r>
      <w:r w:rsidRPr="00FD4222">
        <w:rPr>
          <w:spacing w:val="-10"/>
          <w:sz w:val="24"/>
          <w:szCs w:val="24"/>
          <w:lang w:val="ru-RU"/>
        </w:rPr>
        <w:t xml:space="preserve">удачно </w:t>
      </w:r>
      <w:r w:rsidRPr="00FD4222">
        <w:rPr>
          <w:spacing w:val="-3"/>
          <w:sz w:val="24"/>
          <w:szCs w:val="24"/>
          <w:lang w:val="ru-RU"/>
        </w:rPr>
        <w:t xml:space="preserve">выполнил </w:t>
      </w:r>
      <w:r w:rsidRPr="00FD4222">
        <w:rPr>
          <w:spacing w:val="-5"/>
          <w:sz w:val="24"/>
          <w:szCs w:val="24"/>
          <w:lang w:val="ru-RU"/>
        </w:rPr>
        <w:t xml:space="preserve">творческую </w:t>
      </w:r>
      <w:r w:rsidRPr="00FD4222">
        <w:rPr>
          <w:sz w:val="24"/>
          <w:szCs w:val="24"/>
          <w:lang w:val="ru-RU"/>
        </w:rPr>
        <w:t xml:space="preserve">работу сам </w:t>
      </w:r>
      <w:r w:rsidRPr="00FD4222">
        <w:rPr>
          <w:spacing w:val="-3"/>
          <w:sz w:val="24"/>
          <w:szCs w:val="24"/>
          <w:lang w:val="ru-RU"/>
        </w:rPr>
        <w:t>ученик.</w:t>
      </w:r>
    </w:p>
    <w:p w:rsidR="004E35D0" w:rsidRPr="00FD4222" w:rsidRDefault="004E35D0" w:rsidP="005642AB">
      <w:pPr>
        <w:ind w:firstLine="720"/>
        <w:jc w:val="both"/>
        <w:rPr>
          <w:sz w:val="24"/>
          <w:szCs w:val="24"/>
          <w:lang w:val="ru-RU"/>
        </w:rPr>
      </w:pPr>
      <w:r w:rsidRPr="00FD4222">
        <w:rPr>
          <w:sz w:val="24"/>
          <w:szCs w:val="24"/>
          <w:lang w:val="ru-RU"/>
        </w:rPr>
        <w:t xml:space="preserve">В курсе </w:t>
      </w:r>
      <w:r w:rsidRPr="00FD4222">
        <w:rPr>
          <w:spacing w:val="-6"/>
          <w:sz w:val="24"/>
          <w:szCs w:val="24"/>
          <w:lang w:val="ru-RU"/>
        </w:rPr>
        <w:t xml:space="preserve">«Технология» </w:t>
      </w:r>
      <w:r w:rsidRPr="00FD4222">
        <w:rPr>
          <w:sz w:val="24"/>
          <w:szCs w:val="24"/>
          <w:lang w:val="ru-RU"/>
        </w:rPr>
        <w:t xml:space="preserve">составление </w:t>
      </w:r>
      <w:r w:rsidRPr="00FD4222">
        <w:rPr>
          <w:spacing w:val="-5"/>
          <w:sz w:val="24"/>
          <w:szCs w:val="24"/>
          <w:lang w:val="ru-RU"/>
        </w:rPr>
        <w:t xml:space="preserve">плана </w:t>
      </w:r>
      <w:r w:rsidRPr="00FD4222">
        <w:rPr>
          <w:sz w:val="24"/>
          <w:szCs w:val="24"/>
          <w:lang w:val="ru-RU"/>
        </w:rPr>
        <w:t xml:space="preserve">является основой </w:t>
      </w:r>
      <w:r w:rsidRPr="00FD4222">
        <w:rPr>
          <w:spacing w:val="-5"/>
          <w:sz w:val="24"/>
          <w:szCs w:val="24"/>
          <w:lang w:val="ru-RU"/>
        </w:rPr>
        <w:t xml:space="preserve">обучения </w:t>
      </w:r>
      <w:r w:rsidRPr="00FD4222">
        <w:rPr>
          <w:spacing w:val="-6"/>
          <w:sz w:val="24"/>
          <w:szCs w:val="24"/>
          <w:lang w:val="ru-RU"/>
        </w:rPr>
        <w:t xml:space="preserve">предмету. </w:t>
      </w:r>
      <w:proofErr w:type="gramStart"/>
      <w:r w:rsidRPr="00FD4222">
        <w:rPr>
          <w:spacing w:val="-8"/>
          <w:sz w:val="24"/>
          <w:szCs w:val="24"/>
          <w:lang w:val="ru-RU"/>
        </w:rPr>
        <w:t xml:space="preserve">Исходя </w:t>
      </w:r>
      <w:r w:rsidRPr="00FD4222">
        <w:rPr>
          <w:sz w:val="24"/>
          <w:szCs w:val="24"/>
          <w:lang w:val="ru-RU"/>
        </w:rPr>
        <w:t xml:space="preserve">из </w:t>
      </w:r>
      <w:r w:rsidRPr="00FD4222">
        <w:rPr>
          <w:spacing w:val="-4"/>
          <w:sz w:val="24"/>
          <w:szCs w:val="24"/>
          <w:lang w:val="ru-RU"/>
        </w:rPr>
        <w:t xml:space="preserve">возрастных </w:t>
      </w:r>
      <w:r w:rsidRPr="00FD4222">
        <w:rPr>
          <w:sz w:val="24"/>
          <w:szCs w:val="24"/>
          <w:lang w:val="ru-RU"/>
        </w:rPr>
        <w:t xml:space="preserve">особенностей </w:t>
      </w:r>
      <w:r w:rsidRPr="00FD4222">
        <w:rPr>
          <w:spacing w:val="-4"/>
          <w:sz w:val="24"/>
          <w:szCs w:val="24"/>
          <w:lang w:val="ru-RU"/>
        </w:rPr>
        <w:t xml:space="preserve">младших </w:t>
      </w:r>
      <w:r w:rsidRPr="00FD4222">
        <w:rPr>
          <w:spacing w:val="-6"/>
          <w:sz w:val="24"/>
          <w:szCs w:val="24"/>
          <w:lang w:val="ru-RU"/>
        </w:rPr>
        <w:t xml:space="preserve">школьников, </w:t>
      </w:r>
      <w:r w:rsidRPr="00FD4222">
        <w:rPr>
          <w:sz w:val="24"/>
          <w:szCs w:val="24"/>
          <w:lang w:val="ru-RU"/>
        </w:rPr>
        <w:t xml:space="preserve">в </w:t>
      </w:r>
      <w:r w:rsidRPr="00FD4222">
        <w:rPr>
          <w:spacing w:val="-3"/>
          <w:sz w:val="24"/>
          <w:szCs w:val="24"/>
          <w:lang w:val="ru-RU"/>
        </w:rPr>
        <w:t xml:space="preserve">учебниках </w:t>
      </w:r>
      <w:r w:rsidRPr="00FD4222">
        <w:rPr>
          <w:spacing w:val="-5"/>
          <w:sz w:val="24"/>
          <w:szCs w:val="24"/>
          <w:lang w:val="ru-RU"/>
        </w:rPr>
        <w:t xml:space="preserve">планы изготовления </w:t>
      </w:r>
      <w:r w:rsidRPr="00FD4222">
        <w:rPr>
          <w:spacing w:val="-6"/>
          <w:sz w:val="24"/>
          <w:szCs w:val="24"/>
          <w:lang w:val="ru-RU"/>
        </w:rPr>
        <w:t xml:space="preserve">изделий </w:t>
      </w:r>
      <w:r w:rsidRPr="00FD4222">
        <w:rPr>
          <w:spacing w:val="-4"/>
          <w:sz w:val="24"/>
          <w:szCs w:val="24"/>
          <w:lang w:val="ru-RU"/>
        </w:rPr>
        <w:t xml:space="preserve">представлены </w:t>
      </w:r>
      <w:r w:rsidRPr="00FD4222">
        <w:rPr>
          <w:sz w:val="24"/>
          <w:szCs w:val="24"/>
          <w:lang w:val="ru-RU"/>
        </w:rPr>
        <w:t xml:space="preserve">в </w:t>
      </w:r>
      <w:r w:rsidRPr="00FD4222">
        <w:rPr>
          <w:spacing w:val="-5"/>
          <w:sz w:val="24"/>
          <w:szCs w:val="24"/>
          <w:lang w:val="ru-RU"/>
        </w:rPr>
        <w:t xml:space="preserve">двух </w:t>
      </w:r>
      <w:r w:rsidRPr="00FD4222">
        <w:rPr>
          <w:spacing w:val="-3"/>
          <w:sz w:val="24"/>
          <w:szCs w:val="24"/>
          <w:lang w:val="ru-RU"/>
        </w:rPr>
        <w:t xml:space="preserve">видах: </w:t>
      </w:r>
      <w:r w:rsidRPr="00FD4222">
        <w:rPr>
          <w:sz w:val="24"/>
          <w:szCs w:val="24"/>
          <w:lang w:val="ru-RU"/>
        </w:rPr>
        <w:t xml:space="preserve">тестовом и </w:t>
      </w:r>
      <w:r w:rsidRPr="00FD4222">
        <w:rPr>
          <w:spacing w:val="-3"/>
          <w:sz w:val="24"/>
          <w:szCs w:val="24"/>
          <w:lang w:val="ru-RU"/>
        </w:rPr>
        <w:t xml:space="preserve">иллюстративном (в </w:t>
      </w:r>
      <w:r w:rsidRPr="00FD4222">
        <w:rPr>
          <w:sz w:val="24"/>
          <w:szCs w:val="24"/>
          <w:lang w:val="ru-RU"/>
        </w:rPr>
        <w:t xml:space="preserve">виде </w:t>
      </w:r>
      <w:r w:rsidRPr="00FD4222">
        <w:rPr>
          <w:spacing w:val="-3"/>
          <w:sz w:val="24"/>
          <w:szCs w:val="24"/>
          <w:lang w:val="ru-RU"/>
        </w:rPr>
        <w:t>слайдов).</w:t>
      </w:r>
      <w:proofErr w:type="gramEnd"/>
      <w:r w:rsidRPr="00FD4222">
        <w:rPr>
          <w:spacing w:val="-3"/>
          <w:sz w:val="24"/>
          <w:szCs w:val="24"/>
          <w:lang w:val="ru-RU"/>
        </w:rPr>
        <w:t xml:space="preserve"> </w:t>
      </w:r>
      <w:r w:rsidRPr="00FD4222">
        <w:rPr>
          <w:sz w:val="24"/>
          <w:szCs w:val="24"/>
          <w:lang w:val="ru-RU"/>
        </w:rPr>
        <w:t xml:space="preserve">Каждому </w:t>
      </w:r>
      <w:r w:rsidRPr="00FD4222">
        <w:rPr>
          <w:spacing w:val="-4"/>
          <w:sz w:val="24"/>
          <w:szCs w:val="24"/>
          <w:lang w:val="ru-RU"/>
        </w:rPr>
        <w:t xml:space="preserve">пункту </w:t>
      </w:r>
      <w:r w:rsidRPr="00FD4222">
        <w:rPr>
          <w:spacing w:val="-6"/>
          <w:sz w:val="24"/>
          <w:szCs w:val="24"/>
          <w:lang w:val="ru-RU"/>
        </w:rPr>
        <w:t xml:space="preserve">текстового </w:t>
      </w:r>
      <w:r w:rsidRPr="00FD4222">
        <w:rPr>
          <w:spacing w:val="-5"/>
          <w:sz w:val="24"/>
          <w:szCs w:val="24"/>
          <w:lang w:val="ru-RU"/>
        </w:rPr>
        <w:t xml:space="preserve">плана </w:t>
      </w:r>
      <w:r w:rsidRPr="00FD4222">
        <w:rPr>
          <w:spacing w:val="-3"/>
          <w:sz w:val="24"/>
          <w:szCs w:val="24"/>
          <w:lang w:val="ru-RU"/>
        </w:rPr>
        <w:t xml:space="preserve">соответствуют </w:t>
      </w:r>
      <w:r w:rsidRPr="00FD4222">
        <w:rPr>
          <w:spacing w:val="-6"/>
          <w:sz w:val="24"/>
          <w:szCs w:val="24"/>
          <w:lang w:val="ru-RU"/>
        </w:rPr>
        <w:t xml:space="preserve">один </w:t>
      </w:r>
      <w:r w:rsidRPr="00FD4222">
        <w:rPr>
          <w:spacing w:val="-4"/>
          <w:sz w:val="24"/>
          <w:szCs w:val="24"/>
          <w:lang w:val="ru-RU"/>
        </w:rPr>
        <w:t xml:space="preserve">или </w:t>
      </w:r>
      <w:r w:rsidRPr="00FD4222">
        <w:rPr>
          <w:spacing w:val="-8"/>
          <w:sz w:val="24"/>
          <w:szCs w:val="24"/>
          <w:lang w:val="ru-RU"/>
        </w:rPr>
        <w:t xml:space="preserve">несколько </w:t>
      </w:r>
      <w:r w:rsidRPr="00FD4222">
        <w:rPr>
          <w:sz w:val="24"/>
          <w:szCs w:val="24"/>
          <w:lang w:val="ru-RU"/>
        </w:rPr>
        <w:t xml:space="preserve">слайдов, </w:t>
      </w:r>
      <w:r w:rsidRPr="00FD4222">
        <w:rPr>
          <w:spacing w:val="-7"/>
          <w:sz w:val="24"/>
          <w:szCs w:val="24"/>
          <w:lang w:val="ru-RU"/>
        </w:rPr>
        <w:t xml:space="preserve">которые </w:t>
      </w:r>
      <w:r w:rsidRPr="00FD4222">
        <w:rPr>
          <w:spacing w:val="-5"/>
          <w:sz w:val="24"/>
          <w:szCs w:val="24"/>
          <w:lang w:val="ru-RU"/>
        </w:rPr>
        <w:t xml:space="preserve">позволяют </w:t>
      </w:r>
      <w:r w:rsidRPr="00FD4222">
        <w:rPr>
          <w:spacing w:val="-4"/>
          <w:sz w:val="24"/>
          <w:szCs w:val="24"/>
          <w:lang w:val="ru-RU"/>
        </w:rPr>
        <w:t xml:space="preserve">продемонстрировать использование </w:t>
      </w:r>
      <w:r w:rsidRPr="00FD4222">
        <w:rPr>
          <w:sz w:val="24"/>
          <w:szCs w:val="24"/>
          <w:lang w:val="ru-RU"/>
        </w:rPr>
        <w:t xml:space="preserve">специальных </w:t>
      </w:r>
      <w:r w:rsidRPr="00FD4222">
        <w:rPr>
          <w:spacing w:val="-3"/>
          <w:sz w:val="24"/>
          <w:szCs w:val="24"/>
          <w:lang w:val="ru-RU"/>
        </w:rPr>
        <w:t xml:space="preserve">приемов, </w:t>
      </w:r>
      <w:r w:rsidRPr="00FD4222">
        <w:rPr>
          <w:sz w:val="24"/>
          <w:szCs w:val="24"/>
          <w:lang w:val="ru-RU"/>
        </w:rPr>
        <w:t xml:space="preserve">способов и </w:t>
      </w:r>
      <w:r w:rsidRPr="00FD4222">
        <w:rPr>
          <w:spacing w:val="-5"/>
          <w:sz w:val="24"/>
          <w:szCs w:val="24"/>
          <w:lang w:val="ru-RU"/>
        </w:rPr>
        <w:t xml:space="preserve">техник изготовления  </w:t>
      </w:r>
      <w:r w:rsidRPr="00FD4222">
        <w:rPr>
          <w:spacing w:val="-4"/>
          <w:sz w:val="24"/>
          <w:szCs w:val="24"/>
          <w:lang w:val="ru-RU"/>
        </w:rPr>
        <w:t>изделий.</w:t>
      </w:r>
    </w:p>
    <w:p w:rsidR="004E35D0" w:rsidRPr="00FD4222" w:rsidRDefault="004E35D0" w:rsidP="005642AB">
      <w:pPr>
        <w:ind w:firstLine="720"/>
        <w:jc w:val="both"/>
        <w:rPr>
          <w:sz w:val="24"/>
          <w:szCs w:val="24"/>
          <w:lang w:val="ru-RU"/>
        </w:rPr>
      </w:pPr>
      <w:r w:rsidRPr="00FD4222">
        <w:rPr>
          <w:sz w:val="24"/>
          <w:szCs w:val="24"/>
          <w:lang w:val="ru-RU"/>
        </w:rPr>
        <w:t xml:space="preserve">В </w:t>
      </w:r>
      <w:r w:rsidRPr="00FD4222">
        <w:rPr>
          <w:spacing w:val="-3"/>
          <w:sz w:val="24"/>
          <w:szCs w:val="24"/>
          <w:lang w:val="ru-RU"/>
        </w:rPr>
        <w:t xml:space="preserve">учебниках </w:t>
      </w:r>
      <w:r w:rsidRPr="00FD4222">
        <w:rPr>
          <w:sz w:val="24"/>
          <w:szCs w:val="24"/>
          <w:lang w:val="ru-RU"/>
        </w:rPr>
        <w:t xml:space="preserve">курса </w:t>
      </w:r>
      <w:r w:rsidRPr="00FD4222">
        <w:rPr>
          <w:spacing w:val="-4"/>
          <w:sz w:val="24"/>
          <w:szCs w:val="24"/>
          <w:lang w:val="ru-RU"/>
        </w:rPr>
        <w:t xml:space="preserve">«Литературное </w:t>
      </w:r>
      <w:r w:rsidRPr="00FD4222">
        <w:rPr>
          <w:spacing w:val="-3"/>
          <w:sz w:val="24"/>
          <w:szCs w:val="24"/>
          <w:lang w:val="ru-RU"/>
        </w:rPr>
        <w:t xml:space="preserve">чтение» </w:t>
      </w:r>
      <w:r w:rsidRPr="00FD4222">
        <w:rPr>
          <w:sz w:val="24"/>
          <w:szCs w:val="24"/>
          <w:lang w:val="ru-RU"/>
        </w:rPr>
        <w:t xml:space="preserve">в </w:t>
      </w:r>
      <w:r w:rsidRPr="00FD4222">
        <w:rPr>
          <w:spacing w:val="-5"/>
          <w:sz w:val="24"/>
          <w:szCs w:val="24"/>
          <w:lang w:val="ru-RU"/>
        </w:rPr>
        <w:t xml:space="preserve">методическом </w:t>
      </w:r>
      <w:r w:rsidRPr="00FD4222">
        <w:rPr>
          <w:spacing w:val="-4"/>
          <w:sz w:val="24"/>
          <w:szCs w:val="24"/>
          <w:lang w:val="ru-RU"/>
        </w:rPr>
        <w:t>аппарате</w:t>
      </w:r>
      <w:r w:rsidRPr="00FD4222">
        <w:rPr>
          <w:spacing w:val="61"/>
          <w:sz w:val="24"/>
          <w:szCs w:val="24"/>
          <w:lang w:val="ru-RU"/>
        </w:rPr>
        <w:t xml:space="preserve"> </w:t>
      </w:r>
      <w:r w:rsidRPr="00FD4222">
        <w:rPr>
          <w:sz w:val="24"/>
          <w:szCs w:val="24"/>
          <w:lang w:val="ru-RU"/>
        </w:rPr>
        <w:t xml:space="preserve">каждой </w:t>
      </w:r>
      <w:r w:rsidRPr="00FD4222">
        <w:rPr>
          <w:spacing w:val="-3"/>
          <w:sz w:val="24"/>
          <w:szCs w:val="24"/>
          <w:lang w:val="ru-RU"/>
        </w:rPr>
        <w:t xml:space="preserve">темы выстроена </w:t>
      </w:r>
      <w:r w:rsidRPr="00FD4222">
        <w:rPr>
          <w:sz w:val="24"/>
          <w:szCs w:val="24"/>
          <w:lang w:val="ru-RU"/>
        </w:rPr>
        <w:t xml:space="preserve">система </w:t>
      </w:r>
      <w:r w:rsidRPr="00FD4222">
        <w:rPr>
          <w:spacing w:val="-4"/>
          <w:sz w:val="24"/>
          <w:szCs w:val="24"/>
          <w:lang w:val="ru-RU"/>
        </w:rPr>
        <w:t xml:space="preserve">вопросов </w:t>
      </w:r>
      <w:r w:rsidRPr="00FD4222">
        <w:rPr>
          <w:sz w:val="24"/>
          <w:szCs w:val="24"/>
          <w:lang w:val="ru-RU"/>
        </w:rPr>
        <w:t xml:space="preserve">и заданий для </w:t>
      </w:r>
      <w:r w:rsidRPr="00FD4222">
        <w:rPr>
          <w:spacing w:val="-4"/>
          <w:sz w:val="24"/>
          <w:szCs w:val="24"/>
          <w:lang w:val="ru-RU"/>
        </w:rPr>
        <w:t xml:space="preserve">планирования </w:t>
      </w:r>
      <w:r w:rsidRPr="00FD4222">
        <w:rPr>
          <w:sz w:val="24"/>
          <w:szCs w:val="24"/>
          <w:lang w:val="ru-RU"/>
        </w:rPr>
        <w:t xml:space="preserve">и </w:t>
      </w:r>
      <w:r w:rsidRPr="00FD4222">
        <w:rPr>
          <w:spacing w:val="-3"/>
          <w:sz w:val="24"/>
          <w:szCs w:val="24"/>
          <w:lang w:val="ru-RU"/>
        </w:rPr>
        <w:t xml:space="preserve">осуществления  </w:t>
      </w:r>
      <w:r w:rsidRPr="00FD4222">
        <w:rPr>
          <w:spacing w:val="-4"/>
          <w:sz w:val="24"/>
          <w:szCs w:val="24"/>
          <w:lang w:val="ru-RU"/>
        </w:rPr>
        <w:t xml:space="preserve">контрольно-оценочной  </w:t>
      </w:r>
      <w:r w:rsidRPr="00FD4222">
        <w:rPr>
          <w:spacing w:val="-3"/>
          <w:sz w:val="24"/>
          <w:szCs w:val="24"/>
          <w:lang w:val="ru-RU"/>
        </w:rPr>
        <w:t>деятельности.</w:t>
      </w:r>
    </w:p>
    <w:p w:rsidR="004E35D0" w:rsidRPr="00FD4222" w:rsidRDefault="004E35D0" w:rsidP="005642AB">
      <w:pPr>
        <w:jc w:val="both"/>
        <w:rPr>
          <w:sz w:val="24"/>
          <w:szCs w:val="24"/>
          <w:lang w:val="ru-RU"/>
        </w:rPr>
      </w:pPr>
      <w:r w:rsidRPr="00FD4222">
        <w:rPr>
          <w:sz w:val="24"/>
          <w:szCs w:val="24"/>
          <w:lang w:val="ru-RU"/>
        </w:rPr>
        <w:t xml:space="preserve">В </w:t>
      </w:r>
      <w:r w:rsidRPr="00FD4222">
        <w:rPr>
          <w:spacing w:val="-4"/>
          <w:sz w:val="24"/>
          <w:szCs w:val="24"/>
          <w:lang w:val="ru-RU"/>
        </w:rPr>
        <w:t xml:space="preserve">конце </w:t>
      </w:r>
      <w:r w:rsidRPr="00FD4222">
        <w:rPr>
          <w:spacing w:val="-5"/>
          <w:sz w:val="24"/>
          <w:szCs w:val="24"/>
          <w:lang w:val="ru-RU"/>
        </w:rPr>
        <w:t xml:space="preserve">каждого </w:t>
      </w:r>
      <w:r w:rsidRPr="00FD4222">
        <w:rPr>
          <w:spacing w:val="-4"/>
          <w:sz w:val="24"/>
          <w:szCs w:val="24"/>
          <w:lang w:val="ru-RU"/>
        </w:rPr>
        <w:t xml:space="preserve">раздела </w:t>
      </w:r>
      <w:r w:rsidRPr="00FD4222">
        <w:rPr>
          <w:spacing w:val="-5"/>
          <w:sz w:val="24"/>
          <w:szCs w:val="24"/>
          <w:lang w:val="ru-RU"/>
        </w:rPr>
        <w:t xml:space="preserve">помещен </w:t>
      </w:r>
      <w:r w:rsidRPr="00FD4222">
        <w:rPr>
          <w:spacing w:val="-3"/>
          <w:sz w:val="24"/>
          <w:szCs w:val="24"/>
          <w:lang w:val="ru-RU"/>
        </w:rPr>
        <w:t xml:space="preserve">материал </w:t>
      </w:r>
      <w:r w:rsidRPr="00FD4222">
        <w:rPr>
          <w:spacing w:val="-5"/>
          <w:sz w:val="24"/>
          <w:szCs w:val="24"/>
          <w:lang w:val="ru-RU"/>
        </w:rPr>
        <w:t xml:space="preserve">«Наши </w:t>
      </w:r>
      <w:r w:rsidRPr="00FD4222">
        <w:rPr>
          <w:sz w:val="24"/>
          <w:szCs w:val="24"/>
          <w:lang w:val="ru-RU"/>
        </w:rPr>
        <w:t xml:space="preserve">достижения. </w:t>
      </w:r>
      <w:r w:rsidRPr="00FD4222">
        <w:rPr>
          <w:spacing w:val="-4"/>
          <w:sz w:val="24"/>
          <w:szCs w:val="24"/>
          <w:lang w:val="ru-RU"/>
        </w:rPr>
        <w:t>Проверь</w:t>
      </w:r>
      <w:r w:rsidRPr="00FD4222">
        <w:rPr>
          <w:spacing w:val="61"/>
          <w:sz w:val="24"/>
          <w:szCs w:val="24"/>
          <w:lang w:val="ru-RU"/>
        </w:rPr>
        <w:t xml:space="preserve"> </w:t>
      </w:r>
      <w:r w:rsidRPr="00FD4222">
        <w:rPr>
          <w:spacing w:val="-3"/>
          <w:sz w:val="24"/>
          <w:szCs w:val="24"/>
          <w:lang w:val="ru-RU"/>
        </w:rPr>
        <w:t xml:space="preserve">себя». </w:t>
      </w:r>
      <w:r w:rsidRPr="00FD4222">
        <w:rPr>
          <w:sz w:val="24"/>
          <w:szCs w:val="24"/>
          <w:lang w:val="ru-RU"/>
        </w:rPr>
        <w:t xml:space="preserve">Задания </w:t>
      </w:r>
      <w:r w:rsidRPr="00FD4222">
        <w:rPr>
          <w:spacing w:val="-6"/>
          <w:sz w:val="24"/>
          <w:szCs w:val="24"/>
          <w:lang w:val="ru-RU"/>
        </w:rPr>
        <w:t xml:space="preserve">этого раздела </w:t>
      </w:r>
      <w:r w:rsidRPr="00FD4222">
        <w:rPr>
          <w:spacing w:val="-5"/>
          <w:sz w:val="24"/>
          <w:szCs w:val="24"/>
          <w:lang w:val="ru-RU"/>
        </w:rPr>
        <w:t xml:space="preserve">включают </w:t>
      </w:r>
      <w:r w:rsidRPr="00FD4222">
        <w:rPr>
          <w:sz w:val="24"/>
          <w:szCs w:val="24"/>
          <w:lang w:val="ru-RU"/>
        </w:rPr>
        <w:t xml:space="preserve">вопросы </w:t>
      </w:r>
      <w:r w:rsidRPr="00FD4222">
        <w:rPr>
          <w:spacing w:val="-4"/>
          <w:sz w:val="24"/>
          <w:szCs w:val="24"/>
          <w:lang w:val="ru-RU"/>
        </w:rPr>
        <w:t xml:space="preserve">как </w:t>
      </w:r>
      <w:r w:rsidRPr="00FD4222">
        <w:rPr>
          <w:spacing w:val="-5"/>
          <w:sz w:val="24"/>
          <w:szCs w:val="24"/>
          <w:lang w:val="ru-RU"/>
        </w:rPr>
        <w:t>базового</w:t>
      </w:r>
      <w:r w:rsidR="00A36B6D">
        <w:rPr>
          <w:spacing w:val="-5"/>
          <w:sz w:val="24"/>
          <w:szCs w:val="24"/>
          <w:lang w:val="ru-RU"/>
        </w:rPr>
        <w:t xml:space="preserve"> </w:t>
      </w:r>
      <w:r w:rsidRPr="00FD4222">
        <w:rPr>
          <w:spacing w:val="-5"/>
          <w:sz w:val="24"/>
          <w:szCs w:val="24"/>
          <w:lang w:val="ru-RU"/>
        </w:rPr>
        <w:t xml:space="preserve">уровня </w:t>
      </w:r>
      <w:r w:rsidRPr="00FD4222">
        <w:rPr>
          <w:spacing w:val="-3"/>
          <w:sz w:val="24"/>
          <w:szCs w:val="24"/>
          <w:lang w:val="ru-RU"/>
        </w:rPr>
        <w:t xml:space="preserve">(планируемые </w:t>
      </w:r>
      <w:r w:rsidRPr="00FD4222">
        <w:rPr>
          <w:spacing w:val="-7"/>
          <w:sz w:val="24"/>
          <w:szCs w:val="24"/>
          <w:lang w:val="ru-RU"/>
        </w:rPr>
        <w:t xml:space="preserve">результаты </w:t>
      </w:r>
      <w:r w:rsidRPr="00FD4222">
        <w:rPr>
          <w:spacing w:val="-3"/>
          <w:sz w:val="24"/>
          <w:szCs w:val="24"/>
          <w:lang w:val="ru-RU"/>
        </w:rPr>
        <w:t xml:space="preserve">ФГОС </w:t>
      </w:r>
      <w:r w:rsidRPr="00FD4222">
        <w:rPr>
          <w:sz w:val="24"/>
          <w:szCs w:val="24"/>
          <w:lang w:val="ru-RU"/>
        </w:rPr>
        <w:t xml:space="preserve">на </w:t>
      </w:r>
      <w:r w:rsidRPr="00FD4222">
        <w:rPr>
          <w:spacing w:val="-5"/>
          <w:sz w:val="24"/>
          <w:szCs w:val="24"/>
          <w:lang w:val="ru-RU"/>
        </w:rPr>
        <w:t xml:space="preserve">базовом </w:t>
      </w:r>
      <w:r w:rsidRPr="00FD4222">
        <w:rPr>
          <w:sz w:val="24"/>
          <w:szCs w:val="24"/>
          <w:lang w:val="ru-RU"/>
        </w:rPr>
        <w:t xml:space="preserve">уровне </w:t>
      </w:r>
      <w:r w:rsidRPr="00FD4222">
        <w:rPr>
          <w:spacing w:val="-3"/>
          <w:sz w:val="24"/>
          <w:szCs w:val="24"/>
          <w:lang w:val="ru-RU"/>
        </w:rPr>
        <w:t xml:space="preserve">освоения), </w:t>
      </w:r>
      <w:r w:rsidRPr="00FD4222">
        <w:rPr>
          <w:spacing w:val="-4"/>
          <w:sz w:val="24"/>
          <w:szCs w:val="24"/>
          <w:lang w:val="ru-RU"/>
        </w:rPr>
        <w:t xml:space="preserve">так </w:t>
      </w:r>
      <w:r w:rsidRPr="00FD4222">
        <w:rPr>
          <w:sz w:val="24"/>
          <w:szCs w:val="24"/>
          <w:lang w:val="ru-RU"/>
        </w:rPr>
        <w:t xml:space="preserve">и </w:t>
      </w:r>
      <w:r w:rsidRPr="00FD4222">
        <w:rPr>
          <w:spacing w:val="-4"/>
          <w:sz w:val="24"/>
          <w:szCs w:val="24"/>
          <w:lang w:val="ru-RU"/>
        </w:rPr>
        <w:t xml:space="preserve">повышенного уровня, </w:t>
      </w:r>
      <w:r w:rsidRPr="00FD4222">
        <w:rPr>
          <w:spacing w:val="-7"/>
          <w:sz w:val="24"/>
          <w:szCs w:val="24"/>
          <w:lang w:val="ru-RU"/>
        </w:rPr>
        <w:t xml:space="preserve">которые </w:t>
      </w:r>
      <w:r w:rsidRPr="00FD4222">
        <w:rPr>
          <w:spacing w:val="-5"/>
          <w:sz w:val="24"/>
          <w:szCs w:val="24"/>
          <w:lang w:val="ru-RU"/>
        </w:rPr>
        <w:t xml:space="preserve">позволяют </w:t>
      </w:r>
      <w:r w:rsidRPr="00FD4222">
        <w:rPr>
          <w:spacing w:val="-4"/>
          <w:sz w:val="24"/>
          <w:szCs w:val="24"/>
          <w:lang w:val="ru-RU"/>
        </w:rPr>
        <w:t xml:space="preserve">учащимся </w:t>
      </w:r>
      <w:r w:rsidRPr="00FD4222">
        <w:rPr>
          <w:spacing w:val="-5"/>
          <w:sz w:val="24"/>
          <w:szCs w:val="24"/>
          <w:lang w:val="ru-RU"/>
        </w:rPr>
        <w:t>сделать</w:t>
      </w:r>
      <w:r w:rsidR="00A36B6D">
        <w:rPr>
          <w:spacing w:val="-5"/>
          <w:sz w:val="24"/>
          <w:szCs w:val="24"/>
          <w:lang w:val="ru-RU"/>
        </w:rPr>
        <w:t xml:space="preserve">  </w:t>
      </w:r>
      <w:r w:rsidRPr="00FD4222">
        <w:rPr>
          <w:spacing w:val="-5"/>
          <w:sz w:val="24"/>
          <w:szCs w:val="24"/>
          <w:lang w:val="ru-RU"/>
        </w:rPr>
        <w:t xml:space="preserve">вывод </w:t>
      </w:r>
      <w:r w:rsidRPr="00FD4222">
        <w:rPr>
          <w:sz w:val="24"/>
          <w:szCs w:val="24"/>
          <w:lang w:val="ru-RU"/>
        </w:rPr>
        <w:t xml:space="preserve">о  </w:t>
      </w:r>
      <w:r w:rsidRPr="00FD4222">
        <w:rPr>
          <w:spacing w:val="-3"/>
          <w:sz w:val="24"/>
          <w:szCs w:val="24"/>
          <w:lang w:val="ru-RU"/>
        </w:rPr>
        <w:t xml:space="preserve">достижении поставленных </w:t>
      </w:r>
      <w:r w:rsidRPr="00FD4222">
        <w:rPr>
          <w:sz w:val="24"/>
          <w:szCs w:val="24"/>
          <w:lang w:val="ru-RU"/>
        </w:rPr>
        <w:t xml:space="preserve">в </w:t>
      </w:r>
      <w:r w:rsidRPr="00FD4222">
        <w:rPr>
          <w:spacing w:val="-6"/>
          <w:sz w:val="24"/>
          <w:szCs w:val="24"/>
          <w:lang w:val="ru-RU"/>
        </w:rPr>
        <w:t xml:space="preserve">начале </w:t>
      </w:r>
      <w:r w:rsidRPr="00FD4222">
        <w:rPr>
          <w:sz w:val="24"/>
          <w:szCs w:val="24"/>
          <w:lang w:val="ru-RU"/>
        </w:rPr>
        <w:t xml:space="preserve">изучения </w:t>
      </w:r>
      <w:r w:rsidRPr="00FD4222">
        <w:rPr>
          <w:spacing w:val="-6"/>
          <w:sz w:val="24"/>
          <w:szCs w:val="24"/>
          <w:lang w:val="ru-RU"/>
        </w:rPr>
        <w:t xml:space="preserve">раздела </w:t>
      </w:r>
      <w:r w:rsidRPr="00FD4222">
        <w:rPr>
          <w:spacing w:val="-5"/>
          <w:sz w:val="24"/>
          <w:szCs w:val="24"/>
          <w:lang w:val="ru-RU"/>
        </w:rPr>
        <w:t xml:space="preserve">целей </w:t>
      </w:r>
      <w:r w:rsidRPr="00FD4222">
        <w:rPr>
          <w:sz w:val="24"/>
          <w:szCs w:val="24"/>
          <w:lang w:val="ru-RU"/>
        </w:rPr>
        <w:t xml:space="preserve">и  </w:t>
      </w:r>
      <w:r w:rsidRPr="00FD4222">
        <w:rPr>
          <w:spacing w:val="35"/>
          <w:sz w:val="24"/>
          <w:szCs w:val="24"/>
          <w:lang w:val="ru-RU"/>
        </w:rPr>
        <w:t xml:space="preserve"> </w:t>
      </w:r>
      <w:r w:rsidRPr="00FD4222">
        <w:rPr>
          <w:spacing w:val="-3"/>
          <w:sz w:val="24"/>
          <w:szCs w:val="24"/>
          <w:lang w:val="ru-RU"/>
        </w:rPr>
        <w:t>задач.</w:t>
      </w:r>
    </w:p>
    <w:p w:rsidR="004E35D0" w:rsidRPr="00FD4222" w:rsidRDefault="004E35D0" w:rsidP="005642AB">
      <w:pPr>
        <w:ind w:firstLine="720"/>
        <w:jc w:val="both"/>
        <w:rPr>
          <w:sz w:val="24"/>
          <w:szCs w:val="24"/>
          <w:lang w:val="ru-RU"/>
        </w:rPr>
      </w:pPr>
      <w:r w:rsidRPr="00FD4222">
        <w:rPr>
          <w:sz w:val="24"/>
          <w:szCs w:val="24"/>
          <w:lang w:val="ru-RU"/>
        </w:rPr>
        <w:t xml:space="preserve">В курсе </w:t>
      </w:r>
      <w:r w:rsidRPr="00FD4222">
        <w:rPr>
          <w:spacing w:val="-3"/>
          <w:sz w:val="24"/>
          <w:szCs w:val="24"/>
          <w:lang w:val="ru-RU"/>
        </w:rPr>
        <w:t xml:space="preserve">«Русский язык», </w:t>
      </w:r>
      <w:r w:rsidRPr="00FD4222">
        <w:rPr>
          <w:sz w:val="24"/>
          <w:szCs w:val="24"/>
          <w:lang w:val="ru-RU"/>
        </w:rPr>
        <w:t xml:space="preserve">сопоставляя </w:t>
      </w:r>
      <w:r w:rsidRPr="00FD4222">
        <w:rPr>
          <w:spacing w:val="-3"/>
          <w:sz w:val="24"/>
          <w:szCs w:val="24"/>
          <w:lang w:val="ru-RU"/>
        </w:rPr>
        <w:t xml:space="preserve">рисунки </w:t>
      </w:r>
      <w:r w:rsidRPr="00FD4222">
        <w:rPr>
          <w:sz w:val="24"/>
          <w:szCs w:val="24"/>
          <w:lang w:val="ru-RU"/>
        </w:rPr>
        <w:t xml:space="preserve">с </w:t>
      </w:r>
      <w:r w:rsidRPr="00FD4222">
        <w:rPr>
          <w:spacing w:val="-5"/>
          <w:sz w:val="24"/>
          <w:szCs w:val="24"/>
          <w:lang w:val="ru-RU"/>
        </w:rPr>
        <w:t xml:space="preserve">изображением </w:t>
      </w:r>
      <w:r w:rsidRPr="00FD4222">
        <w:rPr>
          <w:spacing w:val="-4"/>
          <w:sz w:val="24"/>
          <w:szCs w:val="24"/>
          <w:lang w:val="ru-RU"/>
        </w:rPr>
        <w:t xml:space="preserve">детей </w:t>
      </w:r>
      <w:r w:rsidRPr="00FD4222">
        <w:rPr>
          <w:sz w:val="24"/>
          <w:szCs w:val="24"/>
          <w:lang w:val="ru-RU"/>
        </w:rPr>
        <w:t xml:space="preserve">разных </w:t>
      </w:r>
      <w:r w:rsidRPr="00FD4222">
        <w:rPr>
          <w:spacing w:val="-3"/>
          <w:sz w:val="24"/>
          <w:szCs w:val="24"/>
          <w:lang w:val="ru-RU"/>
        </w:rPr>
        <w:t xml:space="preserve">национальностей </w:t>
      </w:r>
      <w:r w:rsidRPr="00FD4222">
        <w:rPr>
          <w:sz w:val="24"/>
          <w:szCs w:val="24"/>
          <w:lang w:val="ru-RU"/>
        </w:rPr>
        <w:t xml:space="preserve">и </w:t>
      </w:r>
      <w:r w:rsidRPr="00FD4222">
        <w:rPr>
          <w:spacing w:val="-4"/>
          <w:sz w:val="24"/>
          <w:szCs w:val="24"/>
          <w:lang w:val="ru-RU"/>
        </w:rPr>
        <w:t xml:space="preserve">предложения, </w:t>
      </w:r>
      <w:r w:rsidRPr="00FD4222">
        <w:rPr>
          <w:sz w:val="24"/>
          <w:szCs w:val="24"/>
          <w:lang w:val="ru-RU"/>
        </w:rPr>
        <w:t xml:space="preserve">написанные на разных </w:t>
      </w:r>
      <w:r w:rsidRPr="00FD4222">
        <w:rPr>
          <w:spacing w:val="-6"/>
          <w:sz w:val="24"/>
          <w:szCs w:val="24"/>
          <w:lang w:val="ru-RU"/>
        </w:rPr>
        <w:t xml:space="preserve">языках, </w:t>
      </w:r>
      <w:r w:rsidRPr="00FD4222">
        <w:rPr>
          <w:sz w:val="24"/>
          <w:szCs w:val="24"/>
          <w:lang w:val="ru-RU"/>
        </w:rPr>
        <w:t xml:space="preserve">первоклассники, </w:t>
      </w:r>
      <w:r w:rsidRPr="00FD4222">
        <w:rPr>
          <w:spacing w:val="-4"/>
          <w:sz w:val="24"/>
          <w:szCs w:val="24"/>
          <w:lang w:val="ru-RU"/>
        </w:rPr>
        <w:t xml:space="preserve">прочитав </w:t>
      </w:r>
      <w:r w:rsidRPr="00FD4222">
        <w:rPr>
          <w:spacing w:val="-3"/>
          <w:sz w:val="24"/>
          <w:szCs w:val="24"/>
          <w:lang w:val="ru-RU"/>
        </w:rPr>
        <w:t xml:space="preserve">запись </w:t>
      </w:r>
      <w:r w:rsidRPr="00FD4222">
        <w:rPr>
          <w:sz w:val="24"/>
          <w:szCs w:val="24"/>
          <w:lang w:val="ru-RU"/>
        </w:rPr>
        <w:t xml:space="preserve">на </w:t>
      </w:r>
      <w:r w:rsidRPr="00FD4222">
        <w:rPr>
          <w:spacing w:val="-5"/>
          <w:sz w:val="24"/>
          <w:szCs w:val="24"/>
          <w:lang w:val="ru-RU"/>
        </w:rPr>
        <w:t xml:space="preserve">русском </w:t>
      </w:r>
      <w:r w:rsidRPr="00FD4222">
        <w:rPr>
          <w:spacing w:val="-3"/>
          <w:sz w:val="24"/>
          <w:szCs w:val="24"/>
          <w:lang w:val="ru-RU"/>
        </w:rPr>
        <w:t xml:space="preserve">языке, </w:t>
      </w:r>
      <w:r w:rsidRPr="00FD4222">
        <w:rPr>
          <w:spacing w:val="-4"/>
          <w:sz w:val="24"/>
          <w:szCs w:val="24"/>
          <w:lang w:val="ru-RU"/>
        </w:rPr>
        <w:t xml:space="preserve">задумываются над </w:t>
      </w:r>
      <w:r w:rsidRPr="00FD4222">
        <w:rPr>
          <w:spacing w:val="-3"/>
          <w:sz w:val="24"/>
          <w:szCs w:val="24"/>
          <w:lang w:val="ru-RU"/>
        </w:rPr>
        <w:t xml:space="preserve">тем, что, </w:t>
      </w:r>
      <w:r w:rsidRPr="00FD4222">
        <w:rPr>
          <w:sz w:val="24"/>
          <w:szCs w:val="24"/>
          <w:lang w:val="ru-RU"/>
        </w:rPr>
        <w:t xml:space="preserve">не зная </w:t>
      </w:r>
      <w:r w:rsidRPr="00FD4222">
        <w:rPr>
          <w:spacing w:val="-3"/>
          <w:sz w:val="24"/>
          <w:szCs w:val="24"/>
          <w:lang w:val="ru-RU"/>
        </w:rPr>
        <w:t xml:space="preserve">чужой </w:t>
      </w:r>
      <w:r w:rsidRPr="00FD4222">
        <w:rPr>
          <w:sz w:val="24"/>
          <w:szCs w:val="24"/>
          <w:lang w:val="ru-RU"/>
        </w:rPr>
        <w:t xml:space="preserve">язык, </w:t>
      </w:r>
      <w:r w:rsidRPr="00FD4222">
        <w:rPr>
          <w:spacing w:val="-6"/>
          <w:sz w:val="24"/>
          <w:szCs w:val="24"/>
          <w:lang w:val="ru-RU"/>
        </w:rPr>
        <w:t xml:space="preserve">невозможно </w:t>
      </w:r>
      <w:r w:rsidRPr="00FD4222">
        <w:rPr>
          <w:sz w:val="24"/>
          <w:szCs w:val="24"/>
          <w:lang w:val="ru-RU"/>
        </w:rPr>
        <w:t xml:space="preserve">и </w:t>
      </w:r>
      <w:r w:rsidRPr="00FD4222">
        <w:rPr>
          <w:spacing w:val="-4"/>
          <w:sz w:val="24"/>
          <w:szCs w:val="24"/>
          <w:lang w:val="ru-RU"/>
        </w:rPr>
        <w:t xml:space="preserve">прочитать </w:t>
      </w:r>
      <w:r w:rsidRPr="00FD4222">
        <w:rPr>
          <w:sz w:val="24"/>
          <w:szCs w:val="24"/>
          <w:lang w:val="ru-RU"/>
        </w:rPr>
        <w:t xml:space="preserve">и </w:t>
      </w:r>
      <w:r w:rsidRPr="00FD4222">
        <w:rPr>
          <w:spacing w:val="-3"/>
          <w:sz w:val="24"/>
          <w:szCs w:val="24"/>
          <w:lang w:val="ru-RU"/>
        </w:rPr>
        <w:t xml:space="preserve">понять написанное. </w:t>
      </w:r>
      <w:r w:rsidRPr="00FD4222">
        <w:rPr>
          <w:spacing w:val="-6"/>
          <w:sz w:val="24"/>
          <w:szCs w:val="24"/>
          <w:lang w:val="ru-RU"/>
        </w:rPr>
        <w:t xml:space="preserve">Или, </w:t>
      </w:r>
      <w:r w:rsidRPr="00FD4222">
        <w:rPr>
          <w:spacing w:val="-4"/>
          <w:sz w:val="24"/>
          <w:szCs w:val="24"/>
          <w:lang w:val="ru-RU"/>
        </w:rPr>
        <w:t xml:space="preserve">решая </w:t>
      </w:r>
      <w:r w:rsidRPr="00FD4222">
        <w:rPr>
          <w:sz w:val="24"/>
          <w:szCs w:val="24"/>
          <w:lang w:val="ru-RU"/>
        </w:rPr>
        <w:t xml:space="preserve">орфографические </w:t>
      </w:r>
      <w:r w:rsidRPr="00FD4222">
        <w:rPr>
          <w:spacing w:val="-3"/>
          <w:sz w:val="24"/>
          <w:szCs w:val="24"/>
          <w:lang w:val="ru-RU"/>
        </w:rPr>
        <w:t xml:space="preserve">задачи, </w:t>
      </w:r>
      <w:r w:rsidRPr="00FD4222">
        <w:rPr>
          <w:sz w:val="24"/>
          <w:szCs w:val="24"/>
          <w:lang w:val="ru-RU"/>
        </w:rPr>
        <w:t xml:space="preserve">при постановке вопроса: </w:t>
      </w:r>
      <w:r w:rsidRPr="00FD4222">
        <w:rPr>
          <w:spacing w:val="2"/>
          <w:sz w:val="24"/>
          <w:szCs w:val="24"/>
          <w:lang w:val="ru-RU"/>
        </w:rPr>
        <w:t xml:space="preserve">«В </w:t>
      </w:r>
      <w:r w:rsidRPr="00FD4222">
        <w:rPr>
          <w:spacing w:val="-4"/>
          <w:sz w:val="24"/>
          <w:szCs w:val="24"/>
          <w:lang w:val="ru-RU"/>
        </w:rPr>
        <w:t xml:space="preserve">каких </w:t>
      </w:r>
      <w:r w:rsidRPr="00FD4222">
        <w:rPr>
          <w:spacing w:val="-3"/>
          <w:sz w:val="24"/>
          <w:szCs w:val="24"/>
          <w:lang w:val="ru-RU"/>
        </w:rPr>
        <w:t xml:space="preserve">словах  </w:t>
      </w:r>
      <w:r w:rsidRPr="00FD4222">
        <w:rPr>
          <w:spacing w:val="-4"/>
          <w:sz w:val="24"/>
          <w:szCs w:val="24"/>
          <w:lang w:val="ru-RU"/>
        </w:rPr>
        <w:t xml:space="preserve">выбор </w:t>
      </w:r>
      <w:r w:rsidRPr="00FD4222">
        <w:rPr>
          <w:sz w:val="24"/>
          <w:szCs w:val="24"/>
          <w:lang w:val="ru-RU"/>
        </w:rPr>
        <w:t>буквы  вызывает у</w:t>
      </w:r>
      <w:r>
        <w:rPr>
          <w:sz w:val="24"/>
          <w:szCs w:val="24"/>
          <w:lang w:val="ru-RU"/>
        </w:rPr>
        <w:t xml:space="preserve"> </w:t>
      </w:r>
      <w:r w:rsidRPr="00FD4222">
        <w:rPr>
          <w:sz w:val="24"/>
          <w:szCs w:val="24"/>
          <w:lang w:val="ru-RU"/>
        </w:rPr>
        <w:t>тебя затруднение…» — ученик задумывается над причиной этого явления; либо он не знает правило, либо не понял значение слова, либо не может найти проверочное слово и т.п.</w:t>
      </w:r>
    </w:p>
    <w:p w:rsidR="004E35D0" w:rsidRPr="00FD4222" w:rsidRDefault="004E35D0" w:rsidP="005642AB">
      <w:pPr>
        <w:ind w:firstLine="720"/>
        <w:jc w:val="both"/>
        <w:rPr>
          <w:sz w:val="24"/>
          <w:szCs w:val="24"/>
          <w:lang w:val="ru-RU"/>
        </w:rPr>
      </w:pPr>
      <w:r w:rsidRPr="00FD4222">
        <w:rPr>
          <w:spacing w:val="-3"/>
          <w:sz w:val="24"/>
          <w:szCs w:val="24"/>
          <w:lang w:val="ru-RU"/>
        </w:rPr>
        <w:t xml:space="preserve">Широкий </w:t>
      </w:r>
      <w:r w:rsidRPr="00FD4222">
        <w:rPr>
          <w:spacing w:val="-5"/>
          <w:sz w:val="24"/>
          <w:szCs w:val="24"/>
          <w:lang w:val="ru-RU"/>
        </w:rPr>
        <w:t xml:space="preserve">спектр мультимедийных программ </w:t>
      </w:r>
      <w:r w:rsidR="00881EB4">
        <w:rPr>
          <w:spacing w:val="-4"/>
          <w:sz w:val="24"/>
          <w:szCs w:val="24"/>
          <w:lang w:val="ru-RU"/>
        </w:rPr>
        <w:t xml:space="preserve">позволяет </w:t>
      </w:r>
      <w:r w:rsidRPr="00FD4222">
        <w:rPr>
          <w:spacing w:val="-4"/>
          <w:sz w:val="24"/>
          <w:szCs w:val="24"/>
          <w:lang w:val="ru-RU"/>
        </w:rPr>
        <w:t xml:space="preserve"> </w:t>
      </w:r>
      <w:r w:rsidRPr="00FD4222">
        <w:rPr>
          <w:spacing w:val="-3"/>
          <w:sz w:val="24"/>
          <w:szCs w:val="24"/>
          <w:lang w:val="ru-RU"/>
        </w:rPr>
        <w:t xml:space="preserve">развивать </w:t>
      </w:r>
      <w:r w:rsidRPr="00FD4222">
        <w:rPr>
          <w:sz w:val="24"/>
          <w:szCs w:val="24"/>
          <w:lang w:val="ru-RU"/>
        </w:rPr>
        <w:t xml:space="preserve">у  </w:t>
      </w:r>
      <w:r w:rsidRPr="00FD4222">
        <w:rPr>
          <w:spacing w:val="-4"/>
          <w:sz w:val="24"/>
          <w:szCs w:val="24"/>
          <w:lang w:val="ru-RU"/>
        </w:rPr>
        <w:t xml:space="preserve">детей </w:t>
      </w:r>
      <w:r w:rsidRPr="00FD4222">
        <w:rPr>
          <w:sz w:val="24"/>
          <w:szCs w:val="24"/>
          <w:lang w:val="ru-RU"/>
        </w:rPr>
        <w:t xml:space="preserve">мыслительные </w:t>
      </w:r>
      <w:r w:rsidRPr="00FD4222">
        <w:rPr>
          <w:spacing w:val="-4"/>
          <w:sz w:val="24"/>
          <w:szCs w:val="24"/>
          <w:lang w:val="ru-RU"/>
        </w:rPr>
        <w:t xml:space="preserve">процессы, </w:t>
      </w:r>
      <w:r w:rsidRPr="00FD4222">
        <w:rPr>
          <w:spacing w:val="-3"/>
          <w:sz w:val="24"/>
          <w:szCs w:val="24"/>
          <w:lang w:val="ru-RU"/>
        </w:rPr>
        <w:t xml:space="preserve">внимание, </w:t>
      </w:r>
      <w:r w:rsidRPr="00FD4222">
        <w:rPr>
          <w:spacing w:val="-4"/>
          <w:sz w:val="24"/>
          <w:szCs w:val="24"/>
          <w:lang w:val="ru-RU"/>
        </w:rPr>
        <w:t xml:space="preserve">память, </w:t>
      </w:r>
      <w:r w:rsidRPr="00FD4222">
        <w:rPr>
          <w:spacing w:val="-3"/>
          <w:sz w:val="24"/>
          <w:szCs w:val="24"/>
          <w:lang w:val="ru-RU"/>
        </w:rPr>
        <w:t xml:space="preserve">воображение, </w:t>
      </w:r>
      <w:r w:rsidRPr="00FD4222">
        <w:rPr>
          <w:spacing w:val="-4"/>
          <w:sz w:val="24"/>
          <w:szCs w:val="24"/>
          <w:lang w:val="ru-RU"/>
        </w:rPr>
        <w:t xml:space="preserve">сохранять устойчивую мотивацию </w:t>
      </w:r>
      <w:r w:rsidRPr="00FD4222">
        <w:rPr>
          <w:sz w:val="24"/>
          <w:szCs w:val="24"/>
          <w:lang w:val="ru-RU"/>
        </w:rPr>
        <w:t xml:space="preserve">к </w:t>
      </w:r>
      <w:r w:rsidRPr="00FD4222">
        <w:rPr>
          <w:spacing w:val="-6"/>
          <w:sz w:val="24"/>
          <w:szCs w:val="24"/>
          <w:lang w:val="ru-RU"/>
        </w:rPr>
        <w:t xml:space="preserve">изучению </w:t>
      </w:r>
      <w:r w:rsidRPr="00FD4222">
        <w:rPr>
          <w:spacing w:val="-4"/>
          <w:sz w:val="24"/>
          <w:szCs w:val="24"/>
          <w:lang w:val="ru-RU"/>
        </w:rPr>
        <w:t xml:space="preserve">учебного материала. </w:t>
      </w:r>
      <w:r w:rsidRPr="00FD4222">
        <w:rPr>
          <w:sz w:val="24"/>
          <w:szCs w:val="24"/>
          <w:lang w:val="ru-RU"/>
        </w:rPr>
        <w:t xml:space="preserve">В процессе </w:t>
      </w:r>
      <w:r w:rsidRPr="00FD4222">
        <w:rPr>
          <w:spacing w:val="-5"/>
          <w:sz w:val="24"/>
          <w:szCs w:val="24"/>
          <w:lang w:val="ru-RU"/>
        </w:rPr>
        <w:t xml:space="preserve">работы </w:t>
      </w:r>
      <w:r w:rsidRPr="00FD4222">
        <w:rPr>
          <w:sz w:val="24"/>
          <w:szCs w:val="24"/>
          <w:lang w:val="ru-RU"/>
        </w:rPr>
        <w:t xml:space="preserve">с </w:t>
      </w:r>
      <w:r w:rsidRPr="00FD4222">
        <w:rPr>
          <w:spacing w:val="-5"/>
          <w:sz w:val="24"/>
          <w:szCs w:val="24"/>
          <w:lang w:val="ru-RU"/>
        </w:rPr>
        <w:t xml:space="preserve">головоломками, </w:t>
      </w:r>
      <w:r w:rsidRPr="00FD4222">
        <w:rPr>
          <w:sz w:val="24"/>
          <w:szCs w:val="24"/>
          <w:lang w:val="ru-RU"/>
        </w:rPr>
        <w:t xml:space="preserve">с </w:t>
      </w:r>
      <w:r w:rsidRPr="00FD4222">
        <w:rPr>
          <w:spacing w:val="-4"/>
          <w:sz w:val="24"/>
          <w:szCs w:val="24"/>
          <w:lang w:val="ru-RU"/>
        </w:rPr>
        <w:t xml:space="preserve">игрой «Танграм» </w:t>
      </w:r>
      <w:r w:rsidRPr="00FD4222">
        <w:rPr>
          <w:sz w:val="24"/>
          <w:szCs w:val="24"/>
          <w:lang w:val="ru-RU"/>
        </w:rPr>
        <w:t xml:space="preserve">у них </w:t>
      </w:r>
      <w:r w:rsidRPr="00FD4222">
        <w:rPr>
          <w:spacing w:val="-7"/>
          <w:sz w:val="24"/>
          <w:szCs w:val="24"/>
          <w:lang w:val="ru-RU"/>
        </w:rPr>
        <w:t xml:space="preserve">происходит </w:t>
      </w:r>
      <w:r w:rsidRPr="00FD4222">
        <w:rPr>
          <w:spacing w:val="-3"/>
          <w:sz w:val="24"/>
          <w:szCs w:val="24"/>
          <w:lang w:val="ru-RU"/>
        </w:rPr>
        <w:t xml:space="preserve">интенсивное развитие </w:t>
      </w:r>
      <w:r w:rsidRPr="00FD4222">
        <w:rPr>
          <w:spacing w:val="-4"/>
          <w:sz w:val="24"/>
          <w:szCs w:val="24"/>
          <w:lang w:val="ru-RU"/>
        </w:rPr>
        <w:t xml:space="preserve">интеллекта. </w:t>
      </w:r>
      <w:r w:rsidRPr="00FD4222">
        <w:rPr>
          <w:spacing w:val="-3"/>
          <w:sz w:val="24"/>
          <w:szCs w:val="24"/>
          <w:lang w:val="ru-RU"/>
        </w:rPr>
        <w:t xml:space="preserve">Учащиеся  умеют работать </w:t>
      </w:r>
      <w:r w:rsidRPr="00FD4222">
        <w:rPr>
          <w:sz w:val="24"/>
          <w:szCs w:val="24"/>
          <w:lang w:val="ru-RU"/>
        </w:rPr>
        <w:t xml:space="preserve">в режиме </w:t>
      </w:r>
      <w:r w:rsidRPr="00FD4222">
        <w:rPr>
          <w:spacing w:val="-4"/>
          <w:sz w:val="24"/>
          <w:szCs w:val="24"/>
          <w:lang w:val="ru-RU"/>
        </w:rPr>
        <w:t xml:space="preserve">интерактивной </w:t>
      </w:r>
      <w:r w:rsidRPr="00FD4222">
        <w:rPr>
          <w:sz w:val="24"/>
          <w:szCs w:val="24"/>
          <w:lang w:val="ru-RU"/>
        </w:rPr>
        <w:t xml:space="preserve">доски, </w:t>
      </w:r>
      <w:r w:rsidRPr="00FD4222">
        <w:rPr>
          <w:spacing w:val="-3"/>
          <w:sz w:val="24"/>
          <w:szCs w:val="24"/>
          <w:lang w:val="ru-RU"/>
        </w:rPr>
        <w:t xml:space="preserve">работать </w:t>
      </w:r>
      <w:r w:rsidRPr="00FD4222">
        <w:rPr>
          <w:sz w:val="24"/>
          <w:szCs w:val="24"/>
          <w:lang w:val="ru-RU"/>
        </w:rPr>
        <w:t xml:space="preserve">с  </w:t>
      </w:r>
      <w:r w:rsidRPr="00FD4222">
        <w:rPr>
          <w:spacing w:val="-4"/>
          <w:sz w:val="24"/>
          <w:szCs w:val="24"/>
          <w:lang w:val="ru-RU"/>
        </w:rPr>
        <w:t xml:space="preserve">виртуальными </w:t>
      </w:r>
      <w:r w:rsidRPr="00FD4222">
        <w:rPr>
          <w:spacing w:val="-3"/>
          <w:sz w:val="24"/>
          <w:szCs w:val="24"/>
          <w:lang w:val="ru-RU"/>
        </w:rPr>
        <w:t>тренаж</w:t>
      </w:r>
      <w:r>
        <w:rPr>
          <w:spacing w:val="-3"/>
          <w:sz w:val="24"/>
          <w:szCs w:val="24"/>
          <w:lang w:val="ru-RU"/>
        </w:rPr>
        <w:t>ё</w:t>
      </w:r>
      <w:r w:rsidRPr="00FD4222">
        <w:rPr>
          <w:spacing w:val="-3"/>
          <w:sz w:val="24"/>
          <w:szCs w:val="24"/>
          <w:lang w:val="ru-RU"/>
        </w:rPr>
        <w:t xml:space="preserve">рами </w:t>
      </w:r>
      <w:r w:rsidRPr="00FD4222">
        <w:rPr>
          <w:spacing w:val="-4"/>
          <w:sz w:val="24"/>
          <w:szCs w:val="24"/>
          <w:lang w:val="ru-RU"/>
        </w:rPr>
        <w:t xml:space="preserve">«Учимся  </w:t>
      </w:r>
      <w:r w:rsidRPr="00FD4222">
        <w:rPr>
          <w:spacing w:val="-5"/>
          <w:sz w:val="24"/>
          <w:szCs w:val="24"/>
          <w:lang w:val="ru-RU"/>
        </w:rPr>
        <w:t xml:space="preserve">думать», </w:t>
      </w:r>
      <w:r w:rsidRPr="00FD4222">
        <w:rPr>
          <w:spacing w:val="-3"/>
          <w:sz w:val="24"/>
          <w:szCs w:val="24"/>
          <w:lang w:val="ru-RU"/>
        </w:rPr>
        <w:t xml:space="preserve">«Учимся  </w:t>
      </w:r>
      <w:r w:rsidRPr="00FD4222">
        <w:rPr>
          <w:spacing w:val="-4"/>
          <w:sz w:val="24"/>
          <w:szCs w:val="24"/>
          <w:lang w:val="ru-RU"/>
        </w:rPr>
        <w:t>мыслить</w:t>
      </w:r>
      <w:r w:rsidRPr="00FD4222">
        <w:rPr>
          <w:spacing w:val="18"/>
          <w:sz w:val="24"/>
          <w:szCs w:val="24"/>
          <w:lang w:val="ru-RU"/>
        </w:rPr>
        <w:t xml:space="preserve"> </w:t>
      </w:r>
      <w:r w:rsidRPr="00FD4222">
        <w:rPr>
          <w:spacing w:val="-3"/>
          <w:sz w:val="24"/>
          <w:szCs w:val="24"/>
          <w:lang w:val="ru-RU"/>
        </w:rPr>
        <w:t>логически»,</w:t>
      </w:r>
    </w:p>
    <w:p w:rsidR="004E35D0" w:rsidRPr="00FD4222" w:rsidRDefault="004E35D0" w:rsidP="005642AB">
      <w:pPr>
        <w:jc w:val="both"/>
        <w:rPr>
          <w:sz w:val="24"/>
          <w:szCs w:val="24"/>
          <w:lang w:val="ru-RU"/>
        </w:rPr>
      </w:pPr>
      <w:r w:rsidRPr="00FD4222">
        <w:rPr>
          <w:sz w:val="24"/>
          <w:szCs w:val="24"/>
          <w:lang w:val="ru-RU"/>
        </w:rPr>
        <w:t>«Развиваем внимание,  память».</w:t>
      </w:r>
    </w:p>
    <w:p w:rsidR="004E35D0" w:rsidRPr="00FD4222" w:rsidRDefault="004E35D0" w:rsidP="005642AB">
      <w:pPr>
        <w:ind w:firstLine="720"/>
        <w:jc w:val="both"/>
        <w:rPr>
          <w:b/>
          <w:bCs/>
          <w:i/>
          <w:iCs/>
          <w:sz w:val="24"/>
          <w:szCs w:val="24"/>
          <w:lang w:val="ru-RU"/>
        </w:rPr>
      </w:pPr>
      <w:r w:rsidRPr="00FD4222">
        <w:rPr>
          <w:b/>
          <w:bCs/>
          <w:i/>
          <w:iCs/>
          <w:spacing w:val="-3"/>
          <w:sz w:val="24"/>
          <w:szCs w:val="24"/>
          <w:lang w:val="ru-RU"/>
        </w:rPr>
        <w:t xml:space="preserve">Овладение </w:t>
      </w:r>
      <w:r w:rsidRPr="00FD4222">
        <w:rPr>
          <w:b/>
          <w:bCs/>
          <w:i/>
          <w:iCs/>
          <w:spacing w:val="-5"/>
          <w:sz w:val="24"/>
          <w:szCs w:val="24"/>
          <w:lang w:val="ru-RU"/>
        </w:rPr>
        <w:t xml:space="preserve">навыками </w:t>
      </w:r>
      <w:r w:rsidRPr="00FD4222">
        <w:rPr>
          <w:b/>
          <w:bCs/>
          <w:i/>
          <w:iCs/>
          <w:sz w:val="24"/>
          <w:szCs w:val="24"/>
          <w:lang w:val="ru-RU"/>
        </w:rPr>
        <w:t xml:space="preserve">адаптации </w:t>
      </w:r>
      <w:r w:rsidRPr="00FD4222">
        <w:rPr>
          <w:b/>
          <w:bCs/>
          <w:i/>
          <w:iCs/>
          <w:spacing w:val="-4"/>
          <w:sz w:val="24"/>
          <w:szCs w:val="24"/>
          <w:lang w:val="ru-RU"/>
        </w:rPr>
        <w:t xml:space="preserve">учащихся  </w:t>
      </w:r>
      <w:r w:rsidRPr="00FD4222">
        <w:rPr>
          <w:b/>
          <w:bCs/>
          <w:i/>
          <w:iCs/>
          <w:sz w:val="24"/>
          <w:szCs w:val="24"/>
          <w:lang w:val="ru-RU"/>
        </w:rPr>
        <w:t xml:space="preserve">к </w:t>
      </w:r>
      <w:r w:rsidRPr="00FD4222">
        <w:rPr>
          <w:b/>
          <w:bCs/>
          <w:i/>
          <w:iCs/>
          <w:spacing w:val="-8"/>
          <w:sz w:val="24"/>
          <w:szCs w:val="24"/>
          <w:lang w:val="ru-RU"/>
        </w:rPr>
        <w:t>социуму.</w:t>
      </w:r>
    </w:p>
    <w:p w:rsidR="004E35D0" w:rsidRPr="00FD4222" w:rsidRDefault="004E35D0" w:rsidP="005642AB">
      <w:pPr>
        <w:ind w:firstLine="720"/>
        <w:jc w:val="both"/>
        <w:rPr>
          <w:sz w:val="24"/>
          <w:szCs w:val="24"/>
          <w:lang w:val="ru-RU"/>
        </w:rPr>
      </w:pPr>
      <w:r w:rsidRPr="00FD4222">
        <w:rPr>
          <w:sz w:val="24"/>
          <w:szCs w:val="24"/>
          <w:lang w:val="ru-RU"/>
        </w:rPr>
        <w:t>На уроках имеется возможность формировать начальные навыки адаптации в динамично изменяющемся и развивающемся мире. Учебники содержат задания, тексты, проекты, практические работы, направленные на осмысление норм и правил поведения в жизни (на это работает, практически, весь курс «Окружающий  мир»).</w:t>
      </w:r>
    </w:p>
    <w:p w:rsidR="004E35D0" w:rsidRPr="00FD4222" w:rsidRDefault="004E35D0" w:rsidP="005642AB">
      <w:pPr>
        <w:ind w:firstLine="720"/>
        <w:jc w:val="both"/>
        <w:rPr>
          <w:sz w:val="24"/>
          <w:szCs w:val="24"/>
          <w:lang w:val="ru-RU"/>
        </w:rPr>
      </w:pPr>
      <w:r w:rsidRPr="00FD4222">
        <w:rPr>
          <w:sz w:val="24"/>
          <w:szCs w:val="24"/>
          <w:lang w:val="ru-RU"/>
        </w:rPr>
        <w:t>Курс «Математика» формирует у ребенка первые пространственные и временные ориентиры, знакомит с миром величин, скоростей, с разными способами отображения  и чтения информации и пр.</w:t>
      </w:r>
    </w:p>
    <w:p w:rsidR="004E35D0" w:rsidRPr="00FD4222" w:rsidRDefault="004E35D0" w:rsidP="005642AB">
      <w:pPr>
        <w:ind w:firstLine="720"/>
        <w:jc w:val="both"/>
        <w:rPr>
          <w:sz w:val="24"/>
          <w:szCs w:val="24"/>
          <w:lang w:val="ru-RU"/>
        </w:rPr>
      </w:pPr>
      <w:r w:rsidRPr="00FD4222">
        <w:rPr>
          <w:sz w:val="24"/>
          <w:szCs w:val="24"/>
          <w:lang w:val="ru-RU"/>
        </w:rPr>
        <w:t>Курсы «Литературное чтение», «Русский язык», «Английский язык» формируют нормы и правила произношения, использования слов в речи, вводит ребенка в мир русского  и английского языков,  литературы.</w:t>
      </w:r>
    </w:p>
    <w:p w:rsidR="004E35D0" w:rsidRPr="00FD4222" w:rsidRDefault="004E35D0" w:rsidP="005642AB">
      <w:pPr>
        <w:ind w:firstLine="720"/>
        <w:jc w:val="both"/>
        <w:rPr>
          <w:sz w:val="24"/>
          <w:szCs w:val="24"/>
          <w:lang w:val="ru-RU"/>
        </w:rPr>
      </w:pPr>
      <w:r w:rsidRPr="00FD4222">
        <w:rPr>
          <w:spacing w:val="-7"/>
          <w:sz w:val="24"/>
          <w:szCs w:val="24"/>
          <w:lang w:val="ru-RU"/>
        </w:rPr>
        <w:t xml:space="preserve">Курсы </w:t>
      </w:r>
      <w:r w:rsidRPr="00FD4222">
        <w:rPr>
          <w:sz w:val="24"/>
          <w:szCs w:val="24"/>
          <w:lang w:val="ru-RU"/>
        </w:rPr>
        <w:t xml:space="preserve">«Изобразительное </w:t>
      </w:r>
      <w:r w:rsidRPr="00FD4222">
        <w:rPr>
          <w:spacing w:val="-4"/>
          <w:sz w:val="24"/>
          <w:szCs w:val="24"/>
          <w:lang w:val="ru-RU"/>
        </w:rPr>
        <w:t xml:space="preserve">искусство, </w:t>
      </w:r>
      <w:r w:rsidRPr="00FD4222">
        <w:rPr>
          <w:spacing w:val="-6"/>
          <w:sz w:val="24"/>
          <w:szCs w:val="24"/>
          <w:lang w:val="ru-RU"/>
        </w:rPr>
        <w:t xml:space="preserve">«Музыка» </w:t>
      </w:r>
      <w:r w:rsidRPr="00FD4222">
        <w:rPr>
          <w:spacing w:val="-4"/>
          <w:sz w:val="24"/>
          <w:szCs w:val="24"/>
          <w:lang w:val="ru-RU"/>
        </w:rPr>
        <w:t xml:space="preserve">знакомят </w:t>
      </w:r>
      <w:r w:rsidRPr="00FD4222">
        <w:rPr>
          <w:spacing w:val="-6"/>
          <w:sz w:val="24"/>
          <w:szCs w:val="24"/>
          <w:lang w:val="ru-RU"/>
        </w:rPr>
        <w:t xml:space="preserve">школьника </w:t>
      </w:r>
      <w:r w:rsidRPr="00FD4222">
        <w:rPr>
          <w:sz w:val="24"/>
          <w:szCs w:val="24"/>
          <w:lang w:val="ru-RU"/>
        </w:rPr>
        <w:t>с миром</w:t>
      </w:r>
      <w:r w:rsidRPr="00FD4222">
        <w:rPr>
          <w:spacing w:val="55"/>
          <w:sz w:val="24"/>
          <w:szCs w:val="24"/>
          <w:lang w:val="ru-RU"/>
        </w:rPr>
        <w:t xml:space="preserve"> </w:t>
      </w:r>
      <w:r w:rsidRPr="00FD4222">
        <w:rPr>
          <w:spacing w:val="-5"/>
          <w:sz w:val="24"/>
          <w:szCs w:val="24"/>
          <w:lang w:val="ru-RU"/>
        </w:rPr>
        <w:t>прекрасного.</w:t>
      </w:r>
    </w:p>
    <w:p w:rsidR="004E35D0" w:rsidRPr="00FD4222" w:rsidRDefault="004E35D0" w:rsidP="005642AB">
      <w:pPr>
        <w:jc w:val="both"/>
        <w:rPr>
          <w:sz w:val="24"/>
          <w:szCs w:val="24"/>
          <w:lang w:val="ru-RU"/>
        </w:rPr>
      </w:pPr>
      <w:r w:rsidRPr="00FD4222">
        <w:rPr>
          <w:sz w:val="24"/>
          <w:szCs w:val="24"/>
          <w:lang w:val="ru-RU"/>
        </w:rPr>
        <w:t>Важным объединяющим компонентом предметных линий системы учебников является творческий характер заданий, материал для организации учебной деятельности, в том числе проектной, на уроках и во внеурочной работе.  Формирование  умения решать поставленные</w:t>
      </w:r>
    </w:p>
    <w:p w:rsidR="004E35D0" w:rsidRPr="00C53E3B" w:rsidRDefault="004E35D0" w:rsidP="005642AB">
      <w:pPr>
        <w:jc w:val="both"/>
        <w:rPr>
          <w:sz w:val="24"/>
          <w:szCs w:val="24"/>
          <w:lang w:val="ru-RU"/>
        </w:rPr>
      </w:pPr>
      <w:r w:rsidRPr="00FD4222">
        <w:rPr>
          <w:sz w:val="24"/>
          <w:szCs w:val="24"/>
          <w:lang w:val="ru-RU"/>
        </w:rPr>
        <w:t xml:space="preserve">задачи в «условиях неизвестности», то есть, когда </w:t>
      </w:r>
      <w:proofErr w:type="gramStart"/>
      <w:r w:rsidRPr="00FD4222">
        <w:rPr>
          <w:sz w:val="24"/>
          <w:szCs w:val="24"/>
          <w:lang w:val="ru-RU"/>
        </w:rPr>
        <w:t>нет и не может</w:t>
      </w:r>
      <w:proofErr w:type="gramEnd"/>
      <w:r w:rsidRPr="00FD4222">
        <w:rPr>
          <w:sz w:val="24"/>
          <w:szCs w:val="24"/>
          <w:lang w:val="ru-RU"/>
        </w:rPr>
        <w:t xml:space="preserve"> быть единственного правильного ответа, когда задан алгоритм действия, но нет образца, способствует развитию навыков адаптации к изменяющемуся миру, умению  действовать самостоятельно.</w:t>
      </w:r>
    </w:p>
    <w:p w:rsidR="004E35D0" w:rsidRPr="00C53E3B" w:rsidRDefault="004E35D0" w:rsidP="005642AB">
      <w:pPr>
        <w:ind w:firstLine="720"/>
        <w:jc w:val="both"/>
        <w:rPr>
          <w:sz w:val="24"/>
          <w:szCs w:val="24"/>
          <w:lang w:val="ru-RU"/>
        </w:rPr>
      </w:pPr>
      <w:r w:rsidRPr="00C53E3B">
        <w:rPr>
          <w:b/>
          <w:bCs/>
          <w:spacing w:val="-4"/>
          <w:sz w:val="24"/>
          <w:szCs w:val="24"/>
          <w:lang w:val="ru-RU"/>
        </w:rPr>
        <w:t xml:space="preserve">Коррекционно-развивающая работа </w:t>
      </w:r>
      <w:r w:rsidRPr="00C53E3B">
        <w:rPr>
          <w:spacing w:val="-6"/>
          <w:sz w:val="24"/>
          <w:szCs w:val="24"/>
          <w:lang w:val="ru-RU"/>
        </w:rPr>
        <w:t xml:space="preserve">учителя </w:t>
      </w:r>
      <w:r w:rsidRPr="00C53E3B">
        <w:rPr>
          <w:spacing w:val="-4"/>
          <w:sz w:val="24"/>
          <w:szCs w:val="24"/>
          <w:lang w:val="ru-RU"/>
        </w:rPr>
        <w:t xml:space="preserve">предусматривает </w:t>
      </w:r>
      <w:r w:rsidRPr="00C53E3B">
        <w:rPr>
          <w:spacing w:val="-3"/>
          <w:sz w:val="24"/>
          <w:szCs w:val="24"/>
          <w:lang w:val="ru-RU"/>
        </w:rPr>
        <w:t xml:space="preserve">реализацию требований </w:t>
      </w:r>
      <w:r w:rsidRPr="00C53E3B">
        <w:rPr>
          <w:sz w:val="24"/>
          <w:szCs w:val="24"/>
          <w:lang w:val="ru-RU"/>
        </w:rPr>
        <w:t xml:space="preserve">к </w:t>
      </w:r>
      <w:r w:rsidRPr="00C53E3B">
        <w:rPr>
          <w:spacing w:val="-3"/>
          <w:sz w:val="24"/>
          <w:szCs w:val="24"/>
          <w:lang w:val="ru-RU"/>
        </w:rPr>
        <w:t>уроку</w:t>
      </w:r>
      <w:r w:rsidRPr="00C53E3B">
        <w:rPr>
          <w:spacing w:val="-4"/>
          <w:sz w:val="24"/>
          <w:szCs w:val="24"/>
          <w:lang w:val="ru-RU"/>
        </w:rPr>
        <w:t>:</w:t>
      </w:r>
    </w:p>
    <w:p w:rsidR="004E35D0" w:rsidRPr="00C53E3B" w:rsidRDefault="004E35D0" w:rsidP="005642AB">
      <w:pPr>
        <w:numPr>
          <w:ilvl w:val="0"/>
          <w:numId w:val="56"/>
        </w:numPr>
        <w:tabs>
          <w:tab w:val="clear" w:pos="720"/>
          <w:tab w:val="num" w:pos="220"/>
        </w:tabs>
        <w:ind w:left="220" w:hanging="220"/>
        <w:jc w:val="both"/>
        <w:rPr>
          <w:sz w:val="24"/>
          <w:szCs w:val="24"/>
          <w:lang w:val="ru-RU"/>
        </w:rPr>
      </w:pPr>
      <w:r w:rsidRPr="00C53E3B">
        <w:rPr>
          <w:spacing w:val="-3"/>
          <w:sz w:val="24"/>
          <w:szCs w:val="24"/>
          <w:lang w:val="ru-RU"/>
        </w:rPr>
        <w:t xml:space="preserve">обогащение кругозора </w:t>
      </w:r>
      <w:r w:rsidRPr="00C53E3B">
        <w:rPr>
          <w:spacing w:val="-4"/>
          <w:sz w:val="24"/>
          <w:szCs w:val="24"/>
          <w:lang w:val="ru-RU"/>
        </w:rPr>
        <w:t xml:space="preserve">детей, формирование отчетливых, </w:t>
      </w:r>
      <w:r w:rsidRPr="00C53E3B">
        <w:rPr>
          <w:sz w:val="24"/>
          <w:szCs w:val="24"/>
          <w:lang w:val="ru-RU"/>
        </w:rPr>
        <w:t xml:space="preserve">разносторонних </w:t>
      </w:r>
      <w:r w:rsidRPr="00C53E3B">
        <w:rPr>
          <w:spacing w:val="-3"/>
          <w:sz w:val="24"/>
          <w:szCs w:val="24"/>
          <w:lang w:val="ru-RU"/>
        </w:rPr>
        <w:t xml:space="preserve">представлений  </w:t>
      </w:r>
      <w:r w:rsidRPr="00C53E3B">
        <w:rPr>
          <w:sz w:val="24"/>
          <w:szCs w:val="24"/>
          <w:lang w:val="ru-RU"/>
        </w:rPr>
        <w:t xml:space="preserve">о  </w:t>
      </w:r>
      <w:r w:rsidRPr="00C53E3B">
        <w:rPr>
          <w:spacing w:val="-6"/>
          <w:sz w:val="24"/>
          <w:szCs w:val="24"/>
          <w:lang w:val="ru-RU"/>
        </w:rPr>
        <w:t xml:space="preserve">предметах  </w:t>
      </w:r>
      <w:r w:rsidRPr="00C53E3B">
        <w:rPr>
          <w:sz w:val="24"/>
          <w:szCs w:val="24"/>
          <w:lang w:val="ru-RU"/>
        </w:rPr>
        <w:t xml:space="preserve">и явлениях </w:t>
      </w:r>
      <w:r w:rsidRPr="00C53E3B">
        <w:rPr>
          <w:spacing w:val="-5"/>
          <w:sz w:val="24"/>
          <w:szCs w:val="24"/>
          <w:lang w:val="ru-RU"/>
        </w:rPr>
        <w:t xml:space="preserve">окружающей  </w:t>
      </w:r>
      <w:r w:rsidRPr="00C53E3B">
        <w:rPr>
          <w:spacing w:val="-3"/>
          <w:sz w:val="24"/>
          <w:szCs w:val="24"/>
          <w:lang w:val="ru-RU"/>
        </w:rPr>
        <w:t xml:space="preserve">действительности, </w:t>
      </w:r>
      <w:r w:rsidRPr="00C53E3B">
        <w:rPr>
          <w:spacing w:val="-5"/>
          <w:sz w:val="24"/>
          <w:szCs w:val="24"/>
          <w:lang w:val="ru-RU"/>
        </w:rPr>
        <w:t xml:space="preserve">которые </w:t>
      </w:r>
      <w:r w:rsidRPr="00C53E3B">
        <w:rPr>
          <w:spacing w:val="-4"/>
          <w:sz w:val="24"/>
          <w:szCs w:val="24"/>
          <w:lang w:val="ru-RU"/>
        </w:rPr>
        <w:t xml:space="preserve">способствуют </w:t>
      </w:r>
      <w:r w:rsidRPr="00C53E3B">
        <w:rPr>
          <w:spacing w:val="-3"/>
          <w:sz w:val="24"/>
          <w:szCs w:val="24"/>
          <w:lang w:val="ru-RU"/>
        </w:rPr>
        <w:t xml:space="preserve">осознанному восприятию </w:t>
      </w:r>
      <w:proofErr w:type="gramStart"/>
      <w:r w:rsidRPr="00C53E3B">
        <w:rPr>
          <w:spacing w:val="-4"/>
          <w:sz w:val="24"/>
          <w:szCs w:val="24"/>
          <w:lang w:val="ru-RU"/>
        </w:rPr>
        <w:t>обучающимся</w:t>
      </w:r>
      <w:proofErr w:type="gramEnd"/>
      <w:r w:rsidRPr="00C53E3B">
        <w:rPr>
          <w:spacing w:val="-4"/>
          <w:sz w:val="24"/>
          <w:szCs w:val="24"/>
          <w:lang w:val="ru-RU"/>
        </w:rPr>
        <w:t xml:space="preserve"> учебного материала;</w:t>
      </w:r>
    </w:p>
    <w:p w:rsidR="004E35D0" w:rsidRPr="00C53E3B" w:rsidRDefault="004E35D0" w:rsidP="005642AB">
      <w:pPr>
        <w:numPr>
          <w:ilvl w:val="0"/>
          <w:numId w:val="56"/>
        </w:numPr>
        <w:tabs>
          <w:tab w:val="clear" w:pos="720"/>
          <w:tab w:val="num" w:pos="220"/>
        </w:tabs>
        <w:ind w:left="220" w:hanging="220"/>
        <w:jc w:val="both"/>
        <w:rPr>
          <w:sz w:val="24"/>
          <w:szCs w:val="24"/>
          <w:lang w:val="ru-RU"/>
        </w:rPr>
      </w:pPr>
      <w:proofErr w:type="gramStart"/>
      <w:r w:rsidRPr="00C53E3B">
        <w:rPr>
          <w:spacing w:val="-3"/>
          <w:sz w:val="24"/>
          <w:szCs w:val="24"/>
          <w:lang w:val="ru-RU"/>
        </w:rPr>
        <w:t xml:space="preserve">введение, </w:t>
      </w:r>
      <w:r w:rsidRPr="00C53E3B">
        <w:rPr>
          <w:sz w:val="24"/>
          <w:szCs w:val="24"/>
          <w:lang w:val="ru-RU"/>
        </w:rPr>
        <w:t xml:space="preserve">в </w:t>
      </w:r>
      <w:r w:rsidRPr="00C53E3B">
        <w:rPr>
          <w:spacing w:val="-3"/>
          <w:sz w:val="24"/>
          <w:szCs w:val="24"/>
          <w:lang w:val="ru-RU"/>
        </w:rPr>
        <w:t xml:space="preserve">соответствии </w:t>
      </w:r>
      <w:r w:rsidRPr="00C53E3B">
        <w:rPr>
          <w:sz w:val="24"/>
          <w:szCs w:val="24"/>
          <w:lang w:val="ru-RU"/>
        </w:rPr>
        <w:t xml:space="preserve">с </w:t>
      </w:r>
      <w:r w:rsidRPr="00C53E3B">
        <w:rPr>
          <w:spacing w:val="-3"/>
          <w:sz w:val="24"/>
          <w:szCs w:val="24"/>
          <w:lang w:val="ru-RU"/>
        </w:rPr>
        <w:t xml:space="preserve">принципом осознания </w:t>
      </w:r>
      <w:r w:rsidRPr="00C53E3B">
        <w:rPr>
          <w:spacing w:val="-6"/>
          <w:sz w:val="24"/>
          <w:szCs w:val="24"/>
          <w:lang w:val="ru-RU"/>
        </w:rPr>
        <w:t xml:space="preserve">школьниками </w:t>
      </w:r>
      <w:r w:rsidRPr="00C53E3B">
        <w:rPr>
          <w:sz w:val="24"/>
          <w:szCs w:val="24"/>
          <w:lang w:val="ru-RU"/>
        </w:rPr>
        <w:t xml:space="preserve">процесса </w:t>
      </w:r>
      <w:r w:rsidRPr="00C53E3B">
        <w:rPr>
          <w:spacing w:val="-4"/>
          <w:sz w:val="24"/>
          <w:szCs w:val="24"/>
          <w:lang w:val="ru-RU"/>
        </w:rPr>
        <w:t xml:space="preserve">обучения,  </w:t>
      </w:r>
      <w:r w:rsidRPr="00C53E3B">
        <w:rPr>
          <w:sz w:val="24"/>
          <w:szCs w:val="24"/>
          <w:lang w:val="ru-RU"/>
        </w:rPr>
        <w:t xml:space="preserve">в состав </w:t>
      </w:r>
      <w:r w:rsidRPr="00C53E3B">
        <w:rPr>
          <w:spacing w:val="-3"/>
          <w:sz w:val="24"/>
          <w:szCs w:val="24"/>
          <w:lang w:val="ru-RU"/>
        </w:rPr>
        <w:t xml:space="preserve">содержания </w:t>
      </w:r>
      <w:r w:rsidRPr="00C53E3B">
        <w:rPr>
          <w:spacing w:val="-4"/>
          <w:sz w:val="24"/>
          <w:szCs w:val="24"/>
          <w:lang w:val="ru-RU"/>
        </w:rPr>
        <w:t xml:space="preserve">образования </w:t>
      </w:r>
      <w:r w:rsidRPr="00C53E3B">
        <w:rPr>
          <w:sz w:val="24"/>
          <w:szCs w:val="24"/>
          <w:lang w:val="ru-RU"/>
        </w:rPr>
        <w:t xml:space="preserve">знаний о </w:t>
      </w:r>
      <w:r w:rsidRPr="00C53E3B">
        <w:rPr>
          <w:spacing w:val="-3"/>
          <w:sz w:val="24"/>
          <w:szCs w:val="24"/>
          <w:lang w:val="ru-RU"/>
        </w:rPr>
        <w:t xml:space="preserve">собственном </w:t>
      </w:r>
      <w:r w:rsidRPr="00C53E3B">
        <w:rPr>
          <w:spacing w:val="-6"/>
          <w:sz w:val="24"/>
          <w:szCs w:val="24"/>
          <w:lang w:val="ru-RU"/>
        </w:rPr>
        <w:t xml:space="preserve">«Я» </w:t>
      </w:r>
      <w:r w:rsidRPr="00C53E3B">
        <w:rPr>
          <w:spacing w:val="25"/>
          <w:sz w:val="24"/>
          <w:szCs w:val="24"/>
          <w:lang w:val="ru-RU"/>
        </w:rPr>
        <w:t xml:space="preserve"> </w:t>
      </w:r>
      <w:r w:rsidRPr="00C53E3B">
        <w:rPr>
          <w:spacing w:val="-3"/>
          <w:sz w:val="24"/>
          <w:szCs w:val="24"/>
          <w:lang w:val="ru-RU"/>
        </w:rPr>
        <w:t>ребенка,</w:t>
      </w:r>
      <w:r>
        <w:rPr>
          <w:spacing w:val="-3"/>
          <w:sz w:val="24"/>
          <w:szCs w:val="24"/>
          <w:lang w:val="ru-RU"/>
        </w:rPr>
        <w:t xml:space="preserve"> </w:t>
      </w:r>
      <w:r w:rsidRPr="00C53E3B">
        <w:rPr>
          <w:sz w:val="24"/>
          <w:szCs w:val="24"/>
          <w:lang w:val="ru-RU"/>
        </w:rPr>
        <w:t>формирование социально-</w:t>
      </w:r>
      <w:r w:rsidRPr="00C53E3B">
        <w:rPr>
          <w:sz w:val="24"/>
          <w:szCs w:val="24"/>
          <w:lang w:val="ru-RU"/>
        </w:rPr>
        <w:lastRenderedPageBreak/>
        <w:t>нравственного поведения, обеспечивающего обучающимся успешную адаптацию к школьным условиям (осознание новой социальной роли ученика, выполнение обязанностей, диктуемых этой ролью, ответственное отношение к учебе, соблюдение правил поведения на уроке, общения и др.);</w:t>
      </w:r>
      <w:proofErr w:type="gramEnd"/>
    </w:p>
    <w:p w:rsidR="004E35D0" w:rsidRPr="00C53E3B" w:rsidRDefault="004E35D0" w:rsidP="005642AB">
      <w:pPr>
        <w:numPr>
          <w:ilvl w:val="0"/>
          <w:numId w:val="56"/>
        </w:numPr>
        <w:tabs>
          <w:tab w:val="clear" w:pos="720"/>
          <w:tab w:val="num" w:pos="220"/>
        </w:tabs>
        <w:ind w:left="220" w:hanging="220"/>
        <w:jc w:val="both"/>
        <w:rPr>
          <w:sz w:val="24"/>
          <w:szCs w:val="24"/>
          <w:lang w:val="ru-RU"/>
        </w:rPr>
      </w:pPr>
      <w:r w:rsidRPr="00C53E3B">
        <w:rPr>
          <w:sz w:val="24"/>
          <w:szCs w:val="24"/>
          <w:lang w:val="ru-RU"/>
        </w:rPr>
        <w:t xml:space="preserve">приоритет </w:t>
      </w:r>
      <w:r w:rsidRPr="00C53E3B">
        <w:rPr>
          <w:spacing w:val="-3"/>
          <w:sz w:val="24"/>
          <w:szCs w:val="24"/>
          <w:lang w:val="ru-RU"/>
        </w:rPr>
        <w:t xml:space="preserve">знаниям, </w:t>
      </w:r>
      <w:r w:rsidRPr="00C53E3B">
        <w:rPr>
          <w:spacing w:val="-5"/>
          <w:sz w:val="24"/>
          <w:szCs w:val="24"/>
          <w:lang w:val="ru-RU"/>
        </w:rPr>
        <w:t xml:space="preserve">полученным </w:t>
      </w:r>
      <w:r w:rsidRPr="00C53E3B">
        <w:rPr>
          <w:sz w:val="24"/>
          <w:szCs w:val="24"/>
          <w:lang w:val="ru-RU"/>
        </w:rPr>
        <w:t xml:space="preserve">на </w:t>
      </w:r>
      <w:r w:rsidRPr="00C53E3B">
        <w:rPr>
          <w:spacing w:val="-3"/>
          <w:sz w:val="24"/>
          <w:szCs w:val="24"/>
          <w:lang w:val="ru-RU"/>
        </w:rPr>
        <w:t xml:space="preserve">основе </w:t>
      </w:r>
      <w:r w:rsidRPr="00C53E3B">
        <w:rPr>
          <w:spacing w:val="-5"/>
          <w:sz w:val="24"/>
          <w:szCs w:val="24"/>
          <w:lang w:val="ru-RU"/>
        </w:rPr>
        <w:t xml:space="preserve">практического  </w:t>
      </w:r>
      <w:r w:rsidRPr="00C53E3B">
        <w:rPr>
          <w:spacing w:val="10"/>
          <w:sz w:val="24"/>
          <w:szCs w:val="24"/>
          <w:lang w:val="ru-RU"/>
        </w:rPr>
        <w:t xml:space="preserve"> </w:t>
      </w:r>
      <w:r w:rsidRPr="00C53E3B">
        <w:rPr>
          <w:sz w:val="24"/>
          <w:szCs w:val="24"/>
          <w:lang w:val="ru-RU"/>
        </w:rPr>
        <w:t>опыта;</w:t>
      </w:r>
    </w:p>
    <w:p w:rsidR="004E35D0" w:rsidRPr="00C53E3B" w:rsidRDefault="004E35D0" w:rsidP="005642AB">
      <w:pPr>
        <w:numPr>
          <w:ilvl w:val="0"/>
          <w:numId w:val="56"/>
        </w:numPr>
        <w:tabs>
          <w:tab w:val="clear" w:pos="720"/>
          <w:tab w:val="num" w:pos="220"/>
        </w:tabs>
        <w:ind w:left="220" w:hanging="220"/>
        <w:jc w:val="both"/>
        <w:rPr>
          <w:sz w:val="24"/>
          <w:szCs w:val="24"/>
          <w:lang w:val="ru-RU"/>
        </w:rPr>
      </w:pPr>
      <w:proofErr w:type="gramStart"/>
      <w:r w:rsidRPr="00C53E3B">
        <w:rPr>
          <w:spacing w:val="-4"/>
          <w:sz w:val="24"/>
          <w:szCs w:val="24"/>
          <w:lang w:val="ru-RU"/>
        </w:rPr>
        <w:t xml:space="preserve">формирование умений планировать </w:t>
      </w:r>
      <w:r w:rsidRPr="00C53E3B">
        <w:rPr>
          <w:spacing w:val="-7"/>
          <w:sz w:val="24"/>
          <w:szCs w:val="24"/>
          <w:lang w:val="ru-RU"/>
        </w:rPr>
        <w:t xml:space="preserve">предстоящую работу, </w:t>
      </w:r>
      <w:r w:rsidRPr="00C53E3B">
        <w:rPr>
          <w:spacing w:val="-5"/>
          <w:sz w:val="24"/>
          <w:szCs w:val="24"/>
          <w:lang w:val="ru-RU"/>
        </w:rPr>
        <w:t xml:space="preserve">выполнять </w:t>
      </w:r>
      <w:r w:rsidRPr="00C53E3B">
        <w:rPr>
          <w:spacing w:val="-4"/>
          <w:sz w:val="24"/>
          <w:szCs w:val="24"/>
          <w:lang w:val="ru-RU"/>
        </w:rPr>
        <w:t xml:space="preserve">ее </w:t>
      </w:r>
      <w:r w:rsidRPr="00C53E3B">
        <w:rPr>
          <w:sz w:val="24"/>
          <w:szCs w:val="24"/>
          <w:lang w:val="ru-RU"/>
        </w:rPr>
        <w:t xml:space="preserve">в соответствии с </w:t>
      </w:r>
      <w:r w:rsidRPr="00C53E3B">
        <w:rPr>
          <w:spacing w:val="-5"/>
          <w:sz w:val="24"/>
          <w:szCs w:val="24"/>
          <w:lang w:val="ru-RU"/>
        </w:rPr>
        <w:t xml:space="preserve">наглядным </w:t>
      </w:r>
      <w:r w:rsidRPr="00C53E3B">
        <w:rPr>
          <w:spacing w:val="-4"/>
          <w:sz w:val="24"/>
          <w:szCs w:val="24"/>
          <w:lang w:val="ru-RU"/>
        </w:rPr>
        <w:t xml:space="preserve">образцом </w:t>
      </w:r>
      <w:r w:rsidRPr="00C53E3B">
        <w:rPr>
          <w:sz w:val="24"/>
          <w:szCs w:val="24"/>
          <w:lang w:val="ru-RU"/>
        </w:rPr>
        <w:t xml:space="preserve">и </w:t>
      </w:r>
      <w:r w:rsidRPr="00C53E3B">
        <w:rPr>
          <w:spacing w:val="-4"/>
          <w:sz w:val="24"/>
          <w:szCs w:val="24"/>
          <w:lang w:val="ru-RU"/>
        </w:rPr>
        <w:t xml:space="preserve">(или) </w:t>
      </w:r>
      <w:r w:rsidRPr="00C53E3B">
        <w:rPr>
          <w:sz w:val="24"/>
          <w:szCs w:val="24"/>
          <w:lang w:val="ru-RU"/>
        </w:rPr>
        <w:t xml:space="preserve">словесными </w:t>
      </w:r>
      <w:r w:rsidRPr="00C53E3B">
        <w:rPr>
          <w:spacing w:val="-4"/>
          <w:sz w:val="24"/>
          <w:szCs w:val="24"/>
          <w:lang w:val="ru-RU"/>
        </w:rPr>
        <w:t xml:space="preserve">указаниями </w:t>
      </w:r>
      <w:r w:rsidRPr="00C53E3B">
        <w:rPr>
          <w:spacing w:val="-3"/>
          <w:sz w:val="24"/>
          <w:szCs w:val="24"/>
          <w:lang w:val="ru-RU"/>
        </w:rPr>
        <w:t xml:space="preserve">учителя, </w:t>
      </w:r>
      <w:r w:rsidRPr="00C53E3B">
        <w:rPr>
          <w:sz w:val="24"/>
          <w:szCs w:val="24"/>
          <w:lang w:val="ru-RU"/>
        </w:rPr>
        <w:t xml:space="preserve">осуществлять </w:t>
      </w:r>
      <w:r w:rsidRPr="00C53E3B">
        <w:rPr>
          <w:spacing w:val="-4"/>
          <w:sz w:val="24"/>
          <w:szCs w:val="24"/>
          <w:lang w:val="ru-RU"/>
        </w:rPr>
        <w:t xml:space="preserve">самоконтроль </w:t>
      </w:r>
      <w:r w:rsidRPr="00C53E3B">
        <w:rPr>
          <w:sz w:val="24"/>
          <w:szCs w:val="24"/>
          <w:lang w:val="ru-RU"/>
        </w:rPr>
        <w:t xml:space="preserve">и </w:t>
      </w:r>
      <w:r w:rsidRPr="00C53E3B">
        <w:rPr>
          <w:spacing w:val="-4"/>
          <w:sz w:val="24"/>
          <w:szCs w:val="24"/>
          <w:lang w:val="ru-RU"/>
        </w:rPr>
        <w:t xml:space="preserve">самооценку; </w:t>
      </w:r>
      <w:r w:rsidRPr="00C53E3B">
        <w:rPr>
          <w:spacing w:val="-6"/>
          <w:sz w:val="24"/>
          <w:szCs w:val="24"/>
          <w:lang w:val="ru-RU"/>
        </w:rPr>
        <w:t xml:space="preserve">наблюдать, </w:t>
      </w:r>
      <w:r w:rsidRPr="00C53E3B">
        <w:rPr>
          <w:spacing w:val="-5"/>
          <w:sz w:val="24"/>
          <w:szCs w:val="24"/>
          <w:lang w:val="ru-RU"/>
        </w:rPr>
        <w:t xml:space="preserve">анализировать, </w:t>
      </w:r>
      <w:r w:rsidRPr="00C53E3B">
        <w:rPr>
          <w:spacing w:val="-4"/>
          <w:sz w:val="24"/>
          <w:szCs w:val="24"/>
          <w:lang w:val="ru-RU"/>
        </w:rPr>
        <w:t xml:space="preserve">сравнивать, абстрагировать, обобщать, </w:t>
      </w:r>
      <w:r w:rsidRPr="00C53E3B">
        <w:rPr>
          <w:spacing w:val="-3"/>
          <w:sz w:val="24"/>
          <w:szCs w:val="24"/>
          <w:lang w:val="ru-RU"/>
        </w:rPr>
        <w:t xml:space="preserve">доказывать, </w:t>
      </w:r>
      <w:r w:rsidRPr="00C53E3B">
        <w:rPr>
          <w:spacing w:val="-4"/>
          <w:sz w:val="24"/>
          <w:szCs w:val="24"/>
          <w:lang w:val="ru-RU"/>
        </w:rPr>
        <w:t xml:space="preserve">классифицировать, запоминать </w:t>
      </w:r>
      <w:r w:rsidRPr="00C53E3B">
        <w:rPr>
          <w:spacing w:val="-5"/>
          <w:sz w:val="24"/>
          <w:szCs w:val="24"/>
          <w:lang w:val="ru-RU"/>
        </w:rPr>
        <w:t xml:space="preserve">произвольно  </w:t>
      </w:r>
      <w:r w:rsidRPr="00C53E3B">
        <w:rPr>
          <w:sz w:val="24"/>
          <w:szCs w:val="24"/>
          <w:lang w:val="ru-RU"/>
        </w:rPr>
        <w:t xml:space="preserve">и </w:t>
      </w:r>
      <w:r w:rsidRPr="00C53E3B">
        <w:rPr>
          <w:spacing w:val="-3"/>
          <w:sz w:val="24"/>
          <w:szCs w:val="24"/>
          <w:lang w:val="ru-RU"/>
        </w:rPr>
        <w:t xml:space="preserve">опосредованно </w:t>
      </w:r>
      <w:r w:rsidRPr="00C53E3B">
        <w:rPr>
          <w:sz w:val="24"/>
          <w:szCs w:val="24"/>
          <w:lang w:val="ru-RU"/>
        </w:rPr>
        <w:t>и</w:t>
      </w:r>
      <w:r w:rsidRPr="00C53E3B">
        <w:rPr>
          <w:spacing w:val="51"/>
          <w:sz w:val="24"/>
          <w:szCs w:val="24"/>
          <w:lang w:val="ru-RU"/>
        </w:rPr>
        <w:t xml:space="preserve"> </w:t>
      </w:r>
      <w:r w:rsidRPr="00C53E3B">
        <w:rPr>
          <w:sz w:val="24"/>
          <w:szCs w:val="24"/>
          <w:lang w:val="ru-RU"/>
        </w:rPr>
        <w:t>др.;</w:t>
      </w:r>
      <w:proofErr w:type="gramEnd"/>
    </w:p>
    <w:p w:rsidR="004E35D0" w:rsidRPr="00C53E3B" w:rsidRDefault="004E35D0" w:rsidP="005642AB">
      <w:pPr>
        <w:numPr>
          <w:ilvl w:val="0"/>
          <w:numId w:val="56"/>
        </w:numPr>
        <w:tabs>
          <w:tab w:val="clear" w:pos="720"/>
          <w:tab w:val="num" w:pos="220"/>
        </w:tabs>
        <w:ind w:left="220" w:hanging="220"/>
        <w:jc w:val="both"/>
        <w:rPr>
          <w:sz w:val="24"/>
          <w:szCs w:val="24"/>
          <w:lang w:val="ru-RU"/>
        </w:rPr>
      </w:pPr>
      <w:r w:rsidRPr="00C53E3B">
        <w:rPr>
          <w:sz w:val="24"/>
          <w:szCs w:val="24"/>
          <w:lang w:val="ru-RU"/>
        </w:rPr>
        <w:t xml:space="preserve">расширение </w:t>
      </w:r>
      <w:r w:rsidRPr="00C53E3B">
        <w:rPr>
          <w:spacing w:val="-3"/>
          <w:sz w:val="24"/>
          <w:szCs w:val="24"/>
          <w:lang w:val="ru-RU"/>
        </w:rPr>
        <w:t xml:space="preserve">содержания учебной </w:t>
      </w:r>
      <w:r w:rsidRPr="00C53E3B">
        <w:rPr>
          <w:sz w:val="24"/>
          <w:szCs w:val="24"/>
          <w:lang w:val="ru-RU"/>
        </w:rPr>
        <w:t xml:space="preserve">деятельности, </w:t>
      </w:r>
      <w:r w:rsidRPr="00C53E3B">
        <w:rPr>
          <w:spacing w:val="-6"/>
          <w:sz w:val="24"/>
          <w:szCs w:val="24"/>
          <w:lang w:val="ru-RU"/>
        </w:rPr>
        <w:t xml:space="preserve">требующего </w:t>
      </w:r>
      <w:r w:rsidRPr="00C53E3B">
        <w:rPr>
          <w:spacing w:val="2"/>
          <w:sz w:val="24"/>
          <w:szCs w:val="24"/>
          <w:lang w:val="ru-RU"/>
        </w:rPr>
        <w:t xml:space="preserve">от </w:t>
      </w:r>
      <w:r w:rsidRPr="00C53E3B">
        <w:rPr>
          <w:spacing w:val="-5"/>
          <w:sz w:val="24"/>
          <w:szCs w:val="24"/>
          <w:lang w:val="ru-RU"/>
        </w:rPr>
        <w:t xml:space="preserve">школьников  </w:t>
      </w:r>
      <w:r w:rsidRPr="00C53E3B">
        <w:rPr>
          <w:spacing w:val="-4"/>
          <w:sz w:val="24"/>
          <w:szCs w:val="24"/>
          <w:lang w:val="ru-RU"/>
        </w:rPr>
        <w:t>интеллектуального</w:t>
      </w:r>
      <w:r w:rsidRPr="00C53E3B">
        <w:rPr>
          <w:spacing w:val="35"/>
          <w:sz w:val="24"/>
          <w:szCs w:val="24"/>
          <w:lang w:val="ru-RU"/>
        </w:rPr>
        <w:t xml:space="preserve"> </w:t>
      </w:r>
      <w:r w:rsidRPr="00C53E3B">
        <w:rPr>
          <w:spacing w:val="-3"/>
          <w:sz w:val="24"/>
          <w:szCs w:val="24"/>
          <w:lang w:val="ru-RU"/>
        </w:rPr>
        <w:t>напряжения;</w:t>
      </w:r>
    </w:p>
    <w:p w:rsidR="004E35D0" w:rsidRPr="00C53E3B" w:rsidRDefault="004E35D0" w:rsidP="005642AB">
      <w:pPr>
        <w:numPr>
          <w:ilvl w:val="0"/>
          <w:numId w:val="56"/>
        </w:numPr>
        <w:tabs>
          <w:tab w:val="clear" w:pos="720"/>
          <w:tab w:val="num" w:pos="220"/>
        </w:tabs>
        <w:ind w:left="220" w:hanging="220"/>
        <w:jc w:val="both"/>
        <w:rPr>
          <w:sz w:val="24"/>
          <w:szCs w:val="24"/>
          <w:lang w:val="ru-RU"/>
        </w:rPr>
      </w:pPr>
      <w:proofErr w:type="gramStart"/>
      <w:r w:rsidRPr="00C53E3B">
        <w:rPr>
          <w:spacing w:val="-3"/>
          <w:sz w:val="24"/>
          <w:szCs w:val="24"/>
          <w:lang w:val="ru-RU"/>
        </w:rPr>
        <w:t xml:space="preserve">обучение </w:t>
      </w:r>
      <w:r w:rsidRPr="00C53E3B">
        <w:rPr>
          <w:sz w:val="24"/>
          <w:szCs w:val="24"/>
          <w:lang w:val="ru-RU"/>
        </w:rPr>
        <w:t xml:space="preserve">без </w:t>
      </w:r>
      <w:r w:rsidRPr="00C53E3B">
        <w:rPr>
          <w:spacing w:val="-5"/>
          <w:sz w:val="24"/>
          <w:szCs w:val="24"/>
          <w:lang w:val="ru-RU"/>
        </w:rPr>
        <w:t xml:space="preserve">принуждения, </w:t>
      </w:r>
      <w:r w:rsidRPr="00C53E3B">
        <w:rPr>
          <w:sz w:val="24"/>
          <w:szCs w:val="24"/>
          <w:lang w:val="ru-RU"/>
        </w:rPr>
        <w:t xml:space="preserve">основанное на </w:t>
      </w:r>
      <w:r w:rsidRPr="00C53E3B">
        <w:rPr>
          <w:spacing w:val="-4"/>
          <w:sz w:val="24"/>
          <w:szCs w:val="24"/>
          <w:lang w:val="ru-RU"/>
        </w:rPr>
        <w:t>интересе, успехе, доверии,</w:t>
      </w:r>
      <w:r w:rsidRPr="00C53E3B">
        <w:rPr>
          <w:spacing w:val="61"/>
          <w:sz w:val="24"/>
          <w:szCs w:val="24"/>
          <w:lang w:val="ru-RU"/>
        </w:rPr>
        <w:t xml:space="preserve"> </w:t>
      </w:r>
      <w:r w:rsidRPr="00C53E3B">
        <w:rPr>
          <w:spacing w:val="-3"/>
          <w:sz w:val="24"/>
          <w:szCs w:val="24"/>
          <w:lang w:val="ru-RU"/>
        </w:rPr>
        <w:t xml:space="preserve">рефлексии </w:t>
      </w:r>
      <w:r w:rsidRPr="00C53E3B">
        <w:rPr>
          <w:sz w:val="24"/>
          <w:szCs w:val="24"/>
          <w:lang w:val="ru-RU"/>
        </w:rPr>
        <w:t xml:space="preserve"> </w:t>
      </w:r>
      <w:r w:rsidRPr="00C53E3B">
        <w:rPr>
          <w:spacing w:val="-4"/>
          <w:sz w:val="24"/>
          <w:szCs w:val="24"/>
          <w:lang w:val="ru-RU"/>
        </w:rPr>
        <w:t>изученного;</w:t>
      </w:r>
      <w:proofErr w:type="gramEnd"/>
    </w:p>
    <w:p w:rsidR="004E35D0" w:rsidRPr="00C53E3B" w:rsidRDefault="004E35D0" w:rsidP="005642AB">
      <w:pPr>
        <w:numPr>
          <w:ilvl w:val="0"/>
          <w:numId w:val="56"/>
        </w:numPr>
        <w:tabs>
          <w:tab w:val="clear" w:pos="720"/>
          <w:tab w:val="num" w:pos="220"/>
        </w:tabs>
        <w:ind w:left="220" w:hanging="220"/>
        <w:jc w:val="both"/>
        <w:rPr>
          <w:sz w:val="24"/>
          <w:szCs w:val="24"/>
          <w:lang w:val="ru-RU"/>
        </w:rPr>
      </w:pPr>
      <w:r w:rsidRPr="00C53E3B">
        <w:rPr>
          <w:spacing w:val="-4"/>
          <w:sz w:val="24"/>
          <w:szCs w:val="24"/>
          <w:lang w:val="ru-RU"/>
        </w:rPr>
        <w:t xml:space="preserve">адаптация </w:t>
      </w:r>
      <w:r w:rsidRPr="00C53E3B">
        <w:rPr>
          <w:spacing w:val="-3"/>
          <w:sz w:val="24"/>
          <w:szCs w:val="24"/>
          <w:lang w:val="ru-RU"/>
        </w:rPr>
        <w:t xml:space="preserve">содержания </w:t>
      </w:r>
      <w:r w:rsidRPr="00C53E3B">
        <w:rPr>
          <w:spacing w:val="-4"/>
          <w:sz w:val="24"/>
          <w:szCs w:val="24"/>
          <w:lang w:val="ru-RU"/>
        </w:rPr>
        <w:t xml:space="preserve">учебного материала, </w:t>
      </w:r>
      <w:r w:rsidRPr="00C53E3B">
        <w:rPr>
          <w:sz w:val="24"/>
          <w:szCs w:val="24"/>
          <w:lang w:val="ru-RU"/>
        </w:rPr>
        <w:t xml:space="preserve">через </w:t>
      </w:r>
      <w:r w:rsidRPr="00C53E3B">
        <w:rPr>
          <w:spacing w:val="-5"/>
          <w:sz w:val="24"/>
          <w:szCs w:val="24"/>
          <w:lang w:val="ru-RU"/>
        </w:rPr>
        <w:t xml:space="preserve">выделение </w:t>
      </w:r>
      <w:r w:rsidRPr="00C53E3B">
        <w:rPr>
          <w:sz w:val="24"/>
          <w:szCs w:val="24"/>
          <w:lang w:val="ru-RU"/>
        </w:rPr>
        <w:t xml:space="preserve">в каждой </w:t>
      </w:r>
      <w:r w:rsidRPr="00C53E3B">
        <w:rPr>
          <w:spacing w:val="-3"/>
          <w:sz w:val="24"/>
          <w:szCs w:val="24"/>
          <w:lang w:val="ru-RU"/>
        </w:rPr>
        <w:t xml:space="preserve">теме </w:t>
      </w:r>
      <w:r w:rsidRPr="00C53E3B">
        <w:rPr>
          <w:spacing w:val="-4"/>
          <w:sz w:val="24"/>
          <w:szCs w:val="24"/>
          <w:lang w:val="ru-RU"/>
        </w:rPr>
        <w:t xml:space="preserve">базового </w:t>
      </w:r>
      <w:r w:rsidRPr="00C53E3B">
        <w:rPr>
          <w:spacing w:val="-6"/>
          <w:sz w:val="24"/>
          <w:szCs w:val="24"/>
          <w:lang w:val="ru-RU"/>
        </w:rPr>
        <w:t xml:space="preserve">материала, </w:t>
      </w:r>
      <w:r w:rsidRPr="00C53E3B">
        <w:rPr>
          <w:spacing w:val="-5"/>
          <w:sz w:val="24"/>
          <w:szCs w:val="24"/>
          <w:lang w:val="ru-RU"/>
        </w:rPr>
        <w:t xml:space="preserve">подлежащего </w:t>
      </w:r>
      <w:r w:rsidRPr="00C53E3B">
        <w:rPr>
          <w:spacing w:val="-4"/>
          <w:sz w:val="24"/>
          <w:szCs w:val="24"/>
          <w:lang w:val="ru-RU"/>
        </w:rPr>
        <w:t xml:space="preserve">многократному закреплению, </w:t>
      </w:r>
      <w:r w:rsidRPr="00C53E3B">
        <w:rPr>
          <w:spacing w:val="-3"/>
          <w:sz w:val="24"/>
          <w:szCs w:val="24"/>
          <w:lang w:val="ru-RU"/>
        </w:rPr>
        <w:t xml:space="preserve">дифференцировка </w:t>
      </w:r>
      <w:r w:rsidRPr="00C53E3B">
        <w:rPr>
          <w:sz w:val="24"/>
          <w:szCs w:val="24"/>
          <w:lang w:val="ru-RU"/>
        </w:rPr>
        <w:t xml:space="preserve">заданий в зависимости </w:t>
      </w:r>
      <w:r w:rsidRPr="00C53E3B">
        <w:rPr>
          <w:spacing w:val="2"/>
          <w:sz w:val="24"/>
          <w:szCs w:val="24"/>
          <w:lang w:val="ru-RU"/>
        </w:rPr>
        <w:t xml:space="preserve">от </w:t>
      </w:r>
      <w:r w:rsidRPr="00C53E3B">
        <w:rPr>
          <w:spacing w:val="-5"/>
          <w:sz w:val="24"/>
          <w:szCs w:val="24"/>
          <w:lang w:val="ru-RU"/>
        </w:rPr>
        <w:t xml:space="preserve">коррекционных </w:t>
      </w:r>
      <w:r w:rsidRPr="00C53E3B">
        <w:rPr>
          <w:spacing w:val="18"/>
          <w:sz w:val="24"/>
          <w:szCs w:val="24"/>
          <w:lang w:val="ru-RU"/>
        </w:rPr>
        <w:t xml:space="preserve"> </w:t>
      </w:r>
      <w:r w:rsidRPr="00C53E3B">
        <w:rPr>
          <w:spacing w:val="-3"/>
          <w:sz w:val="24"/>
          <w:szCs w:val="24"/>
          <w:lang w:val="ru-RU"/>
        </w:rPr>
        <w:t>задач;</w:t>
      </w:r>
    </w:p>
    <w:p w:rsidR="004E35D0" w:rsidRPr="00C53E3B" w:rsidRDefault="004E35D0" w:rsidP="005642AB">
      <w:pPr>
        <w:numPr>
          <w:ilvl w:val="0"/>
          <w:numId w:val="56"/>
        </w:numPr>
        <w:tabs>
          <w:tab w:val="clear" w:pos="720"/>
          <w:tab w:val="num" w:pos="220"/>
        </w:tabs>
        <w:ind w:left="220" w:hanging="220"/>
        <w:jc w:val="both"/>
        <w:rPr>
          <w:sz w:val="24"/>
          <w:szCs w:val="24"/>
          <w:lang w:val="ru-RU"/>
        </w:rPr>
      </w:pPr>
      <w:r w:rsidRPr="00C53E3B">
        <w:rPr>
          <w:sz w:val="24"/>
          <w:szCs w:val="24"/>
          <w:lang w:val="ru-RU"/>
        </w:rPr>
        <w:t xml:space="preserve">отбор, </w:t>
      </w:r>
      <w:r w:rsidRPr="00C53E3B">
        <w:rPr>
          <w:spacing w:val="-6"/>
          <w:sz w:val="24"/>
          <w:szCs w:val="24"/>
          <w:lang w:val="ru-RU"/>
        </w:rPr>
        <w:t xml:space="preserve">комбинация </w:t>
      </w:r>
      <w:r w:rsidRPr="00C53E3B">
        <w:rPr>
          <w:spacing w:val="-4"/>
          <w:sz w:val="24"/>
          <w:szCs w:val="24"/>
          <w:lang w:val="ru-RU"/>
        </w:rPr>
        <w:t xml:space="preserve">методов </w:t>
      </w:r>
      <w:r w:rsidRPr="00C53E3B">
        <w:rPr>
          <w:sz w:val="24"/>
          <w:szCs w:val="24"/>
          <w:lang w:val="ru-RU"/>
        </w:rPr>
        <w:t xml:space="preserve">и </w:t>
      </w:r>
      <w:r w:rsidRPr="00C53E3B">
        <w:rPr>
          <w:spacing w:val="-3"/>
          <w:sz w:val="24"/>
          <w:szCs w:val="24"/>
          <w:lang w:val="ru-RU"/>
        </w:rPr>
        <w:t xml:space="preserve">приемов </w:t>
      </w:r>
      <w:r w:rsidRPr="00C53E3B">
        <w:rPr>
          <w:spacing w:val="-5"/>
          <w:sz w:val="24"/>
          <w:szCs w:val="24"/>
          <w:lang w:val="ru-RU"/>
        </w:rPr>
        <w:t xml:space="preserve">обучения </w:t>
      </w:r>
      <w:r w:rsidRPr="00C53E3B">
        <w:rPr>
          <w:sz w:val="24"/>
          <w:szCs w:val="24"/>
          <w:lang w:val="ru-RU"/>
        </w:rPr>
        <w:t xml:space="preserve">с </w:t>
      </w:r>
      <w:r w:rsidRPr="00C53E3B">
        <w:rPr>
          <w:spacing w:val="-3"/>
          <w:sz w:val="24"/>
          <w:szCs w:val="24"/>
          <w:lang w:val="ru-RU"/>
        </w:rPr>
        <w:t xml:space="preserve">целью </w:t>
      </w:r>
      <w:r w:rsidRPr="00C53E3B">
        <w:rPr>
          <w:sz w:val="24"/>
          <w:szCs w:val="24"/>
          <w:lang w:val="ru-RU"/>
        </w:rPr>
        <w:t xml:space="preserve">смены видов деятельности </w:t>
      </w:r>
      <w:r w:rsidRPr="00C53E3B">
        <w:rPr>
          <w:spacing w:val="-5"/>
          <w:sz w:val="24"/>
          <w:szCs w:val="24"/>
          <w:lang w:val="ru-RU"/>
        </w:rPr>
        <w:t xml:space="preserve">обучающихся, включения </w:t>
      </w:r>
      <w:r w:rsidRPr="00C53E3B">
        <w:rPr>
          <w:sz w:val="24"/>
          <w:szCs w:val="24"/>
          <w:lang w:val="ru-RU"/>
        </w:rPr>
        <w:t xml:space="preserve">в работу </w:t>
      </w:r>
      <w:r w:rsidRPr="00C53E3B">
        <w:rPr>
          <w:spacing w:val="-4"/>
          <w:sz w:val="24"/>
          <w:szCs w:val="24"/>
          <w:lang w:val="ru-RU"/>
        </w:rPr>
        <w:t xml:space="preserve">большинства анализаторов, использование </w:t>
      </w:r>
      <w:r w:rsidRPr="00C53E3B">
        <w:rPr>
          <w:spacing w:val="-3"/>
          <w:sz w:val="24"/>
          <w:szCs w:val="24"/>
          <w:lang w:val="ru-RU"/>
        </w:rPr>
        <w:t xml:space="preserve">ориентировочной основы </w:t>
      </w:r>
      <w:r w:rsidRPr="00C53E3B">
        <w:rPr>
          <w:sz w:val="24"/>
          <w:szCs w:val="24"/>
          <w:lang w:val="ru-RU"/>
        </w:rPr>
        <w:t xml:space="preserve">действий </w:t>
      </w:r>
      <w:r w:rsidRPr="00C53E3B">
        <w:rPr>
          <w:spacing w:val="-5"/>
          <w:sz w:val="24"/>
          <w:szCs w:val="24"/>
          <w:lang w:val="ru-RU"/>
        </w:rPr>
        <w:t xml:space="preserve">(опорных </w:t>
      </w:r>
      <w:r w:rsidRPr="00C53E3B">
        <w:rPr>
          <w:spacing w:val="-3"/>
          <w:sz w:val="24"/>
          <w:szCs w:val="24"/>
          <w:lang w:val="ru-RU"/>
        </w:rPr>
        <w:t xml:space="preserve">сигналов, </w:t>
      </w:r>
      <w:r w:rsidRPr="00C53E3B">
        <w:rPr>
          <w:spacing w:val="-4"/>
          <w:sz w:val="24"/>
          <w:szCs w:val="24"/>
          <w:lang w:val="ru-RU"/>
        </w:rPr>
        <w:t xml:space="preserve">алгоритмов, </w:t>
      </w:r>
      <w:r w:rsidRPr="00C53E3B">
        <w:rPr>
          <w:sz w:val="24"/>
          <w:szCs w:val="24"/>
          <w:lang w:val="ru-RU"/>
        </w:rPr>
        <w:t xml:space="preserve">образцов  </w:t>
      </w:r>
      <w:r w:rsidRPr="00C53E3B">
        <w:rPr>
          <w:spacing w:val="-5"/>
          <w:sz w:val="24"/>
          <w:szCs w:val="24"/>
          <w:lang w:val="ru-RU"/>
        </w:rPr>
        <w:t>выполнения</w:t>
      </w:r>
      <w:r w:rsidRPr="00C53E3B">
        <w:rPr>
          <w:spacing w:val="12"/>
          <w:sz w:val="24"/>
          <w:szCs w:val="24"/>
          <w:lang w:val="ru-RU"/>
        </w:rPr>
        <w:t xml:space="preserve"> </w:t>
      </w:r>
      <w:r w:rsidRPr="00C53E3B">
        <w:rPr>
          <w:sz w:val="24"/>
          <w:szCs w:val="24"/>
          <w:lang w:val="ru-RU"/>
        </w:rPr>
        <w:t>задания);</w:t>
      </w:r>
    </w:p>
    <w:p w:rsidR="004E35D0" w:rsidRPr="00C53E3B" w:rsidRDefault="004E35D0" w:rsidP="005642AB">
      <w:pPr>
        <w:numPr>
          <w:ilvl w:val="0"/>
          <w:numId w:val="56"/>
        </w:numPr>
        <w:tabs>
          <w:tab w:val="clear" w:pos="720"/>
          <w:tab w:val="num" w:pos="220"/>
        </w:tabs>
        <w:ind w:left="220" w:hanging="220"/>
        <w:jc w:val="both"/>
        <w:rPr>
          <w:sz w:val="24"/>
          <w:szCs w:val="24"/>
          <w:lang w:val="ru-RU"/>
        </w:rPr>
      </w:pPr>
      <w:r w:rsidRPr="00C53E3B">
        <w:rPr>
          <w:sz w:val="24"/>
          <w:szCs w:val="24"/>
          <w:lang w:val="ru-RU"/>
        </w:rPr>
        <w:t xml:space="preserve">оптимальность </w:t>
      </w:r>
      <w:r w:rsidRPr="00C53E3B">
        <w:rPr>
          <w:spacing w:val="-3"/>
          <w:sz w:val="24"/>
          <w:szCs w:val="24"/>
          <w:lang w:val="ru-RU"/>
        </w:rPr>
        <w:t xml:space="preserve">темпа </w:t>
      </w:r>
      <w:r w:rsidRPr="00C53E3B">
        <w:rPr>
          <w:sz w:val="24"/>
          <w:szCs w:val="24"/>
          <w:lang w:val="ru-RU"/>
        </w:rPr>
        <w:t xml:space="preserve">с  </w:t>
      </w:r>
      <w:r w:rsidRPr="00C53E3B">
        <w:rPr>
          <w:spacing w:val="-3"/>
          <w:sz w:val="24"/>
          <w:szCs w:val="24"/>
          <w:lang w:val="ru-RU"/>
        </w:rPr>
        <w:t xml:space="preserve">позиции </w:t>
      </w:r>
      <w:r w:rsidRPr="00C53E3B">
        <w:rPr>
          <w:spacing w:val="-5"/>
          <w:sz w:val="24"/>
          <w:szCs w:val="24"/>
          <w:lang w:val="ru-RU"/>
        </w:rPr>
        <w:t>полного</w:t>
      </w:r>
      <w:r w:rsidRPr="00C53E3B">
        <w:rPr>
          <w:spacing w:val="26"/>
          <w:sz w:val="24"/>
          <w:szCs w:val="24"/>
          <w:lang w:val="ru-RU"/>
        </w:rPr>
        <w:t xml:space="preserve"> </w:t>
      </w:r>
      <w:r w:rsidRPr="00C53E3B">
        <w:rPr>
          <w:spacing w:val="-3"/>
          <w:sz w:val="24"/>
          <w:szCs w:val="24"/>
          <w:lang w:val="ru-RU"/>
        </w:rPr>
        <w:t>усвоения;</w:t>
      </w:r>
    </w:p>
    <w:p w:rsidR="004E35D0" w:rsidRPr="009A4147" w:rsidRDefault="004E35D0" w:rsidP="005642AB">
      <w:pPr>
        <w:numPr>
          <w:ilvl w:val="0"/>
          <w:numId w:val="56"/>
        </w:numPr>
        <w:tabs>
          <w:tab w:val="clear" w:pos="720"/>
          <w:tab w:val="num" w:pos="220"/>
        </w:tabs>
        <w:ind w:left="220" w:hanging="220"/>
        <w:jc w:val="both"/>
        <w:rPr>
          <w:sz w:val="24"/>
          <w:szCs w:val="24"/>
          <w:lang w:val="ru-RU"/>
        </w:rPr>
      </w:pPr>
      <w:r w:rsidRPr="00C53E3B">
        <w:rPr>
          <w:spacing w:val="-3"/>
          <w:sz w:val="24"/>
          <w:szCs w:val="24"/>
          <w:lang w:val="ru-RU"/>
        </w:rPr>
        <w:t xml:space="preserve">обогащение </w:t>
      </w:r>
      <w:r w:rsidRPr="00C53E3B">
        <w:rPr>
          <w:sz w:val="24"/>
          <w:szCs w:val="24"/>
          <w:lang w:val="ru-RU"/>
        </w:rPr>
        <w:t xml:space="preserve">и </w:t>
      </w:r>
      <w:r w:rsidRPr="00C53E3B">
        <w:rPr>
          <w:spacing w:val="-4"/>
          <w:sz w:val="24"/>
          <w:szCs w:val="24"/>
          <w:lang w:val="ru-RU"/>
        </w:rPr>
        <w:t xml:space="preserve">систематизация </w:t>
      </w:r>
      <w:r w:rsidRPr="00C53E3B">
        <w:rPr>
          <w:sz w:val="24"/>
          <w:szCs w:val="24"/>
          <w:lang w:val="ru-RU"/>
        </w:rPr>
        <w:t xml:space="preserve">словаря и развитие </w:t>
      </w:r>
      <w:r w:rsidRPr="00C53E3B">
        <w:rPr>
          <w:spacing w:val="-3"/>
          <w:sz w:val="24"/>
          <w:szCs w:val="24"/>
          <w:lang w:val="ru-RU"/>
        </w:rPr>
        <w:t xml:space="preserve">речи средствами </w:t>
      </w:r>
      <w:r w:rsidRPr="00C53E3B">
        <w:rPr>
          <w:spacing w:val="-4"/>
          <w:sz w:val="24"/>
          <w:szCs w:val="24"/>
          <w:lang w:val="ru-RU"/>
        </w:rPr>
        <w:t xml:space="preserve">всех </w:t>
      </w:r>
      <w:r w:rsidRPr="00C53E3B">
        <w:rPr>
          <w:sz w:val="24"/>
          <w:szCs w:val="24"/>
          <w:lang w:val="ru-RU"/>
        </w:rPr>
        <w:t>учебных</w:t>
      </w:r>
      <w:r w:rsidRPr="00C53E3B">
        <w:rPr>
          <w:spacing w:val="45"/>
          <w:sz w:val="24"/>
          <w:szCs w:val="24"/>
          <w:lang w:val="ru-RU"/>
        </w:rPr>
        <w:t xml:space="preserve"> </w:t>
      </w:r>
      <w:r w:rsidRPr="00C53E3B">
        <w:rPr>
          <w:spacing w:val="-4"/>
          <w:sz w:val="24"/>
          <w:szCs w:val="24"/>
          <w:lang w:val="ru-RU"/>
        </w:rPr>
        <w:t>дисциплин.</w:t>
      </w:r>
    </w:p>
    <w:p w:rsidR="004E35D0" w:rsidRPr="00C53E3B" w:rsidRDefault="004E35D0" w:rsidP="005642AB">
      <w:pPr>
        <w:ind w:firstLine="720"/>
        <w:jc w:val="both"/>
        <w:rPr>
          <w:sz w:val="24"/>
          <w:szCs w:val="24"/>
          <w:lang w:val="ru-RU"/>
        </w:rPr>
      </w:pPr>
      <w:r w:rsidRPr="00C53E3B">
        <w:rPr>
          <w:sz w:val="24"/>
          <w:szCs w:val="24"/>
          <w:lang w:val="ru-RU"/>
        </w:rPr>
        <w:t>Основные результаты реализации программы коррекционной работы оцениваются в рамках многоуровневых диагностических процедур, проводимых специалистами разного профиля и предусматривающих отслеживание динамики развития обучающихся с ОВЗ</w:t>
      </w:r>
      <w:r>
        <w:rPr>
          <w:sz w:val="24"/>
          <w:szCs w:val="24"/>
          <w:lang w:val="ru-RU"/>
        </w:rPr>
        <w:t xml:space="preserve"> (ЗПР)</w:t>
      </w:r>
      <w:r w:rsidRPr="00C53E3B">
        <w:rPr>
          <w:sz w:val="24"/>
          <w:szCs w:val="24"/>
          <w:lang w:val="ru-RU"/>
        </w:rPr>
        <w:t>, их успешности в освоении образовательной программы; предполагающих перспективное планирование  коррекционно-развивающей  работы специалистами.</w:t>
      </w:r>
    </w:p>
    <w:p w:rsidR="004E35D0" w:rsidRPr="00C53E3B" w:rsidRDefault="004E35D0" w:rsidP="005642AB">
      <w:pPr>
        <w:ind w:firstLine="720"/>
        <w:jc w:val="both"/>
        <w:rPr>
          <w:sz w:val="24"/>
          <w:szCs w:val="24"/>
          <w:lang w:val="ru-RU"/>
        </w:rPr>
      </w:pPr>
      <w:r w:rsidRPr="00C53E3B">
        <w:rPr>
          <w:spacing w:val="-5"/>
          <w:sz w:val="24"/>
          <w:szCs w:val="24"/>
          <w:lang w:val="ru-RU"/>
        </w:rPr>
        <w:t xml:space="preserve">Логопедическое </w:t>
      </w:r>
      <w:r w:rsidRPr="00C53E3B">
        <w:rPr>
          <w:spacing w:val="-4"/>
          <w:sz w:val="24"/>
          <w:szCs w:val="24"/>
          <w:lang w:val="ru-RU"/>
        </w:rPr>
        <w:t xml:space="preserve">обследование </w:t>
      </w:r>
      <w:r w:rsidRPr="00C53E3B">
        <w:rPr>
          <w:sz w:val="24"/>
          <w:szCs w:val="24"/>
          <w:lang w:val="ru-RU"/>
        </w:rPr>
        <w:t xml:space="preserve">уровня </w:t>
      </w:r>
      <w:r w:rsidRPr="00C53E3B">
        <w:rPr>
          <w:spacing w:val="-3"/>
          <w:sz w:val="24"/>
          <w:szCs w:val="24"/>
          <w:lang w:val="ru-RU"/>
        </w:rPr>
        <w:t xml:space="preserve">развития устной речи, состояния </w:t>
      </w:r>
      <w:r w:rsidRPr="00C53E3B">
        <w:rPr>
          <w:sz w:val="24"/>
          <w:szCs w:val="24"/>
          <w:lang w:val="ru-RU"/>
        </w:rPr>
        <w:t xml:space="preserve">письменной </w:t>
      </w:r>
      <w:r w:rsidRPr="00C53E3B">
        <w:rPr>
          <w:spacing w:val="-3"/>
          <w:sz w:val="24"/>
          <w:szCs w:val="24"/>
          <w:lang w:val="ru-RU"/>
        </w:rPr>
        <w:t xml:space="preserve">речи </w:t>
      </w:r>
      <w:proofErr w:type="gramStart"/>
      <w:r w:rsidRPr="00C53E3B">
        <w:rPr>
          <w:spacing w:val="-5"/>
          <w:sz w:val="24"/>
          <w:szCs w:val="24"/>
          <w:lang w:val="ru-RU"/>
        </w:rPr>
        <w:t>обучающихся</w:t>
      </w:r>
      <w:proofErr w:type="gramEnd"/>
      <w:r w:rsidRPr="00C53E3B">
        <w:rPr>
          <w:spacing w:val="-5"/>
          <w:sz w:val="24"/>
          <w:szCs w:val="24"/>
          <w:lang w:val="ru-RU"/>
        </w:rPr>
        <w:t xml:space="preserve"> </w:t>
      </w:r>
      <w:r w:rsidRPr="00C53E3B">
        <w:rPr>
          <w:spacing w:val="-4"/>
          <w:sz w:val="24"/>
          <w:szCs w:val="24"/>
          <w:lang w:val="ru-RU"/>
        </w:rPr>
        <w:t xml:space="preserve">предусматривает </w:t>
      </w:r>
      <w:r w:rsidRPr="00C53E3B">
        <w:rPr>
          <w:spacing w:val="-5"/>
          <w:sz w:val="24"/>
          <w:szCs w:val="24"/>
          <w:lang w:val="ru-RU"/>
        </w:rPr>
        <w:t xml:space="preserve">входную </w:t>
      </w:r>
      <w:r w:rsidRPr="00C53E3B">
        <w:rPr>
          <w:sz w:val="24"/>
          <w:szCs w:val="24"/>
          <w:lang w:val="ru-RU"/>
        </w:rPr>
        <w:t xml:space="preserve">диагностику </w:t>
      </w:r>
      <w:r w:rsidRPr="00C53E3B">
        <w:rPr>
          <w:spacing w:val="-3"/>
          <w:sz w:val="24"/>
          <w:szCs w:val="24"/>
          <w:lang w:val="ru-RU"/>
        </w:rPr>
        <w:t xml:space="preserve">(первая половина </w:t>
      </w:r>
      <w:r w:rsidRPr="00C53E3B">
        <w:rPr>
          <w:sz w:val="24"/>
          <w:szCs w:val="24"/>
          <w:lang w:val="ru-RU"/>
        </w:rPr>
        <w:t xml:space="preserve">сентября) и </w:t>
      </w:r>
      <w:r w:rsidRPr="00C53E3B">
        <w:rPr>
          <w:spacing w:val="-4"/>
          <w:sz w:val="24"/>
          <w:szCs w:val="24"/>
          <w:lang w:val="ru-RU"/>
        </w:rPr>
        <w:t xml:space="preserve">итоговую </w:t>
      </w:r>
      <w:r w:rsidRPr="00C53E3B">
        <w:rPr>
          <w:spacing w:val="-5"/>
          <w:sz w:val="24"/>
          <w:szCs w:val="24"/>
          <w:lang w:val="ru-RU"/>
        </w:rPr>
        <w:t xml:space="preserve">(вторая половина </w:t>
      </w:r>
      <w:r w:rsidRPr="00C53E3B">
        <w:rPr>
          <w:sz w:val="24"/>
          <w:szCs w:val="24"/>
          <w:lang w:val="ru-RU"/>
        </w:rPr>
        <w:t xml:space="preserve">мая). </w:t>
      </w:r>
      <w:r w:rsidRPr="00C53E3B">
        <w:rPr>
          <w:spacing w:val="-6"/>
          <w:sz w:val="24"/>
          <w:szCs w:val="24"/>
          <w:lang w:val="ru-RU"/>
        </w:rPr>
        <w:t xml:space="preserve">По результатам </w:t>
      </w:r>
      <w:r w:rsidRPr="00C53E3B">
        <w:rPr>
          <w:spacing w:val="-4"/>
          <w:sz w:val="24"/>
          <w:szCs w:val="24"/>
          <w:lang w:val="ru-RU"/>
        </w:rPr>
        <w:t xml:space="preserve">анализа </w:t>
      </w:r>
      <w:r w:rsidRPr="00C53E3B">
        <w:rPr>
          <w:sz w:val="24"/>
          <w:szCs w:val="24"/>
          <w:lang w:val="ru-RU"/>
        </w:rPr>
        <w:t xml:space="preserve">итогов </w:t>
      </w:r>
      <w:r w:rsidRPr="00C53E3B">
        <w:rPr>
          <w:spacing w:val="-4"/>
          <w:sz w:val="24"/>
          <w:szCs w:val="24"/>
          <w:lang w:val="ru-RU"/>
        </w:rPr>
        <w:t>обследования</w:t>
      </w:r>
      <w:r w:rsidRPr="00C53E3B">
        <w:rPr>
          <w:spacing w:val="61"/>
          <w:sz w:val="24"/>
          <w:szCs w:val="24"/>
          <w:lang w:val="ru-RU"/>
        </w:rPr>
        <w:t xml:space="preserve"> </w:t>
      </w:r>
      <w:r w:rsidRPr="00C53E3B">
        <w:rPr>
          <w:sz w:val="24"/>
          <w:szCs w:val="24"/>
          <w:lang w:val="ru-RU"/>
        </w:rPr>
        <w:t xml:space="preserve">речи </w:t>
      </w:r>
      <w:r w:rsidRPr="00C53E3B">
        <w:rPr>
          <w:spacing w:val="-6"/>
          <w:sz w:val="24"/>
          <w:szCs w:val="24"/>
          <w:lang w:val="ru-RU"/>
        </w:rPr>
        <w:t xml:space="preserve">обучающихся </w:t>
      </w:r>
      <w:r w:rsidRPr="00C53E3B">
        <w:rPr>
          <w:spacing w:val="-3"/>
          <w:sz w:val="24"/>
          <w:szCs w:val="24"/>
          <w:lang w:val="ru-RU"/>
        </w:rPr>
        <w:t xml:space="preserve">определяется </w:t>
      </w:r>
      <w:r w:rsidRPr="00C53E3B">
        <w:rPr>
          <w:sz w:val="24"/>
          <w:szCs w:val="24"/>
          <w:lang w:val="ru-RU"/>
        </w:rPr>
        <w:t xml:space="preserve">речевой </w:t>
      </w:r>
      <w:r w:rsidRPr="00C53E3B">
        <w:rPr>
          <w:spacing w:val="-4"/>
          <w:sz w:val="24"/>
          <w:szCs w:val="24"/>
          <w:lang w:val="ru-RU"/>
        </w:rPr>
        <w:t xml:space="preserve">диагноз, </w:t>
      </w:r>
      <w:r w:rsidRPr="00C53E3B">
        <w:rPr>
          <w:spacing w:val="-3"/>
          <w:sz w:val="24"/>
          <w:szCs w:val="24"/>
          <w:lang w:val="ru-RU"/>
        </w:rPr>
        <w:t xml:space="preserve">осуществляется </w:t>
      </w:r>
      <w:r w:rsidRPr="00C53E3B">
        <w:rPr>
          <w:spacing w:val="-5"/>
          <w:sz w:val="24"/>
          <w:szCs w:val="24"/>
          <w:lang w:val="ru-RU"/>
        </w:rPr>
        <w:t xml:space="preserve">комплектование </w:t>
      </w:r>
      <w:r w:rsidRPr="00C53E3B">
        <w:rPr>
          <w:spacing w:val="-4"/>
          <w:sz w:val="24"/>
          <w:szCs w:val="24"/>
          <w:lang w:val="ru-RU"/>
        </w:rPr>
        <w:t xml:space="preserve">групп </w:t>
      </w:r>
      <w:r w:rsidRPr="00C53E3B">
        <w:rPr>
          <w:sz w:val="24"/>
          <w:szCs w:val="24"/>
          <w:lang w:val="ru-RU"/>
        </w:rPr>
        <w:t xml:space="preserve">и </w:t>
      </w:r>
      <w:r w:rsidRPr="00C53E3B">
        <w:rPr>
          <w:spacing w:val="-6"/>
          <w:sz w:val="24"/>
          <w:szCs w:val="24"/>
          <w:lang w:val="ru-RU"/>
        </w:rPr>
        <w:t xml:space="preserve">уточняется </w:t>
      </w:r>
      <w:r w:rsidRPr="00C53E3B">
        <w:rPr>
          <w:spacing w:val="-3"/>
          <w:sz w:val="24"/>
          <w:szCs w:val="24"/>
          <w:lang w:val="ru-RU"/>
        </w:rPr>
        <w:t xml:space="preserve">индивидуальный </w:t>
      </w:r>
      <w:r w:rsidRPr="00C53E3B">
        <w:rPr>
          <w:spacing w:val="-4"/>
          <w:sz w:val="24"/>
          <w:szCs w:val="24"/>
          <w:lang w:val="ru-RU"/>
        </w:rPr>
        <w:t xml:space="preserve">маршрут </w:t>
      </w:r>
      <w:r w:rsidRPr="00C53E3B">
        <w:rPr>
          <w:spacing w:val="-5"/>
          <w:sz w:val="24"/>
          <w:szCs w:val="24"/>
          <w:lang w:val="ru-RU"/>
        </w:rPr>
        <w:t xml:space="preserve">логопедического </w:t>
      </w:r>
      <w:r w:rsidRPr="00C53E3B">
        <w:rPr>
          <w:spacing w:val="-4"/>
          <w:sz w:val="24"/>
          <w:szCs w:val="24"/>
          <w:lang w:val="ru-RU"/>
        </w:rPr>
        <w:t>сопровождения</w:t>
      </w:r>
      <w:r>
        <w:rPr>
          <w:spacing w:val="-4"/>
          <w:sz w:val="24"/>
          <w:szCs w:val="24"/>
          <w:lang w:val="ru-RU"/>
        </w:rPr>
        <w:t>.</w:t>
      </w:r>
    </w:p>
    <w:p w:rsidR="004E35D0" w:rsidRPr="00C53E3B" w:rsidRDefault="004E35D0" w:rsidP="005642AB">
      <w:pPr>
        <w:ind w:firstLine="720"/>
        <w:jc w:val="both"/>
        <w:rPr>
          <w:sz w:val="24"/>
          <w:szCs w:val="24"/>
          <w:lang w:val="ru-RU"/>
        </w:rPr>
      </w:pPr>
      <w:r w:rsidRPr="00C53E3B">
        <w:rPr>
          <w:sz w:val="24"/>
          <w:szCs w:val="24"/>
          <w:lang w:val="ru-RU"/>
        </w:rPr>
        <w:t xml:space="preserve">Мониторинг развития детей с ОВЗ, их успешность в освоении образовательной программы педагог-психолог проводит с использованием различных </w:t>
      </w:r>
      <w:proofErr w:type="gramStart"/>
      <w:r w:rsidRPr="00C53E3B">
        <w:rPr>
          <w:sz w:val="24"/>
          <w:szCs w:val="24"/>
          <w:lang w:val="ru-RU"/>
        </w:rPr>
        <w:t>методик</w:t>
      </w:r>
      <w:proofErr w:type="gramEnd"/>
      <w:r w:rsidRPr="00C53E3B">
        <w:rPr>
          <w:sz w:val="24"/>
          <w:szCs w:val="24"/>
          <w:lang w:val="ru-RU"/>
        </w:rPr>
        <w:t xml:space="preserve"> и результаты представляет в индивидуальных картах развития ребенка</w:t>
      </w:r>
      <w:r>
        <w:rPr>
          <w:sz w:val="24"/>
          <w:szCs w:val="24"/>
          <w:lang w:val="ru-RU"/>
        </w:rPr>
        <w:t>.</w:t>
      </w:r>
    </w:p>
    <w:p w:rsidR="004E35D0" w:rsidRPr="00C53E3B" w:rsidRDefault="004E35D0" w:rsidP="005642AB">
      <w:pPr>
        <w:jc w:val="both"/>
        <w:rPr>
          <w:sz w:val="24"/>
          <w:szCs w:val="24"/>
          <w:lang w:val="ru-RU"/>
        </w:rPr>
      </w:pPr>
      <w:r w:rsidRPr="00C53E3B">
        <w:rPr>
          <w:sz w:val="24"/>
          <w:szCs w:val="24"/>
          <w:lang w:val="ru-RU"/>
        </w:rPr>
        <w:t>Результаты диагностики динамики развития и успешности освоения детьми с ОВЗ адаптированной основной образовательной программы о</w:t>
      </w:r>
      <w:r>
        <w:rPr>
          <w:sz w:val="24"/>
          <w:szCs w:val="24"/>
          <w:lang w:val="ru-RU"/>
        </w:rPr>
        <w:t>бсуждаются на ПМПК</w:t>
      </w:r>
      <w:r w:rsidRPr="00C53E3B">
        <w:rPr>
          <w:sz w:val="24"/>
          <w:szCs w:val="24"/>
          <w:lang w:val="ru-RU"/>
        </w:rPr>
        <w:t xml:space="preserve"> и при необходимости принимается коллегиальное решение о корректировке направлений коррекционной работы специалистов </w:t>
      </w:r>
      <w:r>
        <w:rPr>
          <w:sz w:val="24"/>
          <w:szCs w:val="24"/>
          <w:lang w:val="ru-RU"/>
        </w:rPr>
        <w:t xml:space="preserve">с </w:t>
      </w:r>
      <w:proofErr w:type="gramStart"/>
      <w:r>
        <w:rPr>
          <w:sz w:val="24"/>
          <w:szCs w:val="24"/>
          <w:lang w:val="ru-RU"/>
        </w:rPr>
        <w:t>конкретным</w:t>
      </w:r>
      <w:proofErr w:type="gramEnd"/>
      <w:r>
        <w:rPr>
          <w:sz w:val="24"/>
          <w:szCs w:val="24"/>
          <w:lang w:val="ru-RU"/>
        </w:rPr>
        <w:t xml:space="preserve"> обучающимся</w:t>
      </w:r>
      <w:r w:rsidRPr="00C53E3B">
        <w:rPr>
          <w:sz w:val="24"/>
          <w:szCs w:val="24"/>
          <w:lang w:val="ru-RU"/>
        </w:rPr>
        <w:t>.</w:t>
      </w:r>
    </w:p>
    <w:p w:rsidR="004E35D0" w:rsidRPr="00C53E3B" w:rsidRDefault="004E35D0" w:rsidP="005642AB">
      <w:pPr>
        <w:ind w:firstLine="330"/>
        <w:jc w:val="both"/>
        <w:rPr>
          <w:sz w:val="24"/>
          <w:szCs w:val="24"/>
          <w:lang w:val="ru-RU"/>
        </w:rPr>
      </w:pPr>
      <w:r w:rsidRPr="00C53E3B">
        <w:rPr>
          <w:sz w:val="24"/>
          <w:szCs w:val="24"/>
          <w:lang w:val="ru-RU"/>
        </w:rPr>
        <w:t>В качестве показателей результативности и эффективности коррекционной работы могут  рассматриваться:</w:t>
      </w:r>
    </w:p>
    <w:p w:rsidR="004E35D0" w:rsidRPr="00C53E3B" w:rsidRDefault="004E35D0" w:rsidP="005642AB">
      <w:pPr>
        <w:numPr>
          <w:ilvl w:val="0"/>
          <w:numId w:val="57"/>
        </w:numPr>
        <w:tabs>
          <w:tab w:val="clear" w:pos="720"/>
          <w:tab w:val="num" w:pos="330"/>
        </w:tabs>
        <w:ind w:left="330" w:hanging="330"/>
        <w:jc w:val="both"/>
        <w:rPr>
          <w:sz w:val="24"/>
          <w:szCs w:val="24"/>
          <w:lang w:val="ru-RU"/>
        </w:rPr>
      </w:pPr>
      <w:r w:rsidRPr="00C53E3B">
        <w:rPr>
          <w:spacing w:val="-3"/>
          <w:sz w:val="24"/>
          <w:szCs w:val="24"/>
          <w:lang w:val="ru-RU"/>
        </w:rPr>
        <w:t xml:space="preserve">динамика индивидуальных достижений </w:t>
      </w:r>
      <w:r w:rsidRPr="00C53E3B">
        <w:rPr>
          <w:spacing w:val="-5"/>
          <w:sz w:val="24"/>
          <w:szCs w:val="24"/>
          <w:lang w:val="ru-RU"/>
        </w:rPr>
        <w:t xml:space="preserve">учащихся </w:t>
      </w:r>
      <w:r w:rsidRPr="00C53E3B">
        <w:rPr>
          <w:sz w:val="24"/>
          <w:szCs w:val="24"/>
          <w:lang w:val="ru-RU"/>
        </w:rPr>
        <w:t xml:space="preserve">с ограниченными </w:t>
      </w:r>
      <w:r w:rsidRPr="00C53E3B">
        <w:rPr>
          <w:spacing w:val="-3"/>
          <w:sz w:val="24"/>
          <w:szCs w:val="24"/>
          <w:lang w:val="ru-RU"/>
        </w:rPr>
        <w:t xml:space="preserve">возможностями </w:t>
      </w:r>
      <w:r w:rsidRPr="00C53E3B">
        <w:rPr>
          <w:spacing w:val="-4"/>
          <w:sz w:val="24"/>
          <w:szCs w:val="24"/>
          <w:lang w:val="ru-RU"/>
        </w:rPr>
        <w:t xml:space="preserve">здоровья  </w:t>
      </w:r>
      <w:r w:rsidRPr="00C53E3B">
        <w:rPr>
          <w:spacing w:val="-9"/>
          <w:sz w:val="24"/>
          <w:szCs w:val="24"/>
          <w:lang w:val="ru-RU"/>
        </w:rPr>
        <w:t xml:space="preserve">по  </w:t>
      </w:r>
      <w:r w:rsidRPr="00C53E3B">
        <w:rPr>
          <w:spacing w:val="-3"/>
          <w:sz w:val="24"/>
          <w:szCs w:val="24"/>
          <w:lang w:val="ru-RU"/>
        </w:rPr>
        <w:t>освоению  предметных</w:t>
      </w:r>
      <w:r w:rsidRPr="00C53E3B">
        <w:rPr>
          <w:spacing w:val="-17"/>
          <w:sz w:val="24"/>
          <w:szCs w:val="24"/>
          <w:lang w:val="ru-RU"/>
        </w:rPr>
        <w:t xml:space="preserve"> </w:t>
      </w:r>
      <w:r w:rsidRPr="00C53E3B">
        <w:rPr>
          <w:spacing w:val="-4"/>
          <w:sz w:val="24"/>
          <w:szCs w:val="24"/>
          <w:lang w:val="ru-RU"/>
        </w:rPr>
        <w:t>программ;</w:t>
      </w:r>
    </w:p>
    <w:p w:rsidR="004E35D0" w:rsidRPr="00C53E3B" w:rsidRDefault="004E35D0" w:rsidP="005642AB">
      <w:pPr>
        <w:numPr>
          <w:ilvl w:val="0"/>
          <w:numId w:val="57"/>
        </w:numPr>
        <w:tabs>
          <w:tab w:val="clear" w:pos="720"/>
          <w:tab w:val="num" w:pos="330"/>
        </w:tabs>
        <w:ind w:left="330" w:hanging="330"/>
        <w:jc w:val="both"/>
        <w:rPr>
          <w:sz w:val="24"/>
          <w:szCs w:val="24"/>
          <w:lang w:val="ru-RU"/>
        </w:rPr>
      </w:pPr>
      <w:r w:rsidRPr="00C53E3B">
        <w:rPr>
          <w:spacing w:val="-3"/>
          <w:sz w:val="24"/>
          <w:szCs w:val="24"/>
          <w:lang w:val="ru-RU"/>
        </w:rPr>
        <w:t xml:space="preserve">создание  </w:t>
      </w:r>
      <w:r w:rsidRPr="00C53E3B">
        <w:rPr>
          <w:spacing w:val="-5"/>
          <w:sz w:val="24"/>
          <w:szCs w:val="24"/>
          <w:lang w:val="ru-RU"/>
        </w:rPr>
        <w:t xml:space="preserve">необходимых  </w:t>
      </w:r>
      <w:r w:rsidRPr="00C53E3B">
        <w:rPr>
          <w:spacing w:val="-3"/>
          <w:sz w:val="24"/>
          <w:szCs w:val="24"/>
          <w:lang w:val="ru-RU"/>
        </w:rPr>
        <w:t xml:space="preserve">условий </w:t>
      </w:r>
      <w:r w:rsidRPr="00C53E3B">
        <w:rPr>
          <w:sz w:val="24"/>
          <w:szCs w:val="24"/>
          <w:lang w:val="ru-RU"/>
        </w:rPr>
        <w:t xml:space="preserve">для </w:t>
      </w:r>
      <w:r w:rsidRPr="00C53E3B">
        <w:rPr>
          <w:spacing w:val="-3"/>
          <w:sz w:val="24"/>
          <w:szCs w:val="24"/>
          <w:lang w:val="ru-RU"/>
        </w:rPr>
        <w:t>обеспечения</w:t>
      </w:r>
      <w:r w:rsidRPr="00C53E3B">
        <w:rPr>
          <w:spacing w:val="8"/>
          <w:sz w:val="24"/>
          <w:szCs w:val="24"/>
          <w:lang w:val="ru-RU"/>
        </w:rPr>
        <w:t xml:space="preserve"> </w:t>
      </w:r>
      <w:r w:rsidRPr="00C53E3B">
        <w:rPr>
          <w:spacing w:val="-3"/>
          <w:sz w:val="24"/>
          <w:szCs w:val="24"/>
          <w:lang w:val="ru-RU"/>
        </w:rPr>
        <w:t>доступности</w:t>
      </w:r>
      <w:r>
        <w:rPr>
          <w:sz w:val="24"/>
          <w:szCs w:val="24"/>
          <w:lang w:val="ru-RU"/>
        </w:rPr>
        <w:t xml:space="preserve"> </w:t>
      </w:r>
      <w:r w:rsidRPr="00C53E3B">
        <w:rPr>
          <w:spacing w:val="-4"/>
          <w:sz w:val="24"/>
          <w:szCs w:val="24"/>
          <w:lang w:val="ru-RU"/>
        </w:rPr>
        <w:t xml:space="preserve">качественного образования </w:t>
      </w:r>
      <w:r w:rsidRPr="00C53E3B">
        <w:rPr>
          <w:sz w:val="24"/>
          <w:szCs w:val="24"/>
          <w:lang w:val="ru-RU"/>
        </w:rPr>
        <w:t xml:space="preserve">для </w:t>
      </w:r>
      <w:r w:rsidRPr="00C53E3B">
        <w:rPr>
          <w:spacing w:val="-4"/>
          <w:sz w:val="24"/>
          <w:szCs w:val="24"/>
          <w:lang w:val="ru-RU"/>
        </w:rPr>
        <w:t xml:space="preserve">детей </w:t>
      </w:r>
      <w:r w:rsidRPr="00C53E3B">
        <w:rPr>
          <w:sz w:val="24"/>
          <w:szCs w:val="24"/>
          <w:lang w:val="ru-RU"/>
        </w:rPr>
        <w:t xml:space="preserve">с </w:t>
      </w:r>
      <w:r w:rsidRPr="00C53E3B">
        <w:rPr>
          <w:spacing w:val="-3"/>
          <w:sz w:val="24"/>
          <w:szCs w:val="24"/>
          <w:lang w:val="ru-RU"/>
        </w:rPr>
        <w:t xml:space="preserve">ОВЗ </w:t>
      </w:r>
      <w:r w:rsidRPr="00C53E3B">
        <w:rPr>
          <w:spacing w:val="-4"/>
          <w:sz w:val="24"/>
          <w:szCs w:val="24"/>
          <w:lang w:val="ru-RU"/>
        </w:rPr>
        <w:t xml:space="preserve">(оптимальный </w:t>
      </w:r>
      <w:r w:rsidRPr="00C53E3B">
        <w:rPr>
          <w:sz w:val="24"/>
          <w:szCs w:val="24"/>
          <w:lang w:val="ru-RU"/>
        </w:rPr>
        <w:t xml:space="preserve">режим учебных нагрузок, </w:t>
      </w:r>
      <w:r w:rsidRPr="00C53E3B">
        <w:rPr>
          <w:spacing w:val="-3"/>
          <w:sz w:val="24"/>
          <w:szCs w:val="24"/>
          <w:lang w:val="ru-RU"/>
        </w:rPr>
        <w:t xml:space="preserve">вариативные </w:t>
      </w:r>
      <w:r w:rsidRPr="00C53E3B">
        <w:rPr>
          <w:spacing w:val="-5"/>
          <w:sz w:val="24"/>
          <w:szCs w:val="24"/>
          <w:lang w:val="ru-RU"/>
        </w:rPr>
        <w:t xml:space="preserve">формы </w:t>
      </w:r>
      <w:r w:rsidRPr="00C53E3B">
        <w:rPr>
          <w:spacing w:val="-4"/>
          <w:sz w:val="24"/>
          <w:szCs w:val="24"/>
          <w:lang w:val="ru-RU"/>
        </w:rPr>
        <w:t xml:space="preserve">получения </w:t>
      </w:r>
      <w:r w:rsidRPr="00C53E3B">
        <w:rPr>
          <w:sz w:val="24"/>
          <w:szCs w:val="24"/>
          <w:lang w:val="ru-RU"/>
        </w:rPr>
        <w:t xml:space="preserve">специализированной </w:t>
      </w:r>
      <w:r w:rsidRPr="00C53E3B">
        <w:rPr>
          <w:spacing w:val="-5"/>
          <w:sz w:val="24"/>
          <w:szCs w:val="24"/>
          <w:lang w:val="ru-RU"/>
        </w:rPr>
        <w:t xml:space="preserve">помощи; </w:t>
      </w:r>
      <w:r w:rsidRPr="00C53E3B">
        <w:rPr>
          <w:spacing w:val="-3"/>
          <w:sz w:val="24"/>
          <w:szCs w:val="24"/>
          <w:lang w:val="ru-RU"/>
        </w:rPr>
        <w:t xml:space="preserve">учет </w:t>
      </w:r>
      <w:r w:rsidRPr="00C53E3B">
        <w:rPr>
          <w:sz w:val="24"/>
          <w:szCs w:val="24"/>
          <w:lang w:val="ru-RU"/>
        </w:rPr>
        <w:t xml:space="preserve">индивидуальных </w:t>
      </w:r>
      <w:r w:rsidRPr="00C53E3B">
        <w:rPr>
          <w:spacing w:val="-3"/>
          <w:sz w:val="24"/>
          <w:szCs w:val="24"/>
          <w:lang w:val="ru-RU"/>
        </w:rPr>
        <w:t xml:space="preserve">особенностей ребенка, </w:t>
      </w:r>
      <w:r w:rsidRPr="00C53E3B">
        <w:rPr>
          <w:spacing w:val="-4"/>
          <w:sz w:val="24"/>
          <w:szCs w:val="24"/>
          <w:lang w:val="ru-RU"/>
        </w:rPr>
        <w:t xml:space="preserve">использование </w:t>
      </w:r>
      <w:r w:rsidRPr="00C53E3B">
        <w:rPr>
          <w:sz w:val="24"/>
          <w:szCs w:val="24"/>
          <w:lang w:val="ru-RU"/>
        </w:rPr>
        <w:t xml:space="preserve">современных </w:t>
      </w:r>
      <w:r w:rsidRPr="00C53E3B">
        <w:rPr>
          <w:spacing w:val="-3"/>
          <w:sz w:val="24"/>
          <w:szCs w:val="24"/>
          <w:lang w:val="ru-RU"/>
        </w:rPr>
        <w:t xml:space="preserve">педагогических </w:t>
      </w:r>
      <w:r w:rsidRPr="00C53E3B">
        <w:rPr>
          <w:spacing w:val="-4"/>
          <w:sz w:val="24"/>
          <w:szCs w:val="24"/>
          <w:lang w:val="ru-RU"/>
        </w:rPr>
        <w:t xml:space="preserve">технологий; </w:t>
      </w:r>
      <w:r w:rsidRPr="00C53E3B">
        <w:rPr>
          <w:spacing w:val="-5"/>
          <w:sz w:val="24"/>
          <w:szCs w:val="24"/>
          <w:lang w:val="ru-RU"/>
        </w:rPr>
        <w:t xml:space="preserve">комплексное </w:t>
      </w:r>
      <w:r w:rsidRPr="00C53E3B">
        <w:rPr>
          <w:spacing w:val="-4"/>
          <w:sz w:val="24"/>
          <w:szCs w:val="24"/>
          <w:lang w:val="ru-RU"/>
        </w:rPr>
        <w:t xml:space="preserve">воздействие </w:t>
      </w:r>
      <w:r w:rsidRPr="00C53E3B">
        <w:rPr>
          <w:sz w:val="24"/>
          <w:szCs w:val="24"/>
          <w:lang w:val="ru-RU"/>
        </w:rPr>
        <w:t xml:space="preserve">на </w:t>
      </w:r>
      <w:r w:rsidRPr="00C53E3B">
        <w:rPr>
          <w:spacing w:val="-4"/>
          <w:sz w:val="24"/>
          <w:szCs w:val="24"/>
          <w:lang w:val="ru-RU"/>
        </w:rPr>
        <w:t xml:space="preserve">обучающегося, </w:t>
      </w:r>
      <w:r w:rsidRPr="00C53E3B">
        <w:rPr>
          <w:sz w:val="24"/>
          <w:szCs w:val="24"/>
          <w:lang w:val="ru-RU"/>
        </w:rPr>
        <w:t xml:space="preserve">осуществляемое на </w:t>
      </w:r>
      <w:r w:rsidRPr="00C53E3B">
        <w:rPr>
          <w:spacing w:val="-5"/>
          <w:sz w:val="24"/>
          <w:szCs w:val="24"/>
          <w:lang w:val="ru-RU"/>
        </w:rPr>
        <w:t xml:space="preserve">коррекционных </w:t>
      </w:r>
      <w:r w:rsidRPr="00C53E3B">
        <w:rPr>
          <w:sz w:val="24"/>
          <w:szCs w:val="24"/>
          <w:lang w:val="ru-RU"/>
        </w:rPr>
        <w:t xml:space="preserve">занятиях; </w:t>
      </w:r>
      <w:r w:rsidRPr="00C53E3B">
        <w:rPr>
          <w:spacing w:val="-4"/>
          <w:sz w:val="24"/>
          <w:szCs w:val="24"/>
          <w:lang w:val="ru-RU"/>
        </w:rPr>
        <w:t xml:space="preserve">соблюдение </w:t>
      </w:r>
      <w:r w:rsidRPr="00C53E3B">
        <w:rPr>
          <w:sz w:val="24"/>
          <w:szCs w:val="24"/>
          <w:lang w:val="ru-RU"/>
        </w:rPr>
        <w:t>санитарн</w:t>
      </w:r>
      <w:proofErr w:type="gramStart"/>
      <w:r w:rsidRPr="00C53E3B">
        <w:rPr>
          <w:sz w:val="24"/>
          <w:szCs w:val="24"/>
          <w:lang w:val="ru-RU"/>
        </w:rPr>
        <w:t>о-</w:t>
      </w:r>
      <w:proofErr w:type="gramEnd"/>
      <w:r w:rsidRPr="00C53E3B">
        <w:rPr>
          <w:sz w:val="24"/>
          <w:szCs w:val="24"/>
          <w:lang w:val="ru-RU"/>
        </w:rPr>
        <w:t xml:space="preserve"> гигиенических </w:t>
      </w:r>
      <w:r w:rsidRPr="00C53E3B">
        <w:rPr>
          <w:spacing w:val="-4"/>
          <w:sz w:val="24"/>
          <w:szCs w:val="24"/>
          <w:lang w:val="ru-RU"/>
        </w:rPr>
        <w:t xml:space="preserve">правил </w:t>
      </w:r>
      <w:r w:rsidRPr="00C53E3B">
        <w:rPr>
          <w:sz w:val="24"/>
          <w:szCs w:val="24"/>
          <w:lang w:val="ru-RU"/>
        </w:rPr>
        <w:t>и</w:t>
      </w:r>
      <w:r w:rsidRPr="00C53E3B">
        <w:rPr>
          <w:spacing w:val="55"/>
          <w:sz w:val="24"/>
          <w:szCs w:val="24"/>
          <w:lang w:val="ru-RU"/>
        </w:rPr>
        <w:t xml:space="preserve"> </w:t>
      </w:r>
      <w:r w:rsidRPr="00C53E3B">
        <w:rPr>
          <w:spacing w:val="-5"/>
          <w:sz w:val="24"/>
          <w:szCs w:val="24"/>
          <w:lang w:val="ru-RU"/>
        </w:rPr>
        <w:t>норм)</w:t>
      </w:r>
    </w:p>
    <w:p w:rsidR="004E35D0" w:rsidRPr="00C53E3B" w:rsidRDefault="004E35D0" w:rsidP="005642AB">
      <w:pPr>
        <w:rPr>
          <w:b/>
          <w:bCs/>
          <w:sz w:val="24"/>
          <w:szCs w:val="24"/>
          <w:lang w:val="ru-RU"/>
        </w:rPr>
      </w:pPr>
      <w:r w:rsidRPr="00C53E3B">
        <w:rPr>
          <w:b/>
          <w:bCs/>
          <w:spacing w:val="-7"/>
          <w:sz w:val="24"/>
          <w:szCs w:val="24"/>
          <w:lang w:val="ru-RU"/>
        </w:rPr>
        <w:t xml:space="preserve">Планируемые  результаты  </w:t>
      </w:r>
      <w:r w:rsidRPr="00C53E3B">
        <w:rPr>
          <w:b/>
          <w:bCs/>
          <w:spacing w:val="-4"/>
          <w:sz w:val="24"/>
          <w:szCs w:val="24"/>
          <w:lang w:val="ru-RU"/>
        </w:rPr>
        <w:t>коррекционной</w:t>
      </w:r>
      <w:r w:rsidRPr="00C53E3B">
        <w:rPr>
          <w:b/>
          <w:bCs/>
          <w:spacing w:val="48"/>
          <w:sz w:val="24"/>
          <w:szCs w:val="24"/>
          <w:lang w:val="ru-RU"/>
        </w:rPr>
        <w:t xml:space="preserve"> </w:t>
      </w:r>
      <w:r w:rsidRPr="00C53E3B">
        <w:rPr>
          <w:b/>
          <w:bCs/>
          <w:spacing w:val="-7"/>
          <w:sz w:val="24"/>
          <w:szCs w:val="24"/>
          <w:lang w:val="ru-RU"/>
        </w:rPr>
        <w:t>работы</w:t>
      </w:r>
    </w:p>
    <w:p w:rsidR="004E35D0" w:rsidRPr="00C53E3B" w:rsidRDefault="004E35D0" w:rsidP="005642AB">
      <w:pPr>
        <w:rPr>
          <w:sz w:val="24"/>
          <w:szCs w:val="24"/>
          <w:lang w:val="ru-RU"/>
        </w:rPr>
      </w:pPr>
      <w:r w:rsidRPr="00C53E3B">
        <w:rPr>
          <w:sz w:val="24"/>
          <w:szCs w:val="24"/>
          <w:lang w:val="ru-RU"/>
        </w:rPr>
        <w:t>В результате выполнения программы коррекционной работы планируются следующие  результаты:</w:t>
      </w:r>
    </w:p>
    <w:p w:rsidR="004E35D0" w:rsidRPr="00C53E3B" w:rsidRDefault="004E35D0" w:rsidP="005642AB">
      <w:pPr>
        <w:numPr>
          <w:ilvl w:val="0"/>
          <w:numId w:val="58"/>
        </w:numPr>
        <w:tabs>
          <w:tab w:val="clear" w:pos="720"/>
          <w:tab w:val="num" w:pos="330"/>
        </w:tabs>
        <w:ind w:left="330" w:hanging="330"/>
        <w:rPr>
          <w:sz w:val="24"/>
          <w:szCs w:val="24"/>
          <w:lang w:val="ru-RU"/>
        </w:rPr>
      </w:pPr>
      <w:r w:rsidRPr="00C53E3B">
        <w:rPr>
          <w:sz w:val="24"/>
          <w:szCs w:val="24"/>
          <w:lang w:val="ru-RU"/>
        </w:rPr>
        <w:t xml:space="preserve">своевременное </w:t>
      </w:r>
      <w:r w:rsidRPr="00C53E3B">
        <w:rPr>
          <w:spacing w:val="-5"/>
          <w:sz w:val="24"/>
          <w:szCs w:val="24"/>
          <w:lang w:val="ru-RU"/>
        </w:rPr>
        <w:t xml:space="preserve">выявление обучающихся </w:t>
      </w:r>
      <w:r w:rsidRPr="00C53E3B">
        <w:rPr>
          <w:sz w:val="24"/>
          <w:szCs w:val="24"/>
          <w:lang w:val="ru-RU"/>
        </w:rPr>
        <w:t xml:space="preserve">с </w:t>
      </w:r>
      <w:r w:rsidRPr="00C53E3B">
        <w:rPr>
          <w:spacing w:val="-3"/>
          <w:sz w:val="24"/>
          <w:szCs w:val="24"/>
          <w:lang w:val="ru-RU"/>
        </w:rPr>
        <w:t xml:space="preserve">ОВЗ </w:t>
      </w:r>
      <w:r w:rsidRPr="00C53E3B">
        <w:rPr>
          <w:sz w:val="24"/>
          <w:szCs w:val="24"/>
          <w:lang w:val="ru-RU"/>
        </w:rPr>
        <w:t xml:space="preserve">и </w:t>
      </w:r>
      <w:r w:rsidRPr="00C53E3B">
        <w:rPr>
          <w:spacing w:val="-3"/>
          <w:sz w:val="24"/>
          <w:szCs w:val="24"/>
          <w:lang w:val="ru-RU"/>
        </w:rPr>
        <w:t xml:space="preserve">раннее </w:t>
      </w:r>
      <w:r w:rsidRPr="00C53E3B">
        <w:rPr>
          <w:spacing w:val="-4"/>
          <w:sz w:val="24"/>
          <w:szCs w:val="24"/>
          <w:lang w:val="ru-RU"/>
        </w:rPr>
        <w:t xml:space="preserve">определение </w:t>
      </w:r>
      <w:r w:rsidRPr="00C53E3B">
        <w:rPr>
          <w:spacing w:val="-3"/>
          <w:sz w:val="24"/>
          <w:szCs w:val="24"/>
          <w:lang w:val="ru-RU"/>
        </w:rPr>
        <w:t xml:space="preserve">специфики  </w:t>
      </w:r>
      <w:r w:rsidRPr="00C53E3B">
        <w:rPr>
          <w:sz w:val="24"/>
          <w:szCs w:val="24"/>
          <w:lang w:val="ru-RU"/>
        </w:rPr>
        <w:t xml:space="preserve">их особых </w:t>
      </w:r>
      <w:r w:rsidRPr="00C53E3B">
        <w:rPr>
          <w:spacing w:val="-4"/>
          <w:sz w:val="24"/>
          <w:szCs w:val="24"/>
          <w:lang w:val="ru-RU"/>
        </w:rPr>
        <w:t>образовательных</w:t>
      </w:r>
      <w:r w:rsidRPr="00C53E3B">
        <w:rPr>
          <w:spacing w:val="55"/>
          <w:sz w:val="24"/>
          <w:szCs w:val="24"/>
          <w:lang w:val="ru-RU"/>
        </w:rPr>
        <w:t xml:space="preserve"> </w:t>
      </w:r>
      <w:r w:rsidRPr="00C53E3B">
        <w:rPr>
          <w:spacing w:val="-3"/>
          <w:sz w:val="24"/>
          <w:szCs w:val="24"/>
          <w:lang w:val="ru-RU"/>
        </w:rPr>
        <w:t>потребностей;</w:t>
      </w:r>
    </w:p>
    <w:p w:rsidR="004E35D0" w:rsidRPr="00C53E3B" w:rsidRDefault="004E35D0" w:rsidP="005642AB">
      <w:pPr>
        <w:numPr>
          <w:ilvl w:val="0"/>
          <w:numId w:val="58"/>
        </w:numPr>
        <w:tabs>
          <w:tab w:val="clear" w:pos="720"/>
          <w:tab w:val="num" w:pos="330"/>
        </w:tabs>
        <w:ind w:left="330" w:hanging="330"/>
        <w:rPr>
          <w:sz w:val="24"/>
          <w:szCs w:val="24"/>
          <w:lang w:val="ru-RU"/>
        </w:rPr>
      </w:pPr>
      <w:proofErr w:type="gramStart"/>
      <w:r w:rsidRPr="00C53E3B">
        <w:rPr>
          <w:spacing w:val="-4"/>
          <w:sz w:val="24"/>
          <w:szCs w:val="24"/>
          <w:lang w:val="ru-RU"/>
        </w:rPr>
        <w:t xml:space="preserve">успешная адаптация </w:t>
      </w:r>
      <w:r w:rsidRPr="00C53E3B">
        <w:rPr>
          <w:spacing w:val="-6"/>
          <w:sz w:val="24"/>
          <w:szCs w:val="24"/>
          <w:lang w:val="ru-RU"/>
        </w:rPr>
        <w:t xml:space="preserve">обучающихся </w:t>
      </w:r>
      <w:r w:rsidRPr="00C53E3B">
        <w:rPr>
          <w:sz w:val="24"/>
          <w:szCs w:val="24"/>
          <w:lang w:val="ru-RU"/>
        </w:rPr>
        <w:t xml:space="preserve">с </w:t>
      </w:r>
      <w:r w:rsidRPr="00C53E3B">
        <w:rPr>
          <w:spacing w:val="-3"/>
          <w:sz w:val="24"/>
          <w:szCs w:val="24"/>
          <w:lang w:val="ru-RU"/>
        </w:rPr>
        <w:t xml:space="preserve">ограниченными возможностями здоровья </w:t>
      </w:r>
      <w:r w:rsidRPr="00C53E3B">
        <w:rPr>
          <w:sz w:val="24"/>
          <w:szCs w:val="24"/>
          <w:lang w:val="ru-RU"/>
        </w:rPr>
        <w:t xml:space="preserve">к </w:t>
      </w:r>
      <w:r w:rsidRPr="00C53E3B">
        <w:rPr>
          <w:spacing w:val="-4"/>
          <w:sz w:val="24"/>
          <w:szCs w:val="24"/>
          <w:lang w:val="ru-RU"/>
        </w:rPr>
        <w:t xml:space="preserve">условиям </w:t>
      </w:r>
      <w:r w:rsidRPr="00C53E3B">
        <w:rPr>
          <w:spacing w:val="-3"/>
          <w:sz w:val="24"/>
          <w:szCs w:val="24"/>
          <w:lang w:val="ru-RU"/>
        </w:rPr>
        <w:t xml:space="preserve">образовательной </w:t>
      </w:r>
      <w:r w:rsidRPr="00C53E3B">
        <w:rPr>
          <w:sz w:val="24"/>
          <w:szCs w:val="24"/>
          <w:lang w:val="ru-RU"/>
        </w:rPr>
        <w:t xml:space="preserve">среды </w:t>
      </w:r>
      <w:r w:rsidRPr="00C53E3B">
        <w:rPr>
          <w:spacing w:val="-5"/>
          <w:sz w:val="24"/>
          <w:szCs w:val="24"/>
          <w:lang w:val="ru-RU"/>
        </w:rPr>
        <w:t xml:space="preserve">образовательного </w:t>
      </w:r>
      <w:r w:rsidRPr="00C53E3B">
        <w:rPr>
          <w:spacing w:val="-3"/>
          <w:sz w:val="24"/>
          <w:szCs w:val="24"/>
          <w:lang w:val="ru-RU"/>
        </w:rPr>
        <w:t xml:space="preserve">учреждения, </w:t>
      </w:r>
      <w:r w:rsidRPr="00C53E3B">
        <w:rPr>
          <w:sz w:val="24"/>
          <w:szCs w:val="24"/>
          <w:lang w:val="ru-RU"/>
        </w:rPr>
        <w:t xml:space="preserve">расширение </w:t>
      </w:r>
      <w:r w:rsidRPr="00C53E3B">
        <w:rPr>
          <w:spacing w:val="-4"/>
          <w:sz w:val="24"/>
          <w:szCs w:val="24"/>
          <w:lang w:val="ru-RU"/>
        </w:rPr>
        <w:t xml:space="preserve">адаптивных возможностей </w:t>
      </w:r>
      <w:r w:rsidRPr="00C53E3B">
        <w:rPr>
          <w:sz w:val="24"/>
          <w:szCs w:val="24"/>
          <w:lang w:val="ru-RU"/>
        </w:rPr>
        <w:lastRenderedPageBreak/>
        <w:t xml:space="preserve">личности </w:t>
      </w:r>
      <w:r w:rsidRPr="00C53E3B">
        <w:rPr>
          <w:spacing w:val="-5"/>
          <w:sz w:val="24"/>
          <w:szCs w:val="24"/>
          <w:lang w:val="ru-RU"/>
        </w:rPr>
        <w:t xml:space="preserve">обучающего </w:t>
      </w:r>
      <w:r w:rsidRPr="00C53E3B">
        <w:rPr>
          <w:sz w:val="24"/>
          <w:szCs w:val="24"/>
          <w:lang w:val="ru-RU"/>
        </w:rPr>
        <w:t>с   ОВЗ;</w:t>
      </w:r>
      <w:proofErr w:type="gramEnd"/>
    </w:p>
    <w:p w:rsidR="004E35D0" w:rsidRPr="00C53E3B" w:rsidRDefault="004E35D0" w:rsidP="005642AB">
      <w:pPr>
        <w:numPr>
          <w:ilvl w:val="0"/>
          <w:numId w:val="58"/>
        </w:numPr>
        <w:tabs>
          <w:tab w:val="clear" w:pos="720"/>
          <w:tab w:val="num" w:pos="330"/>
        </w:tabs>
        <w:ind w:left="330" w:hanging="330"/>
        <w:rPr>
          <w:sz w:val="24"/>
          <w:szCs w:val="24"/>
          <w:lang w:val="ru-RU"/>
        </w:rPr>
      </w:pPr>
      <w:r w:rsidRPr="00C53E3B">
        <w:rPr>
          <w:sz w:val="24"/>
          <w:szCs w:val="24"/>
          <w:lang w:val="ru-RU"/>
        </w:rPr>
        <w:t xml:space="preserve">социализация </w:t>
      </w:r>
      <w:r w:rsidRPr="00C53E3B">
        <w:rPr>
          <w:spacing w:val="-6"/>
          <w:sz w:val="24"/>
          <w:szCs w:val="24"/>
          <w:lang w:val="ru-RU"/>
        </w:rPr>
        <w:t xml:space="preserve">обучающихся </w:t>
      </w:r>
      <w:r w:rsidRPr="00C53E3B">
        <w:rPr>
          <w:sz w:val="24"/>
          <w:szCs w:val="24"/>
          <w:lang w:val="ru-RU"/>
        </w:rPr>
        <w:t xml:space="preserve">с ОВЗ, овладение </w:t>
      </w:r>
      <w:r w:rsidRPr="00C53E3B">
        <w:rPr>
          <w:spacing w:val="-5"/>
          <w:sz w:val="24"/>
          <w:szCs w:val="24"/>
          <w:lang w:val="ru-RU"/>
        </w:rPr>
        <w:t xml:space="preserve">навыками коммуникации </w:t>
      </w:r>
      <w:r w:rsidRPr="00C53E3B">
        <w:rPr>
          <w:sz w:val="24"/>
          <w:szCs w:val="24"/>
          <w:lang w:val="ru-RU"/>
        </w:rPr>
        <w:t xml:space="preserve">и </w:t>
      </w:r>
      <w:r w:rsidRPr="00C53E3B">
        <w:rPr>
          <w:spacing w:val="-3"/>
          <w:sz w:val="24"/>
          <w:szCs w:val="24"/>
          <w:lang w:val="ru-RU"/>
        </w:rPr>
        <w:t xml:space="preserve">социального  </w:t>
      </w:r>
      <w:r w:rsidRPr="00C53E3B">
        <w:rPr>
          <w:spacing w:val="-4"/>
          <w:sz w:val="24"/>
          <w:szCs w:val="24"/>
          <w:lang w:val="ru-RU"/>
        </w:rPr>
        <w:t xml:space="preserve">взаимодействия,  </w:t>
      </w:r>
      <w:r w:rsidRPr="00C53E3B">
        <w:rPr>
          <w:spacing w:val="-3"/>
          <w:sz w:val="24"/>
          <w:szCs w:val="24"/>
          <w:lang w:val="ru-RU"/>
        </w:rPr>
        <w:t xml:space="preserve">социально-бытовыми  </w:t>
      </w:r>
      <w:r w:rsidRPr="00C53E3B">
        <w:rPr>
          <w:spacing w:val="-5"/>
          <w:sz w:val="24"/>
          <w:szCs w:val="24"/>
          <w:lang w:val="ru-RU"/>
        </w:rPr>
        <w:t xml:space="preserve">умениями,  </w:t>
      </w:r>
      <w:r w:rsidRPr="00C53E3B">
        <w:rPr>
          <w:spacing w:val="-4"/>
          <w:sz w:val="24"/>
          <w:szCs w:val="24"/>
          <w:lang w:val="ru-RU"/>
        </w:rPr>
        <w:t xml:space="preserve">используемыми </w:t>
      </w:r>
      <w:r w:rsidRPr="00C53E3B">
        <w:rPr>
          <w:sz w:val="24"/>
          <w:szCs w:val="24"/>
          <w:lang w:val="ru-RU"/>
        </w:rPr>
        <w:t xml:space="preserve">в  </w:t>
      </w:r>
      <w:r w:rsidRPr="00C53E3B">
        <w:rPr>
          <w:spacing w:val="-3"/>
          <w:sz w:val="24"/>
          <w:szCs w:val="24"/>
          <w:lang w:val="ru-RU"/>
        </w:rPr>
        <w:t xml:space="preserve">повседневной  </w:t>
      </w:r>
      <w:r w:rsidRPr="00C53E3B">
        <w:rPr>
          <w:spacing w:val="-4"/>
          <w:sz w:val="24"/>
          <w:szCs w:val="24"/>
          <w:lang w:val="ru-RU"/>
        </w:rPr>
        <w:t xml:space="preserve">жизни, </w:t>
      </w:r>
      <w:r w:rsidRPr="00C53E3B">
        <w:rPr>
          <w:spacing w:val="-3"/>
          <w:sz w:val="24"/>
          <w:szCs w:val="24"/>
          <w:lang w:val="ru-RU"/>
        </w:rPr>
        <w:t xml:space="preserve">формирование </w:t>
      </w:r>
      <w:r w:rsidRPr="00C53E3B">
        <w:rPr>
          <w:spacing w:val="-4"/>
          <w:sz w:val="24"/>
          <w:szCs w:val="24"/>
          <w:lang w:val="ru-RU"/>
        </w:rPr>
        <w:t>жизненно значимых</w:t>
      </w:r>
      <w:r w:rsidRPr="00C53E3B">
        <w:rPr>
          <w:spacing w:val="55"/>
          <w:sz w:val="24"/>
          <w:szCs w:val="24"/>
          <w:lang w:val="ru-RU"/>
        </w:rPr>
        <w:t xml:space="preserve"> </w:t>
      </w:r>
      <w:r w:rsidRPr="00C53E3B">
        <w:rPr>
          <w:spacing w:val="-6"/>
          <w:sz w:val="24"/>
          <w:szCs w:val="24"/>
          <w:lang w:val="ru-RU"/>
        </w:rPr>
        <w:t>компетенций;</w:t>
      </w:r>
    </w:p>
    <w:p w:rsidR="004E35D0" w:rsidRPr="00C53E3B" w:rsidRDefault="004E35D0" w:rsidP="005642AB">
      <w:pPr>
        <w:numPr>
          <w:ilvl w:val="0"/>
          <w:numId w:val="58"/>
        </w:numPr>
        <w:tabs>
          <w:tab w:val="clear" w:pos="720"/>
          <w:tab w:val="num" w:pos="330"/>
        </w:tabs>
        <w:ind w:left="330" w:hanging="330"/>
        <w:rPr>
          <w:sz w:val="24"/>
          <w:szCs w:val="24"/>
          <w:lang w:val="ru-RU"/>
        </w:rPr>
      </w:pPr>
      <w:r w:rsidRPr="00C53E3B">
        <w:rPr>
          <w:spacing w:val="-3"/>
          <w:sz w:val="24"/>
          <w:szCs w:val="24"/>
          <w:lang w:val="ru-RU"/>
        </w:rPr>
        <w:t xml:space="preserve">достижение </w:t>
      </w:r>
      <w:proofErr w:type="gramStart"/>
      <w:r w:rsidRPr="00C53E3B">
        <w:rPr>
          <w:spacing w:val="-4"/>
          <w:sz w:val="24"/>
          <w:szCs w:val="24"/>
          <w:lang w:val="ru-RU"/>
        </w:rPr>
        <w:t>обучающимися</w:t>
      </w:r>
      <w:proofErr w:type="gramEnd"/>
      <w:r w:rsidRPr="00C53E3B">
        <w:rPr>
          <w:spacing w:val="-4"/>
          <w:sz w:val="24"/>
          <w:szCs w:val="24"/>
          <w:lang w:val="ru-RU"/>
        </w:rPr>
        <w:t xml:space="preserve"> </w:t>
      </w:r>
      <w:r w:rsidRPr="00C53E3B">
        <w:rPr>
          <w:sz w:val="24"/>
          <w:szCs w:val="24"/>
          <w:lang w:val="ru-RU"/>
        </w:rPr>
        <w:t xml:space="preserve">с </w:t>
      </w:r>
      <w:r w:rsidRPr="00C53E3B">
        <w:rPr>
          <w:spacing w:val="-3"/>
          <w:sz w:val="24"/>
          <w:szCs w:val="24"/>
          <w:lang w:val="ru-RU"/>
        </w:rPr>
        <w:t xml:space="preserve">ОВЗ </w:t>
      </w:r>
      <w:r w:rsidRPr="00C53E3B">
        <w:rPr>
          <w:spacing w:val="-4"/>
          <w:sz w:val="24"/>
          <w:szCs w:val="24"/>
          <w:lang w:val="ru-RU"/>
        </w:rPr>
        <w:t xml:space="preserve">метапредметных </w:t>
      </w:r>
      <w:r w:rsidRPr="00C53E3B">
        <w:rPr>
          <w:sz w:val="24"/>
          <w:szCs w:val="24"/>
          <w:lang w:val="ru-RU"/>
        </w:rPr>
        <w:t xml:space="preserve">и </w:t>
      </w:r>
      <w:r w:rsidRPr="00C53E3B">
        <w:rPr>
          <w:spacing w:val="-4"/>
          <w:sz w:val="24"/>
          <w:szCs w:val="24"/>
          <w:lang w:val="ru-RU"/>
        </w:rPr>
        <w:t xml:space="preserve">личностных </w:t>
      </w:r>
      <w:r w:rsidRPr="00C53E3B">
        <w:rPr>
          <w:spacing w:val="-5"/>
          <w:sz w:val="24"/>
          <w:szCs w:val="24"/>
          <w:lang w:val="ru-RU"/>
        </w:rPr>
        <w:t xml:space="preserve">результатов </w:t>
      </w:r>
      <w:r w:rsidRPr="00C53E3B">
        <w:rPr>
          <w:sz w:val="24"/>
          <w:szCs w:val="24"/>
          <w:lang w:val="ru-RU"/>
        </w:rPr>
        <w:t xml:space="preserve">в </w:t>
      </w:r>
      <w:r w:rsidRPr="00C53E3B">
        <w:rPr>
          <w:spacing w:val="-3"/>
          <w:sz w:val="24"/>
          <w:szCs w:val="24"/>
          <w:lang w:val="ru-RU"/>
        </w:rPr>
        <w:t xml:space="preserve">соответствии </w:t>
      </w:r>
      <w:r w:rsidRPr="00C53E3B">
        <w:rPr>
          <w:sz w:val="24"/>
          <w:szCs w:val="24"/>
          <w:lang w:val="ru-RU"/>
        </w:rPr>
        <w:t xml:space="preserve">с  </w:t>
      </w:r>
      <w:r w:rsidRPr="00C53E3B">
        <w:rPr>
          <w:spacing w:val="-5"/>
          <w:sz w:val="24"/>
          <w:szCs w:val="24"/>
          <w:lang w:val="ru-RU"/>
        </w:rPr>
        <w:t>АООП</w:t>
      </w:r>
      <w:r w:rsidRPr="00C53E3B">
        <w:rPr>
          <w:spacing w:val="21"/>
          <w:sz w:val="24"/>
          <w:szCs w:val="24"/>
          <w:lang w:val="ru-RU"/>
        </w:rPr>
        <w:t xml:space="preserve"> </w:t>
      </w:r>
      <w:r w:rsidRPr="00C53E3B">
        <w:rPr>
          <w:spacing w:val="-5"/>
          <w:sz w:val="24"/>
          <w:szCs w:val="24"/>
          <w:lang w:val="ru-RU"/>
        </w:rPr>
        <w:t>НОО;</w:t>
      </w:r>
    </w:p>
    <w:p w:rsidR="004E35D0" w:rsidRPr="00C53E3B" w:rsidRDefault="004E35D0" w:rsidP="005642AB">
      <w:pPr>
        <w:numPr>
          <w:ilvl w:val="0"/>
          <w:numId w:val="58"/>
        </w:numPr>
        <w:tabs>
          <w:tab w:val="clear" w:pos="720"/>
          <w:tab w:val="num" w:pos="330"/>
        </w:tabs>
        <w:ind w:left="330" w:hanging="330"/>
        <w:rPr>
          <w:sz w:val="24"/>
          <w:szCs w:val="24"/>
          <w:lang w:val="ru-RU"/>
        </w:rPr>
      </w:pPr>
      <w:r w:rsidRPr="00C53E3B">
        <w:rPr>
          <w:spacing w:val="-3"/>
          <w:sz w:val="24"/>
          <w:szCs w:val="24"/>
          <w:lang w:val="ru-RU"/>
        </w:rPr>
        <w:t xml:space="preserve">разработка </w:t>
      </w:r>
      <w:r w:rsidRPr="00C53E3B">
        <w:rPr>
          <w:sz w:val="24"/>
          <w:szCs w:val="24"/>
          <w:lang w:val="ru-RU"/>
        </w:rPr>
        <w:t xml:space="preserve">и </w:t>
      </w:r>
      <w:r w:rsidRPr="00C53E3B">
        <w:rPr>
          <w:spacing w:val="-3"/>
          <w:sz w:val="24"/>
          <w:szCs w:val="24"/>
          <w:lang w:val="ru-RU"/>
        </w:rPr>
        <w:t xml:space="preserve">реализация индивидуальных </w:t>
      </w:r>
      <w:r w:rsidRPr="00C53E3B">
        <w:rPr>
          <w:spacing w:val="-5"/>
          <w:sz w:val="24"/>
          <w:szCs w:val="24"/>
          <w:lang w:val="ru-RU"/>
        </w:rPr>
        <w:t xml:space="preserve">коррекционных </w:t>
      </w:r>
      <w:r w:rsidRPr="00C53E3B">
        <w:rPr>
          <w:spacing w:val="-3"/>
          <w:sz w:val="24"/>
          <w:szCs w:val="24"/>
          <w:lang w:val="ru-RU"/>
        </w:rPr>
        <w:t xml:space="preserve">программ </w:t>
      </w:r>
      <w:r w:rsidRPr="00C53E3B">
        <w:rPr>
          <w:spacing w:val="-5"/>
          <w:sz w:val="24"/>
          <w:szCs w:val="24"/>
          <w:lang w:val="ru-RU"/>
        </w:rPr>
        <w:t xml:space="preserve">обучающихся </w:t>
      </w:r>
      <w:r w:rsidRPr="00C53E3B">
        <w:rPr>
          <w:sz w:val="24"/>
          <w:szCs w:val="24"/>
          <w:lang w:val="ru-RU"/>
        </w:rPr>
        <w:t>с</w:t>
      </w:r>
      <w:r w:rsidRPr="00C53E3B">
        <w:rPr>
          <w:spacing w:val="53"/>
          <w:sz w:val="24"/>
          <w:szCs w:val="24"/>
          <w:lang w:val="ru-RU"/>
        </w:rPr>
        <w:t xml:space="preserve"> </w:t>
      </w:r>
      <w:r w:rsidRPr="00C53E3B">
        <w:rPr>
          <w:sz w:val="24"/>
          <w:szCs w:val="24"/>
          <w:lang w:val="ru-RU"/>
        </w:rPr>
        <w:t>ОВЗ;</w:t>
      </w:r>
    </w:p>
    <w:p w:rsidR="004E35D0" w:rsidRPr="00C53E3B" w:rsidRDefault="004E35D0" w:rsidP="005642AB">
      <w:pPr>
        <w:numPr>
          <w:ilvl w:val="0"/>
          <w:numId w:val="58"/>
        </w:numPr>
        <w:tabs>
          <w:tab w:val="clear" w:pos="720"/>
          <w:tab w:val="num" w:pos="330"/>
        </w:tabs>
        <w:ind w:left="330" w:hanging="330"/>
        <w:rPr>
          <w:sz w:val="24"/>
          <w:szCs w:val="24"/>
          <w:lang w:val="ru-RU"/>
        </w:rPr>
      </w:pPr>
      <w:r w:rsidRPr="00C53E3B">
        <w:rPr>
          <w:sz w:val="24"/>
          <w:szCs w:val="24"/>
          <w:lang w:val="ru-RU"/>
        </w:rPr>
        <w:t xml:space="preserve">повышение </w:t>
      </w:r>
      <w:r w:rsidRPr="00C53E3B">
        <w:rPr>
          <w:spacing w:val="-4"/>
          <w:sz w:val="24"/>
          <w:szCs w:val="24"/>
          <w:lang w:val="ru-RU"/>
        </w:rPr>
        <w:t xml:space="preserve">психолого-социально-педагогической </w:t>
      </w:r>
      <w:r w:rsidRPr="00C53E3B">
        <w:rPr>
          <w:spacing w:val="-3"/>
          <w:sz w:val="24"/>
          <w:szCs w:val="24"/>
          <w:lang w:val="ru-RU"/>
        </w:rPr>
        <w:t xml:space="preserve">грамотности </w:t>
      </w:r>
      <w:r w:rsidRPr="00C53E3B">
        <w:rPr>
          <w:spacing w:val="-4"/>
          <w:sz w:val="24"/>
          <w:szCs w:val="24"/>
          <w:lang w:val="ru-RU"/>
        </w:rPr>
        <w:t xml:space="preserve">родителей </w:t>
      </w:r>
      <w:r w:rsidRPr="00C53E3B">
        <w:rPr>
          <w:spacing w:val="-5"/>
          <w:sz w:val="24"/>
          <w:szCs w:val="24"/>
          <w:lang w:val="ru-RU"/>
        </w:rPr>
        <w:t xml:space="preserve">обучающихся </w:t>
      </w:r>
      <w:r w:rsidRPr="00C53E3B">
        <w:rPr>
          <w:sz w:val="24"/>
          <w:szCs w:val="24"/>
          <w:lang w:val="ru-RU"/>
        </w:rPr>
        <w:t xml:space="preserve">с </w:t>
      </w:r>
      <w:r w:rsidRPr="00C53E3B">
        <w:rPr>
          <w:spacing w:val="-3"/>
          <w:sz w:val="24"/>
          <w:szCs w:val="24"/>
          <w:lang w:val="ru-RU"/>
        </w:rPr>
        <w:t xml:space="preserve">ОВЗ </w:t>
      </w:r>
      <w:r w:rsidRPr="00C53E3B">
        <w:rPr>
          <w:spacing w:val="-9"/>
          <w:sz w:val="24"/>
          <w:szCs w:val="24"/>
          <w:lang w:val="ru-RU"/>
        </w:rPr>
        <w:t xml:space="preserve">по </w:t>
      </w:r>
      <w:r w:rsidRPr="00C53E3B">
        <w:rPr>
          <w:sz w:val="24"/>
          <w:szCs w:val="24"/>
          <w:lang w:val="ru-RU"/>
        </w:rPr>
        <w:t xml:space="preserve">вопросам </w:t>
      </w:r>
      <w:r w:rsidRPr="00C53E3B">
        <w:rPr>
          <w:spacing w:val="-3"/>
          <w:sz w:val="24"/>
          <w:szCs w:val="24"/>
          <w:lang w:val="ru-RU"/>
        </w:rPr>
        <w:t xml:space="preserve">воспитания </w:t>
      </w:r>
      <w:r w:rsidRPr="00C53E3B">
        <w:rPr>
          <w:sz w:val="24"/>
          <w:szCs w:val="24"/>
          <w:lang w:val="ru-RU"/>
        </w:rPr>
        <w:t xml:space="preserve">и </w:t>
      </w:r>
      <w:r w:rsidRPr="00C53E3B">
        <w:rPr>
          <w:spacing w:val="-5"/>
          <w:sz w:val="24"/>
          <w:szCs w:val="24"/>
          <w:lang w:val="ru-RU"/>
        </w:rPr>
        <w:t xml:space="preserve">обучения </w:t>
      </w:r>
      <w:r w:rsidRPr="00C53E3B">
        <w:rPr>
          <w:spacing w:val="-4"/>
          <w:sz w:val="24"/>
          <w:szCs w:val="24"/>
          <w:lang w:val="ru-RU"/>
        </w:rPr>
        <w:t xml:space="preserve">детей </w:t>
      </w:r>
      <w:r w:rsidRPr="00C53E3B">
        <w:rPr>
          <w:sz w:val="24"/>
          <w:szCs w:val="24"/>
          <w:lang w:val="ru-RU"/>
        </w:rPr>
        <w:t xml:space="preserve">с   особенностями </w:t>
      </w:r>
      <w:r w:rsidRPr="00C53E3B">
        <w:rPr>
          <w:spacing w:val="-5"/>
          <w:sz w:val="24"/>
          <w:szCs w:val="24"/>
          <w:lang w:val="ru-RU"/>
        </w:rPr>
        <w:t xml:space="preserve">психического  </w:t>
      </w:r>
      <w:r w:rsidRPr="00C53E3B">
        <w:rPr>
          <w:sz w:val="24"/>
          <w:szCs w:val="24"/>
          <w:lang w:val="ru-RU"/>
        </w:rPr>
        <w:t xml:space="preserve">и </w:t>
      </w:r>
      <w:r w:rsidRPr="00C53E3B">
        <w:rPr>
          <w:spacing w:val="-4"/>
          <w:sz w:val="24"/>
          <w:szCs w:val="24"/>
          <w:lang w:val="ru-RU"/>
        </w:rPr>
        <w:t>(или) физического</w:t>
      </w:r>
      <w:r w:rsidRPr="00C53E3B">
        <w:rPr>
          <w:spacing w:val="38"/>
          <w:sz w:val="24"/>
          <w:szCs w:val="24"/>
          <w:lang w:val="ru-RU"/>
        </w:rPr>
        <w:t xml:space="preserve"> </w:t>
      </w:r>
      <w:r w:rsidRPr="00C53E3B">
        <w:rPr>
          <w:sz w:val="24"/>
          <w:szCs w:val="24"/>
          <w:lang w:val="ru-RU"/>
        </w:rPr>
        <w:t>развития.</w:t>
      </w:r>
    </w:p>
    <w:p w:rsidR="004E35D0" w:rsidRPr="00C53E3B" w:rsidRDefault="004E35D0" w:rsidP="005642AB">
      <w:pPr>
        <w:rPr>
          <w:sz w:val="24"/>
          <w:szCs w:val="24"/>
          <w:lang w:val="ru-RU"/>
        </w:rPr>
      </w:pPr>
    </w:p>
    <w:p w:rsidR="004E35D0" w:rsidRPr="00173215" w:rsidRDefault="004E35D0" w:rsidP="005642AB">
      <w:pPr>
        <w:jc w:val="center"/>
        <w:rPr>
          <w:b/>
          <w:bCs/>
          <w:sz w:val="24"/>
          <w:szCs w:val="24"/>
          <w:lang w:val="ru-RU"/>
        </w:rPr>
      </w:pPr>
      <w:r w:rsidRPr="00173215">
        <w:rPr>
          <w:b/>
          <w:bCs/>
          <w:sz w:val="24"/>
          <w:szCs w:val="24"/>
          <w:lang w:val="ru-RU"/>
        </w:rPr>
        <w:t>3.ОРГАНИЗАЦИОННЫЙ  РАЗДЕЛ</w:t>
      </w:r>
    </w:p>
    <w:p w:rsidR="00083E99" w:rsidRPr="00173215" w:rsidRDefault="00083E99" w:rsidP="005642AB">
      <w:pPr>
        <w:jc w:val="center"/>
        <w:rPr>
          <w:b/>
          <w:bCs/>
          <w:sz w:val="24"/>
          <w:szCs w:val="24"/>
          <w:lang w:val="ru-RU"/>
        </w:rPr>
      </w:pPr>
    </w:p>
    <w:p w:rsidR="004E35D0" w:rsidRPr="00173215" w:rsidRDefault="004E35D0" w:rsidP="005642AB">
      <w:pPr>
        <w:rPr>
          <w:b/>
          <w:bCs/>
          <w:sz w:val="24"/>
          <w:szCs w:val="24"/>
          <w:lang w:val="ru-RU"/>
        </w:rPr>
      </w:pPr>
      <w:r w:rsidRPr="00173215">
        <w:rPr>
          <w:b/>
          <w:bCs/>
          <w:sz w:val="24"/>
          <w:szCs w:val="24"/>
          <w:lang w:val="ru-RU"/>
        </w:rPr>
        <w:t>3.1.Учебный план  учащихся  с ОВЗ (ЗПР) начального общего образования</w:t>
      </w:r>
    </w:p>
    <w:p w:rsidR="004E35D0" w:rsidRPr="00173215" w:rsidRDefault="004E35D0" w:rsidP="005642AB">
      <w:pPr>
        <w:rPr>
          <w:b/>
          <w:bCs/>
          <w:sz w:val="24"/>
          <w:szCs w:val="24"/>
          <w:lang w:val="ru-RU"/>
        </w:rPr>
      </w:pPr>
      <w:r w:rsidRPr="00173215">
        <w:rPr>
          <w:b/>
          <w:bCs/>
          <w:sz w:val="24"/>
          <w:szCs w:val="24"/>
          <w:lang w:val="ru-RU"/>
        </w:rPr>
        <w:t>МБОУ Верхнеднепровская СОШ № 2</w:t>
      </w:r>
    </w:p>
    <w:p w:rsidR="004E35D0" w:rsidRPr="00173215" w:rsidRDefault="004E35D0" w:rsidP="005642AB">
      <w:pPr>
        <w:ind w:firstLine="720"/>
        <w:rPr>
          <w:sz w:val="24"/>
          <w:szCs w:val="24"/>
          <w:lang w:val="ru-RU"/>
        </w:rPr>
      </w:pPr>
      <w:r w:rsidRPr="00173215">
        <w:rPr>
          <w:sz w:val="24"/>
          <w:szCs w:val="24"/>
          <w:lang w:val="ru-RU"/>
        </w:rPr>
        <w:t xml:space="preserve">Учебный план учащихся </w:t>
      </w:r>
      <w:r w:rsidRPr="00173215">
        <w:rPr>
          <w:b/>
          <w:bCs/>
          <w:sz w:val="24"/>
          <w:szCs w:val="24"/>
          <w:lang w:val="ru-RU"/>
        </w:rPr>
        <w:t xml:space="preserve"> </w:t>
      </w:r>
      <w:r w:rsidRPr="00173215">
        <w:rPr>
          <w:sz w:val="24"/>
          <w:szCs w:val="24"/>
          <w:lang w:val="ru-RU"/>
        </w:rPr>
        <w:t xml:space="preserve">с ОВЗ (ЗПР) начального общего образования является частью учебного плана  МБОУ </w:t>
      </w:r>
      <w:proofErr w:type="gramStart"/>
      <w:r w:rsidRPr="00173215">
        <w:rPr>
          <w:sz w:val="24"/>
          <w:szCs w:val="24"/>
          <w:lang w:val="ru-RU"/>
        </w:rPr>
        <w:t>Ве</w:t>
      </w:r>
      <w:r w:rsidR="0087429B" w:rsidRPr="00173215">
        <w:rPr>
          <w:sz w:val="24"/>
          <w:szCs w:val="24"/>
          <w:lang w:val="ru-RU"/>
        </w:rPr>
        <w:t>рхнеднепровская</w:t>
      </w:r>
      <w:proofErr w:type="gramEnd"/>
      <w:r w:rsidR="0087429B" w:rsidRPr="00173215">
        <w:rPr>
          <w:sz w:val="24"/>
          <w:szCs w:val="24"/>
          <w:lang w:val="ru-RU"/>
        </w:rPr>
        <w:t xml:space="preserve"> СОШ №  2 на 2018-19</w:t>
      </w:r>
      <w:r w:rsidRPr="00173215">
        <w:rPr>
          <w:sz w:val="24"/>
          <w:szCs w:val="24"/>
          <w:lang w:val="ru-RU"/>
        </w:rPr>
        <w:t xml:space="preserve"> учебный год.</w:t>
      </w:r>
    </w:p>
    <w:p w:rsidR="004E35D0" w:rsidRPr="00173215" w:rsidRDefault="004E35D0" w:rsidP="005642AB">
      <w:pPr>
        <w:ind w:firstLine="720"/>
        <w:rPr>
          <w:sz w:val="24"/>
          <w:szCs w:val="24"/>
          <w:lang w:val="ru-RU"/>
        </w:rPr>
      </w:pPr>
      <w:r w:rsidRPr="00173215">
        <w:rPr>
          <w:sz w:val="24"/>
          <w:szCs w:val="24"/>
          <w:lang w:val="ru-RU"/>
        </w:rPr>
        <w:t>Режим занятий установлен в соответствии с нормами СанПиН 2.4.2.2821-10 «Гигиенические требования к условиям обучения в общеобразовательных учреждениях»  от 29.12.2010  №189.</w:t>
      </w:r>
    </w:p>
    <w:p w:rsidR="004E35D0" w:rsidRPr="00173215" w:rsidRDefault="004E35D0" w:rsidP="005642AB">
      <w:pPr>
        <w:ind w:firstLine="720"/>
        <w:rPr>
          <w:sz w:val="24"/>
          <w:szCs w:val="24"/>
          <w:lang w:val="ru-RU"/>
        </w:rPr>
      </w:pPr>
      <w:r w:rsidRPr="00173215">
        <w:rPr>
          <w:sz w:val="24"/>
          <w:szCs w:val="24"/>
          <w:lang w:val="ru-RU"/>
        </w:rPr>
        <w:t xml:space="preserve">Продолжительность учебного года </w:t>
      </w:r>
      <w:r w:rsidR="003072DD" w:rsidRPr="00173215">
        <w:rPr>
          <w:sz w:val="24"/>
          <w:szCs w:val="24"/>
          <w:lang w:val="ru-RU"/>
        </w:rPr>
        <w:t>в 4 классе</w:t>
      </w:r>
      <w:r w:rsidRPr="00173215">
        <w:rPr>
          <w:sz w:val="24"/>
          <w:szCs w:val="24"/>
          <w:lang w:val="ru-RU"/>
        </w:rPr>
        <w:t xml:space="preserve"> 34 недели. Продолжительность каникул в течение учебного года составляет не менее 30 календарных дней. </w:t>
      </w:r>
    </w:p>
    <w:p w:rsidR="004E35D0" w:rsidRPr="00173215" w:rsidRDefault="004E35D0" w:rsidP="005642AB">
      <w:pPr>
        <w:rPr>
          <w:sz w:val="24"/>
          <w:szCs w:val="24"/>
          <w:lang w:val="ru-RU"/>
        </w:rPr>
      </w:pPr>
      <w:r w:rsidRPr="00173215">
        <w:rPr>
          <w:sz w:val="24"/>
          <w:szCs w:val="24"/>
          <w:lang w:val="ru-RU"/>
        </w:rPr>
        <w:t xml:space="preserve">Образовательная недельная нагрузка распределяется равномерно в течение учебной недели, при этом объём максимальной допустимой нагрузки в течение дня не превышает для обучающихся </w:t>
      </w:r>
      <w:r w:rsidR="00173215" w:rsidRPr="00173215">
        <w:rPr>
          <w:sz w:val="24"/>
          <w:szCs w:val="24"/>
          <w:lang w:val="ru-RU"/>
        </w:rPr>
        <w:t>3-</w:t>
      </w:r>
      <w:r w:rsidRPr="00173215">
        <w:rPr>
          <w:sz w:val="24"/>
          <w:szCs w:val="24"/>
          <w:lang w:val="ru-RU"/>
        </w:rPr>
        <w:t>4</w:t>
      </w:r>
      <w:r w:rsidR="003072DD" w:rsidRPr="00173215">
        <w:rPr>
          <w:sz w:val="24"/>
          <w:szCs w:val="24"/>
          <w:lang w:val="ru-RU"/>
        </w:rPr>
        <w:t xml:space="preserve"> класса</w:t>
      </w:r>
      <w:r w:rsidRPr="00173215">
        <w:rPr>
          <w:sz w:val="24"/>
          <w:szCs w:val="24"/>
          <w:lang w:val="ru-RU"/>
        </w:rPr>
        <w:t xml:space="preserve"> </w:t>
      </w:r>
      <w:r w:rsidR="003072DD" w:rsidRPr="00173215">
        <w:rPr>
          <w:sz w:val="24"/>
          <w:szCs w:val="24"/>
          <w:lang w:val="ru-RU"/>
        </w:rPr>
        <w:t>5 уроков.</w:t>
      </w:r>
      <w:r w:rsidRPr="00173215">
        <w:rPr>
          <w:sz w:val="24"/>
          <w:szCs w:val="24"/>
          <w:lang w:val="ru-RU"/>
        </w:rPr>
        <w:t xml:space="preserve"> </w:t>
      </w:r>
      <w:r w:rsidRPr="00173215">
        <w:rPr>
          <w:b/>
          <w:bCs/>
          <w:sz w:val="24"/>
          <w:szCs w:val="24"/>
          <w:lang w:val="ru-RU"/>
        </w:rPr>
        <w:t xml:space="preserve">Обязательная часть </w:t>
      </w:r>
      <w:r w:rsidRPr="00173215">
        <w:rPr>
          <w:sz w:val="24"/>
          <w:szCs w:val="24"/>
          <w:lang w:val="ru-RU"/>
        </w:rPr>
        <w:t xml:space="preserve">учебного плана </w:t>
      </w:r>
      <w:r w:rsidR="003072DD" w:rsidRPr="00173215">
        <w:rPr>
          <w:sz w:val="24"/>
          <w:szCs w:val="24"/>
          <w:lang w:val="ru-RU"/>
        </w:rPr>
        <w:t xml:space="preserve">в </w:t>
      </w:r>
      <w:r w:rsidR="00173215" w:rsidRPr="00173215">
        <w:rPr>
          <w:sz w:val="24"/>
          <w:szCs w:val="24"/>
          <w:lang w:val="ru-RU"/>
        </w:rPr>
        <w:t>3-</w:t>
      </w:r>
      <w:r w:rsidR="003072DD" w:rsidRPr="00173215">
        <w:rPr>
          <w:sz w:val="24"/>
          <w:szCs w:val="24"/>
          <w:lang w:val="ru-RU"/>
        </w:rPr>
        <w:t>4 классе</w:t>
      </w:r>
      <w:r w:rsidRPr="00173215">
        <w:rPr>
          <w:sz w:val="24"/>
          <w:szCs w:val="24"/>
          <w:lang w:val="ru-RU"/>
        </w:rPr>
        <w:t xml:space="preserve"> реализуется средствами УМК «</w:t>
      </w:r>
      <w:r w:rsidR="007D6BEB" w:rsidRPr="00173215">
        <w:rPr>
          <w:sz w:val="24"/>
          <w:szCs w:val="24"/>
          <w:lang w:val="ru-RU"/>
        </w:rPr>
        <w:t>Школа России</w:t>
      </w:r>
      <w:r w:rsidRPr="00173215">
        <w:rPr>
          <w:sz w:val="24"/>
          <w:szCs w:val="24"/>
          <w:lang w:val="ru-RU"/>
        </w:rPr>
        <w:t>».</w:t>
      </w:r>
    </w:p>
    <w:p w:rsidR="004E35D0" w:rsidRPr="00173215" w:rsidRDefault="004E35D0" w:rsidP="005642AB">
      <w:pPr>
        <w:jc w:val="center"/>
        <w:rPr>
          <w:b/>
          <w:bCs/>
          <w:spacing w:val="-2"/>
          <w:sz w:val="24"/>
          <w:szCs w:val="24"/>
          <w:lang w:val="ru-RU"/>
        </w:rPr>
      </w:pPr>
    </w:p>
    <w:p w:rsidR="004E35D0" w:rsidRPr="00173215" w:rsidRDefault="004E35D0" w:rsidP="005642AB">
      <w:pPr>
        <w:jc w:val="center"/>
        <w:rPr>
          <w:sz w:val="24"/>
          <w:szCs w:val="24"/>
          <w:lang w:val="ru-RU"/>
        </w:rPr>
      </w:pPr>
      <w:r w:rsidRPr="00173215">
        <w:rPr>
          <w:b/>
          <w:bCs/>
          <w:spacing w:val="-2"/>
          <w:sz w:val="24"/>
          <w:szCs w:val="24"/>
          <w:lang w:val="ru-RU"/>
        </w:rPr>
        <w:t>Учебный план</w:t>
      </w:r>
      <w:r w:rsidRPr="00173215">
        <w:rPr>
          <w:sz w:val="24"/>
          <w:szCs w:val="24"/>
          <w:lang w:val="ru-RU"/>
        </w:rPr>
        <w:t xml:space="preserve"> </w:t>
      </w:r>
      <w:r w:rsidR="00881EB4" w:rsidRPr="00173215">
        <w:rPr>
          <w:b/>
          <w:bCs/>
          <w:spacing w:val="-2"/>
          <w:sz w:val="24"/>
          <w:szCs w:val="24"/>
          <w:lang w:val="ru-RU"/>
        </w:rPr>
        <w:t>ученика 3</w:t>
      </w:r>
      <w:r w:rsidR="00E639DA" w:rsidRPr="00173215">
        <w:rPr>
          <w:b/>
          <w:bCs/>
          <w:spacing w:val="-2"/>
          <w:sz w:val="24"/>
          <w:szCs w:val="24"/>
          <w:lang w:val="ru-RU"/>
        </w:rPr>
        <w:t xml:space="preserve"> </w:t>
      </w:r>
      <w:r w:rsidRPr="00173215">
        <w:rPr>
          <w:b/>
          <w:bCs/>
          <w:spacing w:val="-2"/>
          <w:sz w:val="24"/>
          <w:szCs w:val="24"/>
          <w:lang w:val="ru-RU"/>
        </w:rPr>
        <w:t xml:space="preserve"> класса, </w:t>
      </w:r>
    </w:p>
    <w:p w:rsidR="004E35D0" w:rsidRPr="00173215" w:rsidRDefault="004E35D0" w:rsidP="005642AB">
      <w:pPr>
        <w:jc w:val="center"/>
        <w:rPr>
          <w:b/>
          <w:bCs/>
          <w:sz w:val="24"/>
          <w:szCs w:val="24"/>
          <w:lang w:val="ru-RU"/>
        </w:rPr>
      </w:pPr>
      <w:r w:rsidRPr="00173215">
        <w:rPr>
          <w:b/>
          <w:bCs/>
          <w:sz w:val="24"/>
          <w:szCs w:val="24"/>
          <w:lang w:val="ru-RU"/>
        </w:rPr>
        <w:t xml:space="preserve"> обучающегося </w:t>
      </w:r>
      <w:r w:rsidR="007D6BEB" w:rsidRPr="00173215">
        <w:rPr>
          <w:b/>
          <w:bCs/>
          <w:sz w:val="24"/>
          <w:szCs w:val="24"/>
          <w:lang w:val="ru-RU"/>
        </w:rPr>
        <w:t xml:space="preserve">на дому </w:t>
      </w:r>
      <w:r w:rsidRPr="00173215">
        <w:rPr>
          <w:b/>
          <w:bCs/>
          <w:sz w:val="24"/>
          <w:szCs w:val="24"/>
          <w:lang w:val="ru-RU"/>
        </w:rPr>
        <w:t xml:space="preserve">по </w:t>
      </w:r>
      <w:proofErr w:type="gramStart"/>
      <w:r w:rsidRPr="00173215">
        <w:rPr>
          <w:b/>
          <w:bCs/>
          <w:sz w:val="24"/>
          <w:szCs w:val="24"/>
          <w:lang w:val="ru-RU"/>
        </w:rPr>
        <w:t>образовательным</w:t>
      </w:r>
      <w:proofErr w:type="gramEnd"/>
    </w:p>
    <w:p w:rsidR="004E35D0" w:rsidRPr="00173215" w:rsidRDefault="004E35D0" w:rsidP="005642AB">
      <w:pPr>
        <w:jc w:val="center"/>
        <w:rPr>
          <w:b/>
          <w:bCs/>
          <w:sz w:val="24"/>
          <w:szCs w:val="24"/>
          <w:lang w:val="ru-RU"/>
        </w:rPr>
      </w:pPr>
      <w:r w:rsidRPr="00173215">
        <w:rPr>
          <w:b/>
          <w:bCs/>
          <w:sz w:val="24"/>
          <w:szCs w:val="24"/>
          <w:lang w:val="ru-RU"/>
        </w:rPr>
        <w:t>программам начального общего образования</w:t>
      </w:r>
    </w:p>
    <w:tbl>
      <w:tblPr>
        <w:tblpPr w:leftFromText="180" w:rightFromText="180" w:vertAnchor="text" w:horzAnchor="margin" w:tblpY="180"/>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tblPr>
      <w:tblGrid>
        <w:gridCol w:w="3441"/>
        <w:gridCol w:w="3262"/>
        <w:gridCol w:w="1086"/>
        <w:gridCol w:w="1087"/>
        <w:gridCol w:w="1087"/>
      </w:tblGrid>
      <w:tr w:rsidR="00A36B6D" w:rsidRPr="00173215" w:rsidTr="00D73F37">
        <w:trPr>
          <w:trHeight w:hRule="exact" w:val="842"/>
        </w:trPr>
        <w:tc>
          <w:tcPr>
            <w:tcW w:w="344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A36B6D" w:rsidRPr="00173215" w:rsidRDefault="00A36B6D" w:rsidP="00D73F37">
            <w:pPr>
              <w:shd w:val="clear" w:color="auto" w:fill="FFFFFF"/>
              <w:ind w:left="10"/>
              <w:jc w:val="center"/>
              <w:rPr>
                <w:b/>
                <w:bCs/>
                <w:spacing w:val="-7"/>
                <w:sz w:val="24"/>
                <w:szCs w:val="24"/>
                <w:lang w:val="ru-RU"/>
              </w:rPr>
            </w:pPr>
          </w:p>
          <w:p w:rsidR="00A36B6D" w:rsidRPr="00173215" w:rsidRDefault="00A36B6D" w:rsidP="00D73F37">
            <w:pPr>
              <w:shd w:val="clear" w:color="auto" w:fill="FFFFFF"/>
              <w:ind w:left="10"/>
              <w:jc w:val="center"/>
              <w:rPr>
                <w:b/>
                <w:bCs/>
                <w:spacing w:val="-7"/>
                <w:sz w:val="24"/>
                <w:szCs w:val="24"/>
              </w:rPr>
            </w:pPr>
            <w:r w:rsidRPr="00173215">
              <w:rPr>
                <w:b/>
                <w:bCs/>
                <w:spacing w:val="-7"/>
                <w:sz w:val="24"/>
                <w:szCs w:val="24"/>
              </w:rPr>
              <w:t>Предметные области</w:t>
            </w:r>
          </w:p>
        </w:tc>
        <w:tc>
          <w:tcPr>
            <w:tcW w:w="326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A36B6D" w:rsidRPr="00173215" w:rsidRDefault="00A36B6D" w:rsidP="00D73F37">
            <w:pPr>
              <w:shd w:val="clear" w:color="auto" w:fill="FFFFFF"/>
              <w:ind w:left="10"/>
              <w:jc w:val="center"/>
              <w:rPr>
                <w:b/>
                <w:bCs/>
                <w:spacing w:val="-7"/>
                <w:sz w:val="24"/>
                <w:szCs w:val="24"/>
                <w:lang w:val="ru-RU"/>
              </w:rPr>
            </w:pPr>
          </w:p>
          <w:p w:rsidR="00A36B6D" w:rsidRPr="00173215" w:rsidRDefault="00A36B6D" w:rsidP="00D73F37">
            <w:pPr>
              <w:shd w:val="clear" w:color="auto" w:fill="FFFFFF"/>
              <w:ind w:left="10"/>
              <w:jc w:val="center"/>
              <w:rPr>
                <w:b/>
                <w:bCs/>
                <w:spacing w:val="-7"/>
                <w:sz w:val="24"/>
                <w:szCs w:val="24"/>
              </w:rPr>
            </w:pPr>
            <w:r w:rsidRPr="00173215">
              <w:rPr>
                <w:b/>
                <w:bCs/>
                <w:spacing w:val="-7"/>
                <w:sz w:val="24"/>
                <w:szCs w:val="24"/>
              </w:rPr>
              <w:t>Учебные предметы</w:t>
            </w:r>
          </w:p>
        </w:tc>
        <w:tc>
          <w:tcPr>
            <w:tcW w:w="326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36B6D" w:rsidRPr="00173215" w:rsidRDefault="00A36B6D" w:rsidP="00D73F37">
            <w:pPr>
              <w:jc w:val="center"/>
              <w:rPr>
                <w:b/>
                <w:sz w:val="24"/>
                <w:szCs w:val="24"/>
              </w:rPr>
            </w:pPr>
            <w:r w:rsidRPr="00173215">
              <w:rPr>
                <w:b/>
                <w:sz w:val="24"/>
                <w:szCs w:val="24"/>
              </w:rPr>
              <w:t xml:space="preserve">Количество часов </w:t>
            </w:r>
          </w:p>
          <w:p w:rsidR="00A36B6D" w:rsidRPr="00173215" w:rsidRDefault="00A36B6D" w:rsidP="00D73F37">
            <w:pPr>
              <w:jc w:val="center"/>
              <w:rPr>
                <w:b/>
                <w:sz w:val="24"/>
                <w:szCs w:val="24"/>
              </w:rPr>
            </w:pPr>
            <w:r w:rsidRPr="00173215">
              <w:rPr>
                <w:b/>
                <w:sz w:val="24"/>
                <w:szCs w:val="24"/>
              </w:rPr>
              <w:t>в неделю</w:t>
            </w:r>
          </w:p>
        </w:tc>
      </w:tr>
      <w:tr w:rsidR="00881EB4" w:rsidRPr="00173215" w:rsidTr="00D73F37">
        <w:trPr>
          <w:trHeight w:hRule="exact" w:val="274"/>
        </w:trPr>
        <w:tc>
          <w:tcPr>
            <w:tcW w:w="3441" w:type="dxa"/>
            <w:vMerge/>
            <w:tcBorders>
              <w:top w:val="single" w:sz="4" w:space="0" w:color="auto"/>
              <w:left w:val="single" w:sz="4" w:space="0" w:color="auto"/>
              <w:bottom w:val="single" w:sz="4" w:space="0" w:color="auto"/>
              <w:right w:val="single" w:sz="4" w:space="0" w:color="auto"/>
            </w:tcBorders>
            <w:vAlign w:val="center"/>
            <w:hideMark/>
          </w:tcPr>
          <w:p w:rsidR="00881EB4" w:rsidRPr="00173215" w:rsidRDefault="00881EB4" w:rsidP="00D73F37">
            <w:pPr>
              <w:widowControl/>
              <w:autoSpaceDE/>
              <w:autoSpaceDN/>
              <w:rPr>
                <w:b/>
                <w:bCs/>
                <w:spacing w:val="-7"/>
                <w:sz w:val="24"/>
                <w:szCs w:val="24"/>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881EB4" w:rsidRPr="00173215" w:rsidRDefault="00881EB4" w:rsidP="00D73F37">
            <w:pPr>
              <w:widowControl/>
              <w:autoSpaceDE/>
              <w:autoSpaceDN/>
              <w:rPr>
                <w:b/>
                <w:bCs/>
                <w:spacing w:val="-7"/>
                <w:sz w:val="24"/>
                <w:szCs w:val="24"/>
              </w:rPr>
            </w:pPr>
          </w:p>
        </w:tc>
        <w:tc>
          <w:tcPr>
            <w:tcW w:w="1086" w:type="dxa"/>
            <w:tcBorders>
              <w:top w:val="single" w:sz="4" w:space="0" w:color="auto"/>
              <w:left w:val="single" w:sz="4" w:space="0" w:color="auto"/>
              <w:right w:val="single" w:sz="4" w:space="0" w:color="auto"/>
            </w:tcBorders>
            <w:shd w:val="clear" w:color="auto" w:fill="FFFFFF"/>
            <w:hideMark/>
          </w:tcPr>
          <w:p w:rsidR="00881EB4" w:rsidRPr="00173215" w:rsidRDefault="00881EB4" w:rsidP="00D73F37">
            <w:pPr>
              <w:shd w:val="clear" w:color="auto" w:fill="FFFFFF"/>
              <w:jc w:val="center"/>
              <w:rPr>
                <w:b/>
                <w:sz w:val="24"/>
                <w:szCs w:val="24"/>
                <w:lang w:val="ru-RU"/>
              </w:rPr>
            </w:pPr>
            <w:r w:rsidRPr="00173215">
              <w:rPr>
                <w:b/>
                <w:sz w:val="24"/>
                <w:szCs w:val="24"/>
                <w:lang w:val="ru-RU"/>
              </w:rPr>
              <w:t>3*класс</w:t>
            </w:r>
          </w:p>
        </w:tc>
        <w:tc>
          <w:tcPr>
            <w:tcW w:w="1087" w:type="dxa"/>
            <w:tcBorders>
              <w:top w:val="single" w:sz="4" w:space="0" w:color="auto"/>
              <w:left w:val="single" w:sz="4" w:space="0" w:color="auto"/>
              <w:right w:val="single" w:sz="4" w:space="0" w:color="auto"/>
            </w:tcBorders>
            <w:shd w:val="clear" w:color="auto" w:fill="FFFFFF"/>
          </w:tcPr>
          <w:p w:rsidR="00881EB4" w:rsidRPr="00173215" w:rsidRDefault="00881EB4" w:rsidP="00D73F37">
            <w:pPr>
              <w:shd w:val="clear" w:color="auto" w:fill="FFFFFF"/>
              <w:jc w:val="center"/>
              <w:rPr>
                <w:b/>
                <w:sz w:val="24"/>
                <w:szCs w:val="24"/>
                <w:lang w:val="ru-RU"/>
              </w:rPr>
            </w:pPr>
            <w:r w:rsidRPr="00173215">
              <w:rPr>
                <w:b/>
                <w:sz w:val="24"/>
                <w:szCs w:val="24"/>
                <w:lang w:val="ru-RU"/>
              </w:rPr>
              <w:t>3класс</w:t>
            </w:r>
          </w:p>
        </w:tc>
        <w:tc>
          <w:tcPr>
            <w:tcW w:w="1087" w:type="dxa"/>
            <w:tcBorders>
              <w:top w:val="single" w:sz="4" w:space="0" w:color="auto"/>
              <w:left w:val="single" w:sz="4" w:space="0" w:color="auto"/>
              <w:right w:val="single" w:sz="4" w:space="0" w:color="auto"/>
            </w:tcBorders>
            <w:shd w:val="clear" w:color="auto" w:fill="FFFFFF"/>
          </w:tcPr>
          <w:p w:rsidR="00881EB4" w:rsidRPr="00173215" w:rsidRDefault="00881EB4" w:rsidP="00D73F37">
            <w:pPr>
              <w:shd w:val="clear" w:color="auto" w:fill="FFFFFF"/>
              <w:jc w:val="center"/>
              <w:rPr>
                <w:b/>
                <w:sz w:val="24"/>
                <w:szCs w:val="24"/>
                <w:lang w:val="ru-RU"/>
              </w:rPr>
            </w:pPr>
            <w:r w:rsidRPr="00173215">
              <w:rPr>
                <w:b/>
                <w:sz w:val="24"/>
                <w:szCs w:val="24"/>
                <w:lang w:val="ru-RU"/>
              </w:rPr>
              <w:t>4класс</w:t>
            </w:r>
          </w:p>
        </w:tc>
      </w:tr>
      <w:tr w:rsidR="00881EB4" w:rsidRPr="00173215" w:rsidTr="00D73F37">
        <w:trPr>
          <w:trHeight w:hRule="exact" w:val="395"/>
        </w:trPr>
        <w:tc>
          <w:tcPr>
            <w:tcW w:w="670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81EB4" w:rsidRPr="00173215" w:rsidRDefault="00881EB4" w:rsidP="00D73F37">
            <w:pPr>
              <w:shd w:val="clear" w:color="auto" w:fill="FFFFFF"/>
              <w:ind w:left="10"/>
              <w:jc w:val="center"/>
              <w:rPr>
                <w:b/>
                <w:i/>
                <w:spacing w:val="-2"/>
                <w:sz w:val="24"/>
                <w:szCs w:val="24"/>
              </w:rPr>
            </w:pPr>
            <w:r w:rsidRPr="00173215">
              <w:rPr>
                <w:b/>
                <w:i/>
                <w:spacing w:val="-2"/>
                <w:sz w:val="24"/>
                <w:szCs w:val="24"/>
              </w:rPr>
              <w:t>Обязательная часть</w:t>
            </w:r>
          </w:p>
        </w:tc>
        <w:tc>
          <w:tcPr>
            <w:tcW w:w="1086" w:type="dxa"/>
            <w:tcBorders>
              <w:left w:val="single" w:sz="4" w:space="0" w:color="auto"/>
              <w:right w:val="single" w:sz="4" w:space="0" w:color="auto"/>
            </w:tcBorders>
            <w:shd w:val="clear" w:color="auto" w:fill="FFFFFF"/>
          </w:tcPr>
          <w:p w:rsidR="00881EB4" w:rsidRPr="00173215" w:rsidRDefault="00881EB4" w:rsidP="00D73F37">
            <w:pPr>
              <w:shd w:val="clear" w:color="auto" w:fill="FFFFFF"/>
              <w:jc w:val="center"/>
              <w:rPr>
                <w:b/>
                <w:sz w:val="24"/>
                <w:szCs w:val="24"/>
              </w:rPr>
            </w:pPr>
          </w:p>
        </w:tc>
        <w:tc>
          <w:tcPr>
            <w:tcW w:w="1087" w:type="dxa"/>
            <w:tcBorders>
              <w:left w:val="single" w:sz="4" w:space="0" w:color="auto"/>
              <w:right w:val="single" w:sz="4" w:space="0" w:color="auto"/>
            </w:tcBorders>
            <w:shd w:val="clear" w:color="auto" w:fill="FFFFFF"/>
          </w:tcPr>
          <w:p w:rsidR="00881EB4" w:rsidRPr="00173215" w:rsidRDefault="00881EB4" w:rsidP="00D73F37">
            <w:pPr>
              <w:shd w:val="clear" w:color="auto" w:fill="FFFFFF"/>
              <w:jc w:val="center"/>
              <w:rPr>
                <w:b/>
                <w:sz w:val="24"/>
                <w:szCs w:val="24"/>
              </w:rPr>
            </w:pPr>
          </w:p>
        </w:tc>
        <w:tc>
          <w:tcPr>
            <w:tcW w:w="1087" w:type="dxa"/>
            <w:tcBorders>
              <w:left w:val="single" w:sz="4" w:space="0" w:color="auto"/>
              <w:right w:val="single" w:sz="4" w:space="0" w:color="auto"/>
            </w:tcBorders>
            <w:shd w:val="clear" w:color="auto" w:fill="FFFFFF"/>
          </w:tcPr>
          <w:p w:rsidR="00881EB4" w:rsidRPr="00173215" w:rsidRDefault="00881EB4" w:rsidP="00D73F37">
            <w:pPr>
              <w:shd w:val="clear" w:color="auto" w:fill="FFFFFF"/>
              <w:jc w:val="center"/>
              <w:rPr>
                <w:b/>
                <w:sz w:val="24"/>
                <w:szCs w:val="24"/>
              </w:rPr>
            </w:pPr>
          </w:p>
        </w:tc>
      </w:tr>
      <w:tr w:rsidR="00881EB4" w:rsidRPr="00173215" w:rsidTr="00D73F37">
        <w:trPr>
          <w:trHeight w:hRule="exact" w:val="395"/>
        </w:trPr>
        <w:tc>
          <w:tcPr>
            <w:tcW w:w="344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881EB4" w:rsidRPr="00173215" w:rsidRDefault="00881EB4" w:rsidP="00D73F37">
            <w:pPr>
              <w:shd w:val="clear" w:color="auto" w:fill="FFFFFF"/>
              <w:ind w:left="10"/>
              <w:rPr>
                <w:spacing w:val="-2"/>
                <w:sz w:val="24"/>
                <w:szCs w:val="24"/>
                <w:lang w:val="ru-RU"/>
              </w:rPr>
            </w:pPr>
            <w:r w:rsidRPr="00173215">
              <w:rPr>
                <w:spacing w:val="-2"/>
                <w:sz w:val="24"/>
                <w:szCs w:val="24"/>
                <w:lang w:val="ru-RU"/>
              </w:rPr>
              <w:t>Русский язык и литературное чтение</w:t>
            </w:r>
          </w:p>
        </w:tc>
        <w:tc>
          <w:tcPr>
            <w:tcW w:w="3262" w:type="dxa"/>
            <w:tcBorders>
              <w:top w:val="single" w:sz="4" w:space="0" w:color="auto"/>
              <w:left w:val="single" w:sz="4" w:space="0" w:color="auto"/>
              <w:bottom w:val="single" w:sz="4" w:space="0" w:color="auto"/>
              <w:right w:val="single" w:sz="4" w:space="0" w:color="auto"/>
            </w:tcBorders>
            <w:shd w:val="clear" w:color="auto" w:fill="FFFFFF"/>
          </w:tcPr>
          <w:p w:rsidR="00881EB4" w:rsidRPr="00173215" w:rsidRDefault="00881EB4" w:rsidP="00D73F37">
            <w:pPr>
              <w:shd w:val="clear" w:color="auto" w:fill="FFFFFF"/>
              <w:ind w:left="10"/>
              <w:rPr>
                <w:spacing w:val="-2"/>
                <w:sz w:val="24"/>
                <w:szCs w:val="24"/>
              </w:rPr>
            </w:pPr>
            <w:r w:rsidRPr="00173215">
              <w:rPr>
                <w:spacing w:val="-2"/>
                <w:sz w:val="24"/>
                <w:szCs w:val="24"/>
              </w:rPr>
              <w:t>Русский язык</w:t>
            </w:r>
          </w:p>
          <w:p w:rsidR="00881EB4" w:rsidRPr="00173215" w:rsidRDefault="00881EB4" w:rsidP="00D73F37">
            <w:pPr>
              <w:shd w:val="clear" w:color="auto" w:fill="FFFFFF"/>
              <w:ind w:left="10"/>
              <w:rPr>
                <w:spacing w:val="-2"/>
                <w:sz w:val="24"/>
                <w:szCs w:val="24"/>
              </w:rPr>
            </w:pPr>
          </w:p>
          <w:p w:rsidR="00881EB4" w:rsidRPr="00173215" w:rsidRDefault="00881EB4" w:rsidP="00D73F37">
            <w:pPr>
              <w:shd w:val="clear" w:color="auto" w:fill="FFFFFF"/>
              <w:ind w:left="10"/>
              <w:rPr>
                <w:spacing w:val="-2"/>
                <w:sz w:val="24"/>
                <w:szCs w:val="24"/>
              </w:rPr>
            </w:pPr>
          </w:p>
          <w:p w:rsidR="00881EB4" w:rsidRPr="00173215" w:rsidRDefault="00881EB4" w:rsidP="00D73F37">
            <w:pPr>
              <w:shd w:val="clear" w:color="auto" w:fill="FFFFFF"/>
              <w:ind w:left="10"/>
              <w:rPr>
                <w:spacing w:val="-2"/>
                <w:sz w:val="24"/>
                <w:szCs w:val="24"/>
              </w:rPr>
            </w:pPr>
          </w:p>
          <w:p w:rsidR="00881EB4" w:rsidRPr="00173215" w:rsidRDefault="00881EB4" w:rsidP="00D73F37">
            <w:pPr>
              <w:shd w:val="clear" w:color="auto" w:fill="FFFFFF"/>
              <w:ind w:left="10"/>
              <w:rPr>
                <w:spacing w:val="-2"/>
                <w:sz w:val="24"/>
                <w:szCs w:val="24"/>
              </w:rPr>
            </w:pPr>
          </w:p>
          <w:p w:rsidR="00881EB4" w:rsidRPr="00173215" w:rsidRDefault="00881EB4" w:rsidP="00D73F37">
            <w:pPr>
              <w:shd w:val="clear" w:color="auto" w:fill="FFFFFF"/>
              <w:ind w:left="10"/>
              <w:rPr>
                <w:spacing w:val="-2"/>
                <w:sz w:val="24"/>
                <w:szCs w:val="24"/>
              </w:rPr>
            </w:pPr>
          </w:p>
          <w:p w:rsidR="00881EB4" w:rsidRPr="00173215" w:rsidRDefault="00881EB4" w:rsidP="00D73F37">
            <w:pPr>
              <w:shd w:val="clear" w:color="auto" w:fill="FFFFFF"/>
              <w:ind w:left="10"/>
              <w:rPr>
                <w:spacing w:val="-2"/>
                <w:sz w:val="24"/>
                <w:szCs w:val="24"/>
              </w:rPr>
            </w:pPr>
          </w:p>
          <w:p w:rsidR="00881EB4" w:rsidRPr="00173215" w:rsidRDefault="00881EB4" w:rsidP="00D73F37">
            <w:pPr>
              <w:shd w:val="clear" w:color="auto" w:fill="FFFFFF"/>
              <w:ind w:left="10"/>
              <w:rPr>
                <w:spacing w:val="-2"/>
                <w:sz w:val="24"/>
                <w:szCs w:val="24"/>
              </w:rPr>
            </w:pPr>
          </w:p>
          <w:p w:rsidR="00881EB4" w:rsidRPr="00173215" w:rsidRDefault="00881EB4" w:rsidP="00D73F37">
            <w:pPr>
              <w:shd w:val="clear" w:color="auto" w:fill="FFFFFF"/>
              <w:ind w:left="10"/>
              <w:rPr>
                <w:sz w:val="24"/>
                <w:szCs w:val="24"/>
              </w:rPr>
            </w:pPr>
          </w:p>
        </w:tc>
        <w:tc>
          <w:tcPr>
            <w:tcW w:w="1086" w:type="dxa"/>
            <w:tcBorders>
              <w:left w:val="single" w:sz="4" w:space="0" w:color="auto"/>
              <w:right w:val="single" w:sz="4" w:space="0" w:color="auto"/>
            </w:tcBorders>
            <w:shd w:val="clear" w:color="auto" w:fill="FFFFFF"/>
            <w:hideMark/>
          </w:tcPr>
          <w:p w:rsidR="00881EB4" w:rsidRPr="00173215" w:rsidRDefault="00881EB4" w:rsidP="00D73F37">
            <w:pPr>
              <w:shd w:val="clear" w:color="auto" w:fill="FFFFFF"/>
              <w:jc w:val="center"/>
              <w:rPr>
                <w:sz w:val="28"/>
                <w:szCs w:val="28"/>
                <w:lang w:val="ru-RU"/>
              </w:rPr>
            </w:pPr>
            <w:r w:rsidRPr="00173215">
              <w:rPr>
                <w:sz w:val="28"/>
                <w:szCs w:val="28"/>
                <w:lang w:val="ru-RU"/>
              </w:rPr>
              <w:t>5</w:t>
            </w:r>
          </w:p>
        </w:tc>
        <w:tc>
          <w:tcPr>
            <w:tcW w:w="1087" w:type="dxa"/>
            <w:tcBorders>
              <w:left w:val="single" w:sz="4" w:space="0" w:color="auto"/>
              <w:right w:val="single" w:sz="4" w:space="0" w:color="auto"/>
            </w:tcBorders>
            <w:shd w:val="clear" w:color="auto" w:fill="FFFFFF"/>
          </w:tcPr>
          <w:p w:rsidR="00881EB4" w:rsidRPr="00173215" w:rsidRDefault="00881EB4" w:rsidP="00D73F37">
            <w:pPr>
              <w:shd w:val="clear" w:color="auto" w:fill="FFFFFF"/>
              <w:jc w:val="center"/>
              <w:rPr>
                <w:sz w:val="28"/>
                <w:szCs w:val="28"/>
                <w:lang w:val="ru-RU"/>
              </w:rPr>
            </w:pPr>
            <w:r w:rsidRPr="00173215">
              <w:rPr>
                <w:sz w:val="28"/>
                <w:szCs w:val="28"/>
                <w:lang w:val="ru-RU"/>
              </w:rPr>
              <w:t>5</w:t>
            </w:r>
          </w:p>
        </w:tc>
        <w:tc>
          <w:tcPr>
            <w:tcW w:w="1087" w:type="dxa"/>
            <w:tcBorders>
              <w:left w:val="single" w:sz="4" w:space="0" w:color="auto"/>
              <w:right w:val="single" w:sz="4" w:space="0" w:color="auto"/>
            </w:tcBorders>
            <w:shd w:val="clear" w:color="auto" w:fill="FFFFFF"/>
          </w:tcPr>
          <w:p w:rsidR="00881EB4" w:rsidRPr="00173215" w:rsidRDefault="00881EB4" w:rsidP="00D73F37">
            <w:pPr>
              <w:shd w:val="clear" w:color="auto" w:fill="FFFFFF"/>
              <w:jc w:val="center"/>
              <w:rPr>
                <w:sz w:val="28"/>
                <w:szCs w:val="28"/>
                <w:lang w:val="ru-RU"/>
              </w:rPr>
            </w:pPr>
            <w:r w:rsidRPr="00173215">
              <w:rPr>
                <w:sz w:val="28"/>
                <w:szCs w:val="28"/>
                <w:lang w:val="ru-RU"/>
              </w:rPr>
              <w:t>4</w:t>
            </w:r>
          </w:p>
        </w:tc>
      </w:tr>
      <w:tr w:rsidR="00881EB4" w:rsidRPr="00173215" w:rsidTr="00D73F37">
        <w:trPr>
          <w:trHeight w:hRule="exact" w:val="415"/>
        </w:trPr>
        <w:tc>
          <w:tcPr>
            <w:tcW w:w="3441" w:type="dxa"/>
            <w:vMerge/>
            <w:tcBorders>
              <w:top w:val="single" w:sz="4" w:space="0" w:color="auto"/>
              <w:left w:val="single" w:sz="4" w:space="0" w:color="auto"/>
              <w:bottom w:val="single" w:sz="4" w:space="0" w:color="auto"/>
              <w:right w:val="single" w:sz="4" w:space="0" w:color="auto"/>
            </w:tcBorders>
            <w:vAlign w:val="center"/>
            <w:hideMark/>
          </w:tcPr>
          <w:p w:rsidR="00881EB4" w:rsidRPr="00173215" w:rsidRDefault="00881EB4" w:rsidP="00D73F37">
            <w:pPr>
              <w:widowControl/>
              <w:autoSpaceDE/>
              <w:autoSpaceDN/>
              <w:rPr>
                <w:spacing w:val="-2"/>
                <w:sz w:val="24"/>
                <w:szCs w:val="24"/>
              </w:rPr>
            </w:pPr>
          </w:p>
        </w:tc>
        <w:tc>
          <w:tcPr>
            <w:tcW w:w="3262" w:type="dxa"/>
            <w:tcBorders>
              <w:top w:val="single" w:sz="4" w:space="0" w:color="auto"/>
              <w:left w:val="single" w:sz="4" w:space="0" w:color="auto"/>
              <w:bottom w:val="single" w:sz="4" w:space="0" w:color="auto"/>
              <w:right w:val="single" w:sz="4" w:space="0" w:color="auto"/>
            </w:tcBorders>
            <w:shd w:val="clear" w:color="auto" w:fill="FFFFFF"/>
          </w:tcPr>
          <w:p w:rsidR="00881EB4" w:rsidRPr="00173215" w:rsidRDefault="00881EB4" w:rsidP="00D73F37">
            <w:pPr>
              <w:shd w:val="clear" w:color="auto" w:fill="FFFFFF"/>
              <w:ind w:left="14"/>
              <w:rPr>
                <w:spacing w:val="-8"/>
                <w:sz w:val="24"/>
                <w:szCs w:val="24"/>
              </w:rPr>
            </w:pPr>
            <w:r w:rsidRPr="00173215">
              <w:rPr>
                <w:spacing w:val="-8"/>
                <w:sz w:val="24"/>
                <w:szCs w:val="24"/>
              </w:rPr>
              <w:t>Литературное чтение</w:t>
            </w:r>
          </w:p>
          <w:p w:rsidR="00881EB4" w:rsidRPr="00173215" w:rsidRDefault="00881EB4" w:rsidP="00D73F37">
            <w:pPr>
              <w:shd w:val="clear" w:color="auto" w:fill="FFFFFF"/>
              <w:ind w:left="14"/>
              <w:rPr>
                <w:sz w:val="24"/>
                <w:szCs w:val="24"/>
              </w:rPr>
            </w:pPr>
          </w:p>
        </w:tc>
        <w:tc>
          <w:tcPr>
            <w:tcW w:w="1086" w:type="dxa"/>
            <w:tcBorders>
              <w:left w:val="single" w:sz="4" w:space="0" w:color="auto"/>
              <w:right w:val="single" w:sz="4" w:space="0" w:color="auto"/>
            </w:tcBorders>
            <w:shd w:val="clear" w:color="auto" w:fill="FFFFFF"/>
            <w:hideMark/>
          </w:tcPr>
          <w:p w:rsidR="00881EB4" w:rsidRPr="00173215" w:rsidRDefault="00881EB4" w:rsidP="00D73F37">
            <w:pPr>
              <w:shd w:val="clear" w:color="auto" w:fill="FFFFFF"/>
              <w:jc w:val="center"/>
              <w:rPr>
                <w:sz w:val="28"/>
                <w:szCs w:val="28"/>
                <w:lang w:val="ru-RU"/>
              </w:rPr>
            </w:pPr>
            <w:r w:rsidRPr="00173215">
              <w:rPr>
                <w:sz w:val="28"/>
                <w:szCs w:val="28"/>
                <w:lang w:val="ru-RU"/>
              </w:rPr>
              <w:t>4</w:t>
            </w:r>
          </w:p>
        </w:tc>
        <w:tc>
          <w:tcPr>
            <w:tcW w:w="1087" w:type="dxa"/>
            <w:tcBorders>
              <w:left w:val="single" w:sz="4" w:space="0" w:color="auto"/>
              <w:right w:val="single" w:sz="4" w:space="0" w:color="auto"/>
            </w:tcBorders>
            <w:shd w:val="clear" w:color="auto" w:fill="FFFFFF"/>
          </w:tcPr>
          <w:p w:rsidR="00881EB4" w:rsidRPr="00173215" w:rsidRDefault="00881EB4" w:rsidP="00D73F37">
            <w:pPr>
              <w:shd w:val="clear" w:color="auto" w:fill="FFFFFF"/>
              <w:jc w:val="center"/>
              <w:rPr>
                <w:sz w:val="28"/>
                <w:szCs w:val="28"/>
                <w:lang w:val="ru-RU"/>
              </w:rPr>
            </w:pPr>
            <w:r w:rsidRPr="00173215">
              <w:rPr>
                <w:sz w:val="28"/>
                <w:szCs w:val="28"/>
                <w:lang w:val="ru-RU"/>
              </w:rPr>
              <w:t>4</w:t>
            </w:r>
          </w:p>
        </w:tc>
        <w:tc>
          <w:tcPr>
            <w:tcW w:w="1087" w:type="dxa"/>
            <w:tcBorders>
              <w:left w:val="single" w:sz="4" w:space="0" w:color="auto"/>
              <w:right w:val="single" w:sz="4" w:space="0" w:color="auto"/>
            </w:tcBorders>
            <w:shd w:val="clear" w:color="auto" w:fill="FFFFFF"/>
          </w:tcPr>
          <w:p w:rsidR="00881EB4" w:rsidRPr="00173215" w:rsidRDefault="00881EB4" w:rsidP="00D73F37">
            <w:pPr>
              <w:shd w:val="clear" w:color="auto" w:fill="FFFFFF"/>
              <w:jc w:val="center"/>
              <w:rPr>
                <w:sz w:val="28"/>
                <w:szCs w:val="28"/>
                <w:lang w:val="ru-RU"/>
              </w:rPr>
            </w:pPr>
            <w:r w:rsidRPr="00173215">
              <w:rPr>
                <w:sz w:val="28"/>
                <w:szCs w:val="28"/>
                <w:lang w:val="ru-RU"/>
              </w:rPr>
              <w:t>2</w:t>
            </w:r>
          </w:p>
        </w:tc>
      </w:tr>
      <w:tr w:rsidR="00881EB4" w:rsidRPr="00173215" w:rsidTr="00D73F37">
        <w:trPr>
          <w:trHeight w:hRule="exact" w:val="415"/>
        </w:trPr>
        <w:tc>
          <w:tcPr>
            <w:tcW w:w="3441" w:type="dxa"/>
            <w:vMerge w:val="restart"/>
            <w:tcBorders>
              <w:top w:val="single" w:sz="4" w:space="0" w:color="auto"/>
              <w:left w:val="single" w:sz="4" w:space="0" w:color="auto"/>
              <w:right w:val="single" w:sz="4" w:space="0" w:color="auto"/>
            </w:tcBorders>
            <w:vAlign w:val="center"/>
            <w:hideMark/>
          </w:tcPr>
          <w:p w:rsidR="00881EB4" w:rsidRPr="00173215" w:rsidRDefault="00881EB4" w:rsidP="00D73F37">
            <w:pPr>
              <w:widowControl/>
              <w:autoSpaceDE/>
              <w:autoSpaceDN/>
              <w:rPr>
                <w:spacing w:val="-2"/>
                <w:sz w:val="24"/>
                <w:szCs w:val="24"/>
                <w:lang w:val="ru-RU"/>
              </w:rPr>
            </w:pPr>
            <w:r w:rsidRPr="00173215">
              <w:rPr>
                <w:spacing w:val="-2"/>
                <w:sz w:val="24"/>
                <w:szCs w:val="24"/>
                <w:lang w:val="ru-RU"/>
              </w:rPr>
              <w:t>Родной язык и литературное чтение на родном языке</w:t>
            </w:r>
          </w:p>
        </w:tc>
        <w:tc>
          <w:tcPr>
            <w:tcW w:w="3262" w:type="dxa"/>
            <w:tcBorders>
              <w:top w:val="single" w:sz="4" w:space="0" w:color="auto"/>
              <w:left w:val="single" w:sz="4" w:space="0" w:color="auto"/>
              <w:bottom w:val="single" w:sz="4" w:space="0" w:color="auto"/>
              <w:right w:val="single" w:sz="4" w:space="0" w:color="auto"/>
            </w:tcBorders>
            <w:shd w:val="clear" w:color="auto" w:fill="FFFFFF"/>
          </w:tcPr>
          <w:p w:rsidR="00881EB4" w:rsidRPr="00173215" w:rsidRDefault="00881EB4" w:rsidP="00D73F37">
            <w:pPr>
              <w:shd w:val="clear" w:color="auto" w:fill="FFFFFF"/>
              <w:ind w:left="10"/>
              <w:rPr>
                <w:spacing w:val="-2"/>
                <w:sz w:val="24"/>
                <w:szCs w:val="24"/>
              </w:rPr>
            </w:pPr>
            <w:r w:rsidRPr="00173215">
              <w:rPr>
                <w:spacing w:val="-2"/>
                <w:sz w:val="24"/>
                <w:szCs w:val="24"/>
              </w:rPr>
              <w:t>Р</w:t>
            </w:r>
            <w:r w:rsidR="00173215" w:rsidRPr="00173215">
              <w:rPr>
                <w:spacing w:val="-2"/>
                <w:sz w:val="24"/>
                <w:szCs w:val="24"/>
              </w:rPr>
              <w:t xml:space="preserve">усский </w:t>
            </w:r>
            <w:r w:rsidR="00173215">
              <w:rPr>
                <w:spacing w:val="-2"/>
                <w:sz w:val="24"/>
                <w:szCs w:val="24"/>
                <w:lang w:val="ru-RU"/>
              </w:rPr>
              <w:t xml:space="preserve"> р</w:t>
            </w:r>
            <w:r w:rsidR="00173215" w:rsidRPr="00173215">
              <w:rPr>
                <w:spacing w:val="-2"/>
                <w:sz w:val="24"/>
                <w:szCs w:val="24"/>
                <w:lang w:val="ru-RU"/>
              </w:rPr>
              <w:t>одной</w:t>
            </w:r>
            <w:r w:rsidR="00173215">
              <w:rPr>
                <w:spacing w:val="-2"/>
                <w:sz w:val="24"/>
                <w:szCs w:val="24"/>
                <w:lang w:val="ru-RU"/>
              </w:rPr>
              <w:t xml:space="preserve"> </w:t>
            </w:r>
            <w:r w:rsidRPr="00173215">
              <w:rPr>
                <w:spacing w:val="-2"/>
                <w:sz w:val="24"/>
                <w:szCs w:val="24"/>
              </w:rPr>
              <w:t>язык</w:t>
            </w:r>
          </w:p>
          <w:p w:rsidR="00881EB4" w:rsidRPr="00173215" w:rsidRDefault="00881EB4" w:rsidP="00D73F37">
            <w:pPr>
              <w:shd w:val="clear" w:color="auto" w:fill="FFFFFF"/>
              <w:ind w:left="10"/>
              <w:rPr>
                <w:spacing w:val="-2"/>
                <w:sz w:val="24"/>
                <w:szCs w:val="24"/>
              </w:rPr>
            </w:pPr>
          </w:p>
          <w:p w:rsidR="00881EB4" w:rsidRPr="00173215" w:rsidRDefault="00881EB4" w:rsidP="00D73F37">
            <w:pPr>
              <w:shd w:val="clear" w:color="auto" w:fill="FFFFFF"/>
              <w:ind w:left="10"/>
              <w:rPr>
                <w:spacing w:val="-2"/>
                <w:sz w:val="24"/>
                <w:szCs w:val="24"/>
              </w:rPr>
            </w:pPr>
          </w:p>
          <w:p w:rsidR="00881EB4" w:rsidRPr="00173215" w:rsidRDefault="00881EB4" w:rsidP="00D73F37">
            <w:pPr>
              <w:shd w:val="clear" w:color="auto" w:fill="FFFFFF"/>
              <w:ind w:left="10"/>
              <w:rPr>
                <w:spacing w:val="-2"/>
                <w:sz w:val="24"/>
                <w:szCs w:val="24"/>
              </w:rPr>
            </w:pPr>
          </w:p>
          <w:p w:rsidR="00881EB4" w:rsidRPr="00173215" w:rsidRDefault="00881EB4" w:rsidP="00D73F37">
            <w:pPr>
              <w:shd w:val="clear" w:color="auto" w:fill="FFFFFF"/>
              <w:ind w:left="10"/>
              <w:rPr>
                <w:spacing w:val="-2"/>
                <w:sz w:val="24"/>
                <w:szCs w:val="24"/>
              </w:rPr>
            </w:pPr>
          </w:p>
          <w:p w:rsidR="00881EB4" w:rsidRPr="00173215" w:rsidRDefault="00881EB4" w:rsidP="00D73F37">
            <w:pPr>
              <w:shd w:val="clear" w:color="auto" w:fill="FFFFFF"/>
              <w:ind w:left="10"/>
              <w:rPr>
                <w:spacing w:val="-2"/>
                <w:sz w:val="24"/>
                <w:szCs w:val="24"/>
              </w:rPr>
            </w:pPr>
          </w:p>
          <w:p w:rsidR="00881EB4" w:rsidRPr="00173215" w:rsidRDefault="00881EB4" w:rsidP="00D73F37">
            <w:pPr>
              <w:shd w:val="clear" w:color="auto" w:fill="FFFFFF"/>
              <w:ind w:left="10"/>
              <w:rPr>
                <w:spacing w:val="-2"/>
                <w:sz w:val="24"/>
                <w:szCs w:val="24"/>
              </w:rPr>
            </w:pPr>
          </w:p>
          <w:p w:rsidR="00881EB4" w:rsidRPr="00173215" w:rsidRDefault="00881EB4" w:rsidP="00D73F37">
            <w:pPr>
              <w:shd w:val="clear" w:color="auto" w:fill="FFFFFF"/>
              <w:ind w:left="10"/>
              <w:rPr>
                <w:spacing w:val="-2"/>
                <w:sz w:val="24"/>
                <w:szCs w:val="24"/>
              </w:rPr>
            </w:pPr>
          </w:p>
          <w:p w:rsidR="00881EB4" w:rsidRPr="00173215" w:rsidRDefault="00881EB4" w:rsidP="00D73F37">
            <w:pPr>
              <w:shd w:val="clear" w:color="auto" w:fill="FFFFFF"/>
              <w:ind w:left="10"/>
              <w:rPr>
                <w:sz w:val="24"/>
                <w:szCs w:val="24"/>
              </w:rPr>
            </w:pPr>
          </w:p>
        </w:tc>
        <w:tc>
          <w:tcPr>
            <w:tcW w:w="1086" w:type="dxa"/>
            <w:tcBorders>
              <w:left w:val="single" w:sz="4" w:space="0" w:color="auto"/>
              <w:right w:val="single" w:sz="4" w:space="0" w:color="auto"/>
            </w:tcBorders>
            <w:shd w:val="clear" w:color="auto" w:fill="FFFFFF"/>
            <w:hideMark/>
          </w:tcPr>
          <w:p w:rsidR="00881EB4" w:rsidRPr="00173215" w:rsidRDefault="00E639DA" w:rsidP="00D73F37">
            <w:pPr>
              <w:shd w:val="clear" w:color="auto" w:fill="FFFFFF"/>
              <w:jc w:val="center"/>
              <w:rPr>
                <w:sz w:val="28"/>
                <w:szCs w:val="28"/>
                <w:lang w:val="ru-RU"/>
              </w:rPr>
            </w:pPr>
            <w:r w:rsidRPr="00173215">
              <w:rPr>
                <w:sz w:val="28"/>
                <w:szCs w:val="28"/>
                <w:lang w:val="ru-RU"/>
              </w:rPr>
              <w:t>-</w:t>
            </w:r>
          </w:p>
        </w:tc>
        <w:tc>
          <w:tcPr>
            <w:tcW w:w="1087" w:type="dxa"/>
            <w:tcBorders>
              <w:left w:val="single" w:sz="4" w:space="0" w:color="auto"/>
              <w:right w:val="single" w:sz="4" w:space="0" w:color="auto"/>
            </w:tcBorders>
            <w:shd w:val="clear" w:color="auto" w:fill="FFFFFF"/>
          </w:tcPr>
          <w:p w:rsidR="00881EB4" w:rsidRPr="00173215" w:rsidRDefault="00E639DA" w:rsidP="00D73F37">
            <w:pPr>
              <w:shd w:val="clear" w:color="auto" w:fill="FFFFFF"/>
              <w:jc w:val="center"/>
              <w:rPr>
                <w:sz w:val="28"/>
                <w:szCs w:val="28"/>
                <w:lang w:val="ru-RU"/>
              </w:rPr>
            </w:pPr>
            <w:r w:rsidRPr="00173215">
              <w:rPr>
                <w:sz w:val="28"/>
                <w:szCs w:val="28"/>
                <w:lang w:val="ru-RU"/>
              </w:rPr>
              <w:t>-</w:t>
            </w:r>
          </w:p>
        </w:tc>
        <w:tc>
          <w:tcPr>
            <w:tcW w:w="1087" w:type="dxa"/>
            <w:tcBorders>
              <w:left w:val="single" w:sz="4" w:space="0" w:color="auto"/>
              <w:right w:val="single" w:sz="4" w:space="0" w:color="auto"/>
            </w:tcBorders>
            <w:shd w:val="clear" w:color="auto" w:fill="FFFFFF"/>
          </w:tcPr>
          <w:p w:rsidR="00881EB4" w:rsidRPr="00173215" w:rsidRDefault="00881EB4" w:rsidP="00D73F37">
            <w:pPr>
              <w:shd w:val="clear" w:color="auto" w:fill="FFFFFF"/>
              <w:jc w:val="center"/>
              <w:rPr>
                <w:sz w:val="28"/>
                <w:szCs w:val="28"/>
                <w:lang w:val="ru-RU"/>
              </w:rPr>
            </w:pPr>
            <w:r w:rsidRPr="00173215">
              <w:rPr>
                <w:sz w:val="28"/>
                <w:szCs w:val="28"/>
                <w:lang w:val="ru-RU"/>
              </w:rPr>
              <w:t>1</w:t>
            </w:r>
          </w:p>
        </w:tc>
      </w:tr>
      <w:tr w:rsidR="00881EB4" w:rsidRPr="00173215" w:rsidTr="00D73F37">
        <w:trPr>
          <w:trHeight w:hRule="exact" w:val="537"/>
        </w:trPr>
        <w:tc>
          <w:tcPr>
            <w:tcW w:w="3441" w:type="dxa"/>
            <w:vMerge/>
            <w:tcBorders>
              <w:left w:val="single" w:sz="4" w:space="0" w:color="auto"/>
              <w:bottom w:val="single" w:sz="4" w:space="0" w:color="auto"/>
              <w:right w:val="single" w:sz="4" w:space="0" w:color="auto"/>
            </w:tcBorders>
            <w:vAlign w:val="center"/>
            <w:hideMark/>
          </w:tcPr>
          <w:p w:rsidR="00881EB4" w:rsidRPr="00173215" w:rsidRDefault="00881EB4" w:rsidP="00D73F37">
            <w:pPr>
              <w:widowControl/>
              <w:autoSpaceDE/>
              <w:autoSpaceDN/>
              <w:rPr>
                <w:spacing w:val="-2"/>
                <w:sz w:val="24"/>
                <w:szCs w:val="24"/>
                <w:lang w:val="ru-RU"/>
              </w:rPr>
            </w:pPr>
          </w:p>
        </w:tc>
        <w:tc>
          <w:tcPr>
            <w:tcW w:w="3262" w:type="dxa"/>
            <w:tcBorders>
              <w:top w:val="single" w:sz="4" w:space="0" w:color="auto"/>
              <w:left w:val="single" w:sz="4" w:space="0" w:color="auto"/>
              <w:bottom w:val="single" w:sz="4" w:space="0" w:color="auto"/>
              <w:right w:val="single" w:sz="4" w:space="0" w:color="auto"/>
            </w:tcBorders>
            <w:shd w:val="clear" w:color="auto" w:fill="FFFFFF"/>
          </w:tcPr>
          <w:p w:rsidR="00881EB4" w:rsidRPr="00173215" w:rsidRDefault="00881EB4" w:rsidP="00D73F37">
            <w:pPr>
              <w:shd w:val="clear" w:color="auto" w:fill="FFFFFF"/>
              <w:ind w:left="14"/>
              <w:rPr>
                <w:spacing w:val="-8"/>
                <w:sz w:val="24"/>
                <w:szCs w:val="24"/>
                <w:lang w:val="ru-RU"/>
              </w:rPr>
            </w:pPr>
            <w:r w:rsidRPr="00173215">
              <w:rPr>
                <w:spacing w:val="-8"/>
                <w:sz w:val="24"/>
                <w:szCs w:val="24"/>
                <w:lang w:val="ru-RU"/>
              </w:rPr>
              <w:t>Литературное чтение на р</w:t>
            </w:r>
            <w:r w:rsidR="00173215">
              <w:rPr>
                <w:spacing w:val="-8"/>
                <w:sz w:val="24"/>
                <w:szCs w:val="24"/>
                <w:lang w:val="ru-RU"/>
              </w:rPr>
              <w:t>усском</w:t>
            </w:r>
            <w:r w:rsidRPr="00173215">
              <w:rPr>
                <w:spacing w:val="-8"/>
                <w:sz w:val="24"/>
                <w:szCs w:val="24"/>
                <w:lang w:val="ru-RU"/>
              </w:rPr>
              <w:t xml:space="preserve"> языке</w:t>
            </w:r>
          </w:p>
          <w:p w:rsidR="00881EB4" w:rsidRPr="00173215" w:rsidRDefault="00881EB4" w:rsidP="00D73F37">
            <w:pPr>
              <w:shd w:val="clear" w:color="auto" w:fill="FFFFFF"/>
              <w:ind w:left="14"/>
              <w:rPr>
                <w:sz w:val="24"/>
                <w:szCs w:val="24"/>
                <w:lang w:val="ru-RU"/>
              </w:rPr>
            </w:pPr>
          </w:p>
        </w:tc>
        <w:tc>
          <w:tcPr>
            <w:tcW w:w="1086" w:type="dxa"/>
            <w:tcBorders>
              <w:left w:val="single" w:sz="4" w:space="0" w:color="auto"/>
              <w:right w:val="single" w:sz="4" w:space="0" w:color="auto"/>
            </w:tcBorders>
            <w:shd w:val="clear" w:color="auto" w:fill="FFFFFF"/>
            <w:hideMark/>
          </w:tcPr>
          <w:p w:rsidR="00881EB4" w:rsidRPr="00173215" w:rsidRDefault="00E639DA" w:rsidP="00D73F37">
            <w:pPr>
              <w:shd w:val="clear" w:color="auto" w:fill="FFFFFF"/>
              <w:jc w:val="center"/>
              <w:rPr>
                <w:sz w:val="28"/>
                <w:szCs w:val="28"/>
                <w:lang w:val="ru-RU"/>
              </w:rPr>
            </w:pPr>
            <w:r w:rsidRPr="00173215">
              <w:rPr>
                <w:sz w:val="28"/>
                <w:szCs w:val="28"/>
                <w:lang w:val="ru-RU"/>
              </w:rPr>
              <w:t>-</w:t>
            </w:r>
          </w:p>
        </w:tc>
        <w:tc>
          <w:tcPr>
            <w:tcW w:w="1087" w:type="dxa"/>
            <w:tcBorders>
              <w:left w:val="single" w:sz="4" w:space="0" w:color="auto"/>
              <w:right w:val="single" w:sz="4" w:space="0" w:color="auto"/>
            </w:tcBorders>
            <w:shd w:val="clear" w:color="auto" w:fill="FFFFFF"/>
          </w:tcPr>
          <w:p w:rsidR="00881EB4" w:rsidRPr="00173215" w:rsidRDefault="00E639DA" w:rsidP="00D73F37">
            <w:pPr>
              <w:shd w:val="clear" w:color="auto" w:fill="FFFFFF"/>
              <w:jc w:val="center"/>
              <w:rPr>
                <w:sz w:val="28"/>
                <w:szCs w:val="28"/>
                <w:lang w:val="ru-RU"/>
              </w:rPr>
            </w:pPr>
            <w:r w:rsidRPr="00173215">
              <w:rPr>
                <w:sz w:val="28"/>
                <w:szCs w:val="28"/>
                <w:lang w:val="ru-RU"/>
              </w:rPr>
              <w:t>-</w:t>
            </w:r>
          </w:p>
        </w:tc>
        <w:tc>
          <w:tcPr>
            <w:tcW w:w="1087" w:type="dxa"/>
            <w:tcBorders>
              <w:left w:val="single" w:sz="4" w:space="0" w:color="auto"/>
              <w:right w:val="single" w:sz="4" w:space="0" w:color="auto"/>
            </w:tcBorders>
            <w:shd w:val="clear" w:color="auto" w:fill="FFFFFF"/>
          </w:tcPr>
          <w:p w:rsidR="00881EB4" w:rsidRPr="00173215" w:rsidRDefault="00881EB4" w:rsidP="00D73F37">
            <w:pPr>
              <w:shd w:val="clear" w:color="auto" w:fill="FFFFFF"/>
              <w:jc w:val="center"/>
              <w:rPr>
                <w:sz w:val="28"/>
                <w:szCs w:val="28"/>
                <w:lang w:val="ru-RU"/>
              </w:rPr>
            </w:pPr>
            <w:r w:rsidRPr="00173215">
              <w:rPr>
                <w:sz w:val="28"/>
                <w:szCs w:val="28"/>
                <w:lang w:val="ru-RU"/>
              </w:rPr>
              <w:t>1</w:t>
            </w:r>
          </w:p>
        </w:tc>
      </w:tr>
      <w:tr w:rsidR="00881EB4" w:rsidRPr="00173215" w:rsidTr="00D73F37">
        <w:trPr>
          <w:trHeight w:hRule="exact" w:val="421"/>
        </w:trPr>
        <w:tc>
          <w:tcPr>
            <w:tcW w:w="3441" w:type="dxa"/>
            <w:tcBorders>
              <w:top w:val="single" w:sz="4" w:space="0" w:color="auto"/>
              <w:left w:val="single" w:sz="4" w:space="0" w:color="auto"/>
              <w:bottom w:val="single" w:sz="4" w:space="0" w:color="auto"/>
              <w:right w:val="single" w:sz="4" w:space="0" w:color="auto"/>
            </w:tcBorders>
            <w:shd w:val="clear" w:color="auto" w:fill="FFFFFF"/>
            <w:hideMark/>
          </w:tcPr>
          <w:p w:rsidR="00881EB4" w:rsidRPr="00173215" w:rsidRDefault="00881EB4" w:rsidP="00D73F37">
            <w:pPr>
              <w:shd w:val="clear" w:color="auto" w:fill="FFFFFF"/>
              <w:ind w:left="10"/>
              <w:rPr>
                <w:spacing w:val="-6"/>
                <w:sz w:val="24"/>
                <w:szCs w:val="24"/>
              </w:rPr>
            </w:pPr>
            <w:r w:rsidRPr="00173215">
              <w:rPr>
                <w:spacing w:val="-6"/>
                <w:sz w:val="24"/>
                <w:szCs w:val="24"/>
              </w:rPr>
              <w:t>Иностранный язык</w:t>
            </w:r>
          </w:p>
        </w:tc>
        <w:tc>
          <w:tcPr>
            <w:tcW w:w="3262" w:type="dxa"/>
            <w:tcBorders>
              <w:top w:val="single" w:sz="4" w:space="0" w:color="auto"/>
              <w:left w:val="single" w:sz="4" w:space="0" w:color="auto"/>
              <w:bottom w:val="single" w:sz="4" w:space="0" w:color="auto"/>
              <w:right w:val="single" w:sz="4" w:space="0" w:color="auto"/>
            </w:tcBorders>
            <w:shd w:val="clear" w:color="auto" w:fill="FFFFFF"/>
          </w:tcPr>
          <w:p w:rsidR="00881EB4" w:rsidRPr="00173215" w:rsidRDefault="00881EB4" w:rsidP="00D73F37">
            <w:pPr>
              <w:shd w:val="clear" w:color="auto" w:fill="FFFFFF"/>
              <w:ind w:left="10"/>
              <w:rPr>
                <w:spacing w:val="-6"/>
                <w:sz w:val="24"/>
                <w:szCs w:val="24"/>
              </w:rPr>
            </w:pPr>
            <w:r w:rsidRPr="00173215">
              <w:rPr>
                <w:spacing w:val="-6"/>
                <w:sz w:val="24"/>
                <w:szCs w:val="24"/>
              </w:rPr>
              <w:t>Иностранный  язык</w:t>
            </w:r>
          </w:p>
          <w:p w:rsidR="00881EB4" w:rsidRPr="00173215" w:rsidRDefault="00881EB4" w:rsidP="00D73F37">
            <w:pPr>
              <w:shd w:val="clear" w:color="auto" w:fill="FFFFFF"/>
              <w:ind w:left="10"/>
              <w:rPr>
                <w:spacing w:val="-6"/>
                <w:sz w:val="24"/>
                <w:szCs w:val="24"/>
              </w:rPr>
            </w:pPr>
          </w:p>
          <w:p w:rsidR="00881EB4" w:rsidRPr="00173215" w:rsidRDefault="00881EB4" w:rsidP="00D73F37">
            <w:pPr>
              <w:shd w:val="clear" w:color="auto" w:fill="FFFFFF"/>
              <w:ind w:left="10"/>
              <w:rPr>
                <w:sz w:val="24"/>
                <w:szCs w:val="24"/>
              </w:rPr>
            </w:pPr>
          </w:p>
        </w:tc>
        <w:tc>
          <w:tcPr>
            <w:tcW w:w="1086" w:type="dxa"/>
            <w:tcBorders>
              <w:left w:val="single" w:sz="4" w:space="0" w:color="auto"/>
              <w:right w:val="single" w:sz="4" w:space="0" w:color="auto"/>
            </w:tcBorders>
            <w:shd w:val="clear" w:color="auto" w:fill="FFFFFF"/>
            <w:hideMark/>
          </w:tcPr>
          <w:p w:rsidR="00881EB4" w:rsidRPr="00173215" w:rsidRDefault="00881EB4" w:rsidP="00D73F37">
            <w:pPr>
              <w:shd w:val="clear" w:color="auto" w:fill="FFFFFF"/>
              <w:jc w:val="center"/>
              <w:rPr>
                <w:sz w:val="28"/>
                <w:szCs w:val="28"/>
                <w:lang w:val="ru-RU"/>
              </w:rPr>
            </w:pPr>
            <w:r w:rsidRPr="00173215">
              <w:rPr>
                <w:sz w:val="28"/>
                <w:szCs w:val="28"/>
                <w:lang w:val="ru-RU"/>
              </w:rPr>
              <w:t>2</w:t>
            </w:r>
          </w:p>
        </w:tc>
        <w:tc>
          <w:tcPr>
            <w:tcW w:w="1087" w:type="dxa"/>
            <w:tcBorders>
              <w:left w:val="single" w:sz="4" w:space="0" w:color="auto"/>
              <w:right w:val="single" w:sz="4" w:space="0" w:color="auto"/>
            </w:tcBorders>
            <w:shd w:val="clear" w:color="auto" w:fill="FFFFFF"/>
          </w:tcPr>
          <w:p w:rsidR="00881EB4" w:rsidRPr="00173215" w:rsidRDefault="00881EB4" w:rsidP="00D73F37">
            <w:pPr>
              <w:shd w:val="clear" w:color="auto" w:fill="FFFFFF"/>
              <w:jc w:val="center"/>
              <w:rPr>
                <w:sz w:val="28"/>
                <w:szCs w:val="28"/>
                <w:lang w:val="ru-RU"/>
              </w:rPr>
            </w:pPr>
            <w:r w:rsidRPr="00173215">
              <w:rPr>
                <w:sz w:val="28"/>
                <w:szCs w:val="28"/>
                <w:lang w:val="ru-RU"/>
              </w:rPr>
              <w:t>2</w:t>
            </w:r>
          </w:p>
        </w:tc>
        <w:tc>
          <w:tcPr>
            <w:tcW w:w="1087" w:type="dxa"/>
            <w:tcBorders>
              <w:left w:val="single" w:sz="4" w:space="0" w:color="auto"/>
              <w:right w:val="single" w:sz="4" w:space="0" w:color="auto"/>
            </w:tcBorders>
            <w:shd w:val="clear" w:color="auto" w:fill="FFFFFF"/>
          </w:tcPr>
          <w:p w:rsidR="00881EB4" w:rsidRPr="00173215" w:rsidRDefault="00881EB4" w:rsidP="00D73F37">
            <w:pPr>
              <w:shd w:val="clear" w:color="auto" w:fill="FFFFFF"/>
              <w:jc w:val="center"/>
              <w:rPr>
                <w:sz w:val="28"/>
                <w:szCs w:val="28"/>
                <w:lang w:val="ru-RU"/>
              </w:rPr>
            </w:pPr>
            <w:r w:rsidRPr="00173215">
              <w:rPr>
                <w:sz w:val="28"/>
                <w:szCs w:val="28"/>
                <w:lang w:val="ru-RU"/>
              </w:rPr>
              <w:t>2</w:t>
            </w:r>
          </w:p>
        </w:tc>
      </w:tr>
      <w:tr w:rsidR="00881EB4" w:rsidRPr="00173215" w:rsidTr="00D73F37">
        <w:trPr>
          <w:trHeight w:hRule="exact" w:val="357"/>
        </w:trPr>
        <w:tc>
          <w:tcPr>
            <w:tcW w:w="3441" w:type="dxa"/>
            <w:tcBorders>
              <w:top w:val="single" w:sz="4" w:space="0" w:color="auto"/>
              <w:left w:val="single" w:sz="4" w:space="0" w:color="auto"/>
              <w:bottom w:val="single" w:sz="4" w:space="0" w:color="auto"/>
              <w:right w:val="single" w:sz="4" w:space="0" w:color="auto"/>
            </w:tcBorders>
            <w:shd w:val="clear" w:color="auto" w:fill="FFFFFF"/>
            <w:hideMark/>
          </w:tcPr>
          <w:p w:rsidR="00881EB4" w:rsidRPr="00173215" w:rsidRDefault="00881EB4" w:rsidP="00D73F37">
            <w:pPr>
              <w:shd w:val="clear" w:color="auto" w:fill="FFFFFF"/>
              <w:ind w:left="14"/>
              <w:rPr>
                <w:spacing w:val="-5"/>
                <w:sz w:val="24"/>
                <w:szCs w:val="24"/>
              </w:rPr>
            </w:pPr>
            <w:r w:rsidRPr="00173215">
              <w:rPr>
                <w:spacing w:val="-5"/>
                <w:sz w:val="24"/>
                <w:szCs w:val="24"/>
              </w:rPr>
              <w:t>Математика и информатика</w:t>
            </w:r>
          </w:p>
        </w:tc>
        <w:tc>
          <w:tcPr>
            <w:tcW w:w="3262" w:type="dxa"/>
            <w:tcBorders>
              <w:top w:val="single" w:sz="4" w:space="0" w:color="auto"/>
              <w:left w:val="single" w:sz="4" w:space="0" w:color="auto"/>
              <w:bottom w:val="single" w:sz="4" w:space="0" w:color="auto"/>
              <w:right w:val="single" w:sz="4" w:space="0" w:color="auto"/>
            </w:tcBorders>
            <w:shd w:val="clear" w:color="auto" w:fill="FFFFFF"/>
            <w:hideMark/>
          </w:tcPr>
          <w:p w:rsidR="00881EB4" w:rsidRPr="00173215" w:rsidRDefault="00881EB4" w:rsidP="00D73F37">
            <w:pPr>
              <w:shd w:val="clear" w:color="auto" w:fill="FFFFFF"/>
              <w:ind w:left="14"/>
              <w:rPr>
                <w:sz w:val="24"/>
                <w:szCs w:val="24"/>
              </w:rPr>
            </w:pPr>
            <w:r w:rsidRPr="00173215">
              <w:rPr>
                <w:spacing w:val="-5"/>
                <w:sz w:val="24"/>
                <w:szCs w:val="24"/>
              </w:rPr>
              <w:t>Математика</w:t>
            </w:r>
          </w:p>
        </w:tc>
        <w:tc>
          <w:tcPr>
            <w:tcW w:w="1086" w:type="dxa"/>
            <w:tcBorders>
              <w:left w:val="single" w:sz="4" w:space="0" w:color="auto"/>
              <w:right w:val="single" w:sz="4" w:space="0" w:color="auto"/>
            </w:tcBorders>
            <w:shd w:val="clear" w:color="auto" w:fill="FFFFFF"/>
            <w:hideMark/>
          </w:tcPr>
          <w:p w:rsidR="00881EB4" w:rsidRPr="00173215" w:rsidRDefault="00881EB4" w:rsidP="00D73F37">
            <w:pPr>
              <w:shd w:val="clear" w:color="auto" w:fill="FFFFFF"/>
              <w:jc w:val="center"/>
              <w:rPr>
                <w:sz w:val="28"/>
                <w:szCs w:val="28"/>
                <w:lang w:val="ru-RU"/>
              </w:rPr>
            </w:pPr>
            <w:r w:rsidRPr="00173215">
              <w:rPr>
                <w:sz w:val="28"/>
                <w:szCs w:val="28"/>
                <w:lang w:val="ru-RU"/>
              </w:rPr>
              <w:t>4</w:t>
            </w:r>
          </w:p>
        </w:tc>
        <w:tc>
          <w:tcPr>
            <w:tcW w:w="1087" w:type="dxa"/>
            <w:tcBorders>
              <w:left w:val="single" w:sz="4" w:space="0" w:color="auto"/>
              <w:right w:val="single" w:sz="4" w:space="0" w:color="auto"/>
            </w:tcBorders>
            <w:shd w:val="clear" w:color="auto" w:fill="FFFFFF"/>
          </w:tcPr>
          <w:p w:rsidR="00881EB4" w:rsidRPr="00173215" w:rsidRDefault="00881EB4" w:rsidP="00D73F37">
            <w:pPr>
              <w:shd w:val="clear" w:color="auto" w:fill="FFFFFF"/>
              <w:jc w:val="center"/>
              <w:rPr>
                <w:sz w:val="28"/>
                <w:szCs w:val="28"/>
                <w:lang w:val="ru-RU"/>
              </w:rPr>
            </w:pPr>
            <w:r w:rsidRPr="00173215">
              <w:rPr>
                <w:sz w:val="28"/>
                <w:szCs w:val="28"/>
                <w:lang w:val="ru-RU"/>
              </w:rPr>
              <w:t>4</w:t>
            </w:r>
          </w:p>
        </w:tc>
        <w:tc>
          <w:tcPr>
            <w:tcW w:w="1087" w:type="dxa"/>
            <w:tcBorders>
              <w:left w:val="single" w:sz="4" w:space="0" w:color="auto"/>
              <w:right w:val="single" w:sz="4" w:space="0" w:color="auto"/>
            </w:tcBorders>
            <w:shd w:val="clear" w:color="auto" w:fill="FFFFFF"/>
          </w:tcPr>
          <w:p w:rsidR="00881EB4" w:rsidRPr="00173215" w:rsidRDefault="00881EB4" w:rsidP="00D73F37">
            <w:pPr>
              <w:shd w:val="clear" w:color="auto" w:fill="FFFFFF"/>
              <w:jc w:val="center"/>
              <w:rPr>
                <w:sz w:val="28"/>
                <w:szCs w:val="28"/>
                <w:lang w:val="ru-RU"/>
              </w:rPr>
            </w:pPr>
            <w:r w:rsidRPr="00173215">
              <w:rPr>
                <w:sz w:val="28"/>
                <w:szCs w:val="28"/>
                <w:lang w:val="ru-RU"/>
              </w:rPr>
              <w:t>4</w:t>
            </w:r>
          </w:p>
        </w:tc>
      </w:tr>
      <w:tr w:rsidR="00881EB4" w:rsidRPr="00173215" w:rsidTr="00D73F37">
        <w:trPr>
          <w:trHeight w:val="633"/>
        </w:trPr>
        <w:tc>
          <w:tcPr>
            <w:tcW w:w="3441" w:type="dxa"/>
            <w:tcBorders>
              <w:top w:val="single" w:sz="4" w:space="0" w:color="auto"/>
              <w:left w:val="single" w:sz="4" w:space="0" w:color="auto"/>
              <w:bottom w:val="single" w:sz="4" w:space="0" w:color="auto"/>
              <w:right w:val="single" w:sz="4" w:space="0" w:color="auto"/>
            </w:tcBorders>
            <w:shd w:val="clear" w:color="auto" w:fill="FFFFFF"/>
            <w:hideMark/>
          </w:tcPr>
          <w:p w:rsidR="00881EB4" w:rsidRPr="00173215" w:rsidRDefault="00881EB4" w:rsidP="00D73F37">
            <w:pPr>
              <w:shd w:val="clear" w:color="auto" w:fill="FFFFFF"/>
              <w:rPr>
                <w:spacing w:val="-10"/>
                <w:sz w:val="24"/>
                <w:szCs w:val="24"/>
                <w:lang w:val="ru-RU"/>
              </w:rPr>
            </w:pPr>
            <w:r w:rsidRPr="00173215">
              <w:rPr>
                <w:spacing w:val="-10"/>
                <w:sz w:val="24"/>
                <w:szCs w:val="24"/>
                <w:lang w:val="ru-RU"/>
              </w:rPr>
              <w:t>Обществознание и естествознание (окружающий мир)</w:t>
            </w:r>
          </w:p>
        </w:tc>
        <w:tc>
          <w:tcPr>
            <w:tcW w:w="3262" w:type="dxa"/>
            <w:tcBorders>
              <w:top w:val="single" w:sz="4" w:space="0" w:color="auto"/>
              <w:left w:val="single" w:sz="4" w:space="0" w:color="auto"/>
              <w:bottom w:val="single" w:sz="4" w:space="0" w:color="auto"/>
              <w:right w:val="single" w:sz="4" w:space="0" w:color="auto"/>
            </w:tcBorders>
            <w:shd w:val="clear" w:color="auto" w:fill="FFFFFF"/>
            <w:hideMark/>
          </w:tcPr>
          <w:p w:rsidR="00881EB4" w:rsidRPr="00173215" w:rsidRDefault="00881EB4" w:rsidP="00D73F37">
            <w:pPr>
              <w:shd w:val="clear" w:color="auto" w:fill="FFFFFF"/>
              <w:rPr>
                <w:spacing w:val="-10"/>
                <w:sz w:val="24"/>
                <w:szCs w:val="24"/>
                <w:lang w:val="ru-RU"/>
              </w:rPr>
            </w:pPr>
            <w:r w:rsidRPr="00173215">
              <w:rPr>
                <w:spacing w:val="-10"/>
                <w:sz w:val="24"/>
                <w:szCs w:val="24"/>
                <w:lang w:val="ru-RU"/>
              </w:rPr>
              <w:t>Окружающий  мир</w:t>
            </w:r>
          </w:p>
          <w:p w:rsidR="00881EB4" w:rsidRPr="00173215" w:rsidRDefault="00881EB4" w:rsidP="00D73F37">
            <w:pPr>
              <w:shd w:val="clear" w:color="auto" w:fill="FFFFFF"/>
              <w:rPr>
                <w:sz w:val="24"/>
                <w:szCs w:val="24"/>
                <w:lang w:val="ru-RU"/>
              </w:rPr>
            </w:pPr>
            <w:r w:rsidRPr="00173215">
              <w:rPr>
                <w:spacing w:val="-10"/>
                <w:sz w:val="24"/>
                <w:szCs w:val="24"/>
                <w:lang w:val="ru-RU"/>
              </w:rPr>
              <w:t xml:space="preserve"> (Человек, природа, общество) </w:t>
            </w:r>
          </w:p>
        </w:tc>
        <w:tc>
          <w:tcPr>
            <w:tcW w:w="1086" w:type="dxa"/>
            <w:tcBorders>
              <w:left w:val="single" w:sz="4" w:space="0" w:color="auto"/>
              <w:right w:val="single" w:sz="4" w:space="0" w:color="auto"/>
            </w:tcBorders>
            <w:shd w:val="clear" w:color="auto" w:fill="FFFFFF"/>
            <w:hideMark/>
          </w:tcPr>
          <w:p w:rsidR="00881EB4" w:rsidRPr="00173215" w:rsidRDefault="00881EB4" w:rsidP="00D73F37">
            <w:pPr>
              <w:shd w:val="clear" w:color="auto" w:fill="FFFFFF"/>
              <w:jc w:val="center"/>
              <w:rPr>
                <w:sz w:val="28"/>
                <w:szCs w:val="28"/>
                <w:lang w:val="ru-RU"/>
              </w:rPr>
            </w:pPr>
            <w:r w:rsidRPr="00173215">
              <w:rPr>
                <w:sz w:val="28"/>
                <w:szCs w:val="28"/>
                <w:lang w:val="ru-RU"/>
              </w:rPr>
              <w:t>2</w:t>
            </w:r>
          </w:p>
        </w:tc>
        <w:tc>
          <w:tcPr>
            <w:tcW w:w="1087" w:type="dxa"/>
            <w:tcBorders>
              <w:left w:val="single" w:sz="4" w:space="0" w:color="auto"/>
              <w:right w:val="single" w:sz="4" w:space="0" w:color="auto"/>
            </w:tcBorders>
            <w:shd w:val="clear" w:color="auto" w:fill="FFFFFF"/>
          </w:tcPr>
          <w:p w:rsidR="00881EB4" w:rsidRPr="00173215" w:rsidRDefault="00881EB4" w:rsidP="00D73F37">
            <w:pPr>
              <w:shd w:val="clear" w:color="auto" w:fill="FFFFFF"/>
              <w:jc w:val="center"/>
              <w:rPr>
                <w:sz w:val="28"/>
                <w:szCs w:val="28"/>
                <w:lang w:val="ru-RU"/>
              </w:rPr>
            </w:pPr>
            <w:r w:rsidRPr="00173215">
              <w:rPr>
                <w:sz w:val="28"/>
                <w:szCs w:val="28"/>
                <w:lang w:val="ru-RU"/>
              </w:rPr>
              <w:t>2</w:t>
            </w:r>
          </w:p>
        </w:tc>
        <w:tc>
          <w:tcPr>
            <w:tcW w:w="1087" w:type="dxa"/>
            <w:tcBorders>
              <w:left w:val="single" w:sz="4" w:space="0" w:color="auto"/>
              <w:right w:val="single" w:sz="4" w:space="0" w:color="auto"/>
            </w:tcBorders>
            <w:shd w:val="clear" w:color="auto" w:fill="FFFFFF"/>
          </w:tcPr>
          <w:p w:rsidR="00881EB4" w:rsidRPr="00173215" w:rsidRDefault="00881EB4" w:rsidP="00D73F37">
            <w:pPr>
              <w:shd w:val="clear" w:color="auto" w:fill="FFFFFF"/>
              <w:jc w:val="center"/>
              <w:rPr>
                <w:sz w:val="28"/>
                <w:szCs w:val="28"/>
                <w:lang w:val="ru-RU"/>
              </w:rPr>
            </w:pPr>
            <w:r w:rsidRPr="00173215">
              <w:rPr>
                <w:sz w:val="28"/>
                <w:szCs w:val="28"/>
                <w:lang w:val="ru-RU"/>
              </w:rPr>
              <w:t>2</w:t>
            </w:r>
          </w:p>
        </w:tc>
      </w:tr>
      <w:tr w:rsidR="00881EB4" w:rsidRPr="00173215" w:rsidTr="00D73F37">
        <w:trPr>
          <w:trHeight w:hRule="exact" w:val="569"/>
        </w:trPr>
        <w:tc>
          <w:tcPr>
            <w:tcW w:w="3441" w:type="dxa"/>
            <w:tcBorders>
              <w:top w:val="single" w:sz="4" w:space="0" w:color="auto"/>
              <w:left w:val="single" w:sz="4" w:space="0" w:color="auto"/>
              <w:bottom w:val="single" w:sz="4" w:space="0" w:color="auto"/>
              <w:right w:val="single" w:sz="4" w:space="0" w:color="auto"/>
            </w:tcBorders>
            <w:shd w:val="clear" w:color="auto" w:fill="FFFFFF"/>
            <w:hideMark/>
          </w:tcPr>
          <w:p w:rsidR="00881EB4" w:rsidRPr="00173215" w:rsidRDefault="00881EB4" w:rsidP="00D73F37">
            <w:pPr>
              <w:shd w:val="clear" w:color="auto" w:fill="FFFFFF"/>
              <w:rPr>
                <w:spacing w:val="-4"/>
                <w:sz w:val="24"/>
                <w:szCs w:val="24"/>
                <w:lang w:val="ru-RU"/>
              </w:rPr>
            </w:pPr>
            <w:r w:rsidRPr="00173215">
              <w:rPr>
                <w:spacing w:val="-4"/>
                <w:sz w:val="24"/>
                <w:szCs w:val="24"/>
                <w:lang w:val="ru-RU"/>
              </w:rPr>
              <w:t>Основы религиозных культур и светской этики</w:t>
            </w:r>
          </w:p>
        </w:tc>
        <w:tc>
          <w:tcPr>
            <w:tcW w:w="3262" w:type="dxa"/>
            <w:tcBorders>
              <w:top w:val="single" w:sz="4" w:space="0" w:color="auto"/>
              <w:left w:val="single" w:sz="4" w:space="0" w:color="auto"/>
              <w:bottom w:val="single" w:sz="4" w:space="0" w:color="auto"/>
              <w:right w:val="single" w:sz="4" w:space="0" w:color="auto"/>
            </w:tcBorders>
            <w:shd w:val="clear" w:color="auto" w:fill="FFFFFF"/>
            <w:hideMark/>
          </w:tcPr>
          <w:p w:rsidR="00881EB4" w:rsidRPr="00173215" w:rsidRDefault="00881EB4" w:rsidP="00D73F37">
            <w:pPr>
              <w:shd w:val="clear" w:color="auto" w:fill="FFFFFF"/>
              <w:ind w:left="5"/>
              <w:rPr>
                <w:spacing w:val="-4"/>
                <w:sz w:val="24"/>
                <w:szCs w:val="24"/>
                <w:lang w:val="ru-RU"/>
              </w:rPr>
            </w:pPr>
            <w:r w:rsidRPr="00173215">
              <w:rPr>
                <w:spacing w:val="-4"/>
                <w:sz w:val="24"/>
                <w:szCs w:val="24"/>
                <w:lang w:val="ru-RU"/>
              </w:rPr>
              <w:t>Основы религиозных культур и светской этики</w:t>
            </w:r>
          </w:p>
        </w:tc>
        <w:tc>
          <w:tcPr>
            <w:tcW w:w="1086" w:type="dxa"/>
            <w:tcBorders>
              <w:left w:val="single" w:sz="4" w:space="0" w:color="auto"/>
              <w:right w:val="single" w:sz="4" w:space="0" w:color="auto"/>
            </w:tcBorders>
            <w:shd w:val="clear" w:color="auto" w:fill="FFFFFF"/>
            <w:hideMark/>
          </w:tcPr>
          <w:p w:rsidR="00881EB4" w:rsidRPr="00173215" w:rsidRDefault="00E639DA" w:rsidP="00D73F37">
            <w:pPr>
              <w:shd w:val="clear" w:color="auto" w:fill="FFFFFF"/>
              <w:jc w:val="center"/>
              <w:rPr>
                <w:sz w:val="28"/>
                <w:szCs w:val="28"/>
                <w:lang w:val="ru-RU"/>
              </w:rPr>
            </w:pPr>
            <w:r w:rsidRPr="00173215">
              <w:rPr>
                <w:sz w:val="28"/>
                <w:szCs w:val="28"/>
                <w:lang w:val="ru-RU"/>
              </w:rPr>
              <w:t>-</w:t>
            </w:r>
          </w:p>
        </w:tc>
        <w:tc>
          <w:tcPr>
            <w:tcW w:w="1087" w:type="dxa"/>
            <w:tcBorders>
              <w:left w:val="single" w:sz="4" w:space="0" w:color="auto"/>
              <w:right w:val="single" w:sz="4" w:space="0" w:color="auto"/>
            </w:tcBorders>
            <w:shd w:val="clear" w:color="auto" w:fill="FFFFFF"/>
          </w:tcPr>
          <w:p w:rsidR="00881EB4" w:rsidRPr="00173215" w:rsidRDefault="00E639DA" w:rsidP="00D73F37">
            <w:pPr>
              <w:shd w:val="clear" w:color="auto" w:fill="FFFFFF"/>
              <w:jc w:val="center"/>
              <w:rPr>
                <w:sz w:val="28"/>
                <w:szCs w:val="28"/>
                <w:lang w:val="ru-RU"/>
              </w:rPr>
            </w:pPr>
            <w:r w:rsidRPr="00173215">
              <w:rPr>
                <w:sz w:val="28"/>
                <w:szCs w:val="28"/>
                <w:lang w:val="ru-RU"/>
              </w:rPr>
              <w:t>-</w:t>
            </w:r>
          </w:p>
        </w:tc>
        <w:tc>
          <w:tcPr>
            <w:tcW w:w="1087" w:type="dxa"/>
            <w:tcBorders>
              <w:left w:val="single" w:sz="4" w:space="0" w:color="auto"/>
              <w:right w:val="single" w:sz="4" w:space="0" w:color="auto"/>
            </w:tcBorders>
            <w:shd w:val="clear" w:color="auto" w:fill="FFFFFF"/>
          </w:tcPr>
          <w:p w:rsidR="00881EB4" w:rsidRPr="00173215" w:rsidRDefault="00881EB4" w:rsidP="00D73F37">
            <w:pPr>
              <w:shd w:val="clear" w:color="auto" w:fill="FFFFFF"/>
              <w:jc w:val="center"/>
              <w:rPr>
                <w:sz w:val="28"/>
                <w:szCs w:val="28"/>
                <w:lang w:val="ru-RU"/>
              </w:rPr>
            </w:pPr>
            <w:r w:rsidRPr="00173215">
              <w:rPr>
                <w:sz w:val="28"/>
                <w:szCs w:val="28"/>
                <w:lang w:val="ru-RU"/>
              </w:rPr>
              <w:t>1</w:t>
            </w:r>
          </w:p>
        </w:tc>
      </w:tr>
      <w:tr w:rsidR="00881EB4" w:rsidRPr="00173215" w:rsidTr="00D73F37">
        <w:trPr>
          <w:trHeight w:hRule="exact" w:val="440"/>
        </w:trPr>
        <w:tc>
          <w:tcPr>
            <w:tcW w:w="344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881EB4" w:rsidRPr="00173215" w:rsidRDefault="00881EB4" w:rsidP="00D73F37">
            <w:pPr>
              <w:shd w:val="clear" w:color="auto" w:fill="FFFFFF"/>
              <w:rPr>
                <w:spacing w:val="-4"/>
                <w:sz w:val="24"/>
                <w:szCs w:val="24"/>
              </w:rPr>
            </w:pPr>
            <w:r w:rsidRPr="00173215">
              <w:rPr>
                <w:spacing w:val="-4"/>
                <w:sz w:val="24"/>
                <w:szCs w:val="24"/>
              </w:rPr>
              <w:t>Искусство</w:t>
            </w:r>
          </w:p>
        </w:tc>
        <w:tc>
          <w:tcPr>
            <w:tcW w:w="3262" w:type="dxa"/>
            <w:tcBorders>
              <w:top w:val="single" w:sz="4" w:space="0" w:color="auto"/>
              <w:left w:val="single" w:sz="4" w:space="0" w:color="auto"/>
              <w:bottom w:val="single" w:sz="4" w:space="0" w:color="auto"/>
              <w:right w:val="single" w:sz="4" w:space="0" w:color="auto"/>
            </w:tcBorders>
            <w:shd w:val="clear" w:color="auto" w:fill="FFFFFF"/>
          </w:tcPr>
          <w:p w:rsidR="00881EB4" w:rsidRPr="00173215" w:rsidRDefault="00881EB4" w:rsidP="00D73F37">
            <w:pPr>
              <w:shd w:val="clear" w:color="auto" w:fill="FFFFFF"/>
              <w:rPr>
                <w:spacing w:val="-4"/>
                <w:sz w:val="24"/>
                <w:szCs w:val="24"/>
              </w:rPr>
            </w:pPr>
            <w:r w:rsidRPr="00173215">
              <w:rPr>
                <w:spacing w:val="-4"/>
                <w:sz w:val="24"/>
                <w:szCs w:val="24"/>
              </w:rPr>
              <w:t>Музыка</w:t>
            </w:r>
          </w:p>
          <w:p w:rsidR="00881EB4" w:rsidRPr="00173215" w:rsidRDefault="00881EB4" w:rsidP="00D73F37">
            <w:pPr>
              <w:shd w:val="clear" w:color="auto" w:fill="FFFFFF"/>
              <w:rPr>
                <w:spacing w:val="-4"/>
                <w:sz w:val="24"/>
                <w:szCs w:val="24"/>
              </w:rPr>
            </w:pPr>
          </w:p>
        </w:tc>
        <w:tc>
          <w:tcPr>
            <w:tcW w:w="1086" w:type="dxa"/>
            <w:tcBorders>
              <w:left w:val="single" w:sz="4" w:space="0" w:color="auto"/>
              <w:right w:val="single" w:sz="4" w:space="0" w:color="auto"/>
            </w:tcBorders>
            <w:shd w:val="clear" w:color="auto" w:fill="FFFFFF"/>
            <w:hideMark/>
          </w:tcPr>
          <w:p w:rsidR="00881EB4" w:rsidRPr="00173215" w:rsidRDefault="00881EB4" w:rsidP="00D73F37">
            <w:pPr>
              <w:shd w:val="clear" w:color="auto" w:fill="FFFFFF"/>
              <w:jc w:val="center"/>
              <w:rPr>
                <w:sz w:val="28"/>
                <w:szCs w:val="28"/>
                <w:lang w:val="ru-RU"/>
              </w:rPr>
            </w:pPr>
            <w:r w:rsidRPr="00173215">
              <w:rPr>
                <w:sz w:val="28"/>
                <w:szCs w:val="28"/>
                <w:lang w:val="ru-RU"/>
              </w:rPr>
              <w:t>1</w:t>
            </w:r>
          </w:p>
        </w:tc>
        <w:tc>
          <w:tcPr>
            <w:tcW w:w="1087" w:type="dxa"/>
            <w:tcBorders>
              <w:left w:val="single" w:sz="4" w:space="0" w:color="auto"/>
              <w:right w:val="single" w:sz="4" w:space="0" w:color="auto"/>
            </w:tcBorders>
            <w:shd w:val="clear" w:color="auto" w:fill="FFFFFF"/>
          </w:tcPr>
          <w:p w:rsidR="00881EB4" w:rsidRPr="00173215" w:rsidRDefault="00881EB4" w:rsidP="00D73F37">
            <w:pPr>
              <w:shd w:val="clear" w:color="auto" w:fill="FFFFFF"/>
              <w:jc w:val="center"/>
              <w:rPr>
                <w:sz w:val="28"/>
                <w:szCs w:val="28"/>
                <w:lang w:val="ru-RU"/>
              </w:rPr>
            </w:pPr>
            <w:r w:rsidRPr="00173215">
              <w:rPr>
                <w:sz w:val="28"/>
                <w:szCs w:val="28"/>
                <w:lang w:val="ru-RU"/>
              </w:rPr>
              <w:t>1</w:t>
            </w:r>
          </w:p>
        </w:tc>
        <w:tc>
          <w:tcPr>
            <w:tcW w:w="1087" w:type="dxa"/>
            <w:tcBorders>
              <w:left w:val="single" w:sz="4" w:space="0" w:color="auto"/>
              <w:right w:val="single" w:sz="4" w:space="0" w:color="auto"/>
            </w:tcBorders>
            <w:shd w:val="clear" w:color="auto" w:fill="FFFFFF"/>
          </w:tcPr>
          <w:p w:rsidR="00881EB4" w:rsidRPr="00173215" w:rsidRDefault="00881EB4" w:rsidP="00D73F37">
            <w:pPr>
              <w:shd w:val="clear" w:color="auto" w:fill="FFFFFF"/>
              <w:jc w:val="center"/>
              <w:rPr>
                <w:sz w:val="28"/>
                <w:szCs w:val="28"/>
                <w:lang w:val="ru-RU"/>
              </w:rPr>
            </w:pPr>
            <w:r w:rsidRPr="00173215">
              <w:rPr>
                <w:sz w:val="28"/>
                <w:szCs w:val="28"/>
                <w:lang w:val="ru-RU"/>
              </w:rPr>
              <w:t>1</w:t>
            </w:r>
          </w:p>
        </w:tc>
      </w:tr>
      <w:tr w:rsidR="00881EB4" w:rsidRPr="00173215" w:rsidTr="00D73F37">
        <w:trPr>
          <w:trHeight w:hRule="exact" w:val="432"/>
        </w:trPr>
        <w:tc>
          <w:tcPr>
            <w:tcW w:w="3441" w:type="dxa"/>
            <w:vMerge/>
            <w:tcBorders>
              <w:top w:val="single" w:sz="4" w:space="0" w:color="auto"/>
              <w:left w:val="single" w:sz="4" w:space="0" w:color="auto"/>
              <w:bottom w:val="single" w:sz="4" w:space="0" w:color="auto"/>
              <w:right w:val="single" w:sz="4" w:space="0" w:color="auto"/>
            </w:tcBorders>
            <w:vAlign w:val="center"/>
            <w:hideMark/>
          </w:tcPr>
          <w:p w:rsidR="00881EB4" w:rsidRPr="00173215" w:rsidRDefault="00881EB4" w:rsidP="00D73F37">
            <w:pPr>
              <w:widowControl/>
              <w:autoSpaceDE/>
              <w:autoSpaceDN/>
              <w:rPr>
                <w:spacing w:val="-4"/>
                <w:sz w:val="24"/>
                <w:szCs w:val="24"/>
              </w:rPr>
            </w:pPr>
          </w:p>
        </w:tc>
        <w:tc>
          <w:tcPr>
            <w:tcW w:w="3262" w:type="dxa"/>
            <w:tcBorders>
              <w:top w:val="single" w:sz="4" w:space="0" w:color="auto"/>
              <w:left w:val="single" w:sz="4" w:space="0" w:color="auto"/>
              <w:bottom w:val="single" w:sz="4" w:space="0" w:color="auto"/>
              <w:right w:val="single" w:sz="4" w:space="0" w:color="auto"/>
            </w:tcBorders>
            <w:shd w:val="clear" w:color="auto" w:fill="FFFFFF"/>
            <w:hideMark/>
          </w:tcPr>
          <w:p w:rsidR="00881EB4" w:rsidRPr="00173215" w:rsidRDefault="00881EB4" w:rsidP="00D73F37">
            <w:pPr>
              <w:shd w:val="clear" w:color="auto" w:fill="FFFFFF"/>
              <w:rPr>
                <w:spacing w:val="-4"/>
                <w:sz w:val="24"/>
                <w:szCs w:val="24"/>
              </w:rPr>
            </w:pPr>
            <w:r w:rsidRPr="00173215">
              <w:rPr>
                <w:spacing w:val="-5"/>
                <w:sz w:val="24"/>
                <w:szCs w:val="24"/>
              </w:rPr>
              <w:t>Изобразительное  искусство</w:t>
            </w:r>
          </w:p>
        </w:tc>
        <w:tc>
          <w:tcPr>
            <w:tcW w:w="1086" w:type="dxa"/>
            <w:tcBorders>
              <w:left w:val="single" w:sz="4" w:space="0" w:color="auto"/>
              <w:right w:val="single" w:sz="4" w:space="0" w:color="auto"/>
            </w:tcBorders>
            <w:shd w:val="clear" w:color="auto" w:fill="FFFFFF"/>
            <w:hideMark/>
          </w:tcPr>
          <w:p w:rsidR="00881EB4" w:rsidRPr="00173215" w:rsidRDefault="00881EB4" w:rsidP="00D73F37">
            <w:pPr>
              <w:shd w:val="clear" w:color="auto" w:fill="FFFFFF"/>
              <w:jc w:val="center"/>
              <w:rPr>
                <w:sz w:val="28"/>
                <w:szCs w:val="28"/>
                <w:lang w:val="ru-RU"/>
              </w:rPr>
            </w:pPr>
            <w:r w:rsidRPr="00173215">
              <w:rPr>
                <w:sz w:val="28"/>
                <w:szCs w:val="28"/>
                <w:lang w:val="ru-RU"/>
              </w:rPr>
              <w:t>1</w:t>
            </w:r>
          </w:p>
        </w:tc>
        <w:tc>
          <w:tcPr>
            <w:tcW w:w="1087" w:type="dxa"/>
            <w:tcBorders>
              <w:left w:val="single" w:sz="4" w:space="0" w:color="auto"/>
              <w:right w:val="single" w:sz="4" w:space="0" w:color="auto"/>
            </w:tcBorders>
            <w:shd w:val="clear" w:color="auto" w:fill="FFFFFF"/>
          </w:tcPr>
          <w:p w:rsidR="00881EB4" w:rsidRPr="00173215" w:rsidRDefault="00881EB4" w:rsidP="00D73F37">
            <w:pPr>
              <w:shd w:val="clear" w:color="auto" w:fill="FFFFFF"/>
              <w:jc w:val="center"/>
              <w:rPr>
                <w:sz w:val="28"/>
                <w:szCs w:val="28"/>
                <w:lang w:val="ru-RU"/>
              </w:rPr>
            </w:pPr>
            <w:r w:rsidRPr="00173215">
              <w:rPr>
                <w:sz w:val="28"/>
                <w:szCs w:val="28"/>
                <w:lang w:val="ru-RU"/>
              </w:rPr>
              <w:t>1</w:t>
            </w:r>
          </w:p>
        </w:tc>
        <w:tc>
          <w:tcPr>
            <w:tcW w:w="1087" w:type="dxa"/>
            <w:tcBorders>
              <w:left w:val="single" w:sz="4" w:space="0" w:color="auto"/>
              <w:right w:val="single" w:sz="4" w:space="0" w:color="auto"/>
            </w:tcBorders>
            <w:shd w:val="clear" w:color="auto" w:fill="FFFFFF"/>
          </w:tcPr>
          <w:p w:rsidR="00881EB4" w:rsidRPr="00173215" w:rsidRDefault="00881EB4" w:rsidP="00D73F37">
            <w:pPr>
              <w:shd w:val="clear" w:color="auto" w:fill="FFFFFF"/>
              <w:jc w:val="center"/>
              <w:rPr>
                <w:sz w:val="28"/>
                <w:szCs w:val="28"/>
                <w:lang w:val="ru-RU"/>
              </w:rPr>
            </w:pPr>
            <w:r w:rsidRPr="00173215">
              <w:rPr>
                <w:sz w:val="28"/>
                <w:szCs w:val="28"/>
                <w:lang w:val="ru-RU"/>
              </w:rPr>
              <w:t>1</w:t>
            </w:r>
          </w:p>
        </w:tc>
      </w:tr>
      <w:tr w:rsidR="00881EB4" w:rsidRPr="00173215" w:rsidTr="00D73F37">
        <w:trPr>
          <w:trHeight w:hRule="exact" w:val="425"/>
        </w:trPr>
        <w:tc>
          <w:tcPr>
            <w:tcW w:w="3441" w:type="dxa"/>
            <w:tcBorders>
              <w:top w:val="single" w:sz="4" w:space="0" w:color="auto"/>
              <w:left w:val="single" w:sz="4" w:space="0" w:color="auto"/>
              <w:bottom w:val="single" w:sz="4" w:space="0" w:color="auto"/>
              <w:right w:val="single" w:sz="4" w:space="0" w:color="auto"/>
            </w:tcBorders>
            <w:shd w:val="clear" w:color="auto" w:fill="FFFFFF"/>
            <w:hideMark/>
          </w:tcPr>
          <w:p w:rsidR="00881EB4" w:rsidRPr="00173215" w:rsidRDefault="00881EB4" w:rsidP="00D73F37">
            <w:pPr>
              <w:shd w:val="clear" w:color="auto" w:fill="FFFFFF"/>
              <w:rPr>
                <w:spacing w:val="-5"/>
                <w:sz w:val="24"/>
                <w:szCs w:val="24"/>
              </w:rPr>
            </w:pPr>
            <w:r w:rsidRPr="00173215">
              <w:rPr>
                <w:spacing w:val="-5"/>
                <w:sz w:val="24"/>
                <w:szCs w:val="24"/>
              </w:rPr>
              <w:t>Технология</w:t>
            </w:r>
          </w:p>
        </w:tc>
        <w:tc>
          <w:tcPr>
            <w:tcW w:w="3262" w:type="dxa"/>
            <w:tcBorders>
              <w:top w:val="single" w:sz="4" w:space="0" w:color="auto"/>
              <w:left w:val="single" w:sz="4" w:space="0" w:color="auto"/>
              <w:bottom w:val="single" w:sz="4" w:space="0" w:color="auto"/>
              <w:right w:val="single" w:sz="4" w:space="0" w:color="auto"/>
            </w:tcBorders>
            <w:shd w:val="clear" w:color="auto" w:fill="FFFFFF"/>
            <w:hideMark/>
          </w:tcPr>
          <w:p w:rsidR="00881EB4" w:rsidRPr="00173215" w:rsidRDefault="00881EB4" w:rsidP="00D73F37">
            <w:pPr>
              <w:shd w:val="clear" w:color="auto" w:fill="FFFFFF"/>
              <w:rPr>
                <w:sz w:val="24"/>
                <w:szCs w:val="24"/>
              </w:rPr>
            </w:pPr>
            <w:r w:rsidRPr="00173215">
              <w:rPr>
                <w:spacing w:val="-5"/>
                <w:sz w:val="24"/>
                <w:szCs w:val="24"/>
              </w:rPr>
              <w:t xml:space="preserve">Технология </w:t>
            </w:r>
          </w:p>
        </w:tc>
        <w:tc>
          <w:tcPr>
            <w:tcW w:w="1086" w:type="dxa"/>
            <w:tcBorders>
              <w:left w:val="single" w:sz="4" w:space="0" w:color="auto"/>
              <w:right w:val="single" w:sz="4" w:space="0" w:color="auto"/>
            </w:tcBorders>
            <w:shd w:val="clear" w:color="auto" w:fill="FFFFFF"/>
            <w:hideMark/>
          </w:tcPr>
          <w:p w:rsidR="00881EB4" w:rsidRPr="00173215" w:rsidRDefault="00881EB4" w:rsidP="00D73F37">
            <w:pPr>
              <w:shd w:val="clear" w:color="auto" w:fill="FFFFFF"/>
              <w:jc w:val="center"/>
              <w:rPr>
                <w:sz w:val="28"/>
                <w:szCs w:val="28"/>
                <w:lang w:val="ru-RU"/>
              </w:rPr>
            </w:pPr>
            <w:r w:rsidRPr="00173215">
              <w:rPr>
                <w:sz w:val="28"/>
                <w:szCs w:val="28"/>
                <w:lang w:val="ru-RU"/>
              </w:rPr>
              <w:t>1</w:t>
            </w:r>
          </w:p>
        </w:tc>
        <w:tc>
          <w:tcPr>
            <w:tcW w:w="1087" w:type="dxa"/>
            <w:tcBorders>
              <w:left w:val="single" w:sz="4" w:space="0" w:color="auto"/>
              <w:right w:val="single" w:sz="4" w:space="0" w:color="auto"/>
            </w:tcBorders>
            <w:shd w:val="clear" w:color="auto" w:fill="FFFFFF"/>
          </w:tcPr>
          <w:p w:rsidR="00881EB4" w:rsidRPr="00173215" w:rsidRDefault="00881EB4" w:rsidP="00D73F37">
            <w:pPr>
              <w:shd w:val="clear" w:color="auto" w:fill="FFFFFF"/>
              <w:jc w:val="center"/>
              <w:rPr>
                <w:sz w:val="28"/>
                <w:szCs w:val="28"/>
                <w:lang w:val="ru-RU"/>
              </w:rPr>
            </w:pPr>
            <w:r w:rsidRPr="00173215">
              <w:rPr>
                <w:sz w:val="28"/>
                <w:szCs w:val="28"/>
                <w:lang w:val="ru-RU"/>
              </w:rPr>
              <w:t>1</w:t>
            </w:r>
          </w:p>
        </w:tc>
        <w:tc>
          <w:tcPr>
            <w:tcW w:w="1087" w:type="dxa"/>
            <w:tcBorders>
              <w:left w:val="single" w:sz="4" w:space="0" w:color="auto"/>
              <w:right w:val="single" w:sz="4" w:space="0" w:color="auto"/>
            </w:tcBorders>
            <w:shd w:val="clear" w:color="auto" w:fill="FFFFFF"/>
          </w:tcPr>
          <w:p w:rsidR="00881EB4" w:rsidRPr="00173215" w:rsidRDefault="00881EB4" w:rsidP="00D73F37">
            <w:pPr>
              <w:shd w:val="clear" w:color="auto" w:fill="FFFFFF"/>
              <w:jc w:val="center"/>
              <w:rPr>
                <w:sz w:val="28"/>
                <w:szCs w:val="28"/>
                <w:lang w:val="ru-RU"/>
              </w:rPr>
            </w:pPr>
            <w:r w:rsidRPr="00173215">
              <w:rPr>
                <w:sz w:val="28"/>
                <w:szCs w:val="28"/>
                <w:lang w:val="ru-RU"/>
              </w:rPr>
              <w:t>1</w:t>
            </w:r>
          </w:p>
        </w:tc>
      </w:tr>
      <w:tr w:rsidR="00881EB4" w:rsidRPr="00173215" w:rsidTr="00D73F37">
        <w:trPr>
          <w:trHeight w:hRule="exact" w:val="431"/>
        </w:trPr>
        <w:tc>
          <w:tcPr>
            <w:tcW w:w="3441" w:type="dxa"/>
            <w:tcBorders>
              <w:top w:val="single" w:sz="4" w:space="0" w:color="auto"/>
              <w:left w:val="single" w:sz="4" w:space="0" w:color="auto"/>
              <w:bottom w:val="single" w:sz="4" w:space="0" w:color="auto"/>
              <w:right w:val="single" w:sz="4" w:space="0" w:color="auto"/>
            </w:tcBorders>
            <w:shd w:val="clear" w:color="auto" w:fill="FFFFFF"/>
            <w:hideMark/>
          </w:tcPr>
          <w:p w:rsidR="00881EB4" w:rsidRPr="00173215" w:rsidRDefault="00881EB4" w:rsidP="00D73F37">
            <w:pPr>
              <w:shd w:val="clear" w:color="auto" w:fill="FFFFFF"/>
              <w:ind w:left="5"/>
              <w:rPr>
                <w:spacing w:val="-4"/>
                <w:sz w:val="24"/>
                <w:szCs w:val="24"/>
              </w:rPr>
            </w:pPr>
            <w:r w:rsidRPr="00173215">
              <w:rPr>
                <w:spacing w:val="-4"/>
                <w:sz w:val="24"/>
                <w:szCs w:val="24"/>
              </w:rPr>
              <w:lastRenderedPageBreak/>
              <w:t>Физическая культура</w:t>
            </w:r>
          </w:p>
        </w:tc>
        <w:tc>
          <w:tcPr>
            <w:tcW w:w="3262" w:type="dxa"/>
            <w:tcBorders>
              <w:top w:val="single" w:sz="4" w:space="0" w:color="auto"/>
              <w:left w:val="single" w:sz="4" w:space="0" w:color="auto"/>
              <w:bottom w:val="single" w:sz="4" w:space="0" w:color="auto"/>
              <w:right w:val="single" w:sz="4" w:space="0" w:color="auto"/>
            </w:tcBorders>
            <w:shd w:val="clear" w:color="auto" w:fill="FFFFFF"/>
            <w:hideMark/>
          </w:tcPr>
          <w:p w:rsidR="00881EB4" w:rsidRPr="00173215" w:rsidRDefault="00881EB4" w:rsidP="00D73F37">
            <w:pPr>
              <w:shd w:val="clear" w:color="auto" w:fill="FFFFFF"/>
              <w:ind w:left="5"/>
              <w:rPr>
                <w:sz w:val="24"/>
                <w:szCs w:val="24"/>
              </w:rPr>
            </w:pPr>
            <w:r w:rsidRPr="00173215">
              <w:rPr>
                <w:spacing w:val="-4"/>
                <w:sz w:val="24"/>
                <w:szCs w:val="24"/>
              </w:rPr>
              <w:t xml:space="preserve">Физическая </w:t>
            </w:r>
            <w:r w:rsidRPr="00173215">
              <w:rPr>
                <w:spacing w:val="-4"/>
                <w:sz w:val="24"/>
                <w:szCs w:val="24"/>
                <w:lang w:val="ru-RU"/>
              </w:rPr>
              <w:t xml:space="preserve"> </w:t>
            </w:r>
            <w:r w:rsidRPr="00173215">
              <w:rPr>
                <w:spacing w:val="-4"/>
                <w:sz w:val="24"/>
                <w:szCs w:val="24"/>
              </w:rPr>
              <w:t>культура</w:t>
            </w:r>
            <w:r w:rsidRPr="00173215">
              <w:rPr>
                <w:spacing w:val="-5"/>
                <w:sz w:val="24"/>
                <w:szCs w:val="24"/>
              </w:rPr>
              <w:t xml:space="preserve"> </w:t>
            </w:r>
          </w:p>
        </w:tc>
        <w:tc>
          <w:tcPr>
            <w:tcW w:w="1086" w:type="dxa"/>
            <w:tcBorders>
              <w:left w:val="single" w:sz="4" w:space="0" w:color="auto"/>
              <w:right w:val="single" w:sz="4" w:space="0" w:color="auto"/>
            </w:tcBorders>
            <w:shd w:val="clear" w:color="auto" w:fill="FFFFFF"/>
            <w:hideMark/>
          </w:tcPr>
          <w:p w:rsidR="00881EB4" w:rsidRPr="00173215" w:rsidRDefault="00881EB4" w:rsidP="00D73F37">
            <w:pPr>
              <w:shd w:val="clear" w:color="auto" w:fill="FFFFFF"/>
              <w:jc w:val="center"/>
              <w:rPr>
                <w:sz w:val="28"/>
                <w:szCs w:val="28"/>
                <w:lang w:val="ru-RU"/>
              </w:rPr>
            </w:pPr>
            <w:r w:rsidRPr="00173215">
              <w:rPr>
                <w:sz w:val="28"/>
                <w:szCs w:val="28"/>
                <w:lang w:val="ru-RU"/>
              </w:rPr>
              <w:t>3</w:t>
            </w:r>
          </w:p>
        </w:tc>
        <w:tc>
          <w:tcPr>
            <w:tcW w:w="1087" w:type="dxa"/>
            <w:tcBorders>
              <w:left w:val="single" w:sz="4" w:space="0" w:color="auto"/>
              <w:right w:val="single" w:sz="4" w:space="0" w:color="auto"/>
            </w:tcBorders>
            <w:shd w:val="clear" w:color="auto" w:fill="FFFFFF"/>
          </w:tcPr>
          <w:p w:rsidR="00881EB4" w:rsidRPr="00173215" w:rsidRDefault="00881EB4" w:rsidP="00D73F37">
            <w:pPr>
              <w:shd w:val="clear" w:color="auto" w:fill="FFFFFF"/>
              <w:jc w:val="center"/>
              <w:rPr>
                <w:sz w:val="28"/>
                <w:szCs w:val="28"/>
                <w:lang w:val="ru-RU"/>
              </w:rPr>
            </w:pPr>
            <w:r w:rsidRPr="00173215">
              <w:rPr>
                <w:sz w:val="28"/>
                <w:szCs w:val="28"/>
                <w:lang w:val="ru-RU"/>
              </w:rPr>
              <w:t>3</w:t>
            </w:r>
          </w:p>
        </w:tc>
        <w:tc>
          <w:tcPr>
            <w:tcW w:w="1087" w:type="dxa"/>
            <w:tcBorders>
              <w:left w:val="single" w:sz="4" w:space="0" w:color="auto"/>
              <w:right w:val="single" w:sz="4" w:space="0" w:color="auto"/>
            </w:tcBorders>
            <w:shd w:val="clear" w:color="auto" w:fill="FFFFFF"/>
          </w:tcPr>
          <w:p w:rsidR="00881EB4" w:rsidRPr="00173215" w:rsidRDefault="00881EB4" w:rsidP="00D73F37">
            <w:pPr>
              <w:shd w:val="clear" w:color="auto" w:fill="FFFFFF"/>
              <w:jc w:val="center"/>
              <w:rPr>
                <w:sz w:val="28"/>
                <w:szCs w:val="28"/>
                <w:lang w:val="ru-RU"/>
              </w:rPr>
            </w:pPr>
            <w:r w:rsidRPr="00173215">
              <w:rPr>
                <w:sz w:val="28"/>
                <w:szCs w:val="28"/>
                <w:lang w:val="ru-RU"/>
              </w:rPr>
              <w:t>3</w:t>
            </w:r>
          </w:p>
        </w:tc>
      </w:tr>
      <w:tr w:rsidR="00881EB4" w:rsidRPr="00173215" w:rsidTr="00D73F37">
        <w:trPr>
          <w:trHeight w:hRule="exact" w:val="431"/>
        </w:trPr>
        <w:tc>
          <w:tcPr>
            <w:tcW w:w="670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81EB4" w:rsidRPr="00173215" w:rsidRDefault="00881EB4" w:rsidP="00D73F37">
            <w:pPr>
              <w:shd w:val="clear" w:color="auto" w:fill="FFFFFF"/>
              <w:ind w:left="19"/>
              <w:rPr>
                <w:b/>
                <w:sz w:val="24"/>
                <w:szCs w:val="24"/>
                <w:lang w:val="ru-RU"/>
              </w:rPr>
            </w:pPr>
            <w:r w:rsidRPr="00173215">
              <w:rPr>
                <w:b/>
                <w:sz w:val="24"/>
                <w:szCs w:val="24"/>
                <w:lang w:val="ru-RU"/>
              </w:rPr>
              <w:t xml:space="preserve">Обязательная нагрузка </w:t>
            </w:r>
            <w:proofErr w:type="gramStart"/>
            <w:r w:rsidRPr="00173215">
              <w:rPr>
                <w:b/>
                <w:sz w:val="24"/>
                <w:szCs w:val="24"/>
                <w:lang w:val="ru-RU"/>
              </w:rPr>
              <w:t>обучающегося</w:t>
            </w:r>
            <w:proofErr w:type="gramEnd"/>
          </w:p>
        </w:tc>
        <w:tc>
          <w:tcPr>
            <w:tcW w:w="1086" w:type="dxa"/>
            <w:tcBorders>
              <w:left w:val="single" w:sz="4" w:space="0" w:color="auto"/>
              <w:right w:val="single" w:sz="4" w:space="0" w:color="auto"/>
            </w:tcBorders>
            <w:shd w:val="clear" w:color="auto" w:fill="FFFFFF"/>
            <w:hideMark/>
          </w:tcPr>
          <w:p w:rsidR="00881EB4" w:rsidRPr="00173215" w:rsidRDefault="00881EB4" w:rsidP="00D73F37">
            <w:pPr>
              <w:shd w:val="clear" w:color="auto" w:fill="FFFFFF"/>
              <w:jc w:val="center"/>
              <w:rPr>
                <w:sz w:val="28"/>
                <w:szCs w:val="28"/>
                <w:lang w:val="ru-RU"/>
              </w:rPr>
            </w:pPr>
            <w:r w:rsidRPr="00173215">
              <w:rPr>
                <w:sz w:val="28"/>
                <w:szCs w:val="28"/>
                <w:lang w:val="ru-RU"/>
              </w:rPr>
              <w:t>23</w:t>
            </w:r>
          </w:p>
        </w:tc>
        <w:tc>
          <w:tcPr>
            <w:tcW w:w="1087" w:type="dxa"/>
            <w:tcBorders>
              <w:left w:val="single" w:sz="4" w:space="0" w:color="auto"/>
              <w:right w:val="single" w:sz="4" w:space="0" w:color="auto"/>
            </w:tcBorders>
            <w:shd w:val="clear" w:color="auto" w:fill="FFFFFF"/>
          </w:tcPr>
          <w:p w:rsidR="00881EB4" w:rsidRPr="00173215" w:rsidRDefault="00881EB4" w:rsidP="00D73F37">
            <w:pPr>
              <w:shd w:val="clear" w:color="auto" w:fill="FFFFFF"/>
              <w:jc w:val="center"/>
              <w:rPr>
                <w:sz w:val="28"/>
                <w:szCs w:val="28"/>
                <w:lang w:val="ru-RU"/>
              </w:rPr>
            </w:pPr>
            <w:r w:rsidRPr="00173215">
              <w:rPr>
                <w:sz w:val="28"/>
                <w:szCs w:val="28"/>
                <w:lang w:val="ru-RU"/>
              </w:rPr>
              <w:t>23</w:t>
            </w:r>
          </w:p>
        </w:tc>
        <w:tc>
          <w:tcPr>
            <w:tcW w:w="1087" w:type="dxa"/>
            <w:tcBorders>
              <w:left w:val="single" w:sz="4" w:space="0" w:color="auto"/>
              <w:right w:val="single" w:sz="4" w:space="0" w:color="auto"/>
            </w:tcBorders>
            <w:shd w:val="clear" w:color="auto" w:fill="FFFFFF"/>
          </w:tcPr>
          <w:p w:rsidR="00881EB4" w:rsidRPr="00173215" w:rsidRDefault="00881EB4" w:rsidP="00D73F37">
            <w:pPr>
              <w:shd w:val="clear" w:color="auto" w:fill="FFFFFF"/>
              <w:jc w:val="center"/>
              <w:rPr>
                <w:sz w:val="28"/>
                <w:szCs w:val="28"/>
                <w:lang w:val="ru-RU"/>
              </w:rPr>
            </w:pPr>
            <w:r w:rsidRPr="00173215">
              <w:rPr>
                <w:sz w:val="28"/>
                <w:szCs w:val="28"/>
                <w:lang w:val="ru-RU"/>
              </w:rPr>
              <w:t>23</w:t>
            </w:r>
          </w:p>
        </w:tc>
      </w:tr>
      <w:tr w:rsidR="00D73F37" w:rsidRPr="00173215" w:rsidTr="00D73F37">
        <w:trPr>
          <w:trHeight w:hRule="exact" w:val="585"/>
        </w:trPr>
        <w:tc>
          <w:tcPr>
            <w:tcW w:w="670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73F37" w:rsidRPr="00173215" w:rsidRDefault="00D73F37" w:rsidP="00D73F37">
            <w:pPr>
              <w:shd w:val="clear" w:color="auto" w:fill="FFFFFF"/>
              <w:ind w:left="19"/>
              <w:rPr>
                <w:b/>
                <w:bCs/>
                <w:spacing w:val="-10"/>
                <w:sz w:val="24"/>
                <w:szCs w:val="24"/>
                <w:lang w:val="ru-RU"/>
              </w:rPr>
            </w:pPr>
            <w:r w:rsidRPr="00173215">
              <w:rPr>
                <w:b/>
                <w:bCs/>
                <w:spacing w:val="-10"/>
                <w:sz w:val="24"/>
                <w:szCs w:val="24"/>
                <w:lang w:val="ru-RU"/>
              </w:rPr>
              <w:t xml:space="preserve">Максимально допустимая учебная нагрузка </w:t>
            </w:r>
          </w:p>
          <w:p w:rsidR="00D73F37" w:rsidRPr="00173215" w:rsidRDefault="00D73F37" w:rsidP="00D73F37">
            <w:pPr>
              <w:shd w:val="clear" w:color="auto" w:fill="FFFFFF"/>
              <w:rPr>
                <w:sz w:val="24"/>
                <w:szCs w:val="24"/>
                <w:lang w:val="ru-RU"/>
              </w:rPr>
            </w:pPr>
            <w:r w:rsidRPr="00173215">
              <w:rPr>
                <w:b/>
                <w:bCs/>
                <w:spacing w:val="-10"/>
                <w:sz w:val="24"/>
                <w:szCs w:val="24"/>
                <w:lang w:val="ru-RU"/>
              </w:rPr>
              <w:t>при  5-дневной учебной неделе</w:t>
            </w:r>
          </w:p>
        </w:tc>
        <w:tc>
          <w:tcPr>
            <w:tcW w:w="1086" w:type="dxa"/>
            <w:tcBorders>
              <w:top w:val="single" w:sz="4" w:space="0" w:color="auto"/>
              <w:left w:val="single" w:sz="4" w:space="0" w:color="auto"/>
              <w:right w:val="single" w:sz="4" w:space="0" w:color="auto"/>
            </w:tcBorders>
            <w:shd w:val="clear" w:color="auto" w:fill="FFFFFF"/>
            <w:hideMark/>
          </w:tcPr>
          <w:p w:rsidR="00D73F37" w:rsidRPr="00173215" w:rsidRDefault="00D73F37" w:rsidP="00D73F37">
            <w:pPr>
              <w:shd w:val="clear" w:color="auto" w:fill="FFFFFF"/>
              <w:jc w:val="center"/>
              <w:rPr>
                <w:sz w:val="28"/>
                <w:szCs w:val="28"/>
                <w:lang w:val="ru-RU"/>
              </w:rPr>
            </w:pPr>
            <w:r w:rsidRPr="00173215">
              <w:rPr>
                <w:sz w:val="28"/>
                <w:szCs w:val="28"/>
                <w:lang w:val="ru-RU"/>
              </w:rPr>
              <w:t>23</w:t>
            </w:r>
          </w:p>
        </w:tc>
        <w:tc>
          <w:tcPr>
            <w:tcW w:w="1087" w:type="dxa"/>
            <w:tcBorders>
              <w:top w:val="single" w:sz="4" w:space="0" w:color="auto"/>
              <w:left w:val="single" w:sz="4" w:space="0" w:color="auto"/>
              <w:right w:val="single" w:sz="4" w:space="0" w:color="auto"/>
            </w:tcBorders>
            <w:shd w:val="clear" w:color="auto" w:fill="FFFFFF"/>
          </w:tcPr>
          <w:p w:rsidR="00D73F37" w:rsidRPr="00173215" w:rsidRDefault="00D73F37" w:rsidP="00D73F37">
            <w:pPr>
              <w:shd w:val="clear" w:color="auto" w:fill="FFFFFF"/>
              <w:jc w:val="center"/>
              <w:rPr>
                <w:sz w:val="28"/>
                <w:szCs w:val="28"/>
                <w:lang w:val="ru-RU"/>
              </w:rPr>
            </w:pPr>
            <w:r w:rsidRPr="00173215">
              <w:rPr>
                <w:sz w:val="28"/>
                <w:szCs w:val="28"/>
                <w:lang w:val="ru-RU"/>
              </w:rPr>
              <w:t>23</w:t>
            </w:r>
          </w:p>
        </w:tc>
        <w:tc>
          <w:tcPr>
            <w:tcW w:w="1087" w:type="dxa"/>
            <w:tcBorders>
              <w:top w:val="single" w:sz="4" w:space="0" w:color="auto"/>
              <w:left w:val="single" w:sz="4" w:space="0" w:color="auto"/>
              <w:right w:val="single" w:sz="4" w:space="0" w:color="auto"/>
            </w:tcBorders>
            <w:shd w:val="clear" w:color="auto" w:fill="FFFFFF"/>
          </w:tcPr>
          <w:p w:rsidR="00D73F37" w:rsidRPr="00173215" w:rsidRDefault="00D73F37" w:rsidP="00D73F37">
            <w:pPr>
              <w:shd w:val="clear" w:color="auto" w:fill="FFFFFF"/>
              <w:jc w:val="center"/>
              <w:rPr>
                <w:sz w:val="28"/>
                <w:szCs w:val="28"/>
                <w:lang w:val="ru-RU"/>
              </w:rPr>
            </w:pPr>
            <w:r w:rsidRPr="00173215">
              <w:rPr>
                <w:sz w:val="28"/>
                <w:szCs w:val="28"/>
                <w:lang w:val="ru-RU"/>
              </w:rPr>
              <w:t>23</w:t>
            </w:r>
          </w:p>
        </w:tc>
      </w:tr>
      <w:tr w:rsidR="00D73F37" w:rsidRPr="00173215" w:rsidTr="00D73F37">
        <w:trPr>
          <w:trHeight w:hRule="exact" w:val="543"/>
        </w:trPr>
        <w:tc>
          <w:tcPr>
            <w:tcW w:w="670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73F37" w:rsidRPr="00173215" w:rsidRDefault="00D73F37" w:rsidP="00D73F37">
            <w:pPr>
              <w:shd w:val="clear" w:color="auto" w:fill="FFFFFF"/>
              <w:ind w:left="14"/>
              <w:rPr>
                <w:sz w:val="24"/>
                <w:szCs w:val="24"/>
                <w:lang w:val="ru-RU"/>
              </w:rPr>
            </w:pPr>
            <w:r w:rsidRPr="00173215">
              <w:rPr>
                <w:b/>
                <w:sz w:val="24"/>
                <w:szCs w:val="24"/>
                <w:lang w:val="ru-RU"/>
              </w:rPr>
              <w:t>Внеурочная деятельность</w:t>
            </w:r>
            <w:r w:rsidRPr="00173215">
              <w:rPr>
                <w:sz w:val="24"/>
                <w:szCs w:val="24"/>
                <w:lang w:val="ru-RU"/>
              </w:rPr>
              <w:t xml:space="preserve"> (включая коррекционно-развивающую область):</w:t>
            </w:r>
          </w:p>
        </w:tc>
        <w:tc>
          <w:tcPr>
            <w:tcW w:w="1086" w:type="dxa"/>
            <w:tcBorders>
              <w:left w:val="single" w:sz="4" w:space="0" w:color="auto"/>
              <w:right w:val="single" w:sz="4" w:space="0" w:color="auto"/>
            </w:tcBorders>
            <w:shd w:val="clear" w:color="auto" w:fill="FFFFFF"/>
            <w:hideMark/>
          </w:tcPr>
          <w:p w:rsidR="00D73F37" w:rsidRPr="00173215" w:rsidRDefault="00D73F37" w:rsidP="00D73F37">
            <w:pPr>
              <w:shd w:val="clear" w:color="auto" w:fill="FFFFFF"/>
              <w:jc w:val="center"/>
              <w:rPr>
                <w:sz w:val="28"/>
                <w:szCs w:val="28"/>
                <w:lang w:val="ru-RU"/>
              </w:rPr>
            </w:pPr>
            <w:r w:rsidRPr="00173215">
              <w:rPr>
                <w:sz w:val="28"/>
                <w:szCs w:val="28"/>
                <w:lang w:val="ru-RU"/>
              </w:rPr>
              <w:t>10</w:t>
            </w:r>
          </w:p>
        </w:tc>
        <w:tc>
          <w:tcPr>
            <w:tcW w:w="1087" w:type="dxa"/>
            <w:tcBorders>
              <w:left w:val="single" w:sz="4" w:space="0" w:color="auto"/>
              <w:right w:val="single" w:sz="4" w:space="0" w:color="auto"/>
            </w:tcBorders>
            <w:shd w:val="clear" w:color="auto" w:fill="FFFFFF"/>
          </w:tcPr>
          <w:p w:rsidR="00D73F37" w:rsidRPr="00173215" w:rsidRDefault="00D73F37" w:rsidP="00D73F37">
            <w:pPr>
              <w:shd w:val="clear" w:color="auto" w:fill="FFFFFF"/>
              <w:jc w:val="center"/>
              <w:rPr>
                <w:sz w:val="28"/>
                <w:szCs w:val="28"/>
                <w:lang w:val="ru-RU"/>
              </w:rPr>
            </w:pPr>
            <w:r w:rsidRPr="00173215">
              <w:rPr>
                <w:sz w:val="28"/>
                <w:szCs w:val="28"/>
                <w:lang w:val="ru-RU"/>
              </w:rPr>
              <w:t>10</w:t>
            </w:r>
          </w:p>
        </w:tc>
        <w:tc>
          <w:tcPr>
            <w:tcW w:w="1087" w:type="dxa"/>
            <w:tcBorders>
              <w:left w:val="single" w:sz="4" w:space="0" w:color="auto"/>
              <w:right w:val="single" w:sz="4" w:space="0" w:color="auto"/>
            </w:tcBorders>
            <w:shd w:val="clear" w:color="auto" w:fill="FFFFFF"/>
          </w:tcPr>
          <w:p w:rsidR="00D73F37" w:rsidRPr="00173215" w:rsidRDefault="00D73F37" w:rsidP="00D73F37">
            <w:pPr>
              <w:shd w:val="clear" w:color="auto" w:fill="FFFFFF"/>
              <w:jc w:val="center"/>
              <w:rPr>
                <w:sz w:val="28"/>
                <w:szCs w:val="28"/>
                <w:lang w:val="ru-RU"/>
              </w:rPr>
            </w:pPr>
            <w:r w:rsidRPr="00173215">
              <w:rPr>
                <w:sz w:val="28"/>
                <w:szCs w:val="28"/>
                <w:lang w:val="ru-RU"/>
              </w:rPr>
              <w:t>10</w:t>
            </w:r>
          </w:p>
        </w:tc>
      </w:tr>
      <w:tr w:rsidR="00D73F37" w:rsidRPr="00173215" w:rsidTr="00D73F37">
        <w:trPr>
          <w:trHeight w:hRule="exact" w:val="424"/>
        </w:trPr>
        <w:tc>
          <w:tcPr>
            <w:tcW w:w="670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73F37" w:rsidRPr="00173215" w:rsidRDefault="00E639DA" w:rsidP="00D73F37">
            <w:pPr>
              <w:shd w:val="clear" w:color="auto" w:fill="FFFFFF"/>
              <w:ind w:left="19"/>
              <w:rPr>
                <w:b/>
                <w:bCs/>
                <w:i/>
                <w:spacing w:val="-10"/>
                <w:sz w:val="24"/>
                <w:szCs w:val="24"/>
                <w:lang w:val="ru-RU"/>
              </w:rPr>
            </w:pPr>
            <w:r w:rsidRPr="00173215">
              <w:rPr>
                <w:b/>
                <w:i/>
                <w:sz w:val="24"/>
                <w:szCs w:val="24"/>
                <w:lang w:val="ru-RU"/>
              </w:rPr>
              <w:t>К</w:t>
            </w:r>
            <w:r w:rsidR="00D73F37" w:rsidRPr="00173215">
              <w:rPr>
                <w:b/>
                <w:i/>
                <w:sz w:val="24"/>
                <w:szCs w:val="24"/>
              </w:rPr>
              <w:t>оррекционно-развивающая область</w:t>
            </w:r>
            <w:r w:rsidR="00D73F37" w:rsidRPr="00173215">
              <w:rPr>
                <w:b/>
                <w:i/>
                <w:sz w:val="24"/>
                <w:szCs w:val="24"/>
                <w:lang w:val="ru-RU"/>
              </w:rPr>
              <w:t>:</w:t>
            </w:r>
          </w:p>
        </w:tc>
        <w:tc>
          <w:tcPr>
            <w:tcW w:w="1086" w:type="dxa"/>
            <w:tcBorders>
              <w:left w:val="single" w:sz="4" w:space="0" w:color="auto"/>
              <w:right w:val="single" w:sz="4" w:space="0" w:color="auto"/>
            </w:tcBorders>
            <w:shd w:val="clear" w:color="auto" w:fill="FFFFFF"/>
            <w:hideMark/>
          </w:tcPr>
          <w:p w:rsidR="00D73F37" w:rsidRPr="00173215" w:rsidRDefault="00D73F37" w:rsidP="00D73F37">
            <w:pPr>
              <w:shd w:val="clear" w:color="auto" w:fill="FFFFFF"/>
              <w:jc w:val="center"/>
              <w:rPr>
                <w:sz w:val="28"/>
                <w:szCs w:val="28"/>
              </w:rPr>
            </w:pPr>
          </w:p>
        </w:tc>
        <w:tc>
          <w:tcPr>
            <w:tcW w:w="1087" w:type="dxa"/>
            <w:tcBorders>
              <w:left w:val="single" w:sz="4" w:space="0" w:color="auto"/>
              <w:right w:val="single" w:sz="4" w:space="0" w:color="auto"/>
            </w:tcBorders>
            <w:shd w:val="clear" w:color="auto" w:fill="FFFFFF"/>
          </w:tcPr>
          <w:p w:rsidR="00D73F37" w:rsidRPr="00173215" w:rsidRDefault="00D73F37" w:rsidP="00D73F37">
            <w:pPr>
              <w:shd w:val="clear" w:color="auto" w:fill="FFFFFF"/>
              <w:jc w:val="center"/>
              <w:rPr>
                <w:sz w:val="28"/>
                <w:szCs w:val="28"/>
              </w:rPr>
            </w:pPr>
          </w:p>
        </w:tc>
        <w:tc>
          <w:tcPr>
            <w:tcW w:w="1087" w:type="dxa"/>
            <w:tcBorders>
              <w:left w:val="single" w:sz="4" w:space="0" w:color="auto"/>
              <w:right w:val="single" w:sz="4" w:space="0" w:color="auto"/>
            </w:tcBorders>
            <w:shd w:val="clear" w:color="auto" w:fill="FFFFFF"/>
          </w:tcPr>
          <w:p w:rsidR="00D73F37" w:rsidRPr="00173215" w:rsidRDefault="00D73F37" w:rsidP="00D73F37">
            <w:pPr>
              <w:shd w:val="clear" w:color="auto" w:fill="FFFFFF"/>
              <w:jc w:val="center"/>
              <w:rPr>
                <w:sz w:val="28"/>
                <w:szCs w:val="28"/>
              </w:rPr>
            </w:pPr>
          </w:p>
        </w:tc>
      </w:tr>
      <w:tr w:rsidR="00D73F37" w:rsidRPr="00173215" w:rsidTr="00D73F37">
        <w:trPr>
          <w:trHeight w:hRule="exact" w:val="424"/>
        </w:trPr>
        <w:tc>
          <w:tcPr>
            <w:tcW w:w="670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73F37" w:rsidRPr="00173215" w:rsidRDefault="00D73F37" w:rsidP="00D73F37">
            <w:pPr>
              <w:shd w:val="clear" w:color="auto" w:fill="FFFFFF"/>
              <w:ind w:left="19"/>
              <w:rPr>
                <w:bCs/>
                <w:spacing w:val="-10"/>
                <w:sz w:val="24"/>
                <w:szCs w:val="24"/>
                <w:lang w:val="ru-RU"/>
              </w:rPr>
            </w:pPr>
            <w:r w:rsidRPr="00173215">
              <w:rPr>
                <w:sz w:val="24"/>
                <w:szCs w:val="24"/>
                <w:lang w:val="ru-RU"/>
              </w:rPr>
              <w:t>коррекционно-развивающие занятия с психологом</w:t>
            </w:r>
          </w:p>
        </w:tc>
        <w:tc>
          <w:tcPr>
            <w:tcW w:w="1086" w:type="dxa"/>
            <w:tcBorders>
              <w:left w:val="single" w:sz="4" w:space="0" w:color="auto"/>
              <w:right w:val="single" w:sz="4" w:space="0" w:color="auto"/>
            </w:tcBorders>
            <w:shd w:val="clear" w:color="auto" w:fill="FFFFFF"/>
            <w:hideMark/>
          </w:tcPr>
          <w:p w:rsidR="00D73F37" w:rsidRPr="00173215" w:rsidRDefault="00D73F37" w:rsidP="00D73F37">
            <w:pPr>
              <w:shd w:val="clear" w:color="auto" w:fill="FFFFFF"/>
              <w:jc w:val="center"/>
              <w:rPr>
                <w:sz w:val="28"/>
                <w:szCs w:val="28"/>
                <w:lang w:val="ru-RU"/>
              </w:rPr>
            </w:pPr>
            <w:r w:rsidRPr="00173215">
              <w:rPr>
                <w:sz w:val="28"/>
                <w:szCs w:val="28"/>
                <w:lang w:val="ru-RU"/>
              </w:rPr>
              <w:t>2</w:t>
            </w:r>
          </w:p>
        </w:tc>
        <w:tc>
          <w:tcPr>
            <w:tcW w:w="1087" w:type="dxa"/>
            <w:tcBorders>
              <w:left w:val="single" w:sz="4" w:space="0" w:color="auto"/>
              <w:right w:val="single" w:sz="4" w:space="0" w:color="auto"/>
            </w:tcBorders>
            <w:shd w:val="clear" w:color="auto" w:fill="FFFFFF"/>
          </w:tcPr>
          <w:p w:rsidR="00D73F37" w:rsidRPr="00173215" w:rsidRDefault="00D73F37" w:rsidP="00D73F37">
            <w:pPr>
              <w:shd w:val="clear" w:color="auto" w:fill="FFFFFF"/>
              <w:jc w:val="center"/>
              <w:rPr>
                <w:sz w:val="28"/>
                <w:szCs w:val="28"/>
                <w:lang w:val="ru-RU"/>
              </w:rPr>
            </w:pPr>
            <w:r w:rsidRPr="00173215">
              <w:rPr>
                <w:sz w:val="28"/>
                <w:szCs w:val="28"/>
                <w:lang w:val="ru-RU"/>
              </w:rPr>
              <w:t>2</w:t>
            </w:r>
          </w:p>
        </w:tc>
        <w:tc>
          <w:tcPr>
            <w:tcW w:w="1087" w:type="dxa"/>
            <w:tcBorders>
              <w:left w:val="single" w:sz="4" w:space="0" w:color="auto"/>
              <w:right w:val="single" w:sz="4" w:space="0" w:color="auto"/>
            </w:tcBorders>
            <w:shd w:val="clear" w:color="auto" w:fill="FFFFFF"/>
          </w:tcPr>
          <w:p w:rsidR="00D73F37" w:rsidRPr="00173215" w:rsidRDefault="00D73F37" w:rsidP="00D73F37">
            <w:pPr>
              <w:shd w:val="clear" w:color="auto" w:fill="FFFFFF"/>
              <w:jc w:val="center"/>
              <w:rPr>
                <w:sz w:val="28"/>
                <w:szCs w:val="28"/>
                <w:lang w:val="ru-RU"/>
              </w:rPr>
            </w:pPr>
            <w:r w:rsidRPr="00173215">
              <w:rPr>
                <w:sz w:val="28"/>
                <w:szCs w:val="28"/>
                <w:lang w:val="ru-RU"/>
              </w:rPr>
              <w:t>2</w:t>
            </w:r>
          </w:p>
        </w:tc>
      </w:tr>
      <w:tr w:rsidR="00D73F37" w:rsidRPr="00173215" w:rsidTr="00D73F37">
        <w:trPr>
          <w:trHeight w:hRule="exact" w:val="424"/>
        </w:trPr>
        <w:tc>
          <w:tcPr>
            <w:tcW w:w="670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73F37" w:rsidRPr="00173215" w:rsidRDefault="00D73F37" w:rsidP="00D73F37">
            <w:pPr>
              <w:shd w:val="clear" w:color="auto" w:fill="FFFFFF"/>
              <w:ind w:left="19"/>
              <w:rPr>
                <w:sz w:val="24"/>
                <w:szCs w:val="24"/>
                <w:lang w:val="ru-RU"/>
              </w:rPr>
            </w:pPr>
            <w:r w:rsidRPr="00173215">
              <w:rPr>
                <w:sz w:val="24"/>
                <w:szCs w:val="24"/>
                <w:lang w:val="ru-RU"/>
              </w:rPr>
              <w:t>коррекционно-развивающие занятия с логопедом</w:t>
            </w:r>
          </w:p>
        </w:tc>
        <w:tc>
          <w:tcPr>
            <w:tcW w:w="1086" w:type="dxa"/>
            <w:tcBorders>
              <w:left w:val="single" w:sz="4" w:space="0" w:color="auto"/>
              <w:right w:val="single" w:sz="4" w:space="0" w:color="auto"/>
            </w:tcBorders>
            <w:shd w:val="clear" w:color="auto" w:fill="FFFFFF"/>
            <w:hideMark/>
          </w:tcPr>
          <w:p w:rsidR="00D73F37" w:rsidRPr="00173215" w:rsidRDefault="00D73F37" w:rsidP="00D73F37">
            <w:pPr>
              <w:shd w:val="clear" w:color="auto" w:fill="FFFFFF"/>
              <w:jc w:val="center"/>
              <w:rPr>
                <w:sz w:val="28"/>
                <w:szCs w:val="28"/>
                <w:lang w:val="ru-RU"/>
              </w:rPr>
            </w:pPr>
            <w:r w:rsidRPr="00173215">
              <w:rPr>
                <w:sz w:val="28"/>
                <w:szCs w:val="28"/>
                <w:lang w:val="ru-RU"/>
              </w:rPr>
              <w:t>2</w:t>
            </w:r>
          </w:p>
        </w:tc>
        <w:tc>
          <w:tcPr>
            <w:tcW w:w="1087" w:type="dxa"/>
            <w:tcBorders>
              <w:left w:val="single" w:sz="4" w:space="0" w:color="auto"/>
              <w:right w:val="single" w:sz="4" w:space="0" w:color="auto"/>
            </w:tcBorders>
            <w:shd w:val="clear" w:color="auto" w:fill="FFFFFF"/>
          </w:tcPr>
          <w:p w:rsidR="00D73F37" w:rsidRPr="00173215" w:rsidRDefault="00D73F37" w:rsidP="00D73F37">
            <w:pPr>
              <w:shd w:val="clear" w:color="auto" w:fill="FFFFFF"/>
              <w:jc w:val="center"/>
              <w:rPr>
                <w:sz w:val="28"/>
                <w:szCs w:val="28"/>
                <w:lang w:val="ru-RU"/>
              </w:rPr>
            </w:pPr>
            <w:r w:rsidRPr="00173215">
              <w:rPr>
                <w:sz w:val="28"/>
                <w:szCs w:val="28"/>
                <w:lang w:val="ru-RU"/>
              </w:rPr>
              <w:t>2</w:t>
            </w:r>
          </w:p>
        </w:tc>
        <w:tc>
          <w:tcPr>
            <w:tcW w:w="1087" w:type="dxa"/>
            <w:tcBorders>
              <w:left w:val="single" w:sz="4" w:space="0" w:color="auto"/>
              <w:right w:val="single" w:sz="4" w:space="0" w:color="auto"/>
            </w:tcBorders>
            <w:shd w:val="clear" w:color="auto" w:fill="FFFFFF"/>
          </w:tcPr>
          <w:p w:rsidR="00D73F37" w:rsidRPr="00173215" w:rsidRDefault="00D73F37" w:rsidP="00D73F37">
            <w:pPr>
              <w:shd w:val="clear" w:color="auto" w:fill="FFFFFF"/>
              <w:jc w:val="center"/>
              <w:rPr>
                <w:sz w:val="28"/>
                <w:szCs w:val="28"/>
                <w:lang w:val="ru-RU"/>
              </w:rPr>
            </w:pPr>
            <w:r w:rsidRPr="00173215">
              <w:rPr>
                <w:sz w:val="28"/>
                <w:szCs w:val="28"/>
                <w:lang w:val="ru-RU"/>
              </w:rPr>
              <w:t>2</w:t>
            </w:r>
          </w:p>
        </w:tc>
      </w:tr>
      <w:tr w:rsidR="00D73F37" w:rsidRPr="00173215" w:rsidTr="00D73F37">
        <w:trPr>
          <w:trHeight w:hRule="exact" w:val="424"/>
        </w:trPr>
        <w:tc>
          <w:tcPr>
            <w:tcW w:w="670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73F37" w:rsidRPr="00173215" w:rsidRDefault="00D73F37" w:rsidP="00D73F37">
            <w:pPr>
              <w:shd w:val="clear" w:color="auto" w:fill="FFFFFF"/>
              <w:ind w:left="19"/>
              <w:rPr>
                <w:sz w:val="24"/>
                <w:szCs w:val="24"/>
                <w:lang w:val="ru-RU"/>
              </w:rPr>
            </w:pPr>
            <w:r w:rsidRPr="00173215">
              <w:rPr>
                <w:sz w:val="24"/>
                <w:szCs w:val="24"/>
                <w:lang w:val="ru-RU"/>
              </w:rPr>
              <w:t>коррекционно-развивающие занятия с социальным  педагогом</w:t>
            </w:r>
          </w:p>
        </w:tc>
        <w:tc>
          <w:tcPr>
            <w:tcW w:w="1086" w:type="dxa"/>
            <w:tcBorders>
              <w:left w:val="single" w:sz="4" w:space="0" w:color="auto"/>
              <w:right w:val="single" w:sz="4" w:space="0" w:color="auto"/>
            </w:tcBorders>
            <w:shd w:val="clear" w:color="auto" w:fill="FFFFFF"/>
            <w:hideMark/>
          </w:tcPr>
          <w:p w:rsidR="00D73F37" w:rsidRPr="00173215" w:rsidRDefault="00D73F37" w:rsidP="00D73F37">
            <w:pPr>
              <w:shd w:val="clear" w:color="auto" w:fill="FFFFFF"/>
              <w:jc w:val="center"/>
              <w:rPr>
                <w:sz w:val="28"/>
                <w:szCs w:val="28"/>
                <w:lang w:val="ru-RU"/>
              </w:rPr>
            </w:pPr>
            <w:r w:rsidRPr="00173215">
              <w:rPr>
                <w:sz w:val="28"/>
                <w:szCs w:val="28"/>
                <w:lang w:val="ru-RU"/>
              </w:rPr>
              <w:t>1</w:t>
            </w:r>
          </w:p>
        </w:tc>
        <w:tc>
          <w:tcPr>
            <w:tcW w:w="1087" w:type="dxa"/>
            <w:tcBorders>
              <w:left w:val="single" w:sz="4" w:space="0" w:color="auto"/>
              <w:right w:val="single" w:sz="4" w:space="0" w:color="auto"/>
            </w:tcBorders>
            <w:shd w:val="clear" w:color="auto" w:fill="FFFFFF"/>
          </w:tcPr>
          <w:p w:rsidR="00D73F37" w:rsidRPr="00173215" w:rsidRDefault="00D73F37" w:rsidP="00D73F37">
            <w:pPr>
              <w:shd w:val="clear" w:color="auto" w:fill="FFFFFF"/>
              <w:jc w:val="center"/>
              <w:rPr>
                <w:sz w:val="28"/>
                <w:szCs w:val="28"/>
                <w:lang w:val="ru-RU"/>
              </w:rPr>
            </w:pPr>
            <w:r w:rsidRPr="00173215">
              <w:rPr>
                <w:sz w:val="28"/>
                <w:szCs w:val="28"/>
                <w:lang w:val="ru-RU"/>
              </w:rPr>
              <w:t>1</w:t>
            </w:r>
          </w:p>
        </w:tc>
        <w:tc>
          <w:tcPr>
            <w:tcW w:w="1087" w:type="dxa"/>
            <w:tcBorders>
              <w:left w:val="single" w:sz="4" w:space="0" w:color="auto"/>
              <w:right w:val="single" w:sz="4" w:space="0" w:color="auto"/>
            </w:tcBorders>
            <w:shd w:val="clear" w:color="auto" w:fill="FFFFFF"/>
          </w:tcPr>
          <w:p w:rsidR="00D73F37" w:rsidRPr="00173215" w:rsidRDefault="00D73F37" w:rsidP="00D73F37">
            <w:pPr>
              <w:shd w:val="clear" w:color="auto" w:fill="FFFFFF"/>
              <w:jc w:val="center"/>
              <w:rPr>
                <w:sz w:val="28"/>
                <w:szCs w:val="28"/>
                <w:lang w:val="ru-RU"/>
              </w:rPr>
            </w:pPr>
            <w:r w:rsidRPr="00173215">
              <w:rPr>
                <w:sz w:val="28"/>
                <w:szCs w:val="28"/>
                <w:lang w:val="ru-RU"/>
              </w:rPr>
              <w:t>1</w:t>
            </w:r>
          </w:p>
        </w:tc>
      </w:tr>
      <w:tr w:rsidR="00D73F37" w:rsidRPr="00173215" w:rsidTr="00D73F37">
        <w:trPr>
          <w:trHeight w:hRule="exact" w:val="424"/>
        </w:trPr>
        <w:tc>
          <w:tcPr>
            <w:tcW w:w="670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73F37" w:rsidRPr="00173215" w:rsidRDefault="00E639DA" w:rsidP="00D73F37">
            <w:pPr>
              <w:shd w:val="clear" w:color="auto" w:fill="FFFFFF"/>
              <w:ind w:left="19"/>
              <w:rPr>
                <w:i/>
                <w:sz w:val="24"/>
                <w:szCs w:val="24"/>
              </w:rPr>
            </w:pPr>
            <w:r w:rsidRPr="00173215">
              <w:rPr>
                <w:b/>
                <w:i/>
                <w:sz w:val="24"/>
                <w:szCs w:val="24"/>
                <w:lang w:val="ru-RU"/>
              </w:rPr>
              <w:t>В</w:t>
            </w:r>
            <w:r w:rsidR="00D73F37" w:rsidRPr="00173215">
              <w:rPr>
                <w:b/>
                <w:i/>
                <w:sz w:val="24"/>
                <w:szCs w:val="24"/>
              </w:rPr>
              <w:t>неурочная деятельность</w:t>
            </w:r>
            <w:r w:rsidR="00D73F37" w:rsidRPr="00173215">
              <w:rPr>
                <w:b/>
                <w:i/>
                <w:sz w:val="24"/>
                <w:szCs w:val="24"/>
                <w:lang w:val="ru-RU"/>
              </w:rPr>
              <w:t>:</w:t>
            </w:r>
            <w:r w:rsidR="00D73F37" w:rsidRPr="00173215">
              <w:rPr>
                <w:b/>
                <w:i/>
                <w:sz w:val="24"/>
                <w:szCs w:val="24"/>
              </w:rPr>
              <w:t xml:space="preserve"> </w:t>
            </w:r>
          </w:p>
        </w:tc>
        <w:tc>
          <w:tcPr>
            <w:tcW w:w="1086" w:type="dxa"/>
            <w:tcBorders>
              <w:left w:val="single" w:sz="4" w:space="0" w:color="auto"/>
              <w:bottom w:val="single" w:sz="4" w:space="0" w:color="auto"/>
              <w:right w:val="single" w:sz="4" w:space="0" w:color="auto"/>
            </w:tcBorders>
            <w:shd w:val="clear" w:color="auto" w:fill="FFFFFF"/>
            <w:hideMark/>
          </w:tcPr>
          <w:p w:rsidR="00D73F37" w:rsidRPr="00173215" w:rsidRDefault="00D73F37" w:rsidP="00D73F37">
            <w:pPr>
              <w:shd w:val="clear" w:color="auto" w:fill="FFFFFF"/>
              <w:jc w:val="center"/>
              <w:rPr>
                <w:sz w:val="28"/>
                <w:szCs w:val="28"/>
              </w:rPr>
            </w:pPr>
          </w:p>
        </w:tc>
        <w:tc>
          <w:tcPr>
            <w:tcW w:w="1087" w:type="dxa"/>
            <w:tcBorders>
              <w:left w:val="single" w:sz="4" w:space="0" w:color="auto"/>
              <w:bottom w:val="single" w:sz="4" w:space="0" w:color="auto"/>
              <w:right w:val="single" w:sz="4" w:space="0" w:color="auto"/>
            </w:tcBorders>
            <w:shd w:val="clear" w:color="auto" w:fill="FFFFFF"/>
          </w:tcPr>
          <w:p w:rsidR="00D73F37" w:rsidRPr="00173215" w:rsidRDefault="00D73F37" w:rsidP="00D73F37">
            <w:pPr>
              <w:shd w:val="clear" w:color="auto" w:fill="FFFFFF"/>
              <w:jc w:val="center"/>
              <w:rPr>
                <w:sz w:val="28"/>
                <w:szCs w:val="28"/>
              </w:rPr>
            </w:pPr>
          </w:p>
        </w:tc>
        <w:tc>
          <w:tcPr>
            <w:tcW w:w="1087" w:type="dxa"/>
            <w:tcBorders>
              <w:left w:val="single" w:sz="4" w:space="0" w:color="auto"/>
              <w:bottom w:val="single" w:sz="4" w:space="0" w:color="auto"/>
              <w:right w:val="single" w:sz="4" w:space="0" w:color="auto"/>
            </w:tcBorders>
            <w:shd w:val="clear" w:color="auto" w:fill="FFFFFF"/>
          </w:tcPr>
          <w:p w:rsidR="00D73F37" w:rsidRPr="00173215" w:rsidRDefault="00D73F37" w:rsidP="00D73F37">
            <w:pPr>
              <w:shd w:val="clear" w:color="auto" w:fill="FFFFFF"/>
              <w:jc w:val="center"/>
              <w:rPr>
                <w:sz w:val="28"/>
                <w:szCs w:val="28"/>
              </w:rPr>
            </w:pPr>
          </w:p>
        </w:tc>
      </w:tr>
      <w:tr w:rsidR="00D73F37" w:rsidRPr="00173215" w:rsidTr="00D73F37">
        <w:trPr>
          <w:trHeight w:hRule="exact" w:val="424"/>
        </w:trPr>
        <w:tc>
          <w:tcPr>
            <w:tcW w:w="670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73F37" w:rsidRPr="00173215" w:rsidRDefault="00D73F37" w:rsidP="00D73F37">
            <w:pPr>
              <w:shd w:val="clear" w:color="auto" w:fill="FFFFFF"/>
              <w:ind w:left="19"/>
              <w:rPr>
                <w:b/>
                <w:i/>
                <w:sz w:val="24"/>
                <w:szCs w:val="24"/>
              </w:rPr>
            </w:pPr>
            <w:r w:rsidRPr="00173215">
              <w:rPr>
                <w:sz w:val="24"/>
                <w:szCs w:val="24"/>
                <w:lang w:val="ru-RU"/>
              </w:rPr>
              <w:t>к</w:t>
            </w:r>
            <w:r w:rsidRPr="00173215">
              <w:rPr>
                <w:sz w:val="24"/>
                <w:szCs w:val="24"/>
              </w:rPr>
              <w:t>ружок «Речевое творчество»</w:t>
            </w:r>
          </w:p>
        </w:tc>
        <w:tc>
          <w:tcPr>
            <w:tcW w:w="1086" w:type="dxa"/>
            <w:tcBorders>
              <w:left w:val="single" w:sz="4" w:space="0" w:color="auto"/>
              <w:right w:val="single" w:sz="4" w:space="0" w:color="auto"/>
            </w:tcBorders>
            <w:shd w:val="clear" w:color="auto" w:fill="FFFFFF"/>
            <w:hideMark/>
          </w:tcPr>
          <w:p w:rsidR="00D73F37" w:rsidRPr="00173215" w:rsidRDefault="00D73F37" w:rsidP="00D73F37">
            <w:pPr>
              <w:shd w:val="clear" w:color="auto" w:fill="FFFFFF"/>
              <w:jc w:val="center"/>
              <w:rPr>
                <w:sz w:val="28"/>
                <w:szCs w:val="28"/>
                <w:lang w:val="ru-RU"/>
              </w:rPr>
            </w:pPr>
          </w:p>
        </w:tc>
        <w:tc>
          <w:tcPr>
            <w:tcW w:w="1087" w:type="dxa"/>
            <w:tcBorders>
              <w:left w:val="single" w:sz="4" w:space="0" w:color="auto"/>
              <w:right w:val="single" w:sz="4" w:space="0" w:color="auto"/>
            </w:tcBorders>
            <w:shd w:val="clear" w:color="auto" w:fill="FFFFFF"/>
          </w:tcPr>
          <w:p w:rsidR="00D73F37" w:rsidRPr="00173215" w:rsidRDefault="00D73F37" w:rsidP="00D73F37">
            <w:pPr>
              <w:shd w:val="clear" w:color="auto" w:fill="FFFFFF"/>
              <w:jc w:val="center"/>
              <w:rPr>
                <w:sz w:val="28"/>
                <w:szCs w:val="28"/>
                <w:lang w:val="ru-RU"/>
              </w:rPr>
            </w:pPr>
          </w:p>
        </w:tc>
        <w:tc>
          <w:tcPr>
            <w:tcW w:w="1087" w:type="dxa"/>
            <w:tcBorders>
              <w:left w:val="single" w:sz="4" w:space="0" w:color="auto"/>
              <w:right w:val="single" w:sz="4" w:space="0" w:color="auto"/>
            </w:tcBorders>
            <w:shd w:val="clear" w:color="auto" w:fill="FFFFFF"/>
          </w:tcPr>
          <w:p w:rsidR="00D73F37" w:rsidRPr="00173215" w:rsidRDefault="00D73F37" w:rsidP="00D73F37">
            <w:pPr>
              <w:shd w:val="clear" w:color="auto" w:fill="FFFFFF"/>
              <w:jc w:val="center"/>
              <w:rPr>
                <w:sz w:val="28"/>
                <w:szCs w:val="28"/>
                <w:lang w:val="ru-RU"/>
              </w:rPr>
            </w:pPr>
          </w:p>
        </w:tc>
      </w:tr>
      <w:tr w:rsidR="00D73F37" w:rsidRPr="00173215" w:rsidTr="00D73F37">
        <w:trPr>
          <w:trHeight w:hRule="exact" w:val="424"/>
        </w:trPr>
        <w:tc>
          <w:tcPr>
            <w:tcW w:w="670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73F37" w:rsidRPr="00173215" w:rsidRDefault="00D73F37" w:rsidP="00D73F37">
            <w:pPr>
              <w:shd w:val="clear" w:color="auto" w:fill="FFFFFF"/>
              <w:ind w:left="19"/>
              <w:rPr>
                <w:sz w:val="24"/>
                <w:szCs w:val="24"/>
                <w:lang w:val="ru-RU"/>
              </w:rPr>
            </w:pPr>
            <w:r w:rsidRPr="00173215">
              <w:rPr>
                <w:sz w:val="24"/>
                <w:szCs w:val="24"/>
                <w:lang w:val="ru-RU"/>
              </w:rPr>
              <w:t>кружок «Азбука здоровья»</w:t>
            </w:r>
          </w:p>
        </w:tc>
        <w:tc>
          <w:tcPr>
            <w:tcW w:w="1086" w:type="dxa"/>
            <w:tcBorders>
              <w:left w:val="single" w:sz="4" w:space="0" w:color="auto"/>
              <w:right w:val="single" w:sz="4" w:space="0" w:color="auto"/>
            </w:tcBorders>
            <w:shd w:val="clear" w:color="auto" w:fill="FFFFFF"/>
            <w:hideMark/>
          </w:tcPr>
          <w:p w:rsidR="00D73F37" w:rsidRPr="00173215" w:rsidRDefault="00D73F37" w:rsidP="00D73F37">
            <w:pPr>
              <w:shd w:val="clear" w:color="auto" w:fill="FFFFFF"/>
              <w:jc w:val="center"/>
              <w:rPr>
                <w:sz w:val="28"/>
                <w:szCs w:val="28"/>
                <w:lang w:val="ru-RU"/>
              </w:rPr>
            </w:pPr>
            <w:r w:rsidRPr="00173215">
              <w:rPr>
                <w:sz w:val="28"/>
                <w:szCs w:val="28"/>
                <w:lang w:val="ru-RU"/>
              </w:rPr>
              <w:t>1</w:t>
            </w:r>
          </w:p>
        </w:tc>
        <w:tc>
          <w:tcPr>
            <w:tcW w:w="1087" w:type="dxa"/>
            <w:tcBorders>
              <w:left w:val="single" w:sz="4" w:space="0" w:color="auto"/>
              <w:right w:val="single" w:sz="4" w:space="0" w:color="auto"/>
            </w:tcBorders>
            <w:shd w:val="clear" w:color="auto" w:fill="FFFFFF"/>
          </w:tcPr>
          <w:p w:rsidR="00D73F37" w:rsidRPr="00173215" w:rsidRDefault="00E639DA" w:rsidP="00D73F37">
            <w:pPr>
              <w:shd w:val="clear" w:color="auto" w:fill="FFFFFF"/>
              <w:jc w:val="center"/>
              <w:rPr>
                <w:sz w:val="28"/>
                <w:szCs w:val="28"/>
                <w:lang w:val="ru-RU"/>
              </w:rPr>
            </w:pPr>
            <w:r w:rsidRPr="00173215">
              <w:rPr>
                <w:sz w:val="28"/>
                <w:szCs w:val="28"/>
                <w:lang w:val="ru-RU"/>
              </w:rPr>
              <w:t>1</w:t>
            </w:r>
          </w:p>
        </w:tc>
        <w:tc>
          <w:tcPr>
            <w:tcW w:w="1087" w:type="dxa"/>
            <w:tcBorders>
              <w:left w:val="single" w:sz="4" w:space="0" w:color="auto"/>
              <w:right w:val="single" w:sz="4" w:space="0" w:color="auto"/>
            </w:tcBorders>
            <w:shd w:val="clear" w:color="auto" w:fill="FFFFFF"/>
          </w:tcPr>
          <w:p w:rsidR="00D73F37" w:rsidRPr="00173215" w:rsidRDefault="00D73F37" w:rsidP="00D73F37">
            <w:pPr>
              <w:shd w:val="clear" w:color="auto" w:fill="FFFFFF"/>
              <w:jc w:val="center"/>
              <w:rPr>
                <w:sz w:val="28"/>
                <w:szCs w:val="28"/>
                <w:lang w:val="ru-RU"/>
              </w:rPr>
            </w:pPr>
          </w:p>
        </w:tc>
      </w:tr>
      <w:tr w:rsidR="00D73F37" w:rsidRPr="00173215" w:rsidTr="00D73F37">
        <w:trPr>
          <w:trHeight w:hRule="exact" w:val="424"/>
        </w:trPr>
        <w:tc>
          <w:tcPr>
            <w:tcW w:w="670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73F37" w:rsidRPr="00173215" w:rsidRDefault="00D73F37" w:rsidP="00D73F37">
            <w:pPr>
              <w:shd w:val="clear" w:color="auto" w:fill="FFFFFF"/>
              <w:ind w:left="19"/>
              <w:rPr>
                <w:sz w:val="24"/>
                <w:szCs w:val="24"/>
                <w:lang w:val="ru-RU"/>
              </w:rPr>
            </w:pPr>
            <w:r w:rsidRPr="00173215">
              <w:rPr>
                <w:sz w:val="24"/>
                <w:szCs w:val="24"/>
                <w:lang w:val="ru-RU"/>
              </w:rPr>
              <w:t>кружок «Азбука Смоленского края»</w:t>
            </w:r>
          </w:p>
        </w:tc>
        <w:tc>
          <w:tcPr>
            <w:tcW w:w="1086" w:type="dxa"/>
            <w:tcBorders>
              <w:left w:val="single" w:sz="4" w:space="0" w:color="auto"/>
              <w:bottom w:val="single" w:sz="4" w:space="0" w:color="auto"/>
              <w:right w:val="single" w:sz="4" w:space="0" w:color="auto"/>
            </w:tcBorders>
            <w:shd w:val="clear" w:color="auto" w:fill="FFFFFF"/>
            <w:hideMark/>
          </w:tcPr>
          <w:p w:rsidR="00D73F37" w:rsidRPr="00173215" w:rsidRDefault="00D73F37" w:rsidP="00D73F37">
            <w:pPr>
              <w:shd w:val="clear" w:color="auto" w:fill="FFFFFF"/>
              <w:jc w:val="center"/>
              <w:rPr>
                <w:sz w:val="28"/>
                <w:szCs w:val="28"/>
                <w:lang w:val="ru-RU"/>
              </w:rPr>
            </w:pPr>
            <w:r w:rsidRPr="00173215">
              <w:rPr>
                <w:sz w:val="28"/>
                <w:szCs w:val="28"/>
                <w:lang w:val="ru-RU"/>
              </w:rPr>
              <w:t>1</w:t>
            </w:r>
          </w:p>
        </w:tc>
        <w:tc>
          <w:tcPr>
            <w:tcW w:w="1087" w:type="dxa"/>
            <w:tcBorders>
              <w:left w:val="single" w:sz="4" w:space="0" w:color="auto"/>
              <w:bottom w:val="single" w:sz="4" w:space="0" w:color="auto"/>
              <w:right w:val="single" w:sz="4" w:space="0" w:color="auto"/>
            </w:tcBorders>
            <w:shd w:val="clear" w:color="auto" w:fill="FFFFFF"/>
          </w:tcPr>
          <w:p w:rsidR="00D73F37" w:rsidRPr="00173215" w:rsidRDefault="00E639DA" w:rsidP="00D73F37">
            <w:pPr>
              <w:shd w:val="clear" w:color="auto" w:fill="FFFFFF"/>
              <w:jc w:val="center"/>
              <w:rPr>
                <w:sz w:val="28"/>
                <w:szCs w:val="28"/>
                <w:lang w:val="ru-RU"/>
              </w:rPr>
            </w:pPr>
            <w:r w:rsidRPr="00173215">
              <w:rPr>
                <w:sz w:val="28"/>
                <w:szCs w:val="28"/>
                <w:lang w:val="ru-RU"/>
              </w:rPr>
              <w:t>1</w:t>
            </w:r>
          </w:p>
        </w:tc>
        <w:tc>
          <w:tcPr>
            <w:tcW w:w="1087" w:type="dxa"/>
            <w:tcBorders>
              <w:left w:val="single" w:sz="4" w:space="0" w:color="auto"/>
              <w:bottom w:val="single" w:sz="4" w:space="0" w:color="auto"/>
              <w:right w:val="single" w:sz="4" w:space="0" w:color="auto"/>
            </w:tcBorders>
            <w:shd w:val="clear" w:color="auto" w:fill="FFFFFF"/>
          </w:tcPr>
          <w:p w:rsidR="00D73F37" w:rsidRPr="00173215" w:rsidRDefault="00D73F37" w:rsidP="00D73F37">
            <w:pPr>
              <w:shd w:val="clear" w:color="auto" w:fill="FFFFFF"/>
              <w:jc w:val="center"/>
              <w:rPr>
                <w:sz w:val="28"/>
                <w:szCs w:val="28"/>
                <w:lang w:val="ru-RU"/>
              </w:rPr>
            </w:pPr>
          </w:p>
        </w:tc>
      </w:tr>
      <w:tr w:rsidR="00D73F37" w:rsidRPr="00173215" w:rsidTr="00D73F37">
        <w:trPr>
          <w:trHeight w:hRule="exact" w:val="424"/>
        </w:trPr>
        <w:tc>
          <w:tcPr>
            <w:tcW w:w="670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73F37" w:rsidRPr="00173215" w:rsidRDefault="00D73F37" w:rsidP="00D73F37">
            <w:pPr>
              <w:shd w:val="clear" w:color="auto" w:fill="FFFFFF"/>
              <w:ind w:left="19"/>
              <w:rPr>
                <w:sz w:val="24"/>
                <w:szCs w:val="24"/>
                <w:lang w:val="ru-RU"/>
              </w:rPr>
            </w:pPr>
            <w:r w:rsidRPr="00173215">
              <w:rPr>
                <w:sz w:val="24"/>
                <w:szCs w:val="24"/>
                <w:lang w:val="ru-RU"/>
              </w:rPr>
              <w:t>кружок «Проектная деятельность»</w:t>
            </w:r>
          </w:p>
        </w:tc>
        <w:tc>
          <w:tcPr>
            <w:tcW w:w="1086" w:type="dxa"/>
            <w:tcBorders>
              <w:left w:val="single" w:sz="4" w:space="0" w:color="auto"/>
              <w:bottom w:val="single" w:sz="4" w:space="0" w:color="auto"/>
              <w:right w:val="single" w:sz="4" w:space="0" w:color="auto"/>
            </w:tcBorders>
            <w:shd w:val="clear" w:color="auto" w:fill="FFFFFF"/>
            <w:hideMark/>
          </w:tcPr>
          <w:p w:rsidR="00D73F37" w:rsidRPr="00173215" w:rsidRDefault="00D73F37" w:rsidP="00D73F37">
            <w:pPr>
              <w:shd w:val="clear" w:color="auto" w:fill="FFFFFF"/>
              <w:jc w:val="center"/>
              <w:rPr>
                <w:sz w:val="28"/>
                <w:szCs w:val="28"/>
                <w:lang w:val="ru-RU"/>
              </w:rPr>
            </w:pPr>
            <w:r w:rsidRPr="00173215">
              <w:rPr>
                <w:sz w:val="28"/>
                <w:szCs w:val="28"/>
                <w:lang w:val="ru-RU"/>
              </w:rPr>
              <w:t>1</w:t>
            </w:r>
          </w:p>
        </w:tc>
        <w:tc>
          <w:tcPr>
            <w:tcW w:w="1087" w:type="dxa"/>
            <w:tcBorders>
              <w:left w:val="single" w:sz="4" w:space="0" w:color="auto"/>
              <w:bottom w:val="single" w:sz="4" w:space="0" w:color="auto"/>
              <w:right w:val="single" w:sz="4" w:space="0" w:color="auto"/>
            </w:tcBorders>
            <w:shd w:val="clear" w:color="auto" w:fill="FFFFFF"/>
          </w:tcPr>
          <w:p w:rsidR="00D73F37" w:rsidRPr="00173215" w:rsidRDefault="00E639DA" w:rsidP="00D73F37">
            <w:pPr>
              <w:shd w:val="clear" w:color="auto" w:fill="FFFFFF"/>
              <w:jc w:val="center"/>
              <w:rPr>
                <w:sz w:val="28"/>
                <w:szCs w:val="28"/>
                <w:lang w:val="ru-RU"/>
              </w:rPr>
            </w:pPr>
            <w:r w:rsidRPr="00173215">
              <w:rPr>
                <w:sz w:val="28"/>
                <w:szCs w:val="28"/>
                <w:lang w:val="ru-RU"/>
              </w:rPr>
              <w:t>1</w:t>
            </w:r>
          </w:p>
        </w:tc>
        <w:tc>
          <w:tcPr>
            <w:tcW w:w="1087" w:type="dxa"/>
            <w:tcBorders>
              <w:left w:val="single" w:sz="4" w:space="0" w:color="auto"/>
              <w:bottom w:val="single" w:sz="4" w:space="0" w:color="auto"/>
              <w:right w:val="single" w:sz="4" w:space="0" w:color="auto"/>
            </w:tcBorders>
            <w:shd w:val="clear" w:color="auto" w:fill="FFFFFF"/>
          </w:tcPr>
          <w:p w:rsidR="00D73F37" w:rsidRPr="00173215" w:rsidRDefault="00D73F37" w:rsidP="00D73F37">
            <w:pPr>
              <w:shd w:val="clear" w:color="auto" w:fill="FFFFFF"/>
              <w:jc w:val="center"/>
              <w:rPr>
                <w:sz w:val="28"/>
                <w:szCs w:val="28"/>
                <w:lang w:val="ru-RU"/>
              </w:rPr>
            </w:pPr>
          </w:p>
        </w:tc>
      </w:tr>
      <w:tr w:rsidR="00D73F37" w:rsidRPr="00173215" w:rsidTr="00D73F37">
        <w:trPr>
          <w:trHeight w:hRule="exact" w:val="355"/>
        </w:trPr>
        <w:tc>
          <w:tcPr>
            <w:tcW w:w="670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73F37" w:rsidRPr="00173215" w:rsidRDefault="00D73F37" w:rsidP="00D73F37">
            <w:pPr>
              <w:shd w:val="clear" w:color="auto" w:fill="FFFFFF"/>
              <w:ind w:left="19"/>
              <w:rPr>
                <w:sz w:val="24"/>
                <w:szCs w:val="24"/>
                <w:lang w:val="ru-RU"/>
              </w:rPr>
            </w:pPr>
            <w:r w:rsidRPr="00173215">
              <w:rPr>
                <w:sz w:val="24"/>
                <w:szCs w:val="24"/>
                <w:lang w:val="ru-RU"/>
              </w:rPr>
              <w:t>кружок «Наглядная геометрия»</w:t>
            </w:r>
          </w:p>
        </w:tc>
        <w:tc>
          <w:tcPr>
            <w:tcW w:w="1086" w:type="dxa"/>
            <w:tcBorders>
              <w:left w:val="single" w:sz="4" w:space="0" w:color="auto"/>
              <w:right w:val="single" w:sz="4" w:space="0" w:color="auto"/>
            </w:tcBorders>
            <w:shd w:val="clear" w:color="auto" w:fill="FFFFFF"/>
            <w:hideMark/>
          </w:tcPr>
          <w:p w:rsidR="00D73F37" w:rsidRPr="00173215" w:rsidRDefault="00D73F37" w:rsidP="00D73F37">
            <w:pPr>
              <w:shd w:val="clear" w:color="auto" w:fill="FFFFFF"/>
              <w:jc w:val="center"/>
              <w:rPr>
                <w:sz w:val="28"/>
                <w:szCs w:val="28"/>
                <w:lang w:val="ru-RU"/>
              </w:rPr>
            </w:pPr>
          </w:p>
        </w:tc>
        <w:tc>
          <w:tcPr>
            <w:tcW w:w="1087" w:type="dxa"/>
            <w:tcBorders>
              <w:left w:val="single" w:sz="4" w:space="0" w:color="auto"/>
              <w:right w:val="single" w:sz="4" w:space="0" w:color="auto"/>
            </w:tcBorders>
            <w:shd w:val="clear" w:color="auto" w:fill="FFFFFF"/>
          </w:tcPr>
          <w:p w:rsidR="00D73F37" w:rsidRPr="00173215" w:rsidRDefault="00D73F37" w:rsidP="00D73F37">
            <w:pPr>
              <w:shd w:val="clear" w:color="auto" w:fill="FFFFFF"/>
              <w:jc w:val="center"/>
              <w:rPr>
                <w:sz w:val="28"/>
                <w:szCs w:val="28"/>
                <w:lang w:val="ru-RU"/>
              </w:rPr>
            </w:pPr>
          </w:p>
        </w:tc>
        <w:tc>
          <w:tcPr>
            <w:tcW w:w="1087" w:type="dxa"/>
            <w:tcBorders>
              <w:left w:val="single" w:sz="4" w:space="0" w:color="auto"/>
              <w:right w:val="single" w:sz="4" w:space="0" w:color="auto"/>
            </w:tcBorders>
            <w:shd w:val="clear" w:color="auto" w:fill="FFFFFF"/>
          </w:tcPr>
          <w:p w:rsidR="00D73F37" w:rsidRPr="00173215" w:rsidRDefault="00D73F37" w:rsidP="00D73F37">
            <w:pPr>
              <w:shd w:val="clear" w:color="auto" w:fill="FFFFFF"/>
              <w:jc w:val="center"/>
              <w:rPr>
                <w:sz w:val="28"/>
                <w:szCs w:val="28"/>
                <w:lang w:val="ru-RU"/>
              </w:rPr>
            </w:pPr>
          </w:p>
        </w:tc>
      </w:tr>
      <w:tr w:rsidR="00E639DA" w:rsidRPr="00173215" w:rsidTr="00D73F37">
        <w:trPr>
          <w:trHeight w:hRule="exact" w:val="355"/>
        </w:trPr>
        <w:tc>
          <w:tcPr>
            <w:tcW w:w="670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639DA" w:rsidRPr="00173215" w:rsidRDefault="00E639DA" w:rsidP="00D73F37">
            <w:pPr>
              <w:shd w:val="clear" w:color="auto" w:fill="FFFFFF"/>
              <w:ind w:left="19"/>
              <w:rPr>
                <w:sz w:val="24"/>
                <w:szCs w:val="24"/>
                <w:lang w:val="ru-RU"/>
              </w:rPr>
            </w:pPr>
            <w:r w:rsidRPr="00173215">
              <w:rPr>
                <w:sz w:val="24"/>
                <w:szCs w:val="24"/>
                <w:lang w:val="ru-RU"/>
              </w:rPr>
              <w:t>кружок «Оригами»</w:t>
            </w:r>
          </w:p>
        </w:tc>
        <w:tc>
          <w:tcPr>
            <w:tcW w:w="1086" w:type="dxa"/>
            <w:tcBorders>
              <w:left w:val="single" w:sz="4" w:space="0" w:color="auto"/>
              <w:right w:val="single" w:sz="4" w:space="0" w:color="auto"/>
            </w:tcBorders>
            <w:shd w:val="clear" w:color="auto" w:fill="FFFFFF"/>
            <w:hideMark/>
          </w:tcPr>
          <w:p w:rsidR="00E639DA" w:rsidRPr="00173215" w:rsidRDefault="00E639DA" w:rsidP="00D73F37">
            <w:pPr>
              <w:shd w:val="clear" w:color="auto" w:fill="FFFFFF"/>
              <w:jc w:val="center"/>
              <w:rPr>
                <w:sz w:val="28"/>
                <w:szCs w:val="28"/>
                <w:lang w:val="ru-RU"/>
              </w:rPr>
            </w:pPr>
          </w:p>
        </w:tc>
        <w:tc>
          <w:tcPr>
            <w:tcW w:w="1087" w:type="dxa"/>
            <w:tcBorders>
              <w:left w:val="single" w:sz="4" w:space="0" w:color="auto"/>
              <w:right w:val="single" w:sz="4" w:space="0" w:color="auto"/>
            </w:tcBorders>
            <w:shd w:val="clear" w:color="auto" w:fill="FFFFFF"/>
          </w:tcPr>
          <w:p w:rsidR="00E639DA" w:rsidRPr="00173215" w:rsidRDefault="00E639DA" w:rsidP="00D73F37">
            <w:pPr>
              <w:shd w:val="clear" w:color="auto" w:fill="FFFFFF"/>
              <w:jc w:val="center"/>
              <w:rPr>
                <w:sz w:val="28"/>
                <w:szCs w:val="28"/>
                <w:lang w:val="ru-RU"/>
              </w:rPr>
            </w:pPr>
          </w:p>
        </w:tc>
        <w:tc>
          <w:tcPr>
            <w:tcW w:w="1087" w:type="dxa"/>
            <w:tcBorders>
              <w:left w:val="single" w:sz="4" w:space="0" w:color="auto"/>
              <w:right w:val="single" w:sz="4" w:space="0" w:color="auto"/>
            </w:tcBorders>
            <w:shd w:val="clear" w:color="auto" w:fill="FFFFFF"/>
          </w:tcPr>
          <w:p w:rsidR="00E639DA" w:rsidRPr="00173215" w:rsidRDefault="00E639DA" w:rsidP="00D73F37">
            <w:pPr>
              <w:shd w:val="clear" w:color="auto" w:fill="FFFFFF"/>
              <w:jc w:val="center"/>
              <w:rPr>
                <w:sz w:val="28"/>
                <w:szCs w:val="28"/>
                <w:lang w:val="ru-RU"/>
              </w:rPr>
            </w:pPr>
          </w:p>
        </w:tc>
      </w:tr>
      <w:tr w:rsidR="00D73F37" w:rsidRPr="00710DE2" w:rsidTr="00D73F37">
        <w:trPr>
          <w:trHeight w:hRule="exact" w:val="61"/>
        </w:trPr>
        <w:tc>
          <w:tcPr>
            <w:tcW w:w="670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73F37" w:rsidRPr="00710DE2" w:rsidRDefault="00D73F37" w:rsidP="00D73F37">
            <w:pPr>
              <w:shd w:val="clear" w:color="auto" w:fill="FFFFFF"/>
              <w:ind w:left="19"/>
              <w:rPr>
                <w:color w:val="FF0000"/>
                <w:sz w:val="24"/>
                <w:szCs w:val="24"/>
                <w:lang w:val="ru-RU"/>
              </w:rPr>
            </w:pPr>
          </w:p>
        </w:tc>
        <w:tc>
          <w:tcPr>
            <w:tcW w:w="1086" w:type="dxa"/>
            <w:tcBorders>
              <w:left w:val="single" w:sz="4" w:space="0" w:color="auto"/>
              <w:bottom w:val="single" w:sz="4" w:space="0" w:color="auto"/>
              <w:right w:val="single" w:sz="4" w:space="0" w:color="auto"/>
            </w:tcBorders>
            <w:shd w:val="clear" w:color="auto" w:fill="FFFFFF"/>
            <w:hideMark/>
          </w:tcPr>
          <w:p w:rsidR="00D73F37" w:rsidRPr="00710DE2" w:rsidRDefault="00D73F37" w:rsidP="00D73F37">
            <w:pPr>
              <w:shd w:val="clear" w:color="auto" w:fill="FFFFFF"/>
              <w:jc w:val="center"/>
              <w:rPr>
                <w:color w:val="FF0000"/>
                <w:sz w:val="28"/>
                <w:szCs w:val="28"/>
                <w:lang w:val="ru-RU"/>
              </w:rPr>
            </w:pPr>
          </w:p>
        </w:tc>
        <w:tc>
          <w:tcPr>
            <w:tcW w:w="1087" w:type="dxa"/>
            <w:tcBorders>
              <w:left w:val="single" w:sz="4" w:space="0" w:color="auto"/>
              <w:bottom w:val="single" w:sz="4" w:space="0" w:color="auto"/>
              <w:right w:val="single" w:sz="4" w:space="0" w:color="auto"/>
            </w:tcBorders>
            <w:shd w:val="clear" w:color="auto" w:fill="FFFFFF"/>
          </w:tcPr>
          <w:p w:rsidR="00D73F37" w:rsidRPr="00710DE2" w:rsidRDefault="00D73F37" w:rsidP="00D73F37">
            <w:pPr>
              <w:shd w:val="clear" w:color="auto" w:fill="FFFFFF"/>
              <w:jc w:val="center"/>
              <w:rPr>
                <w:color w:val="FF0000"/>
                <w:sz w:val="28"/>
                <w:szCs w:val="28"/>
                <w:lang w:val="ru-RU"/>
              </w:rPr>
            </w:pPr>
          </w:p>
        </w:tc>
        <w:tc>
          <w:tcPr>
            <w:tcW w:w="1087" w:type="dxa"/>
            <w:tcBorders>
              <w:left w:val="single" w:sz="4" w:space="0" w:color="auto"/>
              <w:bottom w:val="single" w:sz="4" w:space="0" w:color="auto"/>
              <w:right w:val="single" w:sz="4" w:space="0" w:color="auto"/>
            </w:tcBorders>
            <w:shd w:val="clear" w:color="auto" w:fill="FFFFFF"/>
          </w:tcPr>
          <w:p w:rsidR="00D73F37" w:rsidRPr="00710DE2" w:rsidRDefault="00D73F37" w:rsidP="00D73F37">
            <w:pPr>
              <w:shd w:val="clear" w:color="auto" w:fill="FFFFFF"/>
              <w:jc w:val="center"/>
              <w:rPr>
                <w:color w:val="FF0000"/>
                <w:sz w:val="28"/>
                <w:szCs w:val="28"/>
                <w:lang w:val="ru-RU"/>
              </w:rPr>
            </w:pPr>
          </w:p>
        </w:tc>
      </w:tr>
    </w:tbl>
    <w:p w:rsidR="003072DD" w:rsidRPr="00710DE2" w:rsidRDefault="003072DD" w:rsidP="005642AB">
      <w:pPr>
        <w:jc w:val="center"/>
        <w:rPr>
          <w:b/>
          <w:bCs/>
          <w:color w:val="FF0000"/>
          <w:sz w:val="24"/>
          <w:szCs w:val="24"/>
          <w:lang w:val="ru-RU"/>
        </w:rPr>
      </w:pPr>
    </w:p>
    <w:p w:rsidR="004E35D0" w:rsidRPr="00173215" w:rsidRDefault="00C15582" w:rsidP="005642AB">
      <w:pPr>
        <w:ind w:firstLine="720"/>
        <w:jc w:val="both"/>
        <w:rPr>
          <w:sz w:val="24"/>
          <w:szCs w:val="24"/>
          <w:lang w:val="ru-RU"/>
        </w:rPr>
      </w:pPr>
      <w:r w:rsidRPr="00173215">
        <w:rPr>
          <w:sz w:val="24"/>
          <w:szCs w:val="24"/>
          <w:lang w:val="ru-RU"/>
        </w:rPr>
        <w:t xml:space="preserve">Согласно </w:t>
      </w:r>
      <w:r w:rsidR="004E35D0" w:rsidRPr="00173215">
        <w:rPr>
          <w:sz w:val="24"/>
          <w:szCs w:val="24"/>
          <w:lang w:val="ru-RU"/>
        </w:rPr>
        <w:t xml:space="preserve"> ст. 58 </w:t>
      </w:r>
      <w:r w:rsidRPr="00173215">
        <w:rPr>
          <w:sz w:val="24"/>
          <w:szCs w:val="24"/>
          <w:lang w:val="ru-RU"/>
        </w:rPr>
        <w:t>Федерального з</w:t>
      </w:r>
      <w:r w:rsidR="004E35D0" w:rsidRPr="00173215">
        <w:rPr>
          <w:sz w:val="24"/>
          <w:szCs w:val="24"/>
          <w:lang w:val="ru-RU"/>
        </w:rPr>
        <w:t xml:space="preserve">акона </w:t>
      </w:r>
      <w:r w:rsidRPr="00173215">
        <w:rPr>
          <w:sz w:val="24"/>
          <w:szCs w:val="24"/>
          <w:lang w:val="ru-RU"/>
        </w:rPr>
        <w:t>«О</w:t>
      </w:r>
      <w:r w:rsidR="004E35D0" w:rsidRPr="00173215">
        <w:rPr>
          <w:sz w:val="24"/>
          <w:szCs w:val="24"/>
          <w:lang w:val="ru-RU"/>
        </w:rPr>
        <w:t xml:space="preserve">б образовании </w:t>
      </w:r>
      <w:r w:rsidRPr="00173215">
        <w:rPr>
          <w:sz w:val="24"/>
          <w:szCs w:val="24"/>
          <w:lang w:val="ru-RU"/>
        </w:rPr>
        <w:t xml:space="preserve">в Российской Федерации» </w:t>
      </w:r>
      <w:r w:rsidR="004E35D0" w:rsidRPr="00173215">
        <w:rPr>
          <w:sz w:val="24"/>
          <w:szCs w:val="24"/>
          <w:lang w:val="ru-RU"/>
        </w:rPr>
        <w:t xml:space="preserve">(п. 1. ст. 58): </w:t>
      </w:r>
      <w:proofErr w:type="gramStart"/>
      <w:r w:rsidR="004E35D0" w:rsidRPr="00173215">
        <w:rPr>
          <w:b/>
          <w:bCs/>
          <w:sz w:val="24"/>
          <w:szCs w:val="24"/>
          <w:lang w:val="ru-RU"/>
        </w:rPr>
        <w:t>«</w:t>
      </w:r>
      <w:r w:rsidR="004E35D0" w:rsidRPr="00173215">
        <w:rPr>
          <w:sz w:val="24"/>
          <w:szCs w:val="24"/>
          <w:lang w:val="ru-RU"/>
        </w:rPr>
        <w:t>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roofErr w:type="gramEnd"/>
    </w:p>
    <w:p w:rsidR="004E35D0" w:rsidRPr="00173215" w:rsidRDefault="004E35D0" w:rsidP="005642AB">
      <w:pPr>
        <w:ind w:firstLine="720"/>
        <w:jc w:val="both"/>
        <w:rPr>
          <w:sz w:val="24"/>
          <w:szCs w:val="24"/>
          <w:lang w:val="ru-RU"/>
        </w:rPr>
      </w:pPr>
      <w:proofErr w:type="gramStart"/>
      <w:r w:rsidRPr="00173215">
        <w:rPr>
          <w:sz w:val="24"/>
          <w:szCs w:val="24"/>
          <w:lang w:val="ru-RU"/>
        </w:rPr>
        <w:t>Формы, периодичность и порядок текущего контроля успеваемости и промежуточной аттестации обучающихся закреплён локальным нормативным актом «Положение о формах, периодичности и порядке текущего контроля успеваемости, промежуточной аттестации учащихся и годовой промежуточной аттестации учащихся ».</w:t>
      </w:r>
      <w:proofErr w:type="gramEnd"/>
    </w:p>
    <w:p w:rsidR="004E35D0" w:rsidRPr="00173215" w:rsidRDefault="004E35D0" w:rsidP="005642AB">
      <w:pPr>
        <w:ind w:firstLine="720"/>
        <w:jc w:val="both"/>
        <w:rPr>
          <w:spacing w:val="-4"/>
          <w:sz w:val="24"/>
          <w:szCs w:val="24"/>
          <w:lang w:val="ru-RU"/>
        </w:rPr>
      </w:pPr>
      <w:r w:rsidRPr="00173215">
        <w:rPr>
          <w:sz w:val="24"/>
          <w:szCs w:val="24"/>
          <w:lang w:val="ru-RU"/>
        </w:rPr>
        <w:t xml:space="preserve">Данное </w:t>
      </w:r>
      <w:r w:rsidRPr="00173215">
        <w:rPr>
          <w:spacing w:val="-4"/>
          <w:sz w:val="24"/>
          <w:szCs w:val="24"/>
          <w:lang w:val="ru-RU"/>
        </w:rPr>
        <w:t xml:space="preserve">положение </w:t>
      </w:r>
      <w:r w:rsidRPr="00173215">
        <w:rPr>
          <w:spacing w:val="-6"/>
          <w:sz w:val="24"/>
          <w:szCs w:val="24"/>
          <w:lang w:val="ru-RU"/>
        </w:rPr>
        <w:t xml:space="preserve">принято </w:t>
      </w:r>
      <w:r w:rsidRPr="00173215">
        <w:rPr>
          <w:spacing w:val="-4"/>
          <w:sz w:val="24"/>
          <w:szCs w:val="24"/>
          <w:lang w:val="ru-RU"/>
        </w:rPr>
        <w:t xml:space="preserve">образовательной организацией </w:t>
      </w:r>
      <w:r w:rsidRPr="00173215">
        <w:rPr>
          <w:sz w:val="24"/>
          <w:szCs w:val="24"/>
          <w:lang w:val="ru-RU"/>
        </w:rPr>
        <w:t xml:space="preserve">в </w:t>
      </w:r>
      <w:r w:rsidRPr="00173215">
        <w:rPr>
          <w:spacing w:val="-4"/>
          <w:sz w:val="24"/>
          <w:szCs w:val="24"/>
          <w:lang w:val="ru-RU"/>
        </w:rPr>
        <w:t xml:space="preserve">порядке, </w:t>
      </w:r>
      <w:r w:rsidRPr="00173215">
        <w:rPr>
          <w:sz w:val="24"/>
          <w:szCs w:val="24"/>
          <w:lang w:val="ru-RU"/>
        </w:rPr>
        <w:t xml:space="preserve">установленном </w:t>
      </w:r>
      <w:r w:rsidRPr="00173215">
        <w:rPr>
          <w:spacing w:val="-5"/>
          <w:sz w:val="24"/>
          <w:szCs w:val="24"/>
          <w:lang w:val="ru-RU"/>
        </w:rPr>
        <w:t xml:space="preserve">законом. </w:t>
      </w:r>
      <w:r w:rsidRPr="00173215">
        <w:rPr>
          <w:sz w:val="24"/>
          <w:szCs w:val="24"/>
          <w:lang w:val="ru-RU"/>
        </w:rPr>
        <w:t xml:space="preserve">В </w:t>
      </w:r>
      <w:r w:rsidRPr="00173215">
        <w:rPr>
          <w:spacing w:val="-3"/>
          <w:sz w:val="24"/>
          <w:szCs w:val="24"/>
          <w:lang w:val="ru-RU"/>
        </w:rPr>
        <w:t xml:space="preserve">соответствии </w:t>
      </w:r>
      <w:r w:rsidRPr="00173215">
        <w:rPr>
          <w:sz w:val="24"/>
          <w:szCs w:val="24"/>
          <w:lang w:val="ru-RU"/>
        </w:rPr>
        <w:t xml:space="preserve">с </w:t>
      </w:r>
      <w:r w:rsidRPr="00173215">
        <w:rPr>
          <w:spacing w:val="-4"/>
          <w:sz w:val="24"/>
          <w:szCs w:val="24"/>
          <w:lang w:val="ru-RU"/>
        </w:rPr>
        <w:t xml:space="preserve">данным </w:t>
      </w:r>
      <w:r w:rsidRPr="00173215">
        <w:rPr>
          <w:spacing w:val="-3"/>
          <w:sz w:val="24"/>
          <w:szCs w:val="24"/>
          <w:lang w:val="ru-RU"/>
        </w:rPr>
        <w:t xml:space="preserve">локальным </w:t>
      </w:r>
      <w:r w:rsidRPr="00173215">
        <w:rPr>
          <w:spacing w:val="-5"/>
          <w:sz w:val="24"/>
          <w:szCs w:val="24"/>
          <w:lang w:val="ru-RU"/>
        </w:rPr>
        <w:t xml:space="preserve">актом </w:t>
      </w:r>
      <w:r w:rsidRPr="00173215">
        <w:rPr>
          <w:sz w:val="24"/>
          <w:szCs w:val="24"/>
          <w:lang w:val="ru-RU"/>
        </w:rPr>
        <w:t xml:space="preserve">в </w:t>
      </w:r>
      <w:r w:rsidRPr="00173215">
        <w:rPr>
          <w:spacing w:val="-6"/>
          <w:sz w:val="24"/>
          <w:szCs w:val="24"/>
          <w:lang w:val="ru-RU"/>
        </w:rPr>
        <w:t xml:space="preserve">МБОУ </w:t>
      </w:r>
      <w:proofErr w:type="gramStart"/>
      <w:r w:rsidRPr="00173215">
        <w:rPr>
          <w:spacing w:val="-6"/>
          <w:sz w:val="24"/>
          <w:szCs w:val="24"/>
          <w:lang w:val="ru-RU"/>
        </w:rPr>
        <w:t>Верхнеднепровская</w:t>
      </w:r>
      <w:proofErr w:type="gramEnd"/>
      <w:r w:rsidRPr="00173215">
        <w:rPr>
          <w:spacing w:val="-6"/>
          <w:sz w:val="24"/>
          <w:szCs w:val="24"/>
          <w:lang w:val="ru-RU"/>
        </w:rPr>
        <w:t xml:space="preserve"> </w:t>
      </w:r>
      <w:r w:rsidRPr="00173215">
        <w:rPr>
          <w:sz w:val="24"/>
          <w:szCs w:val="24"/>
          <w:lang w:val="ru-RU"/>
        </w:rPr>
        <w:t xml:space="preserve">СОШ № 2 </w:t>
      </w:r>
      <w:r w:rsidRPr="00173215">
        <w:rPr>
          <w:spacing w:val="-3"/>
          <w:sz w:val="24"/>
          <w:szCs w:val="24"/>
          <w:lang w:val="ru-RU"/>
        </w:rPr>
        <w:t xml:space="preserve">применяются </w:t>
      </w:r>
      <w:r w:rsidRPr="00173215">
        <w:rPr>
          <w:spacing w:val="-4"/>
          <w:sz w:val="24"/>
          <w:szCs w:val="24"/>
          <w:lang w:val="ru-RU"/>
        </w:rPr>
        <w:t>следующие</w:t>
      </w:r>
      <w:r w:rsidRPr="00173215">
        <w:rPr>
          <w:spacing w:val="61"/>
          <w:sz w:val="24"/>
          <w:szCs w:val="24"/>
          <w:lang w:val="ru-RU"/>
        </w:rPr>
        <w:t xml:space="preserve"> </w:t>
      </w:r>
      <w:r w:rsidRPr="00173215">
        <w:rPr>
          <w:spacing w:val="-5"/>
          <w:sz w:val="24"/>
          <w:szCs w:val="24"/>
          <w:lang w:val="ru-RU"/>
        </w:rPr>
        <w:t xml:space="preserve">формы  </w:t>
      </w:r>
      <w:r w:rsidRPr="00173215">
        <w:rPr>
          <w:spacing w:val="-4"/>
          <w:sz w:val="24"/>
          <w:szCs w:val="24"/>
          <w:lang w:val="ru-RU"/>
        </w:rPr>
        <w:t>промежуточной</w:t>
      </w:r>
      <w:r w:rsidRPr="00173215">
        <w:rPr>
          <w:spacing w:val="61"/>
          <w:sz w:val="24"/>
          <w:szCs w:val="24"/>
          <w:lang w:val="ru-RU"/>
        </w:rPr>
        <w:t xml:space="preserve"> </w:t>
      </w:r>
      <w:r w:rsidRPr="00173215">
        <w:rPr>
          <w:spacing w:val="-4"/>
          <w:sz w:val="24"/>
          <w:szCs w:val="24"/>
          <w:lang w:val="ru-RU"/>
        </w:rPr>
        <w:t xml:space="preserve">аттестации: </w:t>
      </w:r>
    </w:p>
    <w:p w:rsidR="004E35D0" w:rsidRPr="00710DE2" w:rsidRDefault="004E35D0" w:rsidP="005642AB">
      <w:pPr>
        <w:ind w:firstLine="720"/>
        <w:jc w:val="both"/>
        <w:rPr>
          <w:color w:val="FF0000"/>
          <w:sz w:val="24"/>
          <w:szCs w:val="24"/>
          <w:lang w:val="ru-RU"/>
        </w:rPr>
      </w:pPr>
    </w:p>
    <w:p w:rsidR="004E35D0" w:rsidRPr="00173215" w:rsidRDefault="004E35D0" w:rsidP="005642AB">
      <w:pPr>
        <w:jc w:val="center"/>
        <w:rPr>
          <w:b/>
          <w:bCs/>
          <w:iCs/>
          <w:sz w:val="24"/>
          <w:szCs w:val="24"/>
          <w:lang w:val="ru-RU"/>
        </w:rPr>
      </w:pPr>
      <w:r w:rsidRPr="00173215">
        <w:rPr>
          <w:b/>
          <w:bCs/>
          <w:iCs/>
          <w:sz w:val="24"/>
          <w:szCs w:val="24"/>
          <w:lang w:val="ru-RU"/>
        </w:rPr>
        <w:t xml:space="preserve">ФОРМЫ ПРОМЕЖУТОЧНОЙ АТТЕСТАЦИИ ДЛЯ </w:t>
      </w:r>
      <w:proofErr w:type="gramStart"/>
      <w:r w:rsidRPr="00173215">
        <w:rPr>
          <w:b/>
          <w:bCs/>
          <w:iCs/>
          <w:sz w:val="24"/>
          <w:szCs w:val="24"/>
          <w:lang w:val="ru-RU"/>
        </w:rPr>
        <w:t>ОБУ</w:t>
      </w:r>
      <w:r w:rsidR="00D73F37" w:rsidRPr="00173215">
        <w:rPr>
          <w:b/>
          <w:bCs/>
          <w:iCs/>
          <w:sz w:val="24"/>
          <w:szCs w:val="24"/>
          <w:lang w:val="ru-RU"/>
        </w:rPr>
        <w:t>Ч</w:t>
      </w:r>
      <w:r w:rsidRPr="00173215">
        <w:rPr>
          <w:b/>
          <w:bCs/>
          <w:iCs/>
          <w:sz w:val="24"/>
          <w:szCs w:val="24"/>
          <w:lang w:val="ru-RU"/>
        </w:rPr>
        <w:t>АЮЩИХСЯ</w:t>
      </w:r>
      <w:proofErr w:type="gramEnd"/>
      <w:r w:rsidRPr="00173215">
        <w:rPr>
          <w:b/>
          <w:bCs/>
          <w:iCs/>
          <w:sz w:val="24"/>
          <w:szCs w:val="24"/>
          <w:lang w:val="ru-RU"/>
        </w:rPr>
        <w:t xml:space="preserve"> С ОВЗ (ЗПР)</w:t>
      </w:r>
    </w:p>
    <w:p w:rsidR="00173215" w:rsidRPr="00173215" w:rsidRDefault="00173215" w:rsidP="00173215">
      <w:pPr>
        <w:ind w:firstLine="720"/>
        <w:rPr>
          <w:b/>
          <w:sz w:val="28"/>
          <w:szCs w:val="28"/>
          <w:lang w:val="ru-RU"/>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963"/>
        <w:gridCol w:w="2019"/>
        <w:gridCol w:w="4673"/>
      </w:tblGrid>
      <w:tr w:rsidR="00173215" w:rsidRPr="00173215" w:rsidTr="00E840F5">
        <w:tc>
          <w:tcPr>
            <w:tcW w:w="2943" w:type="dxa"/>
            <w:shd w:val="clear" w:color="auto" w:fill="auto"/>
            <w:vAlign w:val="center"/>
          </w:tcPr>
          <w:p w:rsidR="00173215" w:rsidRPr="00173215" w:rsidRDefault="00173215" w:rsidP="00E840F5">
            <w:pPr>
              <w:jc w:val="center"/>
              <w:rPr>
                <w:sz w:val="24"/>
                <w:szCs w:val="24"/>
              </w:rPr>
            </w:pPr>
            <w:r w:rsidRPr="00173215">
              <w:rPr>
                <w:sz w:val="24"/>
                <w:szCs w:val="24"/>
              </w:rPr>
              <w:t>Учебный предмет</w:t>
            </w:r>
          </w:p>
        </w:tc>
        <w:tc>
          <w:tcPr>
            <w:tcW w:w="963" w:type="dxa"/>
            <w:shd w:val="clear" w:color="auto" w:fill="auto"/>
            <w:vAlign w:val="center"/>
          </w:tcPr>
          <w:p w:rsidR="00173215" w:rsidRPr="00173215" w:rsidRDefault="00173215" w:rsidP="00E840F5">
            <w:pPr>
              <w:jc w:val="center"/>
              <w:rPr>
                <w:sz w:val="24"/>
                <w:szCs w:val="24"/>
              </w:rPr>
            </w:pPr>
            <w:r w:rsidRPr="00173215">
              <w:rPr>
                <w:sz w:val="24"/>
                <w:szCs w:val="24"/>
              </w:rPr>
              <w:t>Класс</w:t>
            </w:r>
          </w:p>
        </w:tc>
        <w:tc>
          <w:tcPr>
            <w:tcW w:w="2019" w:type="dxa"/>
            <w:shd w:val="clear" w:color="auto" w:fill="auto"/>
            <w:vAlign w:val="center"/>
          </w:tcPr>
          <w:p w:rsidR="00173215" w:rsidRPr="00173215" w:rsidRDefault="00173215" w:rsidP="00E840F5">
            <w:pPr>
              <w:jc w:val="center"/>
              <w:rPr>
                <w:sz w:val="24"/>
                <w:szCs w:val="24"/>
              </w:rPr>
            </w:pPr>
            <w:r w:rsidRPr="00173215">
              <w:rPr>
                <w:sz w:val="24"/>
                <w:szCs w:val="24"/>
              </w:rPr>
              <w:t>Сроки</w:t>
            </w:r>
          </w:p>
        </w:tc>
        <w:tc>
          <w:tcPr>
            <w:tcW w:w="4673" w:type="dxa"/>
            <w:shd w:val="clear" w:color="auto" w:fill="auto"/>
            <w:vAlign w:val="center"/>
          </w:tcPr>
          <w:p w:rsidR="00173215" w:rsidRPr="00173215" w:rsidRDefault="00173215" w:rsidP="00E840F5">
            <w:pPr>
              <w:jc w:val="center"/>
              <w:rPr>
                <w:sz w:val="24"/>
                <w:szCs w:val="24"/>
              </w:rPr>
            </w:pPr>
            <w:r w:rsidRPr="00173215">
              <w:rPr>
                <w:sz w:val="24"/>
                <w:szCs w:val="24"/>
              </w:rPr>
              <w:t>Форма аттестации</w:t>
            </w:r>
          </w:p>
        </w:tc>
      </w:tr>
      <w:tr w:rsidR="00173215" w:rsidRPr="00173215" w:rsidTr="00E840F5">
        <w:tc>
          <w:tcPr>
            <w:tcW w:w="2943" w:type="dxa"/>
            <w:vMerge w:val="restart"/>
            <w:shd w:val="clear" w:color="auto" w:fill="auto"/>
          </w:tcPr>
          <w:p w:rsidR="00173215" w:rsidRPr="00173215" w:rsidRDefault="00173215" w:rsidP="00E840F5">
            <w:pPr>
              <w:ind w:right="-731"/>
              <w:jc w:val="both"/>
              <w:rPr>
                <w:sz w:val="24"/>
                <w:szCs w:val="24"/>
              </w:rPr>
            </w:pPr>
            <w:r w:rsidRPr="00173215">
              <w:rPr>
                <w:sz w:val="24"/>
                <w:szCs w:val="24"/>
              </w:rPr>
              <w:t>Русский язык</w:t>
            </w:r>
          </w:p>
        </w:tc>
        <w:tc>
          <w:tcPr>
            <w:tcW w:w="963" w:type="dxa"/>
            <w:shd w:val="clear" w:color="auto" w:fill="auto"/>
          </w:tcPr>
          <w:p w:rsidR="00173215" w:rsidRPr="00173215" w:rsidRDefault="00173215" w:rsidP="00E840F5">
            <w:pPr>
              <w:jc w:val="both"/>
              <w:rPr>
                <w:sz w:val="24"/>
                <w:szCs w:val="24"/>
              </w:rPr>
            </w:pPr>
            <w:r w:rsidRPr="00173215">
              <w:rPr>
                <w:sz w:val="24"/>
                <w:szCs w:val="24"/>
              </w:rPr>
              <w:t>2-4</w:t>
            </w:r>
          </w:p>
        </w:tc>
        <w:tc>
          <w:tcPr>
            <w:tcW w:w="2019" w:type="dxa"/>
            <w:shd w:val="clear" w:color="auto" w:fill="auto"/>
          </w:tcPr>
          <w:p w:rsidR="00173215" w:rsidRPr="00173215" w:rsidRDefault="00173215" w:rsidP="00E840F5">
            <w:pPr>
              <w:jc w:val="both"/>
              <w:rPr>
                <w:sz w:val="24"/>
                <w:szCs w:val="24"/>
              </w:rPr>
            </w:pPr>
            <w:r w:rsidRPr="00173215">
              <w:rPr>
                <w:sz w:val="24"/>
                <w:szCs w:val="24"/>
              </w:rPr>
              <w:t>сентябрь</w:t>
            </w:r>
          </w:p>
        </w:tc>
        <w:tc>
          <w:tcPr>
            <w:tcW w:w="4673" w:type="dxa"/>
            <w:shd w:val="clear" w:color="auto" w:fill="auto"/>
          </w:tcPr>
          <w:p w:rsidR="00173215" w:rsidRPr="00173215" w:rsidRDefault="00173215" w:rsidP="00E840F5">
            <w:pPr>
              <w:jc w:val="both"/>
              <w:rPr>
                <w:sz w:val="24"/>
                <w:szCs w:val="24"/>
                <w:lang w:val="ru-RU"/>
              </w:rPr>
            </w:pPr>
            <w:r w:rsidRPr="00173215">
              <w:rPr>
                <w:sz w:val="24"/>
                <w:szCs w:val="24"/>
                <w:lang w:val="ru-RU"/>
              </w:rPr>
              <w:t>контрольная работа (входной контроль): диктант с грамматическим заданием</w:t>
            </w:r>
          </w:p>
        </w:tc>
      </w:tr>
      <w:tr w:rsidR="00173215" w:rsidRPr="00173215" w:rsidTr="00E840F5">
        <w:trPr>
          <w:trHeight w:val="1154"/>
        </w:trPr>
        <w:tc>
          <w:tcPr>
            <w:tcW w:w="2943" w:type="dxa"/>
            <w:vMerge/>
            <w:shd w:val="clear" w:color="auto" w:fill="auto"/>
          </w:tcPr>
          <w:p w:rsidR="00173215" w:rsidRPr="00173215" w:rsidRDefault="00173215" w:rsidP="00E840F5">
            <w:pPr>
              <w:jc w:val="both"/>
              <w:rPr>
                <w:sz w:val="24"/>
                <w:szCs w:val="24"/>
                <w:lang w:val="ru-RU"/>
              </w:rPr>
            </w:pPr>
          </w:p>
        </w:tc>
        <w:tc>
          <w:tcPr>
            <w:tcW w:w="963" w:type="dxa"/>
            <w:shd w:val="clear" w:color="auto" w:fill="auto"/>
          </w:tcPr>
          <w:p w:rsidR="00173215" w:rsidRPr="00173215" w:rsidRDefault="00173215" w:rsidP="00E840F5">
            <w:pPr>
              <w:jc w:val="both"/>
              <w:rPr>
                <w:sz w:val="24"/>
                <w:szCs w:val="24"/>
              </w:rPr>
            </w:pPr>
            <w:r w:rsidRPr="00173215">
              <w:rPr>
                <w:sz w:val="24"/>
                <w:szCs w:val="24"/>
              </w:rPr>
              <w:t>2-4</w:t>
            </w:r>
          </w:p>
        </w:tc>
        <w:tc>
          <w:tcPr>
            <w:tcW w:w="2019" w:type="dxa"/>
            <w:shd w:val="clear" w:color="auto" w:fill="auto"/>
          </w:tcPr>
          <w:p w:rsidR="00173215" w:rsidRPr="00173215" w:rsidRDefault="00173215" w:rsidP="00E840F5">
            <w:pPr>
              <w:jc w:val="both"/>
              <w:rPr>
                <w:sz w:val="24"/>
                <w:szCs w:val="24"/>
              </w:rPr>
            </w:pPr>
            <w:r w:rsidRPr="00173215">
              <w:rPr>
                <w:sz w:val="24"/>
                <w:szCs w:val="24"/>
              </w:rPr>
              <w:t xml:space="preserve">декабрь, март </w:t>
            </w:r>
          </w:p>
          <w:p w:rsidR="00173215" w:rsidRPr="00173215" w:rsidRDefault="00173215" w:rsidP="00E840F5">
            <w:pPr>
              <w:jc w:val="both"/>
              <w:rPr>
                <w:sz w:val="24"/>
                <w:szCs w:val="24"/>
              </w:rPr>
            </w:pPr>
          </w:p>
          <w:p w:rsidR="00173215" w:rsidRPr="00173215" w:rsidRDefault="00173215" w:rsidP="00E840F5">
            <w:pPr>
              <w:jc w:val="both"/>
              <w:rPr>
                <w:sz w:val="24"/>
                <w:szCs w:val="24"/>
              </w:rPr>
            </w:pPr>
          </w:p>
          <w:p w:rsidR="00173215" w:rsidRPr="00173215" w:rsidRDefault="00173215" w:rsidP="00E840F5">
            <w:pPr>
              <w:jc w:val="both"/>
              <w:rPr>
                <w:sz w:val="24"/>
                <w:szCs w:val="24"/>
              </w:rPr>
            </w:pPr>
          </w:p>
        </w:tc>
        <w:tc>
          <w:tcPr>
            <w:tcW w:w="4673" w:type="dxa"/>
            <w:shd w:val="clear" w:color="auto" w:fill="auto"/>
          </w:tcPr>
          <w:p w:rsidR="00173215" w:rsidRPr="00173215" w:rsidRDefault="00173215" w:rsidP="00E840F5">
            <w:pPr>
              <w:rPr>
                <w:sz w:val="24"/>
                <w:szCs w:val="24"/>
                <w:lang w:val="ru-RU"/>
              </w:rPr>
            </w:pPr>
            <w:r w:rsidRPr="00173215">
              <w:rPr>
                <w:sz w:val="24"/>
                <w:szCs w:val="24"/>
                <w:lang w:val="ru-RU"/>
              </w:rPr>
              <w:t>контрольная работа (промежуточный срез знаний): списывание с грамматическим заданием, диктант с грамматическим заданием</w:t>
            </w:r>
          </w:p>
        </w:tc>
      </w:tr>
      <w:tr w:rsidR="00173215" w:rsidRPr="00173215" w:rsidTr="00E840F5">
        <w:trPr>
          <w:trHeight w:val="430"/>
        </w:trPr>
        <w:tc>
          <w:tcPr>
            <w:tcW w:w="2943" w:type="dxa"/>
            <w:vMerge/>
            <w:shd w:val="clear" w:color="auto" w:fill="auto"/>
          </w:tcPr>
          <w:p w:rsidR="00173215" w:rsidRPr="00173215" w:rsidRDefault="00173215" w:rsidP="00E840F5">
            <w:pPr>
              <w:jc w:val="both"/>
              <w:rPr>
                <w:sz w:val="24"/>
                <w:szCs w:val="24"/>
                <w:lang w:val="ru-RU"/>
              </w:rPr>
            </w:pPr>
          </w:p>
        </w:tc>
        <w:tc>
          <w:tcPr>
            <w:tcW w:w="963" w:type="dxa"/>
            <w:vMerge w:val="restart"/>
            <w:shd w:val="clear" w:color="auto" w:fill="auto"/>
          </w:tcPr>
          <w:p w:rsidR="00173215" w:rsidRPr="00173215" w:rsidRDefault="00173215" w:rsidP="00E840F5">
            <w:pPr>
              <w:jc w:val="both"/>
              <w:rPr>
                <w:sz w:val="24"/>
                <w:szCs w:val="24"/>
              </w:rPr>
            </w:pPr>
            <w:r w:rsidRPr="00173215">
              <w:rPr>
                <w:sz w:val="24"/>
                <w:szCs w:val="24"/>
              </w:rPr>
              <w:t>2-4</w:t>
            </w:r>
          </w:p>
        </w:tc>
        <w:tc>
          <w:tcPr>
            <w:tcW w:w="2019" w:type="dxa"/>
            <w:vMerge w:val="restart"/>
            <w:shd w:val="clear" w:color="auto" w:fill="auto"/>
          </w:tcPr>
          <w:p w:rsidR="00173215" w:rsidRPr="00173215" w:rsidRDefault="00173215" w:rsidP="00E840F5">
            <w:pPr>
              <w:jc w:val="both"/>
              <w:rPr>
                <w:sz w:val="24"/>
                <w:szCs w:val="24"/>
                <w:lang w:val="ru-RU"/>
              </w:rPr>
            </w:pPr>
            <w:r w:rsidRPr="00173215">
              <w:rPr>
                <w:sz w:val="24"/>
                <w:szCs w:val="24"/>
                <w:lang w:val="ru-RU"/>
              </w:rPr>
              <w:t>согласно календарно-тематическому плану учителя</w:t>
            </w:r>
          </w:p>
        </w:tc>
        <w:tc>
          <w:tcPr>
            <w:tcW w:w="4673" w:type="dxa"/>
            <w:shd w:val="clear" w:color="auto" w:fill="auto"/>
          </w:tcPr>
          <w:p w:rsidR="00173215" w:rsidRPr="00173215" w:rsidRDefault="00173215" w:rsidP="00E840F5">
            <w:pPr>
              <w:jc w:val="both"/>
              <w:rPr>
                <w:sz w:val="24"/>
                <w:szCs w:val="24"/>
                <w:lang w:val="ru-RU"/>
              </w:rPr>
            </w:pPr>
            <w:r w:rsidRPr="00173215">
              <w:rPr>
                <w:sz w:val="24"/>
                <w:szCs w:val="24"/>
                <w:lang w:val="ru-RU"/>
              </w:rPr>
              <w:t xml:space="preserve">контрольный диктант по теме, разделу без грамматического задания) </w:t>
            </w:r>
          </w:p>
        </w:tc>
      </w:tr>
      <w:tr w:rsidR="00173215" w:rsidRPr="00173215" w:rsidTr="00E840F5">
        <w:trPr>
          <w:trHeight w:val="430"/>
        </w:trPr>
        <w:tc>
          <w:tcPr>
            <w:tcW w:w="2943" w:type="dxa"/>
            <w:vMerge/>
            <w:shd w:val="clear" w:color="auto" w:fill="auto"/>
          </w:tcPr>
          <w:p w:rsidR="00173215" w:rsidRPr="00173215" w:rsidRDefault="00173215" w:rsidP="00E840F5">
            <w:pPr>
              <w:jc w:val="both"/>
              <w:rPr>
                <w:sz w:val="24"/>
                <w:szCs w:val="24"/>
                <w:lang w:val="ru-RU"/>
              </w:rPr>
            </w:pPr>
          </w:p>
        </w:tc>
        <w:tc>
          <w:tcPr>
            <w:tcW w:w="963" w:type="dxa"/>
            <w:vMerge/>
            <w:shd w:val="clear" w:color="auto" w:fill="auto"/>
          </w:tcPr>
          <w:p w:rsidR="00173215" w:rsidRPr="00173215" w:rsidRDefault="00173215" w:rsidP="00E840F5">
            <w:pPr>
              <w:jc w:val="both"/>
              <w:rPr>
                <w:sz w:val="24"/>
                <w:szCs w:val="24"/>
                <w:lang w:val="ru-RU"/>
              </w:rPr>
            </w:pPr>
          </w:p>
        </w:tc>
        <w:tc>
          <w:tcPr>
            <w:tcW w:w="2019" w:type="dxa"/>
            <w:vMerge/>
            <w:shd w:val="clear" w:color="auto" w:fill="auto"/>
          </w:tcPr>
          <w:p w:rsidR="00173215" w:rsidRPr="00173215" w:rsidRDefault="00173215" w:rsidP="00E840F5">
            <w:pPr>
              <w:jc w:val="both"/>
              <w:rPr>
                <w:sz w:val="24"/>
                <w:szCs w:val="24"/>
                <w:lang w:val="ru-RU"/>
              </w:rPr>
            </w:pPr>
          </w:p>
        </w:tc>
        <w:tc>
          <w:tcPr>
            <w:tcW w:w="4673" w:type="dxa"/>
            <w:shd w:val="clear" w:color="auto" w:fill="auto"/>
          </w:tcPr>
          <w:p w:rsidR="00173215" w:rsidRPr="00173215" w:rsidRDefault="00173215" w:rsidP="00E840F5">
            <w:pPr>
              <w:jc w:val="both"/>
              <w:rPr>
                <w:sz w:val="24"/>
                <w:szCs w:val="24"/>
                <w:lang w:val="ru-RU"/>
              </w:rPr>
            </w:pPr>
            <w:r w:rsidRPr="00173215">
              <w:rPr>
                <w:sz w:val="24"/>
                <w:szCs w:val="24"/>
                <w:lang w:val="ru-RU"/>
              </w:rPr>
              <w:t>контрольная работа в форме тестового задания</w:t>
            </w:r>
          </w:p>
        </w:tc>
      </w:tr>
      <w:tr w:rsidR="00173215" w:rsidRPr="00173215" w:rsidTr="00E840F5">
        <w:trPr>
          <w:trHeight w:val="430"/>
        </w:trPr>
        <w:tc>
          <w:tcPr>
            <w:tcW w:w="2943" w:type="dxa"/>
            <w:vMerge/>
            <w:shd w:val="clear" w:color="auto" w:fill="auto"/>
          </w:tcPr>
          <w:p w:rsidR="00173215" w:rsidRPr="00173215" w:rsidRDefault="00173215" w:rsidP="00E840F5">
            <w:pPr>
              <w:jc w:val="both"/>
              <w:rPr>
                <w:sz w:val="24"/>
                <w:szCs w:val="24"/>
                <w:lang w:val="ru-RU"/>
              </w:rPr>
            </w:pPr>
          </w:p>
        </w:tc>
        <w:tc>
          <w:tcPr>
            <w:tcW w:w="963" w:type="dxa"/>
            <w:vMerge/>
            <w:shd w:val="clear" w:color="auto" w:fill="auto"/>
          </w:tcPr>
          <w:p w:rsidR="00173215" w:rsidRPr="00173215" w:rsidRDefault="00173215" w:rsidP="00E840F5">
            <w:pPr>
              <w:jc w:val="both"/>
              <w:rPr>
                <w:sz w:val="24"/>
                <w:szCs w:val="24"/>
                <w:lang w:val="ru-RU"/>
              </w:rPr>
            </w:pPr>
          </w:p>
        </w:tc>
        <w:tc>
          <w:tcPr>
            <w:tcW w:w="2019" w:type="dxa"/>
            <w:vMerge/>
            <w:shd w:val="clear" w:color="auto" w:fill="auto"/>
          </w:tcPr>
          <w:p w:rsidR="00173215" w:rsidRPr="00173215" w:rsidRDefault="00173215" w:rsidP="00E840F5">
            <w:pPr>
              <w:jc w:val="both"/>
              <w:rPr>
                <w:sz w:val="24"/>
                <w:szCs w:val="24"/>
                <w:lang w:val="ru-RU"/>
              </w:rPr>
            </w:pPr>
          </w:p>
        </w:tc>
        <w:tc>
          <w:tcPr>
            <w:tcW w:w="4673" w:type="dxa"/>
            <w:shd w:val="clear" w:color="auto" w:fill="auto"/>
          </w:tcPr>
          <w:p w:rsidR="00173215" w:rsidRPr="00173215" w:rsidRDefault="00173215" w:rsidP="00E840F5">
            <w:pPr>
              <w:jc w:val="both"/>
              <w:rPr>
                <w:sz w:val="24"/>
                <w:szCs w:val="24"/>
              </w:rPr>
            </w:pPr>
            <w:r w:rsidRPr="00173215">
              <w:rPr>
                <w:sz w:val="24"/>
                <w:szCs w:val="24"/>
              </w:rPr>
              <w:t>Контрольное списывание</w:t>
            </w:r>
          </w:p>
        </w:tc>
      </w:tr>
      <w:tr w:rsidR="00173215" w:rsidRPr="00173215" w:rsidTr="00E840F5">
        <w:trPr>
          <w:trHeight w:val="430"/>
        </w:trPr>
        <w:tc>
          <w:tcPr>
            <w:tcW w:w="2943" w:type="dxa"/>
            <w:vMerge/>
            <w:shd w:val="clear" w:color="auto" w:fill="auto"/>
          </w:tcPr>
          <w:p w:rsidR="00173215" w:rsidRPr="00173215" w:rsidRDefault="00173215" w:rsidP="00E840F5">
            <w:pPr>
              <w:jc w:val="both"/>
              <w:rPr>
                <w:sz w:val="24"/>
                <w:szCs w:val="24"/>
              </w:rPr>
            </w:pPr>
          </w:p>
        </w:tc>
        <w:tc>
          <w:tcPr>
            <w:tcW w:w="963" w:type="dxa"/>
            <w:vMerge/>
            <w:shd w:val="clear" w:color="auto" w:fill="auto"/>
          </w:tcPr>
          <w:p w:rsidR="00173215" w:rsidRPr="00173215" w:rsidRDefault="00173215" w:rsidP="00E840F5">
            <w:pPr>
              <w:jc w:val="both"/>
              <w:rPr>
                <w:sz w:val="24"/>
                <w:szCs w:val="24"/>
              </w:rPr>
            </w:pPr>
          </w:p>
        </w:tc>
        <w:tc>
          <w:tcPr>
            <w:tcW w:w="2019" w:type="dxa"/>
            <w:vMerge/>
            <w:shd w:val="clear" w:color="auto" w:fill="auto"/>
          </w:tcPr>
          <w:p w:rsidR="00173215" w:rsidRPr="00173215" w:rsidRDefault="00173215" w:rsidP="00E840F5">
            <w:pPr>
              <w:jc w:val="both"/>
              <w:rPr>
                <w:sz w:val="24"/>
                <w:szCs w:val="24"/>
              </w:rPr>
            </w:pPr>
          </w:p>
        </w:tc>
        <w:tc>
          <w:tcPr>
            <w:tcW w:w="4673" w:type="dxa"/>
            <w:shd w:val="clear" w:color="auto" w:fill="auto"/>
          </w:tcPr>
          <w:p w:rsidR="00173215" w:rsidRPr="00173215" w:rsidRDefault="00173215" w:rsidP="00E840F5">
            <w:pPr>
              <w:jc w:val="both"/>
              <w:rPr>
                <w:sz w:val="24"/>
                <w:szCs w:val="24"/>
              </w:rPr>
            </w:pPr>
            <w:r w:rsidRPr="00173215">
              <w:rPr>
                <w:sz w:val="24"/>
                <w:szCs w:val="24"/>
              </w:rPr>
              <w:t>Контрольный словарный диктант</w:t>
            </w:r>
          </w:p>
        </w:tc>
      </w:tr>
      <w:tr w:rsidR="00173215" w:rsidRPr="00173215" w:rsidTr="00E840F5">
        <w:trPr>
          <w:trHeight w:val="430"/>
        </w:trPr>
        <w:tc>
          <w:tcPr>
            <w:tcW w:w="2943" w:type="dxa"/>
            <w:vMerge/>
            <w:shd w:val="clear" w:color="auto" w:fill="auto"/>
          </w:tcPr>
          <w:p w:rsidR="00173215" w:rsidRPr="00173215" w:rsidRDefault="00173215" w:rsidP="00E840F5">
            <w:pPr>
              <w:jc w:val="both"/>
              <w:rPr>
                <w:sz w:val="24"/>
                <w:szCs w:val="24"/>
              </w:rPr>
            </w:pPr>
          </w:p>
        </w:tc>
        <w:tc>
          <w:tcPr>
            <w:tcW w:w="963" w:type="dxa"/>
            <w:vMerge/>
            <w:shd w:val="clear" w:color="auto" w:fill="auto"/>
          </w:tcPr>
          <w:p w:rsidR="00173215" w:rsidRPr="00173215" w:rsidRDefault="00173215" w:rsidP="00E840F5">
            <w:pPr>
              <w:jc w:val="both"/>
              <w:rPr>
                <w:sz w:val="24"/>
                <w:szCs w:val="24"/>
              </w:rPr>
            </w:pPr>
          </w:p>
        </w:tc>
        <w:tc>
          <w:tcPr>
            <w:tcW w:w="2019" w:type="dxa"/>
            <w:vMerge/>
            <w:shd w:val="clear" w:color="auto" w:fill="auto"/>
          </w:tcPr>
          <w:p w:rsidR="00173215" w:rsidRPr="00173215" w:rsidRDefault="00173215" w:rsidP="00E840F5">
            <w:pPr>
              <w:jc w:val="both"/>
              <w:rPr>
                <w:sz w:val="24"/>
                <w:szCs w:val="24"/>
              </w:rPr>
            </w:pPr>
          </w:p>
        </w:tc>
        <w:tc>
          <w:tcPr>
            <w:tcW w:w="4673" w:type="dxa"/>
            <w:shd w:val="clear" w:color="auto" w:fill="auto"/>
          </w:tcPr>
          <w:p w:rsidR="00173215" w:rsidRPr="00173215" w:rsidRDefault="00173215" w:rsidP="00E840F5">
            <w:pPr>
              <w:jc w:val="both"/>
              <w:rPr>
                <w:sz w:val="24"/>
                <w:szCs w:val="24"/>
              </w:rPr>
            </w:pPr>
            <w:r w:rsidRPr="00173215">
              <w:rPr>
                <w:sz w:val="24"/>
                <w:szCs w:val="24"/>
              </w:rPr>
              <w:t>Контрольное изложение</w:t>
            </w:r>
          </w:p>
        </w:tc>
      </w:tr>
      <w:tr w:rsidR="00173215" w:rsidRPr="00173215" w:rsidTr="00E840F5">
        <w:tc>
          <w:tcPr>
            <w:tcW w:w="2943" w:type="dxa"/>
            <w:vMerge/>
            <w:shd w:val="clear" w:color="auto" w:fill="auto"/>
          </w:tcPr>
          <w:p w:rsidR="00173215" w:rsidRPr="00173215" w:rsidRDefault="00173215" w:rsidP="00E840F5">
            <w:pPr>
              <w:jc w:val="both"/>
              <w:rPr>
                <w:sz w:val="24"/>
                <w:szCs w:val="24"/>
              </w:rPr>
            </w:pPr>
          </w:p>
        </w:tc>
        <w:tc>
          <w:tcPr>
            <w:tcW w:w="963" w:type="dxa"/>
            <w:shd w:val="clear" w:color="auto" w:fill="auto"/>
          </w:tcPr>
          <w:p w:rsidR="00173215" w:rsidRPr="00173215" w:rsidRDefault="00173215" w:rsidP="00E840F5">
            <w:pPr>
              <w:jc w:val="both"/>
              <w:rPr>
                <w:sz w:val="24"/>
                <w:szCs w:val="24"/>
              </w:rPr>
            </w:pPr>
            <w:r w:rsidRPr="00173215">
              <w:rPr>
                <w:sz w:val="24"/>
                <w:szCs w:val="24"/>
              </w:rPr>
              <w:t>1 - 4</w:t>
            </w:r>
          </w:p>
        </w:tc>
        <w:tc>
          <w:tcPr>
            <w:tcW w:w="2019" w:type="dxa"/>
            <w:shd w:val="clear" w:color="auto" w:fill="auto"/>
          </w:tcPr>
          <w:p w:rsidR="00173215" w:rsidRPr="00173215" w:rsidRDefault="00173215" w:rsidP="00E840F5">
            <w:pPr>
              <w:jc w:val="both"/>
              <w:rPr>
                <w:sz w:val="24"/>
                <w:szCs w:val="24"/>
              </w:rPr>
            </w:pPr>
            <w:r w:rsidRPr="00173215">
              <w:rPr>
                <w:sz w:val="24"/>
                <w:szCs w:val="24"/>
              </w:rPr>
              <w:t>май</w:t>
            </w:r>
          </w:p>
        </w:tc>
        <w:tc>
          <w:tcPr>
            <w:tcW w:w="4673" w:type="dxa"/>
            <w:shd w:val="clear" w:color="auto" w:fill="auto"/>
          </w:tcPr>
          <w:p w:rsidR="00173215" w:rsidRPr="00173215" w:rsidRDefault="00173215" w:rsidP="00E840F5">
            <w:pPr>
              <w:rPr>
                <w:sz w:val="24"/>
                <w:szCs w:val="24"/>
                <w:lang w:val="ru-RU"/>
              </w:rPr>
            </w:pPr>
            <w:r w:rsidRPr="00173215">
              <w:rPr>
                <w:sz w:val="24"/>
                <w:szCs w:val="24"/>
                <w:lang w:val="ru-RU"/>
              </w:rPr>
              <w:t xml:space="preserve">контрольная работа (итоговый срез знаний): диктант с грамматическим заданием </w:t>
            </w:r>
          </w:p>
        </w:tc>
      </w:tr>
      <w:tr w:rsidR="00173215" w:rsidRPr="00173215" w:rsidTr="00E840F5">
        <w:tc>
          <w:tcPr>
            <w:tcW w:w="2943" w:type="dxa"/>
            <w:vMerge w:val="restart"/>
            <w:shd w:val="clear" w:color="auto" w:fill="auto"/>
          </w:tcPr>
          <w:p w:rsidR="00173215" w:rsidRPr="00173215" w:rsidRDefault="00173215" w:rsidP="00E840F5">
            <w:pPr>
              <w:jc w:val="both"/>
              <w:rPr>
                <w:sz w:val="24"/>
                <w:szCs w:val="24"/>
              </w:rPr>
            </w:pPr>
            <w:r w:rsidRPr="00173215">
              <w:rPr>
                <w:sz w:val="24"/>
                <w:szCs w:val="24"/>
              </w:rPr>
              <w:t>Литературное чтение</w:t>
            </w:r>
          </w:p>
        </w:tc>
        <w:tc>
          <w:tcPr>
            <w:tcW w:w="963" w:type="dxa"/>
            <w:shd w:val="clear" w:color="auto" w:fill="auto"/>
          </w:tcPr>
          <w:p w:rsidR="00173215" w:rsidRPr="00173215" w:rsidRDefault="00173215" w:rsidP="00E840F5">
            <w:pPr>
              <w:jc w:val="both"/>
              <w:rPr>
                <w:sz w:val="24"/>
                <w:szCs w:val="24"/>
              </w:rPr>
            </w:pPr>
            <w:r w:rsidRPr="00173215">
              <w:rPr>
                <w:sz w:val="24"/>
                <w:szCs w:val="24"/>
              </w:rPr>
              <w:t>2-4</w:t>
            </w:r>
          </w:p>
        </w:tc>
        <w:tc>
          <w:tcPr>
            <w:tcW w:w="2019" w:type="dxa"/>
            <w:shd w:val="clear" w:color="auto" w:fill="auto"/>
          </w:tcPr>
          <w:p w:rsidR="00173215" w:rsidRPr="00173215" w:rsidRDefault="00173215" w:rsidP="00E840F5">
            <w:pPr>
              <w:jc w:val="both"/>
              <w:rPr>
                <w:sz w:val="24"/>
                <w:szCs w:val="24"/>
              </w:rPr>
            </w:pPr>
            <w:r w:rsidRPr="00173215">
              <w:rPr>
                <w:sz w:val="24"/>
                <w:szCs w:val="24"/>
              </w:rPr>
              <w:t>сентябрь</w:t>
            </w:r>
          </w:p>
        </w:tc>
        <w:tc>
          <w:tcPr>
            <w:tcW w:w="4673" w:type="dxa"/>
            <w:shd w:val="clear" w:color="auto" w:fill="auto"/>
          </w:tcPr>
          <w:p w:rsidR="00173215" w:rsidRPr="00173215" w:rsidRDefault="00173215" w:rsidP="00E840F5">
            <w:pPr>
              <w:rPr>
                <w:sz w:val="24"/>
                <w:szCs w:val="24"/>
                <w:lang w:val="ru-RU"/>
              </w:rPr>
            </w:pPr>
            <w:r w:rsidRPr="00173215">
              <w:rPr>
                <w:sz w:val="24"/>
                <w:szCs w:val="24"/>
                <w:lang w:val="ru-RU"/>
              </w:rPr>
              <w:t>диагностика техники чтения (стартовая);</w:t>
            </w:r>
          </w:p>
          <w:p w:rsidR="00173215" w:rsidRPr="00173215" w:rsidRDefault="00173215" w:rsidP="00E840F5">
            <w:pPr>
              <w:rPr>
                <w:sz w:val="24"/>
                <w:szCs w:val="24"/>
                <w:lang w:val="ru-RU"/>
              </w:rPr>
            </w:pPr>
            <w:r w:rsidRPr="00173215">
              <w:rPr>
                <w:sz w:val="24"/>
                <w:szCs w:val="24"/>
                <w:lang w:val="ru-RU"/>
              </w:rPr>
              <w:t>контрольная работа в форме тестового задания</w:t>
            </w:r>
          </w:p>
        </w:tc>
      </w:tr>
      <w:tr w:rsidR="00173215" w:rsidRPr="00173215" w:rsidTr="00E840F5">
        <w:tc>
          <w:tcPr>
            <w:tcW w:w="2943" w:type="dxa"/>
            <w:vMerge/>
            <w:shd w:val="clear" w:color="auto" w:fill="auto"/>
          </w:tcPr>
          <w:p w:rsidR="00173215" w:rsidRPr="00173215" w:rsidRDefault="00173215" w:rsidP="00E840F5">
            <w:pPr>
              <w:jc w:val="both"/>
              <w:rPr>
                <w:sz w:val="24"/>
                <w:szCs w:val="24"/>
                <w:lang w:val="ru-RU"/>
              </w:rPr>
            </w:pPr>
          </w:p>
        </w:tc>
        <w:tc>
          <w:tcPr>
            <w:tcW w:w="963" w:type="dxa"/>
            <w:shd w:val="clear" w:color="auto" w:fill="auto"/>
          </w:tcPr>
          <w:p w:rsidR="00173215" w:rsidRPr="00173215" w:rsidRDefault="00173215" w:rsidP="00E840F5">
            <w:pPr>
              <w:jc w:val="both"/>
              <w:rPr>
                <w:sz w:val="24"/>
                <w:szCs w:val="24"/>
              </w:rPr>
            </w:pPr>
            <w:r w:rsidRPr="00173215">
              <w:rPr>
                <w:sz w:val="24"/>
                <w:szCs w:val="24"/>
              </w:rPr>
              <w:t xml:space="preserve">1 </w:t>
            </w:r>
          </w:p>
        </w:tc>
        <w:tc>
          <w:tcPr>
            <w:tcW w:w="2019" w:type="dxa"/>
            <w:shd w:val="clear" w:color="auto" w:fill="auto"/>
          </w:tcPr>
          <w:p w:rsidR="00173215" w:rsidRPr="00173215" w:rsidRDefault="00173215" w:rsidP="00E840F5">
            <w:pPr>
              <w:jc w:val="both"/>
              <w:rPr>
                <w:sz w:val="24"/>
                <w:szCs w:val="24"/>
              </w:rPr>
            </w:pPr>
            <w:r w:rsidRPr="00173215">
              <w:rPr>
                <w:sz w:val="24"/>
                <w:szCs w:val="24"/>
              </w:rPr>
              <w:t>май</w:t>
            </w:r>
          </w:p>
        </w:tc>
        <w:tc>
          <w:tcPr>
            <w:tcW w:w="4673" w:type="dxa"/>
            <w:shd w:val="clear" w:color="auto" w:fill="auto"/>
          </w:tcPr>
          <w:p w:rsidR="00173215" w:rsidRPr="00173215" w:rsidRDefault="00173215" w:rsidP="00E840F5">
            <w:pPr>
              <w:rPr>
                <w:sz w:val="24"/>
                <w:szCs w:val="24"/>
              </w:rPr>
            </w:pPr>
            <w:r w:rsidRPr="00173215">
              <w:rPr>
                <w:sz w:val="24"/>
                <w:szCs w:val="24"/>
              </w:rPr>
              <w:t>диагностика техники чтения (итоговая)</w:t>
            </w:r>
          </w:p>
        </w:tc>
      </w:tr>
      <w:tr w:rsidR="00173215" w:rsidRPr="00173215" w:rsidTr="00E840F5">
        <w:tc>
          <w:tcPr>
            <w:tcW w:w="2943" w:type="dxa"/>
            <w:vMerge/>
            <w:shd w:val="clear" w:color="auto" w:fill="auto"/>
          </w:tcPr>
          <w:p w:rsidR="00173215" w:rsidRPr="00173215" w:rsidRDefault="00173215" w:rsidP="00E840F5">
            <w:pPr>
              <w:jc w:val="both"/>
              <w:rPr>
                <w:sz w:val="24"/>
                <w:szCs w:val="24"/>
              </w:rPr>
            </w:pPr>
          </w:p>
        </w:tc>
        <w:tc>
          <w:tcPr>
            <w:tcW w:w="963" w:type="dxa"/>
            <w:shd w:val="clear" w:color="auto" w:fill="auto"/>
          </w:tcPr>
          <w:p w:rsidR="00173215" w:rsidRPr="00173215" w:rsidRDefault="00173215" w:rsidP="00E840F5">
            <w:pPr>
              <w:jc w:val="both"/>
              <w:rPr>
                <w:sz w:val="24"/>
                <w:szCs w:val="24"/>
              </w:rPr>
            </w:pPr>
            <w:r w:rsidRPr="00173215">
              <w:rPr>
                <w:sz w:val="24"/>
                <w:szCs w:val="24"/>
              </w:rPr>
              <w:t>2- 4</w:t>
            </w:r>
          </w:p>
        </w:tc>
        <w:tc>
          <w:tcPr>
            <w:tcW w:w="2019" w:type="dxa"/>
            <w:shd w:val="clear" w:color="auto" w:fill="auto"/>
          </w:tcPr>
          <w:p w:rsidR="00173215" w:rsidRPr="00173215" w:rsidRDefault="00173215" w:rsidP="00E840F5">
            <w:pPr>
              <w:jc w:val="both"/>
              <w:rPr>
                <w:sz w:val="24"/>
                <w:szCs w:val="24"/>
              </w:rPr>
            </w:pPr>
            <w:r w:rsidRPr="00173215">
              <w:rPr>
                <w:sz w:val="24"/>
                <w:szCs w:val="24"/>
              </w:rPr>
              <w:t>май</w:t>
            </w:r>
          </w:p>
        </w:tc>
        <w:tc>
          <w:tcPr>
            <w:tcW w:w="4673" w:type="dxa"/>
            <w:shd w:val="clear" w:color="auto" w:fill="auto"/>
          </w:tcPr>
          <w:p w:rsidR="00173215" w:rsidRPr="00173215" w:rsidRDefault="00173215" w:rsidP="00E840F5">
            <w:pPr>
              <w:rPr>
                <w:sz w:val="24"/>
                <w:szCs w:val="24"/>
                <w:lang w:val="ru-RU"/>
              </w:rPr>
            </w:pPr>
            <w:r w:rsidRPr="00173215">
              <w:rPr>
                <w:sz w:val="24"/>
                <w:szCs w:val="24"/>
                <w:lang w:val="ru-RU"/>
              </w:rPr>
              <w:t xml:space="preserve">диагностика техники чтения (итоговая); </w:t>
            </w:r>
          </w:p>
          <w:p w:rsidR="00173215" w:rsidRPr="00173215" w:rsidRDefault="00173215" w:rsidP="00E840F5">
            <w:pPr>
              <w:jc w:val="both"/>
              <w:rPr>
                <w:sz w:val="24"/>
                <w:szCs w:val="24"/>
                <w:lang w:val="ru-RU"/>
              </w:rPr>
            </w:pPr>
            <w:r w:rsidRPr="00173215">
              <w:rPr>
                <w:sz w:val="24"/>
                <w:szCs w:val="24"/>
                <w:lang w:val="ru-RU"/>
              </w:rPr>
              <w:t>итоговая контрольная работа в форме тестового задания</w:t>
            </w:r>
          </w:p>
        </w:tc>
      </w:tr>
      <w:tr w:rsidR="00173215" w:rsidRPr="00173215" w:rsidTr="00E840F5">
        <w:tc>
          <w:tcPr>
            <w:tcW w:w="2943" w:type="dxa"/>
            <w:shd w:val="clear" w:color="auto" w:fill="auto"/>
          </w:tcPr>
          <w:p w:rsidR="00173215" w:rsidRPr="00173215" w:rsidRDefault="00173215" w:rsidP="00E840F5">
            <w:pPr>
              <w:jc w:val="both"/>
              <w:rPr>
                <w:sz w:val="24"/>
                <w:szCs w:val="24"/>
              </w:rPr>
            </w:pPr>
            <w:r w:rsidRPr="00173215">
              <w:rPr>
                <w:sz w:val="24"/>
                <w:szCs w:val="24"/>
              </w:rPr>
              <w:t>Иностранный язык</w:t>
            </w:r>
          </w:p>
        </w:tc>
        <w:tc>
          <w:tcPr>
            <w:tcW w:w="963" w:type="dxa"/>
            <w:shd w:val="clear" w:color="auto" w:fill="auto"/>
          </w:tcPr>
          <w:p w:rsidR="00173215" w:rsidRPr="00173215" w:rsidRDefault="00173215" w:rsidP="00E840F5">
            <w:pPr>
              <w:jc w:val="both"/>
              <w:rPr>
                <w:sz w:val="24"/>
                <w:szCs w:val="24"/>
              </w:rPr>
            </w:pPr>
            <w:r w:rsidRPr="00173215">
              <w:rPr>
                <w:sz w:val="24"/>
                <w:szCs w:val="24"/>
              </w:rPr>
              <w:t xml:space="preserve">2 – 4 </w:t>
            </w:r>
          </w:p>
          <w:p w:rsidR="00173215" w:rsidRPr="00173215" w:rsidRDefault="00173215" w:rsidP="00E840F5">
            <w:pPr>
              <w:jc w:val="both"/>
              <w:rPr>
                <w:sz w:val="24"/>
                <w:szCs w:val="24"/>
              </w:rPr>
            </w:pPr>
          </w:p>
          <w:p w:rsidR="00173215" w:rsidRPr="00173215" w:rsidRDefault="00173215" w:rsidP="00E840F5">
            <w:pPr>
              <w:jc w:val="both"/>
              <w:rPr>
                <w:sz w:val="24"/>
                <w:szCs w:val="24"/>
              </w:rPr>
            </w:pPr>
          </w:p>
          <w:p w:rsidR="00173215" w:rsidRPr="00173215" w:rsidRDefault="00173215" w:rsidP="00E840F5">
            <w:pPr>
              <w:jc w:val="both"/>
              <w:rPr>
                <w:sz w:val="24"/>
                <w:szCs w:val="24"/>
              </w:rPr>
            </w:pPr>
          </w:p>
        </w:tc>
        <w:tc>
          <w:tcPr>
            <w:tcW w:w="2019" w:type="dxa"/>
            <w:shd w:val="clear" w:color="auto" w:fill="auto"/>
          </w:tcPr>
          <w:p w:rsidR="00173215" w:rsidRPr="00173215" w:rsidRDefault="00173215" w:rsidP="00E840F5">
            <w:pPr>
              <w:jc w:val="both"/>
              <w:rPr>
                <w:sz w:val="24"/>
                <w:szCs w:val="24"/>
                <w:lang w:val="ru-RU"/>
              </w:rPr>
            </w:pPr>
            <w:r w:rsidRPr="00173215">
              <w:rPr>
                <w:sz w:val="24"/>
                <w:szCs w:val="24"/>
                <w:lang w:val="ru-RU"/>
              </w:rPr>
              <w:t>согласно календарно-тематическому плану учителя</w:t>
            </w:r>
          </w:p>
        </w:tc>
        <w:tc>
          <w:tcPr>
            <w:tcW w:w="4673" w:type="dxa"/>
            <w:shd w:val="clear" w:color="auto" w:fill="auto"/>
          </w:tcPr>
          <w:p w:rsidR="00173215" w:rsidRPr="00173215" w:rsidRDefault="00173215" w:rsidP="00E840F5">
            <w:pPr>
              <w:jc w:val="both"/>
              <w:rPr>
                <w:sz w:val="24"/>
                <w:szCs w:val="24"/>
                <w:lang w:val="ru-RU"/>
              </w:rPr>
            </w:pPr>
            <w:r w:rsidRPr="00173215">
              <w:rPr>
                <w:sz w:val="24"/>
                <w:szCs w:val="24"/>
                <w:lang w:val="ru-RU"/>
              </w:rPr>
              <w:t>контрольная работа, включая говорение, аудирование, чтение, письмо.</w:t>
            </w:r>
          </w:p>
        </w:tc>
      </w:tr>
      <w:tr w:rsidR="00173215" w:rsidRPr="00173215" w:rsidTr="00E840F5">
        <w:tc>
          <w:tcPr>
            <w:tcW w:w="2943" w:type="dxa"/>
            <w:vMerge w:val="restart"/>
            <w:shd w:val="clear" w:color="auto" w:fill="auto"/>
          </w:tcPr>
          <w:p w:rsidR="00173215" w:rsidRPr="00173215" w:rsidRDefault="00173215" w:rsidP="00E840F5">
            <w:pPr>
              <w:jc w:val="both"/>
              <w:rPr>
                <w:sz w:val="24"/>
                <w:szCs w:val="24"/>
              </w:rPr>
            </w:pPr>
            <w:r w:rsidRPr="00173215">
              <w:rPr>
                <w:sz w:val="24"/>
                <w:szCs w:val="24"/>
              </w:rPr>
              <w:t>Математика</w:t>
            </w:r>
          </w:p>
        </w:tc>
        <w:tc>
          <w:tcPr>
            <w:tcW w:w="963" w:type="dxa"/>
            <w:shd w:val="clear" w:color="auto" w:fill="auto"/>
          </w:tcPr>
          <w:p w:rsidR="00173215" w:rsidRPr="00173215" w:rsidRDefault="00173215" w:rsidP="00E840F5">
            <w:pPr>
              <w:jc w:val="both"/>
              <w:rPr>
                <w:sz w:val="24"/>
                <w:szCs w:val="24"/>
              </w:rPr>
            </w:pPr>
            <w:r w:rsidRPr="00173215">
              <w:rPr>
                <w:sz w:val="24"/>
                <w:szCs w:val="24"/>
              </w:rPr>
              <w:t>2 - 4</w:t>
            </w:r>
          </w:p>
        </w:tc>
        <w:tc>
          <w:tcPr>
            <w:tcW w:w="2019" w:type="dxa"/>
            <w:shd w:val="clear" w:color="auto" w:fill="auto"/>
          </w:tcPr>
          <w:p w:rsidR="00173215" w:rsidRPr="00173215" w:rsidRDefault="00173215" w:rsidP="00E840F5">
            <w:pPr>
              <w:jc w:val="both"/>
              <w:rPr>
                <w:sz w:val="24"/>
                <w:szCs w:val="24"/>
              </w:rPr>
            </w:pPr>
            <w:r w:rsidRPr="00173215">
              <w:rPr>
                <w:sz w:val="24"/>
                <w:szCs w:val="24"/>
              </w:rPr>
              <w:t>сентябрь</w:t>
            </w:r>
          </w:p>
        </w:tc>
        <w:tc>
          <w:tcPr>
            <w:tcW w:w="4673" w:type="dxa"/>
            <w:shd w:val="clear" w:color="auto" w:fill="auto"/>
          </w:tcPr>
          <w:p w:rsidR="00173215" w:rsidRPr="00173215" w:rsidRDefault="00173215" w:rsidP="00E840F5">
            <w:pPr>
              <w:rPr>
                <w:sz w:val="24"/>
                <w:szCs w:val="24"/>
              </w:rPr>
            </w:pPr>
            <w:r w:rsidRPr="00173215">
              <w:rPr>
                <w:sz w:val="24"/>
                <w:szCs w:val="24"/>
              </w:rPr>
              <w:t xml:space="preserve">контрольная работа (входной контроль) </w:t>
            </w:r>
          </w:p>
        </w:tc>
      </w:tr>
      <w:tr w:rsidR="00173215" w:rsidRPr="00173215" w:rsidTr="00E840F5">
        <w:trPr>
          <w:trHeight w:val="649"/>
        </w:trPr>
        <w:tc>
          <w:tcPr>
            <w:tcW w:w="2943" w:type="dxa"/>
            <w:vMerge/>
            <w:shd w:val="clear" w:color="auto" w:fill="auto"/>
          </w:tcPr>
          <w:p w:rsidR="00173215" w:rsidRPr="00173215" w:rsidRDefault="00173215" w:rsidP="00E840F5">
            <w:pPr>
              <w:jc w:val="both"/>
              <w:rPr>
                <w:sz w:val="24"/>
                <w:szCs w:val="24"/>
              </w:rPr>
            </w:pPr>
          </w:p>
        </w:tc>
        <w:tc>
          <w:tcPr>
            <w:tcW w:w="963" w:type="dxa"/>
            <w:shd w:val="clear" w:color="auto" w:fill="auto"/>
          </w:tcPr>
          <w:p w:rsidR="00173215" w:rsidRPr="00173215" w:rsidRDefault="00173215" w:rsidP="00E840F5">
            <w:pPr>
              <w:jc w:val="both"/>
              <w:rPr>
                <w:sz w:val="24"/>
                <w:szCs w:val="24"/>
              </w:rPr>
            </w:pPr>
            <w:r w:rsidRPr="00173215">
              <w:rPr>
                <w:sz w:val="24"/>
                <w:szCs w:val="24"/>
              </w:rPr>
              <w:t>2 - 4</w:t>
            </w:r>
          </w:p>
        </w:tc>
        <w:tc>
          <w:tcPr>
            <w:tcW w:w="2019" w:type="dxa"/>
            <w:shd w:val="clear" w:color="auto" w:fill="auto"/>
          </w:tcPr>
          <w:p w:rsidR="00173215" w:rsidRPr="00173215" w:rsidRDefault="00173215" w:rsidP="00E840F5">
            <w:pPr>
              <w:jc w:val="both"/>
              <w:rPr>
                <w:sz w:val="24"/>
                <w:szCs w:val="24"/>
              </w:rPr>
            </w:pPr>
            <w:r w:rsidRPr="00173215">
              <w:rPr>
                <w:sz w:val="24"/>
                <w:szCs w:val="24"/>
              </w:rPr>
              <w:t>декабрь</w:t>
            </w:r>
          </w:p>
        </w:tc>
        <w:tc>
          <w:tcPr>
            <w:tcW w:w="4673" w:type="dxa"/>
            <w:shd w:val="clear" w:color="auto" w:fill="auto"/>
          </w:tcPr>
          <w:p w:rsidR="00173215" w:rsidRPr="00173215" w:rsidRDefault="00173215" w:rsidP="00E840F5">
            <w:pPr>
              <w:rPr>
                <w:sz w:val="24"/>
                <w:szCs w:val="24"/>
                <w:lang w:val="ru-RU"/>
              </w:rPr>
            </w:pPr>
            <w:r w:rsidRPr="00173215">
              <w:rPr>
                <w:sz w:val="24"/>
                <w:szCs w:val="24"/>
                <w:lang w:val="ru-RU"/>
              </w:rPr>
              <w:t>контрольная работа (промежуточный срез знаний)</w:t>
            </w:r>
          </w:p>
        </w:tc>
      </w:tr>
      <w:tr w:rsidR="00173215" w:rsidRPr="00173215" w:rsidTr="00E840F5">
        <w:trPr>
          <w:trHeight w:val="645"/>
        </w:trPr>
        <w:tc>
          <w:tcPr>
            <w:tcW w:w="2943" w:type="dxa"/>
            <w:vMerge/>
            <w:shd w:val="clear" w:color="auto" w:fill="auto"/>
          </w:tcPr>
          <w:p w:rsidR="00173215" w:rsidRPr="00173215" w:rsidRDefault="00173215" w:rsidP="00E840F5">
            <w:pPr>
              <w:jc w:val="both"/>
              <w:rPr>
                <w:sz w:val="24"/>
                <w:szCs w:val="24"/>
                <w:lang w:val="ru-RU"/>
              </w:rPr>
            </w:pPr>
          </w:p>
        </w:tc>
        <w:tc>
          <w:tcPr>
            <w:tcW w:w="963" w:type="dxa"/>
            <w:vMerge w:val="restart"/>
            <w:shd w:val="clear" w:color="auto" w:fill="auto"/>
          </w:tcPr>
          <w:p w:rsidR="00173215" w:rsidRPr="00173215" w:rsidRDefault="00173215" w:rsidP="00E840F5">
            <w:pPr>
              <w:jc w:val="both"/>
              <w:rPr>
                <w:sz w:val="24"/>
                <w:szCs w:val="24"/>
              </w:rPr>
            </w:pPr>
            <w:r w:rsidRPr="00173215">
              <w:rPr>
                <w:sz w:val="24"/>
                <w:szCs w:val="24"/>
              </w:rPr>
              <w:t>1-4</w:t>
            </w:r>
          </w:p>
        </w:tc>
        <w:tc>
          <w:tcPr>
            <w:tcW w:w="2019" w:type="dxa"/>
            <w:vMerge w:val="restart"/>
            <w:shd w:val="clear" w:color="auto" w:fill="auto"/>
          </w:tcPr>
          <w:p w:rsidR="00173215" w:rsidRPr="00173215" w:rsidRDefault="00173215" w:rsidP="00E840F5">
            <w:pPr>
              <w:jc w:val="both"/>
              <w:rPr>
                <w:sz w:val="24"/>
                <w:szCs w:val="24"/>
                <w:lang w:val="ru-RU"/>
              </w:rPr>
            </w:pPr>
            <w:r w:rsidRPr="00173215">
              <w:rPr>
                <w:sz w:val="24"/>
                <w:szCs w:val="24"/>
                <w:lang w:val="ru-RU"/>
              </w:rPr>
              <w:t>согласно календарно-тематическому плану учителя</w:t>
            </w:r>
          </w:p>
        </w:tc>
        <w:tc>
          <w:tcPr>
            <w:tcW w:w="4673" w:type="dxa"/>
            <w:shd w:val="clear" w:color="auto" w:fill="auto"/>
          </w:tcPr>
          <w:p w:rsidR="00173215" w:rsidRPr="00173215" w:rsidRDefault="00173215" w:rsidP="00E840F5">
            <w:pPr>
              <w:jc w:val="both"/>
              <w:rPr>
                <w:sz w:val="24"/>
                <w:szCs w:val="24"/>
                <w:lang w:val="ru-RU"/>
              </w:rPr>
            </w:pPr>
            <w:r w:rsidRPr="00173215">
              <w:rPr>
                <w:sz w:val="24"/>
                <w:szCs w:val="24"/>
                <w:lang w:val="ru-RU"/>
              </w:rPr>
              <w:t>контрольная работа по пройденной теме</w:t>
            </w:r>
          </w:p>
        </w:tc>
      </w:tr>
      <w:tr w:rsidR="00173215" w:rsidRPr="00173215" w:rsidTr="00E840F5">
        <w:trPr>
          <w:trHeight w:val="645"/>
        </w:trPr>
        <w:tc>
          <w:tcPr>
            <w:tcW w:w="2943" w:type="dxa"/>
            <w:vMerge/>
            <w:shd w:val="clear" w:color="auto" w:fill="auto"/>
          </w:tcPr>
          <w:p w:rsidR="00173215" w:rsidRPr="00173215" w:rsidRDefault="00173215" w:rsidP="00E840F5">
            <w:pPr>
              <w:jc w:val="both"/>
              <w:rPr>
                <w:sz w:val="24"/>
                <w:szCs w:val="24"/>
                <w:lang w:val="ru-RU"/>
              </w:rPr>
            </w:pPr>
          </w:p>
        </w:tc>
        <w:tc>
          <w:tcPr>
            <w:tcW w:w="963" w:type="dxa"/>
            <w:vMerge/>
            <w:shd w:val="clear" w:color="auto" w:fill="auto"/>
          </w:tcPr>
          <w:p w:rsidR="00173215" w:rsidRPr="00173215" w:rsidRDefault="00173215" w:rsidP="00E840F5">
            <w:pPr>
              <w:jc w:val="both"/>
              <w:rPr>
                <w:sz w:val="24"/>
                <w:szCs w:val="24"/>
                <w:lang w:val="ru-RU"/>
              </w:rPr>
            </w:pPr>
          </w:p>
        </w:tc>
        <w:tc>
          <w:tcPr>
            <w:tcW w:w="2019" w:type="dxa"/>
            <w:vMerge/>
            <w:shd w:val="clear" w:color="auto" w:fill="auto"/>
          </w:tcPr>
          <w:p w:rsidR="00173215" w:rsidRPr="00173215" w:rsidRDefault="00173215" w:rsidP="00E840F5">
            <w:pPr>
              <w:jc w:val="both"/>
              <w:rPr>
                <w:sz w:val="24"/>
                <w:szCs w:val="24"/>
                <w:lang w:val="ru-RU"/>
              </w:rPr>
            </w:pPr>
          </w:p>
        </w:tc>
        <w:tc>
          <w:tcPr>
            <w:tcW w:w="4673" w:type="dxa"/>
            <w:shd w:val="clear" w:color="auto" w:fill="auto"/>
          </w:tcPr>
          <w:p w:rsidR="00173215" w:rsidRPr="00173215" w:rsidRDefault="00173215" w:rsidP="00E840F5">
            <w:pPr>
              <w:jc w:val="both"/>
              <w:rPr>
                <w:sz w:val="24"/>
                <w:szCs w:val="24"/>
              </w:rPr>
            </w:pPr>
            <w:r w:rsidRPr="00173215">
              <w:rPr>
                <w:sz w:val="24"/>
                <w:szCs w:val="24"/>
              </w:rPr>
              <w:t>контрольный устный счет</w:t>
            </w:r>
          </w:p>
        </w:tc>
      </w:tr>
      <w:tr w:rsidR="00173215" w:rsidRPr="00173215" w:rsidTr="00E840F5">
        <w:tc>
          <w:tcPr>
            <w:tcW w:w="2943" w:type="dxa"/>
            <w:vMerge/>
            <w:shd w:val="clear" w:color="auto" w:fill="auto"/>
          </w:tcPr>
          <w:p w:rsidR="00173215" w:rsidRPr="00173215" w:rsidRDefault="00173215" w:rsidP="00E840F5">
            <w:pPr>
              <w:jc w:val="both"/>
              <w:rPr>
                <w:sz w:val="24"/>
                <w:szCs w:val="24"/>
              </w:rPr>
            </w:pPr>
          </w:p>
        </w:tc>
        <w:tc>
          <w:tcPr>
            <w:tcW w:w="963" w:type="dxa"/>
            <w:shd w:val="clear" w:color="auto" w:fill="auto"/>
          </w:tcPr>
          <w:p w:rsidR="00173215" w:rsidRPr="00173215" w:rsidRDefault="00173215" w:rsidP="00E840F5">
            <w:pPr>
              <w:jc w:val="both"/>
              <w:rPr>
                <w:sz w:val="24"/>
                <w:szCs w:val="24"/>
              </w:rPr>
            </w:pPr>
            <w:r w:rsidRPr="00173215">
              <w:rPr>
                <w:sz w:val="24"/>
                <w:szCs w:val="24"/>
              </w:rPr>
              <w:t>1 - 4</w:t>
            </w:r>
          </w:p>
        </w:tc>
        <w:tc>
          <w:tcPr>
            <w:tcW w:w="2019" w:type="dxa"/>
            <w:shd w:val="clear" w:color="auto" w:fill="auto"/>
          </w:tcPr>
          <w:p w:rsidR="00173215" w:rsidRPr="00173215" w:rsidRDefault="00173215" w:rsidP="00E840F5">
            <w:pPr>
              <w:jc w:val="both"/>
              <w:rPr>
                <w:sz w:val="24"/>
                <w:szCs w:val="24"/>
              </w:rPr>
            </w:pPr>
            <w:r w:rsidRPr="00173215">
              <w:rPr>
                <w:sz w:val="24"/>
                <w:szCs w:val="24"/>
              </w:rPr>
              <w:t>май</w:t>
            </w:r>
          </w:p>
        </w:tc>
        <w:tc>
          <w:tcPr>
            <w:tcW w:w="4673" w:type="dxa"/>
            <w:shd w:val="clear" w:color="auto" w:fill="auto"/>
          </w:tcPr>
          <w:p w:rsidR="00173215" w:rsidRPr="00173215" w:rsidRDefault="00173215" w:rsidP="00E840F5">
            <w:pPr>
              <w:rPr>
                <w:sz w:val="24"/>
                <w:szCs w:val="24"/>
                <w:lang w:val="ru-RU"/>
              </w:rPr>
            </w:pPr>
            <w:r w:rsidRPr="00173215">
              <w:rPr>
                <w:sz w:val="24"/>
                <w:szCs w:val="24"/>
                <w:lang w:val="ru-RU"/>
              </w:rPr>
              <w:t>контрольная работа (итоговый срез знаний)</w:t>
            </w:r>
          </w:p>
        </w:tc>
      </w:tr>
      <w:tr w:rsidR="00173215" w:rsidRPr="00173215" w:rsidTr="00E840F5">
        <w:tc>
          <w:tcPr>
            <w:tcW w:w="2943" w:type="dxa"/>
            <w:vMerge w:val="restart"/>
            <w:shd w:val="clear" w:color="auto" w:fill="auto"/>
          </w:tcPr>
          <w:p w:rsidR="00173215" w:rsidRPr="00173215" w:rsidRDefault="00173215" w:rsidP="00E840F5">
            <w:pPr>
              <w:jc w:val="both"/>
              <w:rPr>
                <w:sz w:val="24"/>
                <w:szCs w:val="24"/>
              </w:rPr>
            </w:pPr>
            <w:r w:rsidRPr="00173215">
              <w:rPr>
                <w:sz w:val="24"/>
                <w:szCs w:val="24"/>
              </w:rPr>
              <w:t>Окружающий мир</w:t>
            </w:r>
          </w:p>
        </w:tc>
        <w:tc>
          <w:tcPr>
            <w:tcW w:w="963" w:type="dxa"/>
            <w:shd w:val="clear" w:color="auto" w:fill="auto"/>
          </w:tcPr>
          <w:p w:rsidR="00173215" w:rsidRPr="00173215" w:rsidRDefault="00173215" w:rsidP="00E840F5">
            <w:pPr>
              <w:jc w:val="both"/>
              <w:rPr>
                <w:sz w:val="24"/>
                <w:szCs w:val="24"/>
              </w:rPr>
            </w:pPr>
            <w:r w:rsidRPr="00173215">
              <w:rPr>
                <w:sz w:val="24"/>
                <w:szCs w:val="24"/>
              </w:rPr>
              <w:t>1 - 4</w:t>
            </w:r>
          </w:p>
        </w:tc>
        <w:tc>
          <w:tcPr>
            <w:tcW w:w="2019" w:type="dxa"/>
            <w:shd w:val="clear" w:color="auto" w:fill="auto"/>
          </w:tcPr>
          <w:p w:rsidR="00173215" w:rsidRPr="00173215" w:rsidRDefault="00173215" w:rsidP="00E840F5">
            <w:pPr>
              <w:jc w:val="both"/>
              <w:rPr>
                <w:sz w:val="24"/>
                <w:szCs w:val="24"/>
                <w:lang w:val="ru-RU"/>
              </w:rPr>
            </w:pPr>
            <w:r w:rsidRPr="00173215">
              <w:rPr>
                <w:sz w:val="24"/>
                <w:szCs w:val="24"/>
                <w:lang w:val="ru-RU"/>
              </w:rPr>
              <w:t>согласно календарно-тематическому плану учителя</w:t>
            </w:r>
          </w:p>
        </w:tc>
        <w:tc>
          <w:tcPr>
            <w:tcW w:w="4673" w:type="dxa"/>
            <w:shd w:val="clear" w:color="auto" w:fill="auto"/>
          </w:tcPr>
          <w:p w:rsidR="00173215" w:rsidRPr="00173215" w:rsidRDefault="00173215" w:rsidP="00E840F5">
            <w:pPr>
              <w:rPr>
                <w:sz w:val="24"/>
                <w:szCs w:val="24"/>
                <w:lang w:val="ru-RU"/>
              </w:rPr>
            </w:pPr>
            <w:r w:rsidRPr="00173215">
              <w:rPr>
                <w:sz w:val="24"/>
                <w:szCs w:val="24"/>
                <w:lang w:val="ru-RU"/>
              </w:rPr>
              <w:t xml:space="preserve">контрольная работа в форме </w:t>
            </w:r>
          </w:p>
          <w:p w:rsidR="00173215" w:rsidRPr="00173215" w:rsidRDefault="00173215" w:rsidP="00E840F5">
            <w:pPr>
              <w:rPr>
                <w:sz w:val="24"/>
                <w:szCs w:val="24"/>
                <w:lang w:val="ru-RU"/>
              </w:rPr>
            </w:pPr>
            <w:r w:rsidRPr="00173215">
              <w:rPr>
                <w:sz w:val="24"/>
                <w:szCs w:val="24"/>
                <w:lang w:val="ru-RU"/>
              </w:rPr>
              <w:t>тестовых заданий</w:t>
            </w:r>
          </w:p>
        </w:tc>
      </w:tr>
      <w:tr w:rsidR="00173215" w:rsidRPr="00173215" w:rsidTr="00E840F5">
        <w:tc>
          <w:tcPr>
            <w:tcW w:w="2943" w:type="dxa"/>
            <w:vMerge/>
            <w:shd w:val="clear" w:color="auto" w:fill="auto"/>
          </w:tcPr>
          <w:p w:rsidR="00173215" w:rsidRPr="00173215" w:rsidRDefault="00173215" w:rsidP="00E840F5">
            <w:pPr>
              <w:jc w:val="both"/>
              <w:rPr>
                <w:sz w:val="24"/>
                <w:szCs w:val="24"/>
                <w:lang w:val="ru-RU"/>
              </w:rPr>
            </w:pPr>
          </w:p>
        </w:tc>
        <w:tc>
          <w:tcPr>
            <w:tcW w:w="963" w:type="dxa"/>
            <w:shd w:val="clear" w:color="auto" w:fill="auto"/>
          </w:tcPr>
          <w:p w:rsidR="00173215" w:rsidRPr="00173215" w:rsidRDefault="00173215" w:rsidP="00E840F5">
            <w:pPr>
              <w:jc w:val="both"/>
              <w:rPr>
                <w:sz w:val="24"/>
                <w:szCs w:val="24"/>
              </w:rPr>
            </w:pPr>
            <w:r w:rsidRPr="00173215">
              <w:rPr>
                <w:sz w:val="24"/>
                <w:szCs w:val="24"/>
              </w:rPr>
              <w:t>1 - 4</w:t>
            </w:r>
          </w:p>
        </w:tc>
        <w:tc>
          <w:tcPr>
            <w:tcW w:w="2019" w:type="dxa"/>
            <w:shd w:val="clear" w:color="auto" w:fill="auto"/>
          </w:tcPr>
          <w:p w:rsidR="00173215" w:rsidRPr="00173215" w:rsidRDefault="00173215" w:rsidP="00E840F5">
            <w:pPr>
              <w:jc w:val="both"/>
              <w:rPr>
                <w:sz w:val="24"/>
                <w:szCs w:val="24"/>
              </w:rPr>
            </w:pPr>
            <w:r w:rsidRPr="00173215">
              <w:rPr>
                <w:sz w:val="24"/>
                <w:szCs w:val="24"/>
              </w:rPr>
              <w:t>май</w:t>
            </w:r>
          </w:p>
        </w:tc>
        <w:tc>
          <w:tcPr>
            <w:tcW w:w="4673" w:type="dxa"/>
            <w:shd w:val="clear" w:color="auto" w:fill="auto"/>
          </w:tcPr>
          <w:p w:rsidR="00173215" w:rsidRPr="00173215" w:rsidRDefault="00173215" w:rsidP="00E840F5">
            <w:pPr>
              <w:rPr>
                <w:sz w:val="24"/>
                <w:szCs w:val="24"/>
                <w:lang w:val="ru-RU"/>
              </w:rPr>
            </w:pPr>
            <w:r w:rsidRPr="00173215">
              <w:rPr>
                <w:sz w:val="24"/>
                <w:szCs w:val="24"/>
                <w:lang w:val="ru-RU"/>
              </w:rPr>
              <w:t>контрольная работа (итоговый срез знаний) в форме тестовых заданий</w:t>
            </w:r>
          </w:p>
        </w:tc>
      </w:tr>
      <w:tr w:rsidR="00173215" w:rsidRPr="00173215" w:rsidTr="00E840F5">
        <w:trPr>
          <w:trHeight w:val="1104"/>
        </w:trPr>
        <w:tc>
          <w:tcPr>
            <w:tcW w:w="2943" w:type="dxa"/>
            <w:shd w:val="clear" w:color="auto" w:fill="auto"/>
          </w:tcPr>
          <w:p w:rsidR="00173215" w:rsidRPr="00173215" w:rsidRDefault="00173215" w:rsidP="00E840F5">
            <w:pPr>
              <w:rPr>
                <w:sz w:val="24"/>
                <w:szCs w:val="24"/>
                <w:lang w:val="ru-RU"/>
              </w:rPr>
            </w:pPr>
            <w:r w:rsidRPr="00173215">
              <w:rPr>
                <w:sz w:val="24"/>
                <w:szCs w:val="24"/>
                <w:lang w:val="ru-RU"/>
              </w:rPr>
              <w:t>Основы религиозных культур и светской этики</w:t>
            </w:r>
          </w:p>
        </w:tc>
        <w:tc>
          <w:tcPr>
            <w:tcW w:w="963" w:type="dxa"/>
            <w:shd w:val="clear" w:color="auto" w:fill="auto"/>
          </w:tcPr>
          <w:p w:rsidR="00173215" w:rsidRPr="00173215" w:rsidRDefault="00173215" w:rsidP="00E840F5">
            <w:pPr>
              <w:jc w:val="both"/>
              <w:rPr>
                <w:sz w:val="24"/>
                <w:szCs w:val="24"/>
              </w:rPr>
            </w:pPr>
            <w:r w:rsidRPr="00173215">
              <w:rPr>
                <w:sz w:val="24"/>
                <w:szCs w:val="24"/>
              </w:rPr>
              <w:t>4</w:t>
            </w:r>
          </w:p>
        </w:tc>
        <w:tc>
          <w:tcPr>
            <w:tcW w:w="2019" w:type="dxa"/>
            <w:shd w:val="clear" w:color="auto" w:fill="auto"/>
          </w:tcPr>
          <w:p w:rsidR="00173215" w:rsidRPr="00173215" w:rsidRDefault="00173215" w:rsidP="00E840F5">
            <w:pPr>
              <w:jc w:val="both"/>
              <w:rPr>
                <w:sz w:val="24"/>
                <w:szCs w:val="24"/>
                <w:lang w:val="ru-RU"/>
              </w:rPr>
            </w:pPr>
            <w:r w:rsidRPr="00173215">
              <w:rPr>
                <w:sz w:val="24"/>
                <w:szCs w:val="24"/>
                <w:lang w:val="ru-RU"/>
              </w:rPr>
              <w:t>согласно календарно-тематическому плану учителя</w:t>
            </w:r>
          </w:p>
        </w:tc>
        <w:tc>
          <w:tcPr>
            <w:tcW w:w="4673" w:type="dxa"/>
            <w:shd w:val="clear" w:color="auto" w:fill="auto"/>
          </w:tcPr>
          <w:p w:rsidR="00173215" w:rsidRPr="00173215" w:rsidRDefault="00173215" w:rsidP="00E840F5">
            <w:pPr>
              <w:rPr>
                <w:sz w:val="24"/>
                <w:szCs w:val="24"/>
              </w:rPr>
            </w:pPr>
            <w:r w:rsidRPr="00173215">
              <w:rPr>
                <w:sz w:val="24"/>
                <w:szCs w:val="24"/>
              </w:rPr>
              <w:t>защита проектов обучающимися</w:t>
            </w:r>
          </w:p>
        </w:tc>
      </w:tr>
      <w:tr w:rsidR="00173215" w:rsidRPr="00173215" w:rsidTr="00E840F5">
        <w:tc>
          <w:tcPr>
            <w:tcW w:w="2943" w:type="dxa"/>
            <w:shd w:val="clear" w:color="auto" w:fill="auto"/>
          </w:tcPr>
          <w:p w:rsidR="00173215" w:rsidRPr="00173215" w:rsidRDefault="00173215" w:rsidP="00E840F5">
            <w:pPr>
              <w:jc w:val="both"/>
              <w:rPr>
                <w:sz w:val="24"/>
                <w:szCs w:val="24"/>
              </w:rPr>
            </w:pPr>
            <w:r w:rsidRPr="00173215">
              <w:rPr>
                <w:sz w:val="24"/>
                <w:szCs w:val="24"/>
              </w:rPr>
              <w:t>Изобразительное искусство</w:t>
            </w:r>
          </w:p>
        </w:tc>
        <w:tc>
          <w:tcPr>
            <w:tcW w:w="963" w:type="dxa"/>
            <w:shd w:val="clear" w:color="auto" w:fill="auto"/>
          </w:tcPr>
          <w:p w:rsidR="00173215" w:rsidRPr="00173215" w:rsidRDefault="00173215" w:rsidP="00E840F5">
            <w:pPr>
              <w:jc w:val="both"/>
              <w:rPr>
                <w:sz w:val="24"/>
                <w:szCs w:val="24"/>
              </w:rPr>
            </w:pPr>
            <w:r w:rsidRPr="00173215">
              <w:rPr>
                <w:sz w:val="24"/>
                <w:szCs w:val="24"/>
              </w:rPr>
              <w:t>1 - 4</w:t>
            </w:r>
          </w:p>
        </w:tc>
        <w:tc>
          <w:tcPr>
            <w:tcW w:w="2019" w:type="dxa"/>
            <w:shd w:val="clear" w:color="auto" w:fill="auto"/>
          </w:tcPr>
          <w:p w:rsidR="00173215" w:rsidRPr="00173215" w:rsidRDefault="00173215" w:rsidP="00E840F5">
            <w:pPr>
              <w:jc w:val="both"/>
              <w:rPr>
                <w:sz w:val="24"/>
                <w:szCs w:val="24"/>
                <w:lang w:val="ru-RU"/>
              </w:rPr>
            </w:pPr>
            <w:r w:rsidRPr="00173215">
              <w:rPr>
                <w:sz w:val="24"/>
                <w:szCs w:val="24"/>
                <w:lang w:val="ru-RU"/>
              </w:rPr>
              <w:t>согласно календарно-тематическому плану учителя</w:t>
            </w:r>
          </w:p>
        </w:tc>
        <w:tc>
          <w:tcPr>
            <w:tcW w:w="4673" w:type="dxa"/>
            <w:shd w:val="clear" w:color="auto" w:fill="auto"/>
          </w:tcPr>
          <w:p w:rsidR="00173215" w:rsidRPr="00173215" w:rsidRDefault="00173215" w:rsidP="00E840F5">
            <w:pPr>
              <w:rPr>
                <w:sz w:val="24"/>
                <w:szCs w:val="24"/>
                <w:lang w:val="ru-RU"/>
              </w:rPr>
            </w:pPr>
            <w:r w:rsidRPr="00173215">
              <w:rPr>
                <w:sz w:val="24"/>
                <w:szCs w:val="24"/>
                <w:lang w:val="ru-RU"/>
              </w:rPr>
              <w:t xml:space="preserve">контрольная работа (итоговый срез знаний)  </w:t>
            </w:r>
          </w:p>
        </w:tc>
      </w:tr>
      <w:tr w:rsidR="00173215" w:rsidRPr="00173215" w:rsidTr="00E840F5">
        <w:trPr>
          <w:trHeight w:val="1104"/>
        </w:trPr>
        <w:tc>
          <w:tcPr>
            <w:tcW w:w="2943" w:type="dxa"/>
            <w:shd w:val="clear" w:color="auto" w:fill="auto"/>
          </w:tcPr>
          <w:p w:rsidR="00173215" w:rsidRPr="00173215" w:rsidRDefault="00173215" w:rsidP="00E840F5">
            <w:pPr>
              <w:jc w:val="both"/>
              <w:rPr>
                <w:sz w:val="24"/>
                <w:szCs w:val="24"/>
              </w:rPr>
            </w:pPr>
            <w:r w:rsidRPr="00173215">
              <w:rPr>
                <w:sz w:val="24"/>
                <w:szCs w:val="24"/>
              </w:rPr>
              <w:t>Музыка</w:t>
            </w:r>
          </w:p>
        </w:tc>
        <w:tc>
          <w:tcPr>
            <w:tcW w:w="963" w:type="dxa"/>
            <w:shd w:val="clear" w:color="auto" w:fill="auto"/>
          </w:tcPr>
          <w:p w:rsidR="00173215" w:rsidRPr="00173215" w:rsidRDefault="00173215" w:rsidP="00E840F5">
            <w:pPr>
              <w:jc w:val="both"/>
              <w:rPr>
                <w:sz w:val="24"/>
                <w:szCs w:val="24"/>
              </w:rPr>
            </w:pPr>
            <w:r w:rsidRPr="00173215">
              <w:rPr>
                <w:sz w:val="24"/>
                <w:szCs w:val="24"/>
              </w:rPr>
              <w:t>1 - 4</w:t>
            </w:r>
          </w:p>
        </w:tc>
        <w:tc>
          <w:tcPr>
            <w:tcW w:w="2019" w:type="dxa"/>
            <w:shd w:val="clear" w:color="auto" w:fill="auto"/>
          </w:tcPr>
          <w:p w:rsidR="00173215" w:rsidRPr="00173215" w:rsidRDefault="00173215" w:rsidP="00E840F5">
            <w:pPr>
              <w:jc w:val="both"/>
              <w:rPr>
                <w:sz w:val="24"/>
                <w:szCs w:val="24"/>
                <w:lang w:val="ru-RU"/>
              </w:rPr>
            </w:pPr>
            <w:r w:rsidRPr="00173215">
              <w:rPr>
                <w:sz w:val="24"/>
                <w:szCs w:val="24"/>
                <w:lang w:val="ru-RU"/>
              </w:rPr>
              <w:t>согласно календарно-тематическому плану учителя</w:t>
            </w:r>
          </w:p>
        </w:tc>
        <w:tc>
          <w:tcPr>
            <w:tcW w:w="4673" w:type="dxa"/>
            <w:shd w:val="clear" w:color="auto" w:fill="auto"/>
          </w:tcPr>
          <w:p w:rsidR="00173215" w:rsidRPr="00173215" w:rsidRDefault="00173215" w:rsidP="00E840F5">
            <w:pPr>
              <w:rPr>
                <w:sz w:val="24"/>
                <w:szCs w:val="24"/>
                <w:lang w:val="ru-RU"/>
              </w:rPr>
            </w:pPr>
            <w:r w:rsidRPr="00173215">
              <w:rPr>
                <w:sz w:val="24"/>
                <w:szCs w:val="24"/>
                <w:lang w:val="ru-RU"/>
              </w:rPr>
              <w:t xml:space="preserve">контрольная работа  (итоговый срез знаний)  </w:t>
            </w:r>
          </w:p>
        </w:tc>
      </w:tr>
      <w:tr w:rsidR="00173215" w:rsidRPr="00173215" w:rsidTr="00E840F5">
        <w:tc>
          <w:tcPr>
            <w:tcW w:w="2943" w:type="dxa"/>
            <w:vMerge w:val="restart"/>
            <w:shd w:val="clear" w:color="auto" w:fill="auto"/>
          </w:tcPr>
          <w:p w:rsidR="00173215" w:rsidRPr="00173215" w:rsidRDefault="00173215" w:rsidP="00E840F5">
            <w:pPr>
              <w:jc w:val="both"/>
              <w:rPr>
                <w:sz w:val="24"/>
                <w:szCs w:val="24"/>
              </w:rPr>
            </w:pPr>
            <w:r w:rsidRPr="00173215">
              <w:rPr>
                <w:sz w:val="24"/>
                <w:szCs w:val="24"/>
              </w:rPr>
              <w:t>Технология</w:t>
            </w:r>
          </w:p>
        </w:tc>
        <w:tc>
          <w:tcPr>
            <w:tcW w:w="963" w:type="dxa"/>
            <w:vMerge w:val="restart"/>
            <w:shd w:val="clear" w:color="auto" w:fill="auto"/>
          </w:tcPr>
          <w:p w:rsidR="00173215" w:rsidRPr="00173215" w:rsidRDefault="00173215" w:rsidP="00E840F5">
            <w:pPr>
              <w:jc w:val="both"/>
              <w:rPr>
                <w:sz w:val="24"/>
                <w:szCs w:val="24"/>
              </w:rPr>
            </w:pPr>
            <w:r w:rsidRPr="00173215">
              <w:rPr>
                <w:sz w:val="24"/>
                <w:szCs w:val="24"/>
              </w:rPr>
              <w:t>1 - 4</w:t>
            </w:r>
          </w:p>
        </w:tc>
        <w:tc>
          <w:tcPr>
            <w:tcW w:w="2019" w:type="dxa"/>
            <w:vMerge w:val="restart"/>
            <w:shd w:val="clear" w:color="auto" w:fill="auto"/>
          </w:tcPr>
          <w:p w:rsidR="00173215" w:rsidRPr="00173215" w:rsidRDefault="00173215" w:rsidP="00E840F5">
            <w:pPr>
              <w:jc w:val="both"/>
              <w:rPr>
                <w:sz w:val="24"/>
                <w:szCs w:val="24"/>
                <w:lang w:val="ru-RU"/>
              </w:rPr>
            </w:pPr>
            <w:r w:rsidRPr="00173215">
              <w:rPr>
                <w:sz w:val="24"/>
                <w:szCs w:val="24"/>
                <w:lang w:val="ru-RU"/>
              </w:rPr>
              <w:t xml:space="preserve">согласно календарно-тематическому плану учителя </w:t>
            </w:r>
          </w:p>
        </w:tc>
        <w:tc>
          <w:tcPr>
            <w:tcW w:w="4673" w:type="dxa"/>
            <w:shd w:val="clear" w:color="auto" w:fill="auto"/>
          </w:tcPr>
          <w:p w:rsidR="00173215" w:rsidRPr="00173215" w:rsidRDefault="00173215" w:rsidP="00E840F5">
            <w:pPr>
              <w:rPr>
                <w:sz w:val="24"/>
                <w:szCs w:val="24"/>
                <w:lang w:val="ru-RU"/>
              </w:rPr>
            </w:pPr>
            <w:r w:rsidRPr="00173215">
              <w:rPr>
                <w:sz w:val="24"/>
                <w:szCs w:val="24"/>
                <w:lang w:val="ru-RU"/>
              </w:rPr>
              <w:t xml:space="preserve">контрольная работа  (итоговый срез знаний)  </w:t>
            </w:r>
          </w:p>
        </w:tc>
      </w:tr>
      <w:tr w:rsidR="00173215" w:rsidRPr="00173215" w:rsidTr="00E840F5">
        <w:tc>
          <w:tcPr>
            <w:tcW w:w="2943" w:type="dxa"/>
            <w:vMerge/>
            <w:shd w:val="clear" w:color="auto" w:fill="auto"/>
          </w:tcPr>
          <w:p w:rsidR="00173215" w:rsidRPr="00173215" w:rsidRDefault="00173215" w:rsidP="00E840F5">
            <w:pPr>
              <w:jc w:val="both"/>
              <w:rPr>
                <w:sz w:val="24"/>
                <w:szCs w:val="24"/>
                <w:lang w:val="ru-RU"/>
              </w:rPr>
            </w:pPr>
          </w:p>
        </w:tc>
        <w:tc>
          <w:tcPr>
            <w:tcW w:w="963" w:type="dxa"/>
            <w:vMerge/>
            <w:shd w:val="clear" w:color="auto" w:fill="auto"/>
          </w:tcPr>
          <w:p w:rsidR="00173215" w:rsidRPr="00173215" w:rsidRDefault="00173215" w:rsidP="00E840F5">
            <w:pPr>
              <w:jc w:val="both"/>
              <w:rPr>
                <w:sz w:val="24"/>
                <w:szCs w:val="24"/>
                <w:lang w:val="ru-RU"/>
              </w:rPr>
            </w:pPr>
          </w:p>
        </w:tc>
        <w:tc>
          <w:tcPr>
            <w:tcW w:w="2019" w:type="dxa"/>
            <w:vMerge/>
            <w:shd w:val="clear" w:color="auto" w:fill="auto"/>
          </w:tcPr>
          <w:p w:rsidR="00173215" w:rsidRPr="00173215" w:rsidRDefault="00173215" w:rsidP="00E840F5">
            <w:pPr>
              <w:jc w:val="both"/>
              <w:rPr>
                <w:sz w:val="24"/>
                <w:szCs w:val="24"/>
                <w:lang w:val="ru-RU"/>
              </w:rPr>
            </w:pPr>
          </w:p>
        </w:tc>
        <w:tc>
          <w:tcPr>
            <w:tcW w:w="4673" w:type="dxa"/>
            <w:shd w:val="clear" w:color="auto" w:fill="auto"/>
          </w:tcPr>
          <w:p w:rsidR="00173215" w:rsidRPr="00173215" w:rsidRDefault="00173215" w:rsidP="00E840F5">
            <w:pPr>
              <w:rPr>
                <w:sz w:val="24"/>
                <w:szCs w:val="24"/>
                <w:lang w:val="ru-RU"/>
              </w:rPr>
            </w:pPr>
          </w:p>
        </w:tc>
      </w:tr>
      <w:tr w:rsidR="00173215" w:rsidRPr="00173215" w:rsidTr="00E840F5">
        <w:trPr>
          <w:trHeight w:val="1288"/>
        </w:trPr>
        <w:tc>
          <w:tcPr>
            <w:tcW w:w="2943" w:type="dxa"/>
            <w:vMerge w:val="restart"/>
            <w:shd w:val="clear" w:color="auto" w:fill="auto"/>
          </w:tcPr>
          <w:p w:rsidR="00173215" w:rsidRPr="00173215" w:rsidRDefault="00173215" w:rsidP="00E840F5">
            <w:pPr>
              <w:jc w:val="both"/>
              <w:rPr>
                <w:sz w:val="24"/>
                <w:szCs w:val="24"/>
              </w:rPr>
            </w:pPr>
            <w:r w:rsidRPr="00173215">
              <w:rPr>
                <w:sz w:val="24"/>
                <w:szCs w:val="24"/>
              </w:rPr>
              <w:t>Физическая культура</w:t>
            </w:r>
          </w:p>
        </w:tc>
        <w:tc>
          <w:tcPr>
            <w:tcW w:w="963" w:type="dxa"/>
            <w:shd w:val="clear" w:color="auto" w:fill="auto"/>
          </w:tcPr>
          <w:p w:rsidR="00173215" w:rsidRPr="00173215" w:rsidRDefault="00173215" w:rsidP="00E840F5">
            <w:pPr>
              <w:jc w:val="both"/>
              <w:rPr>
                <w:sz w:val="24"/>
                <w:szCs w:val="24"/>
              </w:rPr>
            </w:pPr>
            <w:r w:rsidRPr="00173215">
              <w:rPr>
                <w:sz w:val="24"/>
                <w:szCs w:val="24"/>
              </w:rPr>
              <w:t>1</w:t>
            </w:r>
          </w:p>
        </w:tc>
        <w:tc>
          <w:tcPr>
            <w:tcW w:w="2019" w:type="dxa"/>
            <w:shd w:val="clear" w:color="auto" w:fill="auto"/>
          </w:tcPr>
          <w:p w:rsidR="00173215" w:rsidRPr="00173215" w:rsidRDefault="00173215" w:rsidP="00E840F5">
            <w:pPr>
              <w:jc w:val="both"/>
              <w:rPr>
                <w:sz w:val="24"/>
                <w:szCs w:val="24"/>
                <w:lang w:val="ru-RU"/>
              </w:rPr>
            </w:pPr>
            <w:r w:rsidRPr="00173215">
              <w:rPr>
                <w:sz w:val="24"/>
                <w:szCs w:val="24"/>
                <w:lang w:val="ru-RU"/>
              </w:rPr>
              <w:t>согласно календарно-тематическому плану учителя</w:t>
            </w:r>
          </w:p>
        </w:tc>
        <w:tc>
          <w:tcPr>
            <w:tcW w:w="4673" w:type="dxa"/>
            <w:shd w:val="clear" w:color="auto" w:fill="auto"/>
          </w:tcPr>
          <w:p w:rsidR="00173215" w:rsidRPr="00173215" w:rsidRDefault="00173215" w:rsidP="00E840F5">
            <w:pPr>
              <w:rPr>
                <w:sz w:val="24"/>
                <w:szCs w:val="24"/>
                <w:lang w:val="ru-RU"/>
              </w:rPr>
            </w:pPr>
            <w:r w:rsidRPr="00173215">
              <w:rPr>
                <w:sz w:val="24"/>
                <w:szCs w:val="24"/>
                <w:lang w:val="ru-RU"/>
              </w:rPr>
              <w:t>Сдача контрольных нормативов практической части</w:t>
            </w:r>
          </w:p>
        </w:tc>
      </w:tr>
      <w:tr w:rsidR="00173215" w:rsidRPr="00173215" w:rsidTr="00E840F5">
        <w:tc>
          <w:tcPr>
            <w:tcW w:w="2943" w:type="dxa"/>
            <w:vMerge/>
            <w:shd w:val="clear" w:color="auto" w:fill="auto"/>
          </w:tcPr>
          <w:p w:rsidR="00173215" w:rsidRPr="00173215" w:rsidRDefault="00173215" w:rsidP="00E840F5">
            <w:pPr>
              <w:jc w:val="both"/>
              <w:rPr>
                <w:sz w:val="24"/>
                <w:szCs w:val="24"/>
                <w:lang w:val="ru-RU"/>
              </w:rPr>
            </w:pPr>
          </w:p>
        </w:tc>
        <w:tc>
          <w:tcPr>
            <w:tcW w:w="963" w:type="dxa"/>
            <w:vMerge w:val="restart"/>
            <w:shd w:val="clear" w:color="auto" w:fill="auto"/>
          </w:tcPr>
          <w:p w:rsidR="00173215" w:rsidRPr="00173215" w:rsidRDefault="00173215" w:rsidP="00E840F5">
            <w:pPr>
              <w:jc w:val="both"/>
              <w:rPr>
                <w:sz w:val="24"/>
                <w:szCs w:val="24"/>
              </w:rPr>
            </w:pPr>
            <w:r w:rsidRPr="00173215">
              <w:rPr>
                <w:sz w:val="24"/>
                <w:szCs w:val="24"/>
              </w:rPr>
              <w:t>2-4</w:t>
            </w:r>
          </w:p>
        </w:tc>
        <w:tc>
          <w:tcPr>
            <w:tcW w:w="2019" w:type="dxa"/>
            <w:vMerge w:val="restart"/>
            <w:shd w:val="clear" w:color="auto" w:fill="auto"/>
          </w:tcPr>
          <w:p w:rsidR="00173215" w:rsidRPr="00173215" w:rsidRDefault="00173215" w:rsidP="00E840F5">
            <w:pPr>
              <w:jc w:val="both"/>
              <w:rPr>
                <w:sz w:val="24"/>
                <w:szCs w:val="24"/>
                <w:lang w:val="ru-RU"/>
              </w:rPr>
            </w:pPr>
            <w:r w:rsidRPr="00173215">
              <w:rPr>
                <w:sz w:val="24"/>
                <w:szCs w:val="24"/>
                <w:lang w:val="ru-RU"/>
              </w:rPr>
              <w:t xml:space="preserve">согласно </w:t>
            </w:r>
            <w:r w:rsidRPr="00173215">
              <w:rPr>
                <w:sz w:val="24"/>
                <w:szCs w:val="24"/>
                <w:lang w:val="ru-RU"/>
              </w:rPr>
              <w:lastRenderedPageBreak/>
              <w:t>календарно-тематическому плану учителя</w:t>
            </w:r>
          </w:p>
        </w:tc>
        <w:tc>
          <w:tcPr>
            <w:tcW w:w="4673" w:type="dxa"/>
            <w:shd w:val="clear" w:color="auto" w:fill="auto"/>
          </w:tcPr>
          <w:p w:rsidR="00173215" w:rsidRPr="00173215" w:rsidRDefault="00173215" w:rsidP="00E840F5">
            <w:pPr>
              <w:rPr>
                <w:sz w:val="24"/>
                <w:szCs w:val="24"/>
                <w:lang w:val="ru-RU"/>
              </w:rPr>
            </w:pPr>
            <w:r w:rsidRPr="00173215">
              <w:rPr>
                <w:sz w:val="24"/>
                <w:szCs w:val="24"/>
                <w:lang w:val="ru-RU"/>
              </w:rPr>
              <w:lastRenderedPageBreak/>
              <w:t xml:space="preserve">Сдача контрольных нормативов </w:t>
            </w:r>
            <w:r w:rsidRPr="00173215">
              <w:rPr>
                <w:sz w:val="24"/>
                <w:szCs w:val="24"/>
                <w:lang w:val="ru-RU"/>
              </w:rPr>
              <w:lastRenderedPageBreak/>
              <w:t>практической части</w:t>
            </w:r>
          </w:p>
        </w:tc>
      </w:tr>
      <w:tr w:rsidR="00173215" w:rsidRPr="00173215" w:rsidTr="00E840F5">
        <w:trPr>
          <w:trHeight w:val="737"/>
        </w:trPr>
        <w:tc>
          <w:tcPr>
            <w:tcW w:w="2943" w:type="dxa"/>
            <w:vMerge/>
            <w:shd w:val="clear" w:color="auto" w:fill="auto"/>
          </w:tcPr>
          <w:p w:rsidR="00173215" w:rsidRPr="00173215" w:rsidRDefault="00173215" w:rsidP="00E840F5">
            <w:pPr>
              <w:jc w:val="both"/>
              <w:rPr>
                <w:sz w:val="24"/>
                <w:szCs w:val="24"/>
                <w:lang w:val="ru-RU"/>
              </w:rPr>
            </w:pPr>
          </w:p>
        </w:tc>
        <w:tc>
          <w:tcPr>
            <w:tcW w:w="963" w:type="dxa"/>
            <w:vMerge/>
            <w:shd w:val="clear" w:color="auto" w:fill="auto"/>
          </w:tcPr>
          <w:p w:rsidR="00173215" w:rsidRPr="00173215" w:rsidRDefault="00173215" w:rsidP="00E840F5">
            <w:pPr>
              <w:jc w:val="both"/>
              <w:rPr>
                <w:sz w:val="24"/>
                <w:szCs w:val="24"/>
                <w:lang w:val="ru-RU"/>
              </w:rPr>
            </w:pPr>
          </w:p>
        </w:tc>
        <w:tc>
          <w:tcPr>
            <w:tcW w:w="2019" w:type="dxa"/>
            <w:vMerge/>
            <w:shd w:val="clear" w:color="auto" w:fill="auto"/>
          </w:tcPr>
          <w:p w:rsidR="00173215" w:rsidRPr="00173215" w:rsidRDefault="00173215" w:rsidP="00E840F5">
            <w:pPr>
              <w:jc w:val="both"/>
              <w:rPr>
                <w:sz w:val="24"/>
                <w:szCs w:val="24"/>
                <w:lang w:val="ru-RU"/>
              </w:rPr>
            </w:pPr>
          </w:p>
        </w:tc>
        <w:tc>
          <w:tcPr>
            <w:tcW w:w="4673" w:type="dxa"/>
            <w:shd w:val="clear" w:color="auto" w:fill="auto"/>
          </w:tcPr>
          <w:p w:rsidR="00173215" w:rsidRPr="00173215" w:rsidRDefault="00173215" w:rsidP="00E840F5">
            <w:pPr>
              <w:jc w:val="both"/>
              <w:rPr>
                <w:sz w:val="24"/>
                <w:szCs w:val="24"/>
                <w:lang w:val="ru-RU"/>
              </w:rPr>
            </w:pPr>
            <w:r w:rsidRPr="00173215">
              <w:rPr>
                <w:sz w:val="24"/>
                <w:szCs w:val="24"/>
                <w:lang w:val="ru-RU"/>
              </w:rPr>
              <w:t xml:space="preserve">контрольная работа в форме </w:t>
            </w:r>
          </w:p>
          <w:p w:rsidR="00173215" w:rsidRPr="00173215" w:rsidRDefault="00173215" w:rsidP="00E840F5">
            <w:pPr>
              <w:rPr>
                <w:sz w:val="24"/>
                <w:szCs w:val="24"/>
                <w:lang w:val="ru-RU"/>
              </w:rPr>
            </w:pPr>
            <w:r w:rsidRPr="00173215">
              <w:rPr>
                <w:sz w:val="24"/>
                <w:szCs w:val="24"/>
                <w:lang w:val="ru-RU"/>
              </w:rPr>
              <w:t>тестовых заданий</w:t>
            </w:r>
          </w:p>
        </w:tc>
      </w:tr>
      <w:tr w:rsidR="00173215" w:rsidRPr="00173215" w:rsidTr="00E840F5">
        <w:tc>
          <w:tcPr>
            <w:tcW w:w="2943" w:type="dxa"/>
            <w:shd w:val="clear" w:color="auto" w:fill="auto"/>
          </w:tcPr>
          <w:p w:rsidR="00173215" w:rsidRPr="0015256F" w:rsidRDefault="0015256F" w:rsidP="00E840F5">
            <w:pPr>
              <w:jc w:val="both"/>
              <w:rPr>
                <w:sz w:val="24"/>
                <w:szCs w:val="24"/>
                <w:lang w:val="ru-RU"/>
              </w:rPr>
            </w:pPr>
            <w:r>
              <w:rPr>
                <w:sz w:val="24"/>
                <w:szCs w:val="24"/>
                <w:lang w:val="ru-RU"/>
              </w:rPr>
              <w:t>Русский родной язык</w:t>
            </w:r>
          </w:p>
        </w:tc>
        <w:tc>
          <w:tcPr>
            <w:tcW w:w="963" w:type="dxa"/>
            <w:shd w:val="clear" w:color="auto" w:fill="auto"/>
          </w:tcPr>
          <w:p w:rsidR="00173215" w:rsidRPr="0015256F" w:rsidRDefault="0015256F" w:rsidP="00E840F5">
            <w:pPr>
              <w:jc w:val="both"/>
              <w:rPr>
                <w:sz w:val="24"/>
                <w:szCs w:val="24"/>
                <w:lang w:val="ru-RU"/>
              </w:rPr>
            </w:pPr>
            <w:r>
              <w:rPr>
                <w:sz w:val="24"/>
                <w:szCs w:val="24"/>
                <w:lang w:val="ru-RU"/>
              </w:rPr>
              <w:t>4</w:t>
            </w:r>
          </w:p>
        </w:tc>
        <w:tc>
          <w:tcPr>
            <w:tcW w:w="2019" w:type="dxa"/>
            <w:shd w:val="clear" w:color="auto" w:fill="auto"/>
          </w:tcPr>
          <w:p w:rsidR="00173215" w:rsidRPr="00173215" w:rsidRDefault="0015256F" w:rsidP="00E840F5">
            <w:pPr>
              <w:jc w:val="both"/>
              <w:rPr>
                <w:sz w:val="24"/>
                <w:szCs w:val="24"/>
                <w:lang w:val="ru-RU"/>
              </w:rPr>
            </w:pPr>
            <w:r>
              <w:rPr>
                <w:sz w:val="24"/>
                <w:szCs w:val="24"/>
                <w:lang w:val="ru-RU"/>
              </w:rPr>
              <w:t>май</w:t>
            </w:r>
          </w:p>
        </w:tc>
        <w:tc>
          <w:tcPr>
            <w:tcW w:w="4673" w:type="dxa"/>
            <w:shd w:val="clear" w:color="auto" w:fill="auto"/>
          </w:tcPr>
          <w:p w:rsidR="00173215" w:rsidRPr="00173215" w:rsidRDefault="0015256F" w:rsidP="00E840F5">
            <w:pPr>
              <w:jc w:val="both"/>
              <w:rPr>
                <w:sz w:val="24"/>
                <w:szCs w:val="24"/>
                <w:lang w:val="ru-RU"/>
              </w:rPr>
            </w:pPr>
            <w:r>
              <w:rPr>
                <w:sz w:val="24"/>
                <w:szCs w:val="24"/>
                <w:lang w:val="ru-RU"/>
              </w:rPr>
              <w:t xml:space="preserve">контрольная работа </w:t>
            </w:r>
            <w:r w:rsidRPr="00173215">
              <w:rPr>
                <w:sz w:val="24"/>
                <w:szCs w:val="24"/>
                <w:lang w:val="ru-RU"/>
              </w:rPr>
              <w:t xml:space="preserve">(итоговый срез знаний)  </w:t>
            </w:r>
          </w:p>
        </w:tc>
      </w:tr>
      <w:tr w:rsidR="0015256F" w:rsidRPr="00173215" w:rsidTr="00E840F5">
        <w:tc>
          <w:tcPr>
            <w:tcW w:w="2943" w:type="dxa"/>
            <w:shd w:val="clear" w:color="auto" w:fill="auto"/>
          </w:tcPr>
          <w:p w:rsidR="0015256F" w:rsidRDefault="0015256F" w:rsidP="00E840F5">
            <w:pPr>
              <w:jc w:val="both"/>
              <w:rPr>
                <w:sz w:val="24"/>
                <w:szCs w:val="24"/>
                <w:lang w:val="ru-RU"/>
              </w:rPr>
            </w:pPr>
            <w:r>
              <w:rPr>
                <w:sz w:val="24"/>
                <w:szCs w:val="24"/>
                <w:lang w:val="ru-RU"/>
              </w:rPr>
              <w:t>Литературное чтение на русском языке</w:t>
            </w:r>
          </w:p>
        </w:tc>
        <w:tc>
          <w:tcPr>
            <w:tcW w:w="963" w:type="dxa"/>
            <w:shd w:val="clear" w:color="auto" w:fill="auto"/>
          </w:tcPr>
          <w:p w:rsidR="0015256F" w:rsidRPr="0015256F" w:rsidRDefault="0015256F" w:rsidP="00E840F5">
            <w:pPr>
              <w:jc w:val="both"/>
              <w:rPr>
                <w:sz w:val="24"/>
                <w:szCs w:val="24"/>
                <w:lang w:val="ru-RU"/>
              </w:rPr>
            </w:pPr>
            <w:r>
              <w:rPr>
                <w:sz w:val="24"/>
                <w:szCs w:val="24"/>
                <w:lang w:val="ru-RU"/>
              </w:rPr>
              <w:t>4</w:t>
            </w:r>
          </w:p>
        </w:tc>
        <w:tc>
          <w:tcPr>
            <w:tcW w:w="2019" w:type="dxa"/>
            <w:shd w:val="clear" w:color="auto" w:fill="auto"/>
          </w:tcPr>
          <w:p w:rsidR="0015256F" w:rsidRPr="00173215" w:rsidRDefault="0015256F" w:rsidP="00E840F5">
            <w:pPr>
              <w:jc w:val="both"/>
              <w:rPr>
                <w:sz w:val="24"/>
                <w:szCs w:val="24"/>
                <w:lang w:val="ru-RU"/>
              </w:rPr>
            </w:pPr>
            <w:r>
              <w:rPr>
                <w:sz w:val="24"/>
                <w:szCs w:val="24"/>
                <w:lang w:val="ru-RU"/>
              </w:rPr>
              <w:t>май</w:t>
            </w:r>
          </w:p>
        </w:tc>
        <w:tc>
          <w:tcPr>
            <w:tcW w:w="4673" w:type="dxa"/>
            <w:shd w:val="clear" w:color="auto" w:fill="auto"/>
          </w:tcPr>
          <w:p w:rsidR="0015256F" w:rsidRPr="00173215" w:rsidRDefault="0015256F" w:rsidP="00E840F5">
            <w:pPr>
              <w:jc w:val="both"/>
              <w:rPr>
                <w:sz w:val="24"/>
                <w:szCs w:val="24"/>
                <w:lang w:val="ru-RU"/>
              </w:rPr>
            </w:pPr>
            <w:r>
              <w:rPr>
                <w:sz w:val="24"/>
                <w:szCs w:val="24"/>
                <w:lang w:val="ru-RU"/>
              </w:rPr>
              <w:t>контрольная работа</w:t>
            </w:r>
            <w:r>
              <w:rPr>
                <w:sz w:val="24"/>
                <w:szCs w:val="24"/>
                <w:lang w:val="ru-RU"/>
              </w:rPr>
              <w:t xml:space="preserve"> </w:t>
            </w:r>
            <w:r w:rsidRPr="00173215">
              <w:rPr>
                <w:sz w:val="24"/>
                <w:szCs w:val="24"/>
                <w:lang w:val="ru-RU"/>
              </w:rPr>
              <w:t xml:space="preserve">(итоговый срез знаний)  </w:t>
            </w:r>
          </w:p>
        </w:tc>
      </w:tr>
    </w:tbl>
    <w:p w:rsidR="002A6A39" w:rsidRDefault="002A6A39" w:rsidP="005642AB">
      <w:pPr>
        <w:ind w:firstLine="720"/>
        <w:jc w:val="both"/>
        <w:rPr>
          <w:b/>
          <w:bCs/>
          <w:spacing w:val="-3"/>
          <w:sz w:val="24"/>
          <w:szCs w:val="24"/>
          <w:lang w:val="ru-RU"/>
        </w:rPr>
      </w:pPr>
    </w:p>
    <w:p w:rsidR="004E35D0" w:rsidRPr="00C53E3B" w:rsidRDefault="004E35D0" w:rsidP="005642AB">
      <w:pPr>
        <w:ind w:firstLine="720"/>
        <w:jc w:val="both"/>
        <w:rPr>
          <w:b/>
          <w:bCs/>
          <w:sz w:val="24"/>
          <w:szCs w:val="24"/>
          <w:lang w:val="ru-RU"/>
        </w:rPr>
      </w:pPr>
      <w:r w:rsidRPr="00C53E3B">
        <w:rPr>
          <w:b/>
          <w:bCs/>
          <w:spacing w:val="-3"/>
          <w:sz w:val="24"/>
          <w:szCs w:val="24"/>
          <w:lang w:val="ru-RU"/>
        </w:rPr>
        <w:t xml:space="preserve">Пояснительная </w:t>
      </w:r>
      <w:r w:rsidRPr="00C53E3B">
        <w:rPr>
          <w:b/>
          <w:bCs/>
          <w:spacing w:val="-4"/>
          <w:sz w:val="24"/>
          <w:szCs w:val="24"/>
          <w:lang w:val="ru-RU"/>
        </w:rPr>
        <w:t xml:space="preserve">записка </w:t>
      </w:r>
      <w:r w:rsidRPr="00C53E3B">
        <w:rPr>
          <w:b/>
          <w:bCs/>
          <w:sz w:val="24"/>
          <w:szCs w:val="24"/>
          <w:lang w:val="ru-RU"/>
        </w:rPr>
        <w:t xml:space="preserve">к </w:t>
      </w:r>
      <w:r w:rsidRPr="00C53E3B">
        <w:rPr>
          <w:b/>
          <w:bCs/>
          <w:spacing w:val="-4"/>
          <w:sz w:val="24"/>
          <w:szCs w:val="24"/>
          <w:lang w:val="ru-RU"/>
        </w:rPr>
        <w:t xml:space="preserve">плану </w:t>
      </w:r>
      <w:r w:rsidRPr="00C53E3B">
        <w:rPr>
          <w:b/>
          <w:bCs/>
          <w:spacing w:val="-5"/>
          <w:sz w:val="24"/>
          <w:szCs w:val="24"/>
          <w:lang w:val="ru-RU"/>
        </w:rPr>
        <w:t xml:space="preserve">внеурочной </w:t>
      </w:r>
      <w:r w:rsidRPr="00C53E3B">
        <w:rPr>
          <w:b/>
          <w:bCs/>
          <w:spacing w:val="-4"/>
          <w:sz w:val="24"/>
          <w:szCs w:val="24"/>
          <w:lang w:val="ru-RU"/>
        </w:rPr>
        <w:t>деятельности</w:t>
      </w:r>
      <w:r w:rsidRPr="00C53E3B">
        <w:rPr>
          <w:b/>
          <w:bCs/>
          <w:spacing w:val="61"/>
          <w:sz w:val="24"/>
          <w:szCs w:val="24"/>
          <w:lang w:val="ru-RU"/>
        </w:rPr>
        <w:t xml:space="preserve"> </w:t>
      </w:r>
      <w:r w:rsidRPr="00C53E3B">
        <w:rPr>
          <w:b/>
          <w:bCs/>
          <w:spacing w:val="1"/>
          <w:sz w:val="24"/>
          <w:szCs w:val="24"/>
          <w:lang w:val="ru-RU"/>
        </w:rPr>
        <w:t xml:space="preserve">для </w:t>
      </w:r>
      <w:r w:rsidRPr="00C53E3B">
        <w:rPr>
          <w:b/>
          <w:bCs/>
          <w:spacing w:val="-5"/>
          <w:sz w:val="24"/>
          <w:szCs w:val="24"/>
          <w:lang w:val="ru-RU"/>
        </w:rPr>
        <w:t xml:space="preserve">обучающихся 1-4  </w:t>
      </w:r>
      <w:r w:rsidRPr="00C53E3B">
        <w:rPr>
          <w:b/>
          <w:bCs/>
          <w:spacing w:val="-4"/>
          <w:sz w:val="24"/>
          <w:szCs w:val="24"/>
          <w:lang w:val="ru-RU"/>
        </w:rPr>
        <w:t>классов</w:t>
      </w:r>
    </w:p>
    <w:p w:rsidR="004E35D0" w:rsidRPr="009A4147" w:rsidRDefault="004E35D0" w:rsidP="005642AB">
      <w:pPr>
        <w:ind w:firstLine="720"/>
        <w:jc w:val="both"/>
        <w:rPr>
          <w:sz w:val="20"/>
          <w:szCs w:val="20"/>
          <w:lang w:val="ru-RU"/>
        </w:rPr>
      </w:pPr>
      <w:r w:rsidRPr="00C53E3B">
        <w:rPr>
          <w:spacing w:val="-7"/>
          <w:sz w:val="24"/>
          <w:szCs w:val="24"/>
          <w:lang w:val="ru-RU"/>
        </w:rPr>
        <w:t xml:space="preserve">План </w:t>
      </w:r>
      <w:r w:rsidRPr="00C53E3B">
        <w:rPr>
          <w:spacing w:val="-3"/>
          <w:sz w:val="24"/>
          <w:szCs w:val="24"/>
          <w:lang w:val="ru-RU"/>
        </w:rPr>
        <w:t xml:space="preserve">внеурочной деятельности </w:t>
      </w:r>
      <w:r w:rsidRPr="00C53E3B">
        <w:rPr>
          <w:spacing w:val="-5"/>
          <w:sz w:val="24"/>
          <w:szCs w:val="24"/>
          <w:lang w:val="ru-RU"/>
        </w:rPr>
        <w:t xml:space="preserve">начального </w:t>
      </w:r>
      <w:r w:rsidRPr="00C53E3B">
        <w:rPr>
          <w:spacing w:val="-4"/>
          <w:sz w:val="24"/>
          <w:szCs w:val="24"/>
          <w:lang w:val="ru-RU"/>
        </w:rPr>
        <w:t xml:space="preserve">общего образования </w:t>
      </w:r>
      <w:r w:rsidRPr="00C53E3B">
        <w:rPr>
          <w:sz w:val="24"/>
          <w:szCs w:val="24"/>
          <w:lang w:val="ru-RU"/>
        </w:rPr>
        <w:t xml:space="preserve">для </w:t>
      </w:r>
      <w:r w:rsidRPr="00C53E3B">
        <w:rPr>
          <w:spacing w:val="-5"/>
          <w:sz w:val="24"/>
          <w:szCs w:val="24"/>
          <w:lang w:val="ru-RU"/>
        </w:rPr>
        <w:t xml:space="preserve">обучающихся </w:t>
      </w:r>
      <w:r w:rsidRPr="00C53E3B">
        <w:rPr>
          <w:spacing w:val="-4"/>
          <w:sz w:val="24"/>
          <w:szCs w:val="24"/>
          <w:lang w:val="ru-RU"/>
        </w:rPr>
        <w:t>1-4</w:t>
      </w:r>
      <w:r w:rsidRPr="00C53E3B">
        <w:rPr>
          <w:spacing w:val="61"/>
          <w:sz w:val="24"/>
          <w:szCs w:val="24"/>
          <w:lang w:val="ru-RU"/>
        </w:rPr>
        <w:t xml:space="preserve"> </w:t>
      </w:r>
      <w:r w:rsidRPr="00C53E3B">
        <w:rPr>
          <w:sz w:val="24"/>
          <w:szCs w:val="24"/>
          <w:lang w:val="ru-RU"/>
        </w:rPr>
        <w:t xml:space="preserve">классов </w:t>
      </w:r>
      <w:r w:rsidRPr="00C53E3B">
        <w:rPr>
          <w:spacing w:val="-3"/>
          <w:sz w:val="24"/>
          <w:szCs w:val="24"/>
          <w:lang w:val="ru-RU"/>
        </w:rPr>
        <w:t xml:space="preserve">является </w:t>
      </w:r>
      <w:r w:rsidRPr="00C53E3B">
        <w:rPr>
          <w:sz w:val="24"/>
          <w:szCs w:val="24"/>
          <w:lang w:val="ru-RU"/>
        </w:rPr>
        <w:t xml:space="preserve">составной частью основной </w:t>
      </w:r>
      <w:r w:rsidRPr="00C53E3B">
        <w:rPr>
          <w:spacing w:val="-4"/>
          <w:sz w:val="24"/>
          <w:szCs w:val="24"/>
          <w:lang w:val="ru-RU"/>
        </w:rPr>
        <w:t>образовательной</w:t>
      </w:r>
      <w:r w:rsidRPr="00C53E3B">
        <w:rPr>
          <w:spacing w:val="61"/>
          <w:sz w:val="24"/>
          <w:szCs w:val="24"/>
          <w:lang w:val="ru-RU"/>
        </w:rPr>
        <w:t xml:space="preserve"> </w:t>
      </w:r>
      <w:r w:rsidRPr="00C53E3B">
        <w:rPr>
          <w:sz w:val="24"/>
          <w:szCs w:val="24"/>
          <w:lang w:val="ru-RU"/>
        </w:rPr>
        <w:t xml:space="preserve">программы </w:t>
      </w:r>
      <w:r w:rsidRPr="00C53E3B">
        <w:rPr>
          <w:spacing w:val="-6"/>
          <w:sz w:val="24"/>
          <w:szCs w:val="24"/>
          <w:lang w:val="ru-RU"/>
        </w:rPr>
        <w:t xml:space="preserve">начального </w:t>
      </w:r>
      <w:r w:rsidRPr="00C53E3B">
        <w:rPr>
          <w:spacing w:val="-4"/>
          <w:sz w:val="24"/>
          <w:szCs w:val="24"/>
          <w:lang w:val="ru-RU"/>
        </w:rPr>
        <w:t>общего образования.</w:t>
      </w:r>
      <w:r>
        <w:rPr>
          <w:spacing w:val="-4"/>
          <w:sz w:val="24"/>
          <w:szCs w:val="24"/>
          <w:lang w:val="ru-RU"/>
        </w:rPr>
        <w:t xml:space="preserve"> </w:t>
      </w:r>
      <w:r w:rsidRPr="00C53E3B">
        <w:rPr>
          <w:spacing w:val="-4"/>
          <w:sz w:val="24"/>
          <w:szCs w:val="24"/>
          <w:lang w:val="ru-RU"/>
        </w:rPr>
        <w:t xml:space="preserve">План </w:t>
      </w:r>
      <w:r w:rsidRPr="00C53E3B">
        <w:rPr>
          <w:sz w:val="24"/>
          <w:szCs w:val="24"/>
          <w:lang w:val="ru-RU"/>
        </w:rPr>
        <w:t xml:space="preserve">о </w:t>
      </w:r>
      <w:r w:rsidRPr="00C53E3B">
        <w:rPr>
          <w:spacing w:val="-5"/>
          <w:sz w:val="24"/>
          <w:szCs w:val="24"/>
          <w:lang w:val="ru-RU"/>
        </w:rPr>
        <w:t xml:space="preserve">внеурочной </w:t>
      </w:r>
      <w:r w:rsidRPr="00C53E3B">
        <w:rPr>
          <w:spacing w:val="-3"/>
          <w:sz w:val="24"/>
          <w:szCs w:val="24"/>
          <w:lang w:val="ru-RU"/>
        </w:rPr>
        <w:t xml:space="preserve">деятельности </w:t>
      </w:r>
      <w:r w:rsidRPr="00C53E3B">
        <w:rPr>
          <w:sz w:val="24"/>
          <w:szCs w:val="24"/>
          <w:lang w:val="ru-RU"/>
        </w:rPr>
        <w:t xml:space="preserve">ориентирован на </w:t>
      </w:r>
      <w:r w:rsidRPr="009A4147">
        <w:rPr>
          <w:spacing w:val="-8"/>
          <w:sz w:val="20"/>
          <w:szCs w:val="20"/>
          <w:lang w:val="ru-RU"/>
        </w:rPr>
        <w:t xml:space="preserve">ПИСЬМО </w:t>
      </w:r>
      <w:r w:rsidRPr="00C53E3B">
        <w:rPr>
          <w:spacing w:val="-4"/>
          <w:sz w:val="24"/>
          <w:szCs w:val="24"/>
          <w:lang w:val="ru-RU"/>
        </w:rPr>
        <w:t xml:space="preserve">Минобрнауки </w:t>
      </w:r>
      <w:r w:rsidRPr="00C53E3B">
        <w:rPr>
          <w:spacing w:val="1"/>
          <w:sz w:val="24"/>
          <w:szCs w:val="24"/>
          <w:lang w:val="ru-RU"/>
        </w:rPr>
        <w:t xml:space="preserve">РФ </w:t>
      </w:r>
      <w:r w:rsidRPr="00C53E3B">
        <w:rPr>
          <w:spacing w:val="2"/>
          <w:sz w:val="24"/>
          <w:szCs w:val="24"/>
          <w:lang w:val="ru-RU"/>
        </w:rPr>
        <w:t xml:space="preserve">от </w:t>
      </w:r>
      <w:r w:rsidRPr="00C53E3B">
        <w:rPr>
          <w:spacing w:val="-5"/>
          <w:sz w:val="24"/>
          <w:szCs w:val="24"/>
          <w:lang w:val="ru-RU"/>
        </w:rPr>
        <w:t xml:space="preserve">12.05.201  </w:t>
      </w:r>
      <w:r w:rsidRPr="00C53E3B">
        <w:rPr>
          <w:sz w:val="24"/>
          <w:szCs w:val="24"/>
        </w:rPr>
        <w:t>N</w:t>
      </w:r>
      <w:r w:rsidRPr="00C53E3B">
        <w:rPr>
          <w:sz w:val="24"/>
          <w:szCs w:val="24"/>
          <w:lang w:val="ru-RU"/>
        </w:rPr>
        <w:t xml:space="preserve">  </w:t>
      </w:r>
      <w:r w:rsidRPr="00C53E3B">
        <w:rPr>
          <w:spacing w:val="-3"/>
          <w:sz w:val="24"/>
          <w:szCs w:val="24"/>
          <w:lang w:val="ru-RU"/>
        </w:rPr>
        <w:t xml:space="preserve">03-296  </w:t>
      </w:r>
      <w:r w:rsidRPr="009A4147">
        <w:rPr>
          <w:sz w:val="20"/>
          <w:szCs w:val="20"/>
          <w:lang w:val="ru-RU"/>
        </w:rPr>
        <w:t xml:space="preserve">"ОБ  </w:t>
      </w:r>
      <w:r w:rsidRPr="009A4147">
        <w:rPr>
          <w:spacing w:val="-8"/>
          <w:sz w:val="20"/>
          <w:szCs w:val="20"/>
          <w:lang w:val="ru-RU"/>
        </w:rPr>
        <w:t xml:space="preserve">ОРГАНИЗАЦИИ </w:t>
      </w:r>
      <w:r w:rsidRPr="009A4147">
        <w:rPr>
          <w:spacing w:val="-3"/>
          <w:sz w:val="20"/>
          <w:szCs w:val="20"/>
          <w:lang w:val="ru-RU"/>
        </w:rPr>
        <w:t xml:space="preserve">ВНЕУРОЧНОЙ ДЕЯТЕЛЬНОСТИ </w:t>
      </w:r>
      <w:r w:rsidRPr="009A4147">
        <w:rPr>
          <w:spacing w:val="-2"/>
          <w:sz w:val="20"/>
          <w:szCs w:val="20"/>
          <w:lang w:val="ru-RU"/>
        </w:rPr>
        <w:t xml:space="preserve">ПРИ </w:t>
      </w:r>
      <w:r w:rsidRPr="009A4147">
        <w:rPr>
          <w:spacing w:val="-5"/>
          <w:sz w:val="20"/>
          <w:szCs w:val="20"/>
          <w:lang w:val="ru-RU"/>
        </w:rPr>
        <w:t xml:space="preserve">ВВЕДЕНИИ </w:t>
      </w:r>
      <w:r w:rsidRPr="009A4147">
        <w:rPr>
          <w:spacing w:val="-7"/>
          <w:sz w:val="20"/>
          <w:szCs w:val="20"/>
          <w:lang w:val="ru-RU"/>
        </w:rPr>
        <w:t xml:space="preserve">ФЕДЕРАЛЬНОГО </w:t>
      </w:r>
      <w:r w:rsidRPr="009A4147">
        <w:rPr>
          <w:spacing w:val="-6"/>
          <w:sz w:val="20"/>
          <w:szCs w:val="20"/>
          <w:lang w:val="ru-RU"/>
        </w:rPr>
        <w:t xml:space="preserve">ГОСУДАРСТВЕННОГО </w:t>
      </w:r>
      <w:r w:rsidRPr="009A4147">
        <w:rPr>
          <w:spacing w:val="-10"/>
          <w:sz w:val="20"/>
          <w:szCs w:val="20"/>
          <w:lang w:val="ru-RU"/>
        </w:rPr>
        <w:t xml:space="preserve">ОБРАЗОВАТЕЛЬНОГО </w:t>
      </w:r>
      <w:r w:rsidRPr="009A4147">
        <w:rPr>
          <w:spacing w:val="-7"/>
          <w:sz w:val="20"/>
          <w:szCs w:val="20"/>
          <w:lang w:val="ru-RU"/>
        </w:rPr>
        <w:t xml:space="preserve">СТАНДАРТА </w:t>
      </w:r>
      <w:r w:rsidRPr="009A4147">
        <w:rPr>
          <w:spacing w:val="-5"/>
          <w:sz w:val="20"/>
          <w:szCs w:val="20"/>
          <w:lang w:val="ru-RU"/>
        </w:rPr>
        <w:t xml:space="preserve">ОБЩЕГО </w:t>
      </w:r>
      <w:r w:rsidRPr="009A4147">
        <w:rPr>
          <w:spacing w:val="-8"/>
          <w:sz w:val="20"/>
          <w:szCs w:val="20"/>
          <w:lang w:val="ru-RU"/>
        </w:rPr>
        <w:t>ОБРАЗОВАНИ</w:t>
      </w:r>
      <w:bookmarkStart w:id="2" w:name="b3b78"/>
      <w:bookmarkEnd w:id="2"/>
      <w:r w:rsidRPr="009A4147">
        <w:rPr>
          <w:spacing w:val="-8"/>
          <w:sz w:val="20"/>
          <w:szCs w:val="20"/>
          <w:lang w:val="ru-RU"/>
        </w:rPr>
        <w:t>Я».</w:t>
      </w:r>
    </w:p>
    <w:p w:rsidR="004E35D0" w:rsidRPr="00C53E3B" w:rsidRDefault="004E35D0" w:rsidP="005642AB">
      <w:pPr>
        <w:ind w:firstLine="720"/>
        <w:jc w:val="both"/>
        <w:rPr>
          <w:sz w:val="24"/>
          <w:szCs w:val="24"/>
          <w:lang w:val="ru-RU"/>
        </w:rPr>
      </w:pPr>
      <w:proofErr w:type="gramStart"/>
      <w:r>
        <w:rPr>
          <w:b/>
          <w:bCs/>
          <w:spacing w:val="-4"/>
          <w:sz w:val="24"/>
          <w:szCs w:val="24"/>
          <w:lang w:val="ru-RU"/>
        </w:rPr>
        <w:t>Вн</w:t>
      </w:r>
      <w:r w:rsidRPr="00C53E3B">
        <w:rPr>
          <w:b/>
          <w:bCs/>
          <w:spacing w:val="-4"/>
          <w:sz w:val="24"/>
          <w:szCs w:val="24"/>
          <w:lang w:val="ru-RU"/>
        </w:rPr>
        <w:t xml:space="preserve">еурочная </w:t>
      </w:r>
      <w:r w:rsidRPr="00C53E3B">
        <w:rPr>
          <w:b/>
          <w:bCs/>
          <w:spacing w:val="-2"/>
          <w:sz w:val="24"/>
          <w:szCs w:val="24"/>
          <w:lang w:val="ru-RU"/>
        </w:rPr>
        <w:t xml:space="preserve">деятельность </w:t>
      </w:r>
      <w:r w:rsidRPr="00C53E3B">
        <w:rPr>
          <w:sz w:val="24"/>
          <w:szCs w:val="24"/>
          <w:lang w:val="ru-RU"/>
        </w:rPr>
        <w:t xml:space="preserve">в </w:t>
      </w:r>
      <w:r w:rsidRPr="00C53E3B">
        <w:rPr>
          <w:spacing w:val="-5"/>
          <w:sz w:val="24"/>
          <w:szCs w:val="24"/>
          <w:lang w:val="ru-RU"/>
        </w:rPr>
        <w:t xml:space="preserve">рамках </w:t>
      </w:r>
      <w:r w:rsidRPr="00C53E3B">
        <w:rPr>
          <w:spacing w:val="-3"/>
          <w:sz w:val="24"/>
          <w:szCs w:val="24"/>
          <w:lang w:val="ru-RU"/>
        </w:rPr>
        <w:t xml:space="preserve">реализации </w:t>
      </w:r>
      <w:r w:rsidRPr="00C53E3B">
        <w:rPr>
          <w:spacing w:val="-7"/>
          <w:sz w:val="24"/>
          <w:szCs w:val="24"/>
          <w:lang w:val="ru-RU"/>
        </w:rPr>
        <w:t xml:space="preserve">ФГОС </w:t>
      </w:r>
      <w:r w:rsidRPr="00C53E3B">
        <w:rPr>
          <w:spacing w:val="-8"/>
          <w:sz w:val="24"/>
          <w:szCs w:val="24"/>
          <w:lang w:val="ru-RU"/>
        </w:rPr>
        <w:t xml:space="preserve">НОО </w:t>
      </w:r>
      <w:r w:rsidRPr="00C53E3B">
        <w:rPr>
          <w:sz w:val="24"/>
          <w:szCs w:val="24"/>
          <w:lang w:val="ru-RU"/>
        </w:rPr>
        <w:t xml:space="preserve">– </w:t>
      </w:r>
      <w:r w:rsidRPr="00C53E3B">
        <w:rPr>
          <w:spacing w:val="-8"/>
          <w:sz w:val="24"/>
          <w:szCs w:val="24"/>
          <w:lang w:val="ru-RU"/>
        </w:rPr>
        <w:t xml:space="preserve">это </w:t>
      </w:r>
      <w:r w:rsidRPr="00C53E3B">
        <w:rPr>
          <w:spacing w:val="-4"/>
          <w:sz w:val="24"/>
          <w:szCs w:val="24"/>
          <w:lang w:val="ru-RU"/>
        </w:rPr>
        <w:t xml:space="preserve">образовательная </w:t>
      </w:r>
      <w:r w:rsidRPr="00C53E3B">
        <w:rPr>
          <w:sz w:val="24"/>
          <w:szCs w:val="24"/>
          <w:lang w:val="ru-RU"/>
        </w:rPr>
        <w:t xml:space="preserve">деятельность, </w:t>
      </w:r>
      <w:r w:rsidRPr="00C53E3B">
        <w:rPr>
          <w:spacing w:val="-3"/>
          <w:sz w:val="24"/>
          <w:szCs w:val="24"/>
          <w:lang w:val="ru-RU"/>
        </w:rPr>
        <w:t xml:space="preserve">осуществляемая </w:t>
      </w:r>
      <w:r w:rsidRPr="00C53E3B">
        <w:rPr>
          <w:sz w:val="24"/>
          <w:szCs w:val="24"/>
          <w:lang w:val="ru-RU"/>
        </w:rPr>
        <w:t xml:space="preserve">в </w:t>
      </w:r>
      <w:r w:rsidRPr="00C53E3B">
        <w:rPr>
          <w:spacing w:val="-6"/>
          <w:sz w:val="24"/>
          <w:szCs w:val="24"/>
          <w:lang w:val="ru-RU"/>
        </w:rPr>
        <w:t xml:space="preserve">формах, </w:t>
      </w:r>
      <w:r w:rsidRPr="00C53E3B">
        <w:rPr>
          <w:spacing w:val="-3"/>
          <w:sz w:val="24"/>
          <w:szCs w:val="24"/>
          <w:lang w:val="ru-RU"/>
        </w:rPr>
        <w:t xml:space="preserve">отличных </w:t>
      </w:r>
      <w:r w:rsidRPr="00C53E3B">
        <w:rPr>
          <w:spacing w:val="2"/>
          <w:sz w:val="24"/>
          <w:szCs w:val="24"/>
          <w:lang w:val="ru-RU"/>
        </w:rPr>
        <w:t xml:space="preserve">от </w:t>
      </w:r>
      <w:r w:rsidRPr="00C53E3B">
        <w:rPr>
          <w:sz w:val="24"/>
          <w:szCs w:val="24"/>
          <w:lang w:val="ru-RU"/>
        </w:rPr>
        <w:t>классно-</w:t>
      </w:r>
      <w:r w:rsidRPr="00C53E3B">
        <w:rPr>
          <w:spacing w:val="-3"/>
          <w:sz w:val="24"/>
          <w:szCs w:val="24"/>
          <w:lang w:val="ru-RU"/>
        </w:rPr>
        <w:t xml:space="preserve">урочной, </w:t>
      </w:r>
      <w:r w:rsidRPr="00C53E3B">
        <w:rPr>
          <w:sz w:val="24"/>
          <w:szCs w:val="24"/>
          <w:lang w:val="ru-RU"/>
        </w:rPr>
        <w:t xml:space="preserve">и </w:t>
      </w:r>
      <w:r w:rsidRPr="00C53E3B">
        <w:rPr>
          <w:spacing w:val="-4"/>
          <w:sz w:val="24"/>
          <w:szCs w:val="24"/>
          <w:lang w:val="ru-RU"/>
        </w:rPr>
        <w:t>направленная</w:t>
      </w:r>
      <w:r w:rsidRPr="00C53E3B">
        <w:rPr>
          <w:spacing w:val="61"/>
          <w:sz w:val="24"/>
          <w:szCs w:val="24"/>
          <w:lang w:val="ru-RU"/>
        </w:rPr>
        <w:t xml:space="preserve"> </w:t>
      </w:r>
      <w:r w:rsidRPr="00C53E3B">
        <w:rPr>
          <w:sz w:val="24"/>
          <w:szCs w:val="24"/>
          <w:lang w:val="ru-RU"/>
        </w:rPr>
        <w:t xml:space="preserve">на </w:t>
      </w:r>
      <w:r w:rsidRPr="00C53E3B">
        <w:rPr>
          <w:spacing w:val="-3"/>
          <w:sz w:val="24"/>
          <w:szCs w:val="24"/>
          <w:lang w:val="ru-RU"/>
        </w:rPr>
        <w:t xml:space="preserve">достижение </w:t>
      </w:r>
      <w:r w:rsidRPr="00C53E3B">
        <w:rPr>
          <w:spacing w:val="-5"/>
          <w:sz w:val="24"/>
          <w:szCs w:val="24"/>
          <w:lang w:val="ru-RU"/>
        </w:rPr>
        <w:t xml:space="preserve">планируемых результатов </w:t>
      </w:r>
      <w:r w:rsidRPr="00C53E3B">
        <w:rPr>
          <w:spacing w:val="-3"/>
          <w:sz w:val="24"/>
          <w:szCs w:val="24"/>
          <w:lang w:val="ru-RU"/>
        </w:rPr>
        <w:t xml:space="preserve">освоения </w:t>
      </w:r>
      <w:r w:rsidRPr="00C53E3B">
        <w:rPr>
          <w:sz w:val="24"/>
          <w:szCs w:val="24"/>
          <w:lang w:val="ru-RU"/>
        </w:rPr>
        <w:t xml:space="preserve">основной </w:t>
      </w:r>
      <w:r w:rsidRPr="00C53E3B">
        <w:rPr>
          <w:spacing w:val="-4"/>
          <w:sz w:val="24"/>
          <w:szCs w:val="24"/>
          <w:lang w:val="ru-RU"/>
        </w:rPr>
        <w:t xml:space="preserve">образовательной  программы  </w:t>
      </w:r>
      <w:r w:rsidRPr="00C53E3B">
        <w:rPr>
          <w:spacing w:val="-6"/>
          <w:sz w:val="24"/>
          <w:szCs w:val="24"/>
          <w:lang w:val="ru-RU"/>
        </w:rPr>
        <w:t xml:space="preserve">начального  </w:t>
      </w:r>
      <w:r w:rsidRPr="00C53E3B">
        <w:rPr>
          <w:spacing w:val="-4"/>
          <w:sz w:val="24"/>
          <w:szCs w:val="24"/>
          <w:lang w:val="ru-RU"/>
        </w:rPr>
        <w:t>общего образования.</w:t>
      </w:r>
      <w:proofErr w:type="gramEnd"/>
    </w:p>
    <w:p w:rsidR="004E35D0" w:rsidRPr="00C53E3B" w:rsidRDefault="004E35D0" w:rsidP="005642AB">
      <w:pPr>
        <w:jc w:val="both"/>
        <w:rPr>
          <w:sz w:val="24"/>
          <w:szCs w:val="24"/>
          <w:lang w:val="ru-RU"/>
        </w:rPr>
      </w:pPr>
      <w:r w:rsidRPr="00C53E3B">
        <w:rPr>
          <w:sz w:val="24"/>
          <w:szCs w:val="24"/>
          <w:lang w:val="ru-RU"/>
        </w:rPr>
        <w:t xml:space="preserve">При организации </w:t>
      </w:r>
      <w:r w:rsidRPr="00C53E3B">
        <w:rPr>
          <w:spacing w:val="-4"/>
          <w:sz w:val="24"/>
          <w:szCs w:val="24"/>
          <w:lang w:val="ru-RU"/>
        </w:rPr>
        <w:t xml:space="preserve">внеурочной </w:t>
      </w:r>
      <w:r w:rsidRPr="00C53E3B">
        <w:rPr>
          <w:sz w:val="24"/>
          <w:szCs w:val="24"/>
          <w:lang w:val="ru-RU"/>
        </w:rPr>
        <w:t xml:space="preserve">деятельности </w:t>
      </w:r>
      <w:r w:rsidRPr="00C53E3B">
        <w:rPr>
          <w:spacing w:val="-4"/>
          <w:sz w:val="24"/>
          <w:szCs w:val="24"/>
          <w:lang w:val="ru-RU"/>
        </w:rPr>
        <w:t xml:space="preserve">непосредственно </w:t>
      </w:r>
      <w:r w:rsidRPr="00C53E3B">
        <w:rPr>
          <w:sz w:val="24"/>
          <w:szCs w:val="24"/>
          <w:lang w:val="ru-RU"/>
        </w:rPr>
        <w:t xml:space="preserve">в </w:t>
      </w:r>
      <w:r w:rsidRPr="00C53E3B">
        <w:rPr>
          <w:spacing w:val="-3"/>
          <w:sz w:val="24"/>
          <w:szCs w:val="24"/>
          <w:lang w:val="ru-RU"/>
        </w:rPr>
        <w:t xml:space="preserve">образовательном учреждении </w:t>
      </w:r>
      <w:r w:rsidRPr="00C53E3B">
        <w:rPr>
          <w:spacing w:val="-4"/>
          <w:sz w:val="24"/>
          <w:szCs w:val="24"/>
          <w:lang w:val="ru-RU"/>
        </w:rPr>
        <w:t xml:space="preserve">предполагается, </w:t>
      </w:r>
      <w:r w:rsidRPr="00C53E3B">
        <w:rPr>
          <w:spacing w:val="-5"/>
          <w:sz w:val="24"/>
          <w:szCs w:val="24"/>
          <w:lang w:val="ru-RU"/>
        </w:rPr>
        <w:t xml:space="preserve">что </w:t>
      </w:r>
      <w:r w:rsidRPr="00C53E3B">
        <w:rPr>
          <w:sz w:val="24"/>
          <w:szCs w:val="24"/>
          <w:lang w:val="ru-RU"/>
        </w:rPr>
        <w:t xml:space="preserve">в </w:t>
      </w:r>
      <w:r w:rsidRPr="00C53E3B">
        <w:rPr>
          <w:spacing w:val="-5"/>
          <w:sz w:val="24"/>
          <w:szCs w:val="24"/>
          <w:lang w:val="ru-RU"/>
        </w:rPr>
        <w:t xml:space="preserve">этой </w:t>
      </w:r>
      <w:r w:rsidRPr="00C53E3B">
        <w:rPr>
          <w:sz w:val="24"/>
          <w:szCs w:val="24"/>
          <w:lang w:val="ru-RU"/>
        </w:rPr>
        <w:t xml:space="preserve">работе </w:t>
      </w:r>
      <w:r w:rsidRPr="00C53E3B">
        <w:rPr>
          <w:spacing w:val="-4"/>
          <w:sz w:val="24"/>
          <w:szCs w:val="24"/>
          <w:lang w:val="ru-RU"/>
        </w:rPr>
        <w:t xml:space="preserve">принимают  </w:t>
      </w:r>
      <w:r w:rsidRPr="00C53E3B">
        <w:rPr>
          <w:sz w:val="24"/>
          <w:szCs w:val="24"/>
          <w:lang w:val="ru-RU"/>
        </w:rPr>
        <w:t xml:space="preserve">участие </w:t>
      </w:r>
      <w:r w:rsidRPr="00C53E3B">
        <w:rPr>
          <w:spacing w:val="1"/>
          <w:sz w:val="24"/>
          <w:szCs w:val="24"/>
          <w:lang w:val="ru-RU"/>
        </w:rPr>
        <w:t xml:space="preserve">все </w:t>
      </w:r>
      <w:r w:rsidRPr="00C53E3B">
        <w:rPr>
          <w:spacing w:val="-4"/>
          <w:sz w:val="24"/>
          <w:szCs w:val="24"/>
          <w:lang w:val="ru-RU"/>
        </w:rPr>
        <w:t xml:space="preserve">педагогические </w:t>
      </w:r>
      <w:r w:rsidRPr="00C53E3B">
        <w:rPr>
          <w:spacing w:val="-3"/>
          <w:sz w:val="24"/>
          <w:szCs w:val="24"/>
          <w:lang w:val="ru-RU"/>
        </w:rPr>
        <w:t xml:space="preserve">работники </w:t>
      </w:r>
      <w:r w:rsidRPr="00C53E3B">
        <w:rPr>
          <w:spacing w:val="-5"/>
          <w:sz w:val="24"/>
          <w:szCs w:val="24"/>
          <w:lang w:val="ru-RU"/>
        </w:rPr>
        <w:t xml:space="preserve">данного </w:t>
      </w:r>
      <w:r w:rsidRPr="00C53E3B">
        <w:rPr>
          <w:spacing w:val="-4"/>
          <w:sz w:val="24"/>
          <w:szCs w:val="24"/>
          <w:lang w:val="ru-RU"/>
        </w:rPr>
        <w:t xml:space="preserve">учреждения (учителя </w:t>
      </w:r>
      <w:r w:rsidRPr="00C53E3B">
        <w:rPr>
          <w:spacing w:val="-5"/>
          <w:sz w:val="24"/>
          <w:szCs w:val="24"/>
          <w:lang w:val="ru-RU"/>
        </w:rPr>
        <w:t xml:space="preserve">начальной школы, </w:t>
      </w:r>
      <w:r w:rsidRPr="00C53E3B">
        <w:rPr>
          <w:spacing w:val="-4"/>
          <w:sz w:val="24"/>
          <w:szCs w:val="24"/>
          <w:lang w:val="ru-RU"/>
        </w:rPr>
        <w:t xml:space="preserve">учителя-предметники, </w:t>
      </w:r>
      <w:r w:rsidRPr="00C53E3B">
        <w:rPr>
          <w:sz w:val="24"/>
          <w:szCs w:val="24"/>
          <w:lang w:val="ru-RU"/>
        </w:rPr>
        <w:t xml:space="preserve">социальные </w:t>
      </w:r>
      <w:r w:rsidRPr="00C53E3B">
        <w:rPr>
          <w:spacing w:val="-5"/>
          <w:sz w:val="24"/>
          <w:szCs w:val="24"/>
          <w:lang w:val="ru-RU"/>
        </w:rPr>
        <w:t xml:space="preserve">педагоги, </w:t>
      </w:r>
      <w:r w:rsidRPr="00C53E3B">
        <w:rPr>
          <w:spacing w:val="-4"/>
          <w:sz w:val="24"/>
          <w:szCs w:val="24"/>
          <w:lang w:val="ru-RU"/>
        </w:rPr>
        <w:t xml:space="preserve">педагоги-психологи,  </w:t>
      </w:r>
      <w:r w:rsidRPr="00C53E3B">
        <w:rPr>
          <w:spacing w:val="-6"/>
          <w:sz w:val="24"/>
          <w:szCs w:val="24"/>
          <w:lang w:val="ru-RU"/>
        </w:rPr>
        <w:t>логопед</w:t>
      </w:r>
      <w:r w:rsidRPr="00C53E3B">
        <w:rPr>
          <w:spacing w:val="-4"/>
          <w:sz w:val="24"/>
          <w:szCs w:val="24"/>
          <w:lang w:val="ru-RU"/>
        </w:rPr>
        <w:t xml:space="preserve"> </w:t>
      </w:r>
      <w:r w:rsidRPr="00C53E3B">
        <w:rPr>
          <w:sz w:val="24"/>
          <w:szCs w:val="24"/>
          <w:lang w:val="ru-RU"/>
        </w:rPr>
        <w:t>и</w:t>
      </w:r>
      <w:r w:rsidRPr="00C53E3B">
        <w:rPr>
          <w:spacing w:val="-44"/>
          <w:sz w:val="24"/>
          <w:szCs w:val="24"/>
          <w:lang w:val="ru-RU"/>
        </w:rPr>
        <w:t xml:space="preserve"> </w:t>
      </w:r>
      <w:r w:rsidRPr="00C53E3B">
        <w:rPr>
          <w:sz w:val="24"/>
          <w:szCs w:val="24"/>
          <w:lang w:val="ru-RU"/>
        </w:rPr>
        <w:t>др.).</w:t>
      </w:r>
    </w:p>
    <w:p w:rsidR="004E35D0" w:rsidRPr="00C53E3B" w:rsidRDefault="004E35D0" w:rsidP="005642AB">
      <w:pPr>
        <w:ind w:firstLine="720"/>
        <w:jc w:val="both"/>
        <w:rPr>
          <w:sz w:val="24"/>
          <w:szCs w:val="24"/>
          <w:lang w:val="ru-RU"/>
        </w:rPr>
      </w:pPr>
      <w:r w:rsidRPr="00C53E3B">
        <w:rPr>
          <w:sz w:val="24"/>
          <w:szCs w:val="24"/>
          <w:lang w:val="ru-RU"/>
        </w:rPr>
        <w:t xml:space="preserve">Основное </w:t>
      </w:r>
      <w:r w:rsidRPr="00C53E3B">
        <w:rPr>
          <w:spacing w:val="-3"/>
          <w:sz w:val="24"/>
          <w:szCs w:val="24"/>
          <w:lang w:val="ru-RU"/>
        </w:rPr>
        <w:t xml:space="preserve">преимущество </w:t>
      </w:r>
      <w:r w:rsidRPr="00C53E3B">
        <w:rPr>
          <w:sz w:val="24"/>
          <w:szCs w:val="24"/>
          <w:lang w:val="ru-RU"/>
        </w:rPr>
        <w:t xml:space="preserve">совместной организации </w:t>
      </w:r>
      <w:r w:rsidRPr="00C53E3B">
        <w:rPr>
          <w:spacing w:val="-5"/>
          <w:sz w:val="24"/>
          <w:szCs w:val="24"/>
          <w:lang w:val="ru-RU"/>
        </w:rPr>
        <w:t xml:space="preserve">внеурочной </w:t>
      </w:r>
      <w:r w:rsidRPr="00C53E3B">
        <w:rPr>
          <w:sz w:val="24"/>
          <w:szCs w:val="24"/>
          <w:lang w:val="ru-RU"/>
        </w:rPr>
        <w:t xml:space="preserve">деятельности </w:t>
      </w:r>
      <w:r w:rsidRPr="00C53E3B">
        <w:rPr>
          <w:spacing w:val="-4"/>
          <w:sz w:val="24"/>
          <w:szCs w:val="24"/>
          <w:lang w:val="ru-RU"/>
        </w:rPr>
        <w:t xml:space="preserve">заключается </w:t>
      </w:r>
      <w:r w:rsidRPr="00C53E3B">
        <w:rPr>
          <w:sz w:val="24"/>
          <w:szCs w:val="24"/>
          <w:lang w:val="ru-RU"/>
        </w:rPr>
        <w:t xml:space="preserve">в </w:t>
      </w:r>
      <w:r>
        <w:rPr>
          <w:spacing w:val="-7"/>
          <w:sz w:val="24"/>
          <w:szCs w:val="24"/>
          <w:lang w:val="ru-RU"/>
        </w:rPr>
        <w:t>п</w:t>
      </w:r>
      <w:r>
        <w:rPr>
          <w:spacing w:val="-4"/>
          <w:sz w:val="24"/>
          <w:szCs w:val="24"/>
          <w:lang w:val="ru-RU"/>
        </w:rPr>
        <w:t>редоставлении</w:t>
      </w:r>
      <w:r w:rsidRPr="00C53E3B">
        <w:rPr>
          <w:spacing w:val="-4"/>
          <w:sz w:val="24"/>
          <w:szCs w:val="24"/>
          <w:lang w:val="ru-RU"/>
        </w:rPr>
        <w:t xml:space="preserve"> развивающих </w:t>
      </w:r>
      <w:r w:rsidRPr="00C53E3B">
        <w:rPr>
          <w:sz w:val="24"/>
          <w:szCs w:val="24"/>
          <w:lang w:val="ru-RU"/>
        </w:rPr>
        <w:t xml:space="preserve">занятий с </w:t>
      </w:r>
      <w:r w:rsidRPr="00C53E3B">
        <w:rPr>
          <w:spacing w:val="-6"/>
          <w:sz w:val="24"/>
          <w:szCs w:val="24"/>
          <w:lang w:val="ru-RU"/>
        </w:rPr>
        <w:t xml:space="preserve">логопедом, </w:t>
      </w:r>
      <w:r w:rsidRPr="00C53E3B">
        <w:rPr>
          <w:spacing w:val="-7"/>
          <w:sz w:val="24"/>
          <w:szCs w:val="24"/>
          <w:lang w:val="ru-RU"/>
        </w:rPr>
        <w:t>психологом</w:t>
      </w:r>
      <w:r>
        <w:rPr>
          <w:spacing w:val="-7"/>
          <w:sz w:val="24"/>
          <w:szCs w:val="24"/>
          <w:lang w:val="ru-RU"/>
        </w:rPr>
        <w:t xml:space="preserve">, </w:t>
      </w:r>
      <w:r w:rsidRPr="00C53E3B">
        <w:rPr>
          <w:spacing w:val="-5"/>
          <w:sz w:val="24"/>
          <w:szCs w:val="24"/>
          <w:lang w:val="ru-RU"/>
        </w:rPr>
        <w:t xml:space="preserve">широкого </w:t>
      </w:r>
      <w:r w:rsidRPr="00C53E3B">
        <w:rPr>
          <w:sz w:val="24"/>
          <w:szCs w:val="24"/>
          <w:lang w:val="ru-RU"/>
        </w:rPr>
        <w:t xml:space="preserve">выбора занятий для ребёнка на </w:t>
      </w:r>
      <w:r w:rsidRPr="00C53E3B">
        <w:rPr>
          <w:spacing w:val="-2"/>
          <w:sz w:val="24"/>
          <w:szCs w:val="24"/>
          <w:lang w:val="ru-RU"/>
        </w:rPr>
        <w:t xml:space="preserve">основе </w:t>
      </w:r>
      <w:r w:rsidRPr="00C53E3B">
        <w:rPr>
          <w:sz w:val="24"/>
          <w:szCs w:val="24"/>
          <w:lang w:val="ru-RU"/>
        </w:rPr>
        <w:t xml:space="preserve">спектра </w:t>
      </w:r>
      <w:r w:rsidRPr="00C53E3B">
        <w:rPr>
          <w:spacing w:val="-5"/>
          <w:sz w:val="24"/>
          <w:szCs w:val="24"/>
          <w:lang w:val="ru-RU"/>
        </w:rPr>
        <w:t xml:space="preserve">направлений </w:t>
      </w:r>
      <w:r w:rsidRPr="00C53E3B">
        <w:rPr>
          <w:sz w:val="24"/>
          <w:szCs w:val="24"/>
          <w:lang w:val="ru-RU"/>
        </w:rPr>
        <w:t xml:space="preserve">детских </w:t>
      </w:r>
      <w:r w:rsidRPr="00C53E3B">
        <w:rPr>
          <w:spacing w:val="-3"/>
          <w:sz w:val="24"/>
          <w:szCs w:val="24"/>
          <w:lang w:val="ru-RU"/>
        </w:rPr>
        <w:t xml:space="preserve">объединений </w:t>
      </w:r>
      <w:r w:rsidRPr="00C53E3B">
        <w:rPr>
          <w:spacing w:val="-9"/>
          <w:sz w:val="24"/>
          <w:szCs w:val="24"/>
          <w:lang w:val="ru-RU"/>
        </w:rPr>
        <w:t xml:space="preserve">по </w:t>
      </w:r>
      <w:r w:rsidRPr="00C53E3B">
        <w:rPr>
          <w:spacing w:val="-4"/>
          <w:sz w:val="24"/>
          <w:szCs w:val="24"/>
          <w:lang w:val="ru-RU"/>
        </w:rPr>
        <w:t xml:space="preserve">интересам, возможности </w:t>
      </w:r>
      <w:r w:rsidRPr="00C53E3B">
        <w:rPr>
          <w:spacing w:val="-5"/>
          <w:sz w:val="24"/>
          <w:szCs w:val="24"/>
          <w:lang w:val="ru-RU"/>
        </w:rPr>
        <w:t xml:space="preserve">свободного </w:t>
      </w:r>
      <w:r w:rsidRPr="00C53E3B">
        <w:rPr>
          <w:spacing w:val="-4"/>
          <w:sz w:val="24"/>
          <w:szCs w:val="24"/>
          <w:lang w:val="ru-RU"/>
        </w:rPr>
        <w:t xml:space="preserve">самоопределения </w:t>
      </w:r>
      <w:r w:rsidRPr="00C53E3B">
        <w:rPr>
          <w:spacing w:val="-3"/>
          <w:sz w:val="24"/>
          <w:szCs w:val="24"/>
          <w:lang w:val="ru-RU"/>
        </w:rPr>
        <w:t xml:space="preserve">ребёнка, </w:t>
      </w:r>
      <w:r w:rsidRPr="00C53E3B">
        <w:rPr>
          <w:spacing w:val="-4"/>
          <w:sz w:val="24"/>
          <w:szCs w:val="24"/>
          <w:lang w:val="ru-RU"/>
        </w:rPr>
        <w:t xml:space="preserve">привлечения </w:t>
      </w:r>
      <w:r w:rsidRPr="00C53E3B">
        <w:rPr>
          <w:sz w:val="24"/>
          <w:szCs w:val="24"/>
          <w:lang w:val="ru-RU"/>
        </w:rPr>
        <w:t xml:space="preserve">к </w:t>
      </w:r>
      <w:r w:rsidRPr="00C53E3B">
        <w:rPr>
          <w:spacing w:val="-3"/>
          <w:sz w:val="24"/>
          <w:szCs w:val="24"/>
          <w:lang w:val="ru-RU"/>
        </w:rPr>
        <w:t xml:space="preserve">осуществлению </w:t>
      </w:r>
      <w:r w:rsidRPr="00C53E3B">
        <w:rPr>
          <w:spacing w:val="-5"/>
          <w:sz w:val="24"/>
          <w:szCs w:val="24"/>
          <w:lang w:val="ru-RU"/>
        </w:rPr>
        <w:t xml:space="preserve">внеурочной </w:t>
      </w:r>
      <w:r w:rsidRPr="00C53E3B">
        <w:rPr>
          <w:sz w:val="24"/>
          <w:szCs w:val="24"/>
          <w:lang w:val="ru-RU"/>
        </w:rPr>
        <w:t xml:space="preserve">деятельности </w:t>
      </w:r>
      <w:r w:rsidRPr="00C53E3B">
        <w:rPr>
          <w:spacing w:val="-3"/>
          <w:sz w:val="24"/>
          <w:szCs w:val="24"/>
          <w:lang w:val="ru-RU"/>
        </w:rPr>
        <w:t xml:space="preserve">квалифицированных специалистов, </w:t>
      </w:r>
      <w:r w:rsidRPr="00C53E3B">
        <w:rPr>
          <w:sz w:val="24"/>
          <w:szCs w:val="24"/>
          <w:lang w:val="ru-RU"/>
        </w:rPr>
        <w:t xml:space="preserve">а </w:t>
      </w:r>
      <w:r w:rsidRPr="00C53E3B">
        <w:rPr>
          <w:spacing w:val="-4"/>
          <w:sz w:val="24"/>
          <w:szCs w:val="24"/>
          <w:lang w:val="ru-RU"/>
        </w:rPr>
        <w:t>также</w:t>
      </w:r>
      <w:r w:rsidRPr="00C53E3B">
        <w:rPr>
          <w:spacing w:val="61"/>
          <w:sz w:val="24"/>
          <w:szCs w:val="24"/>
          <w:lang w:val="ru-RU"/>
        </w:rPr>
        <w:t xml:space="preserve"> </w:t>
      </w:r>
      <w:r w:rsidRPr="00C53E3B">
        <w:rPr>
          <w:spacing w:val="-4"/>
          <w:sz w:val="24"/>
          <w:szCs w:val="24"/>
          <w:lang w:val="ru-RU"/>
        </w:rPr>
        <w:t>практико-ориентированной</w:t>
      </w:r>
      <w:r w:rsidRPr="00C53E3B">
        <w:rPr>
          <w:spacing w:val="61"/>
          <w:sz w:val="24"/>
          <w:szCs w:val="24"/>
          <w:lang w:val="ru-RU"/>
        </w:rPr>
        <w:t xml:space="preserve"> </w:t>
      </w:r>
      <w:r w:rsidRPr="00C53E3B">
        <w:rPr>
          <w:sz w:val="24"/>
          <w:szCs w:val="24"/>
          <w:lang w:val="ru-RU"/>
        </w:rPr>
        <w:t xml:space="preserve">и деятельностной </w:t>
      </w:r>
      <w:r w:rsidRPr="00C53E3B">
        <w:rPr>
          <w:spacing w:val="-3"/>
          <w:sz w:val="24"/>
          <w:szCs w:val="24"/>
          <w:lang w:val="ru-RU"/>
        </w:rPr>
        <w:t xml:space="preserve">основы </w:t>
      </w:r>
      <w:r w:rsidRPr="00C53E3B">
        <w:rPr>
          <w:sz w:val="24"/>
          <w:szCs w:val="24"/>
          <w:lang w:val="ru-RU"/>
        </w:rPr>
        <w:t xml:space="preserve">организации </w:t>
      </w:r>
      <w:r w:rsidRPr="00C53E3B">
        <w:rPr>
          <w:spacing w:val="-4"/>
          <w:sz w:val="24"/>
          <w:szCs w:val="24"/>
          <w:lang w:val="ru-RU"/>
        </w:rPr>
        <w:t xml:space="preserve">образовательного  </w:t>
      </w:r>
      <w:r w:rsidRPr="00C53E3B">
        <w:rPr>
          <w:spacing w:val="-3"/>
          <w:sz w:val="24"/>
          <w:szCs w:val="24"/>
          <w:lang w:val="ru-RU"/>
        </w:rPr>
        <w:t>процесса.</w:t>
      </w:r>
    </w:p>
    <w:p w:rsidR="004E35D0" w:rsidRDefault="004E35D0" w:rsidP="005642AB">
      <w:pPr>
        <w:rPr>
          <w:b/>
          <w:bCs/>
          <w:sz w:val="24"/>
          <w:szCs w:val="24"/>
          <w:lang w:val="ru-RU"/>
        </w:rPr>
      </w:pPr>
    </w:p>
    <w:p w:rsidR="004E35D0" w:rsidRPr="00594B27" w:rsidRDefault="004E35D0" w:rsidP="002A6A39">
      <w:pPr>
        <w:jc w:val="both"/>
        <w:rPr>
          <w:b/>
          <w:bCs/>
          <w:sz w:val="24"/>
          <w:szCs w:val="24"/>
          <w:lang w:val="ru-RU"/>
        </w:rPr>
      </w:pPr>
      <w:r w:rsidRPr="00C53E3B">
        <w:rPr>
          <w:b/>
          <w:bCs/>
          <w:sz w:val="24"/>
          <w:szCs w:val="24"/>
          <w:lang w:val="ru-RU"/>
        </w:rPr>
        <w:t>3.</w:t>
      </w:r>
      <w:r>
        <w:rPr>
          <w:b/>
          <w:bCs/>
          <w:sz w:val="24"/>
          <w:szCs w:val="24"/>
          <w:lang w:val="ru-RU"/>
        </w:rPr>
        <w:t>2. П</w:t>
      </w:r>
      <w:r w:rsidRPr="00C53E3B">
        <w:rPr>
          <w:b/>
          <w:bCs/>
          <w:sz w:val="24"/>
          <w:szCs w:val="24"/>
          <w:lang w:val="ru-RU"/>
        </w:rPr>
        <w:t xml:space="preserve">лан  </w:t>
      </w:r>
      <w:r>
        <w:rPr>
          <w:b/>
          <w:bCs/>
          <w:sz w:val="24"/>
          <w:szCs w:val="24"/>
          <w:lang w:val="ru-RU"/>
        </w:rPr>
        <w:t xml:space="preserve">внеурочной деятельности </w:t>
      </w:r>
      <w:proofErr w:type="gramStart"/>
      <w:r>
        <w:rPr>
          <w:b/>
          <w:bCs/>
          <w:sz w:val="24"/>
          <w:szCs w:val="24"/>
          <w:lang w:val="ru-RU"/>
        </w:rPr>
        <w:t>обучающихся</w:t>
      </w:r>
      <w:proofErr w:type="gramEnd"/>
      <w:r w:rsidRPr="00C53E3B">
        <w:rPr>
          <w:b/>
          <w:bCs/>
          <w:sz w:val="24"/>
          <w:szCs w:val="24"/>
          <w:lang w:val="ru-RU"/>
        </w:rPr>
        <w:t xml:space="preserve"> с ОВЗ (ЗПР) начального общего образования</w:t>
      </w:r>
      <w:r>
        <w:rPr>
          <w:b/>
          <w:bCs/>
          <w:sz w:val="24"/>
          <w:szCs w:val="24"/>
          <w:lang w:val="ru-RU"/>
        </w:rPr>
        <w:t xml:space="preserve"> </w:t>
      </w:r>
      <w:r w:rsidRPr="00C53E3B">
        <w:rPr>
          <w:b/>
          <w:bCs/>
          <w:sz w:val="24"/>
          <w:szCs w:val="24"/>
          <w:lang w:val="ru-RU"/>
        </w:rPr>
        <w:t>МБОУ Верхнеднепровская СОШ № 2</w:t>
      </w:r>
    </w:p>
    <w:p w:rsidR="004E35D0" w:rsidRDefault="004E35D0" w:rsidP="005642AB">
      <w:pPr>
        <w:shd w:val="clear" w:color="auto" w:fill="FFFFFF"/>
        <w:rPr>
          <w:b/>
          <w:bCs/>
          <w:spacing w:val="-2"/>
          <w:sz w:val="28"/>
          <w:szCs w:val="28"/>
          <w:lang w:val="ru-RU"/>
        </w:rPr>
      </w:pPr>
    </w:p>
    <w:p w:rsidR="004E35D0" w:rsidRPr="00F75635" w:rsidRDefault="004E35D0" w:rsidP="005642AB">
      <w:pPr>
        <w:shd w:val="clear" w:color="auto" w:fill="FFFFFF"/>
        <w:jc w:val="center"/>
        <w:rPr>
          <w:b/>
          <w:bCs/>
          <w:spacing w:val="-2"/>
          <w:sz w:val="24"/>
          <w:szCs w:val="24"/>
          <w:lang w:val="ru-RU"/>
        </w:rPr>
      </w:pPr>
      <w:r w:rsidRPr="00F75635">
        <w:rPr>
          <w:b/>
          <w:bCs/>
          <w:spacing w:val="-2"/>
          <w:sz w:val="24"/>
          <w:szCs w:val="24"/>
          <w:lang w:val="ru-RU"/>
        </w:rPr>
        <w:t>Учебный план внеурочной деятельности</w:t>
      </w:r>
    </w:p>
    <w:p w:rsidR="004E35D0" w:rsidRPr="00F75635" w:rsidRDefault="004E35D0" w:rsidP="005642AB">
      <w:pPr>
        <w:shd w:val="clear" w:color="auto" w:fill="FFFFFF"/>
        <w:ind w:right="-28"/>
        <w:jc w:val="center"/>
        <w:rPr>
          <w:b/>
          <w:bCs/>
          <w:spacing w:val="-3"/>
          <w:sz w:val="24"/>
          <w:szCs w:val="24"/>
          <w:lang w:val="ru-RU"/>
        </w:rPr>
      </w:pPr>
      <w:r w:rsidRPr="00F75635">
        <w:rPr>
          <w:b/>
          <w:bCs/>
          <w:spacing w:val="-3"/>
          <w:sz w:val="24"/>
          <w:szCs w:val="24"/>
          <w:lang w:val="ru-RU"/>
        </w:rPr>
        <w:t>для</w:t>
      </w:r>
      <w:r w:rsidR="00A36B6D">
        <w:rPr>
          <w:b/>
          <w:bCs/>
          <w:spacing w:val="-3"/>
          <w:sz w:val="24"/>
          <w:szCs w:val="24"/>
          <w:lang w:val="ru-RU"/>
        </w:rPr>
        <w:t xml:space="preserve"> обучающихся с ОВЗ (ЗПР) </w:t>
      </w:r>
    </w:p>
    <w:tbl>
      <w:tblPr>
        <w:tblW w:w="98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3450"/>
        <w:gridCol w:w="4668"/>
        <w:gridCol w:w="851"/>
        <w:gridCol w:w="851"/>
      </w:tblGrid>
      <w:tr w:rsidR="0015256F" w:rsidRPr="00C16DEE" w:rsidTr="00942810">
        <w:trPr>
          <w:trHeight w:val="511"/>
        </w:trPr>
        <w:tc>
          <w:tcPr>
            <w:tcW w:w="3450" w:type="dxa"/>
            <w:vMerge w:val="restart"/>
            <w:shd w:val="clear" w:color="auto" w:fill="FFFFFF"/>
          </w:tcPr>
          <w:p w:rsidR="0015256F" w:rsidRPr="00C16DEE" w:rsidRDefault="0015256F" w:rsidP="00C16DEE">
            <w:pPr>
              <w:shd w:val="clear" w:color="auto" w:fill="FFFFFF"/>
              <w:ind w:left="19"/>
              <w:jc w:val="center"/>
              <w:rPr>
                <w:spacing w:val="-10"/>
                <w:sz w:val="24"/>
                <w:szCs w:val="24"/>
              </w:rPr>
            </w:pPr>
            <w:r w:rsidRPr="00C16DEE">
              <w:rPr>
                <w:spacing w:val="-10"/>
                <w:sz w:val="24"/>
                <w:szCs w:val="24"/>
              </w:rPr>
              <w:t>Направления работы</w:t>
            </w:r>
          </w:p>
        </w:tc>
        <w:tc>
          <w:tcPr>
            <w:tcW w:w="4668" w:type="dxa"/>
            <w:vMerge w:val="restart"/>
            <w:shd w:val="clear" w:color="auto" w:fill="FFFFFF"/>
          </w:tcPr>
          <w:p w:rsidR="0015256F" w:rsidRPr="00C16DEE" w:rsidRDefault="0015256F" w:rsidP="00C16DEE">
            <w:pPr>
              <w:shd w:val="clear" w:color="auto" w:fill="FFFFFF"/>
              <w:ind w:left="19"/>
              <w:jc w:val="center"/>
              <w:rPr>
                <w:spacing w:val="-10"/>
                <w:sz w:val="24"/>
                <w:szCs w:val="24"/>
                <w:lang w:val="ru-RU"/>
              </w:rPr>
            </w:pPr>
            <w:r w:rsidRPr="00C16DEE">
              <w:rPr>
                <w:spacing w:val="-10"/>
                <w:sz w:val="24"/>
                <w:szCs w:val="24"/>
                <w:lang w:val="ru-RU"/>
              </w:rPr>
              <w:t>Формы  и  виды</w:t>
            </w:r>
          </w:p>
          <w:p w:rsidR="0015256F" w:rsidRPr="00C16DEE" w:rsidRDefault="0015256F" w:rsidP="00C16DEE">
            <w:pPr>
              <w:shd w:val="clear" w:color="auto" w:fill="FFFFFF"/>
              <w:ind w:left="19"/>
              <w:jc w:val="center"/>
              <w:rPr>
                <w:spacing w:val="-10"/>
                <w:sz w:val="24"/>
                <w:szCs w:val="24"/>
                <w:lang w:val="ru-RU"/>
              </w:rPr>
            </w:pPr>
            <w:r w:rsidRPr="00C16DEE">
              <w:rPr>
                <w:spacing w:val="-10"/>
                <w:sz w:val="24"/>
                <w:szCs w:val="24"/>
                <w:lang w:val="ru-RU"/>
              </w:rPr>
              <w:t>внеурочной деятельности</w:t>
            </w:r>
          </w:p>
        </w:tc>
        <w:tc>
          <w:tcPr>
            <w:tcW w:w="1702" w:type="dxa"/>
            <w:gridSpan w:val="2"/>
            <w:shd w:val="clear" w:color="auto" w:fill="FFFFFF"/>
          </w:tcPr>
          <w:p w:rsidR="0015256F" w:rsidRPr="00C16DEE" w:rsidRDefault="0015256F" w:rsidP="00C16DEE">
            <w:pPr>
              <w:shd w:val="clear" w:color="auto" w:fill="FFFFFF"/>
              <w:jc w:val="center"/>
              <w:rPr>
                <w:b/>
                <w:bCs/>
                <w:sz w:val="24"/>
                <w:szCs w:val="24"/>
                <w:lang w:val="ru-RU"/>
              </w:rPr>
            </w:pPr>
            <w:r w:rsidRPr="00C16DEE">
              <w:rPr>
                <w:b/>
                <w:bCs/>
                <w:sz w:val="24"/>
                <w:szCs w:val="24"/>
                <w:lang w:val="ru-RU"/>
              </w:rPr>
              <w:t>Класс</w:t>
            </w:r>
          </w:p>
        </w:tc>
      </w:tr>
      <w:tr w:rsidR="0015256F" w:rsidRPr="00C16DEE" w:rsidTr="0015256F">
        <w:trPr>
          <w:trHeight w:val="348"/>
        </w:trPr>
        <w:tc>
          <w:tcPr>
            <w:tcW w:w="3450" w:type="dxa"/>
            <w:vMerge/>
            <w:shd w:val="clear" w:color="auto" w:fill="FFFFFF"/>
          </w:tcPr>
          <w:p w:rsidR="0015256F" w:rsidRPr="00C16DEE" w:rsidRDefault="0015256F" w:rsidP="00C16DEE">
            <w:pPr>
              <w:shd w:val="clear" w:color="auto" w:fill="FFFFFF"/>
              <w:ind w:left="634"/>
              <w:rPr>
                <w:b/>
                <w:bCs/>
                <w:spacing w:val="-7"/>
                <w:sz w:val="24"/>
                <w:szCs w:val="24"/>
              </w:rPr>
            </w:pPr>
          </w:p>
        </w:tc>
        <w:tc>
          <w:tcPr>
            <w:tcW w:w="4668" w:type="dxa"/>
            <w:vMerge/>
            <w:shd w:val="clear" w:color="auto" w:fill="FFFFFF"/>
          </w:tcPr>
          <w:p w:rsidR="0015256F" w:rsidRPr="00C16DEE" w:rsidRDefault="0015256F" w:rsidP="00C16DEE">
            <w:pPr>
              <w:shd w:val="clear" w:color="auto" w:fill="FFFFFF"/>
              <w:ind w:left="634"/>
              <w:rPr>
                <w:b/>
                <w:bCs/>
                <w:spacing w:val="-7"/>
                <w:sz w:val="24"/>
                <w:szCs w:val="24"/>
              </w:rPr>
            </w:pPr>
          </w:p>
        </w:tc>
        <w:tc>
          <w:tcPr>
            <w:tcW w:w="851" w:type="dxa"/>
            <w:shd w:val="clear" w:color="auto" w:fill="FFFFFF"/>
          </w:tcPr>
          <w:p w:rsidR="0015256F" w:rsidRPr="00C16DEE" w:rsidRDefault="0015256F" w:rsidP="00C16DEE">
            <w:pPr>
              <w:shd w:val="clear" w:color="auto" w:fill="FFFFFF"/>
              <w:jc w:val="center"/>
              <w:rPr>
                <w:b/>
                <w:bCs/>
                <w:sz w:val="24"/>
                <w:szCs w:val="24"/>
              </w:rPr>
            </w:pPr>
            <w:r w:rsidRPr="00C16DEE">
              <w:rPr>
                <w:b/>
                <w:bCs/>
                <w:sz w:val="24"/>
                <w:szCs w:val="24"/>
              </w:rPr>
              <w:t>3</w:t>
            </w:r>
            <w:r>
              <w:rPr>
                <w:b/>
                <w:bCs/>
                <w:sz w:val="24"/>
                <w:szCs w:val="24"/>
                <w:lang w:val="ru-RU"/>
              </w:rPr>
              <w:t>*</w:t>
            </w:r>
            <w:r w:rsidRPr="00C16DEE">
              <w:rPr>
                <w:b/>
                <w:bCs/>
                <w:sz w:val="24"/>
                <w:szCs w:val="24"/>
              </w:rPr>
              <w:t xml:space="preserve"> </w:t>
            </w:r>
          </w:p>
        </w:tc>
        <w:tc>
          <w:tcPr>
            <w:tcW w:w="851" w:type="dxa"/>
            <w:shd w:val="clear" w:color="auto" w:fill="FFFFFF"/>
          </w:tcPr>
          <w:p w:rsidR="0015256F" w:rsidRPr="0015256F" w:rsidRDefault="0015256F" w:rsidP="00C16DEE">
            <w:pPr>
              <w:shd w:val="clear" w:color="auto" w:fill="FFFFFF"/>
              <w:jc w:val="center"/>
              <w:rPr>
                <w:b/>
                <w:bCs/>
                <w:sz w:val="24"/>
                <w:szCs w:val="24"/>
                <w:lang w:val="ru-RU"/>
              </w:rPr>
            </w:pPr>
            <w:r>
              <w:rPr>
                <w:b/>
                <w:bCs/>
                <w:sz w:val="24"/>
                <w:szCs w:val="24"/>
                <w:lang w:val="ru-RU"/>
              </w:rPr>
              <w:t>3</w:t>
            </w:r>
          </w:p>
        </w:tc>
      </w:tr>
      <w:tr w:rsidR="0015256F" w:rsidRPr="00C16DEE" w:rsidTr="0015256F">
        <w:trPr>
          <w:trHeight w:hRule="exact" w:val="326"/>
        </w:trPr>
        <w:tc>
          <w:tcPr>
            <w:tcW w:w="3450" w:type="dxa"/>
            <w:vMerge w:val="restart"/>
            <w:shd w:val="clear" w:color="auto" w:fill="FFFFFF"/>
          </w:tcPr>
          <w:p w:rsidR="0015256F" w:rsidRPr="00C16DEE" w:rsidRDefault="0015256F" w:rsidP="00C16DEE">
            <w:pPr>
              <w:shd w:val="clear" w:color="auto" w:fill="FFFFFF"/>
              <w:ind w:left="10"/>
              <w:rPr>
                <w:sz w:val="24"/>
                <w:szCs w:val="24"/>
              </w:rPr>
            </w:pPr>
            <w:r>
              <w:rPr>
                <w:sz w:val="24"/>
                <w:szCs w:val="24"/>
                <w:lang w:val="ru-RU"/>
              </w:rPr>
              <w:t>Обще</w:t>
            </w:r>
            <w:r w:rsidRPr="00C16DEE">
              <w:rPr>
                <w:sz w:val="24"/>
                <w:szCs w:val="24"/>
                <w:lang w:val="ru-RU"/>
              </w:rPr>
              <w:t>и</w:t>
            </w:r>
            <w:r w:rsidRPr="00C16DEE">
              <w:rPr>
                <w:sz w:val="24"/>
                <w:szCs w:val="24"/>
              </w:rPr>
              <w:t>нтеллектуальное</w:t>
            </w:r>
          </w:p>
        </w:tc>
        <w:tc>
          <w:tcPr>
            <w:tcW w:w="4668" w:type="dxa"/>
            <w:shd w:val="clear" w:color="auto" w:fill="FFFFFF"/>
          </w:tcPr>
          <w:p w:rsidR="0015256F" w:rsidRPr="00C16DEE" w:rsidRDefault="0015256F" w:rsidP="00C16DEE">
            <w:pPr>
              <w:shd w:val="clear" w:color="auto" w:fill="FFFFFF"/>
              <w:ind w:left="10"/>
              <w:rPr>
                <w:sz w:val="24"/>
                <w:szCs w:val="24"/>
              </w:rPr>
            </w:pPr>
            <w:r w:rsidRPr="00C16DEE">
              <w:rPr>
                <w:sz w:val="24"/>
                <w:szCs w:val="24"/>
              </w:rPr>
              <w:t>Кружок «Речевое творчество»</w:t>
            </w:r>
          </w:p>
        </w:tc>
        <w:tc>
          <w:tcPr>
            <w:tcW w:w="851" w:type="dxa"/>
            <w:shd w:val="clear" w:color="auto" w:fill="FFFFFF"/>
          </w:tcPr>
          <w:p w:rsidR="0015256F" w:rsidRPr="00C16DEE" w:rsidRDefault="0015256F" w:rsidP="00C16DEE">
            <w:pPr>
              <w:shd w:val="clear" w:color="auto" w:fill="FFFFFF"/>
              <w:jc w:val="center"/>
              <w:rPr>
                <w:sz w:val="24"/>
                <w:szCs w:val="24"/>
              </w:rPr>
            </w:pPr>
          </w:p>
        </w:tc>
        <w:tc>
          <w:tcPr>
            <w:tcW w:w="851" w:type="dxa"/>
            <w:shd w:val="clear" w:color="auto" w:fill="FFFFFF"/>
          </w:tcPr>
          <w:p w:rsidR="0015256F" w:rsidRPr="00C16DEE" w:rsidRDefault="0015256F" w:rsidP="00C16DEE">
            <w:pPr>
              <w:shd w:val="clear" w:color="auto" w:fill="FFFFFF"/>
              <w:jc w:val="center"/>
              <w:rPr>
                <w:sz w:val="24"/>
                <w:szCs w:val="24"/>
              </w:rPr>
            </w:pPr>
          </w:p>
        </w:tc>
      </w:tr>
      <w:tr w:rsidR="0015256F" w:rsidRPr="00C16DEE" w:rsidTr="0015256F">
        <w:trPr>
          <w:trHeight w:hRule="exact" w:val="336"/>
        </w:trPr>
        <w:tc>
          <w:tcPr>
            <w:tcW w:w="3450" w:type="dxa"/>
            <w:vMerge/>
            <w:shd w:val="clear" w:color="auto" w:fill="FFFFFF"/>
          </w:tcPr>
          <w:p w:rsidR="0015256F" w:rsidRPr="00C16DEE" w:rsidRDefault="0015256F" w:rsidP="00C16DEE">
            <w:pPr>
              <w:shd w:val="clear" w:color="auto" w:fill="FFFFFF"/>
              <w:ind w:left="10"/>
              <w:rPr>
                <w:sz w:val="24"/>
                <w:szCs w:val="24"/>
              </w:rPr>
            </w:pPr>
          </w:p>
        </w:tc>
        <w:tc>
          <w:tcPr>
            <w:tcW w:w="4668" w:type="dxa"/>
            <w:shd w:val="clear" w:color="auto" w:fill="FFFFFF"/>
          </w:tcPr>
          <w:p w:rsidR="0015256F" w:rsidRPr="00C16DEE" w:rsidRDefault="0015256F" w:rsidP="00C16DEE">
            <w:pPr>
              <w:shd w:val="clear" w:color="auto" w:fill="FFFFFF"/>
              <w:ind w:left="10"/>
              <w:rPr>
                <w:sz w:val="24"/>
                <w:szCs w:val="24"/>
              </w:rPr>
            </w:pPr>
            <w:r w:rsidRPr="00C16DEE">
              <w:rPr>
                <w:sz w:val="24"/>
                <w:szCs w:val="24"/>
              </w:rPr>
              <w:t>Кружок «Наглядная геометрия»</w:t>
            </w:r>
          </w:p>
        </w:tc>
        <w:tc>
          <w:tcPr>
            <w:tcW w:w="851" w:type="dxa"/>
            <w:shd w:val="clear" w:color="auto" w:fill="FFFFFF"/>
          </w:tcPr>
          <w:p w:rsidR="0015256F" w:rsidRPr="00C16DEE" w:rsidRDefault="0015256F" w:rsidP="00C16DEE">
            <w:pPr>
              <w:shd w:val="clear" w:color="auto" w:fill="FFFFFF"/>
              <w:jc w:val="center"/>
              <w:rPr>
                <w:sz w:val="24"/>
                <w:szCs w:val="24"/>
              </w:rPr>
            </w:pPr>
          </w:p>
        </w:tc>
        <w:tc>
          <w:tcPr>
            <w:tcW w:w="851" w:type="dxa"/>
            <w:shd w:val="clear" w:color="auto" w:fill="FFFFFF"/>
          </w:tcPr>
          <w:p w:rsidR="0015256F" w:rsidRPr="00C16DEE" w:rsidRDefault="0015256F" w:rsidP="00C16DEE">
            <w:pPr>
              <w:shd w:val="clear" w:color="auto" w:fill="FFFFFF"/>
              <w:jc w:val="center"/>
              <w:rPr>
                <w:sz w:val="24"/>
                <w:szCs w:val="24"/>
              </w:rPr>
            </w:pPr>
          </w:p>
        </w:tc>
      </w:tr>
      <w:tr w:rsidR="0015256F" w:rsidRPr="00C16DEE" w:rsidTr="0015256F">
        <w:trPr>
          <w:trHeight w:hRule="exact" w:val="342"/>
        </w:trPr>
        <w:tc>
          <w:tcPr>
            <w:tcW w:w="3450" w:type="dxa"/>
            <w:vMerge/>
            <w:shd w:val="clear" w:color="auto" w:fill="FFFFFF"/>
          </w:tcPr>
          <w:p w:rsidR="0015256F" w:rsidRPr="00C16DEE" w:rsidRDefault="0015256F" w:rsidP="00C16DEE">
            <w:pPr>
              <w:shd w:val="clear" w:color="auto" w:fill="FFFFFF"/>
              <w:ind w:left="10"/>
              <w:rPr>
                <w:sz w:val="24"/>
                <w:szCs w:val="24"/>
              </w:rPr>
            </w:pPr>
          </w:p>
        </w:tc>
        <w:tc>
          <w:tcPr>
            <w:tcW w:w="4668" w:type="dxa"/>
            <w:shd w:val="clear" w:color="auto" w:fill="FFFFFF"/>
          </w:tcPr>
          <w:p w:rsidR="0015256F" w:rsidRPr="00C16DEE" w:rsidRDefault="0015256F" w:rsidP="00C16DEE">
            <w:pPr>
              <w:shd w:val="clear" w:color="auto" w:fill="FFFFFF"/>
              <w:ind w:left="10"/>
              <w:rPr>
                <w:sz w:val="24"/>
                <w:szCs w:val="24"/>
              </w:rPr>
            </w:pPr>
            <w:r w:rsidRPr="00C16DEE">
              <w:rPr>
                <w:sz w:val="24"/>
                <w:szCs w:val="24"/>
              </w:rPr>
              <w:t>Кружок «Информатика»</w:t>
            </w:r>
          </w:p>
        </w:tc>
        <w:tc>
          <w:tcPr>
            <w:tcW w:w="851" w:type="dxa"/>
            <w:shd w:val="clear" w:color="auto" w:fill="FFFFFF"/>
          </w:tcPr>
          <w:p w:rsidR="0015256F" w:rsidRPr="00C16DEE" w:rsidRDefault="0015256F" w:rsidP="00C16DEE">
            <w:pPr>
              <w:shd w:val="clear" w:color="auto" w:fill="FFFFFF"/>
              <w:jc w:val="center"/>
              <w:rPr>
                <w:sz w:val="24"/>
                <w:szCs w:val="24"/>
              </w:rPr>
            </w:pPr>
          </w:p>
        </w:tc>
        <w:tc>
          <w:tcPr>
            <w:tcW w:w="851" w:type="dxa"/>
            <w:shd w:val="clear" w:color="auto" w:fill="FFFFFF"/>
          </w:tcPr>
          <w:p w:rsidR="0015256F" w:rsidRPr="00C16DEE" w:rsidRDefault="0015256F" w:rsidP="00C16DEE">
            <w:pPr>
              <w:shd w:val="clear" w:color="auto" w:fill="FFFFFF"/>
              <w:jc w:val="center"/>
              <w:rPr>
                <w:sz w:val="24"/>
                <w:szCs w:val="24"/>
              </w:rPr>
            </w:pPr>
          </w:p>
        </w:tc>
      </w:tr>
      <w:tr w:rsidR="0015256F" w:rsidRPr="00C16DEE" w:rsidTr="0015256F">
        <w:trPr>
          <w:trHeight w:hRule="exact" w:val="336"/>
        </w:trPr>
        <w:tc>
          <w:tcPr>
            <w:tcW w:w="3450" w:type="dxa"/>
            <w:vMerge/>
            <w:shd w:val="clear" w:color="auto" w:fill="FFFFFF"/>
          </w:tcPr>
          <w:p w:rsidR="0015256F" w:rsidRPr="00C16DEE" w:rsidRDefault="0015256F" w:rsidP="00C16DEE">
            <w:pPr>
              <w:shd w:val="clear" w:color="auto" w:fill="FFFFFF"/>
              <w:ind w:left="10"/>
              <w:rPr>
                <w:sz w:val="24"/>
                <w:szCs w:val="24"/>
              </w:rPr>
            </w:pPr>
          </w:p>
        </w:tc>
        <w:tc>
          <w:tcPr>
            <w:tcW w:w="4668" w:type="dxa"/>
            <w:shd w:val="clear" w:color="auto" w:fill="FFFFFF"/>
          </w:tcPr>
          <w:p w:rsidR="0015256F" w:rsidRPr="00C16DEE" w:rsidRDefault="0015256F" w:rsidP="00C16DEE">
            <w:pPr>
              <w:shd w:val="clear" w:color="auto" w:fill="FFFFFF"/>
              <w:ind w:left="10"/>
              <w:rPr>
                <w:sz w:val="24"/>
                <w:szCs w:val="24"/>
              </w:rPr>
            </w:pPr>
            <w:r w:rsidRPr="00C16DEE">
              <w:rPr>
                <w:sz w:val="24"/>
                <w:szCs w:val="24"/>
              </w:rPr>
              <w:t>Кружок «</w:t>
            </w:r>
            <w:r w:rsidRPr="00C16DEE">
              <w:rPr>
                <w:sz w:val="24"/>
                <w:szCs w:val="24"/>
                <w:lang w:val="ru-RU"/>
              </w:rPr>
              <w:t>Занимательный английский</w:t>
            </w:r>
            <w:r w:rsidRPr="00C16DEE">
              <w:rPr>
                <w:sz w:val="24"/>
                <w:szCs w:val="24"/>
              </w:rPr>
              <w:t>»</w:t>
            </w:r>
          </w:p>
        </w:tc>
        <w:tc>
          <w:tcPr>
            <w:tcW w:w="851" w:type="dxa"/>
            <w:shd w:val="clear" w:color="auto" w:fill="FFFFFF"/>
          </w:tcPr>
          <w:p w:rsidR="0015256F" w:rsidRPr="00C16DEE" w:rsidRDefault="0015256F" w:rsidP="00C16DEE">
            <w:pPr>
              <w:shd w:val="clear" w:color="auto" w:fill="FFFFFF"/>
              <w:jc w:val="center"/>
              <w:rPr>
                <w:sz w:val="24"/>
                <w:szCs w:val="24"/>
              </w:rPr>
            </w:pPr>
          </w:p>
        </w:tc>
        <w:tc>
          <w:tcPr>
            <w:tcW w:w="851" w:type="dxa"/>
            <w:shd w:val="clear" w:color="auto" w:fill="FFFFFF"/>
          </w:tcPr>
          <w:p w:rsidR="0015256F" w:rsidRPr="00C16DEE" w:rsidRDefault="0015256F" w:rsidP="00C16DEE">
            <w:pPr>
              <w:shd w:val="clear" w:color="auto" w:fill="FFFFFF"/>
              <w:jc w:val="center"/>
              <w:rPr>
                <w:sz w:val="24"/>
                <w:szCs w:val="24"/>
              </w:rPr>
            </w:pPr>
          </w:p>
        </w:tc>
      </w:tr>
      <w:tr w:rsidR="0015256F" w:rsidRPr="00C16DEE" w:rsidTr="0015256F">
        <w:trPr>
          <w:trHeight w:hRule="exact" w:val="336"/>
        </w:trPr>
        <w:tc>
          <w:tcPr>
            <w:tcW w:w="3450" w:type="dxa"/>
            <w:vMerge w:val="restart"/>
            <w:shd w:val="clear" w:color="auto" w:fill="FFFFFF"/>
          </w:tcPr>
          <w:p w:rsidR="0015256F" w:rsidRPr="00C16DEE" w:rsidRDefault="0015256F" w:rsidP="00C16DEE">
            <w:pPr>
              <w:shd w:val="clear" w:color="auto" w:fill="FFFFFF"/>
              <w:ind w:left="10"/>
              <w:rPr>
                <w:sz w:val="24"/>
                <w:szCs w:val="24"/>
              </w:rPr>
            </w:pPr>
            <w:r w:rsidRPr="00C16DEE">
              <w:rPr>
                <w:sz w:val="24"/>
                <w:szCs w:val="24"/>
              </w:rPr>
              <w:t>Спортивно-</w:t>
            </w:r>
          </w:p>
          <w:p w:rsidR="0015256F" w:rsidRPr="00C16DEE" w:rsidRDefault="0015256F" w:rsidP="00C16DEE">
            <w:pPr>
              <w:shd w:val="clear" w:color="auto" w:fill="FFFFFF"/>
              <w:ind w:left="10"/>
              <w:rPr>
                <w:sz w:val="24"/>
                <w:szCs w:val="24"/>
              </w:rPr>
            </w:pPr>
            <w:r w:rsidRPr="00C16DEE">
              <w:rPr>
                <w:sz w:val="24"/>
                <w:szCs w:val="24"/>
              </w:rPr>
              <w:t>оздоровительное</w:t>
            </w:r>
          </w:p>
        </w:tc>
        <w:tc>
          <w:tcPr>
            <w:tcW w:w="4668" w:type="dxa"/>
            <w:shd w:val="clear" w:color="auto" w:fill="FFFFFF"/>
          </w:tcPr>
          <w:p w:rsidR="0015256F" w:rsidRPr="00C16DEE" w:rsidRDefault="0015256F" w:rsidP="00C16DEE">
            <w:pPr>
              <w:shd w:val="clear" w:color="auto" w:fill="FFFFFF"/>
              <w:ind w:left="10"/>
              <w:rPr>
                <w:sz w:val="24"/>
                <w:szCs w:val="24"/>
              </w:rPr>
            </w:pPr>
            <w:r w:rsidRPr="00C16DEE">
              <w:rPr>
                <w:sz w:val="24"/>
                <w:szCs w:val="24"/>
              </w:rPr>
              <w:t>Кружок «Спортивные игры»</w:t>
            </w:r>
          </w:p>
        </w:tc>
        <w:tc>
          <w:tcPr>
            <w:tcW w:w="851" w:type="dxa"/>
            <w:shd w:val="clear" w:color="auto" w:fill="FFFFFF"/>
          </w:tcPr>
          <w:p w:rsidR="0015256F" w:rsidRPr="00C16DEE" w:rsidRDefault="0015256F" w:rsidP="00C16DEE">
            <w:pPr>
              <w:shd w:val="clear" w:color="auto" w:fill="FFFFFF"/>
              <w:jc w:val="center"/>
              <w:rPr>
                <w:sz w:val="24"/>
                <w:szCs w:val="24"/>
                <w:lang w:val="ru-RU"/>
              </w:rPr>
            </w:pPr>
          </w:p>
        </w:tc>
        <w:tc>
          <w:tcPr>
            <w:tcW w:w="851" w:type="dxa"/>
            <w:shd w:val="clear" w:color="auto" w:fill="FFFFFF"/>
          </w:tcPr>
          <w:p w:rsidR="0015256F" w:rsidRPr="00C16DEE" w:rsidRDefault="0015256F" w:rsidP="00C16DEE">
            <w:pPr>
              <w:shd w:val="clear" w:color="auto" w:fill="FFFFFF"/>
              <w:jc w:val="center"/>
              <w:rPr>
                <w:sz w:val="24"/>
                <w:szCs w:val="24"/>
                <w:lang w:val="ru-RU"/>
              </w:rPr>
            </w:pPr>
          </w:p>
        </w:tc>
      </w:tr>
      <w:tr w:rsidR="0015256F" w:rsidRPr="00C16DEE" w:rsidTr="0015256F">
        <w:trPr>
          <w:trHeight w:hRule="exact" w:val="336"/>
        </w:trPr>
        <w:tc>
          <w:tcPr>
            <w:tcW w:w="3450" w:type="dxa"/>
            <w:vMerge/>
            <w:shd w:val="clear" w:color="auto" w:fill="FFFFFF"/>
          </w:tcPr>
          <w:p w:rsidR="0015256F" w:rsidRPr="00C16DEE" w:rsidRDefault="0015256F" w:rsidP="00C16DEE">
            <w:pPr>
              <w:shd w:val="clear" w:color="auto" w:fill="FFFFFF"/>
              <w:ind w:left="10"/>
              <w:rPr>
                <w:sz w:val="24"/>
                <w:szCs w:val="24"/>
              </w:rPr>
            </w:pPr>
          </w:p>
        </w:tc>
        <w:tc>
          <w:tcPr>
            <w:tcW w:w="4668" w:type="dxa"/>
            <w:shd w:val="clear" w:color="auto" w:fill="FFFFFF"/>
          </w:tcPr>
          <w:p w:rsidR="0015256F" w:rsidRPr="00C16DEE" w:rsidRDefault="0015256F" w:rsidP="00C16DEE">
            <w:pPr>
              <w:shd w:val="clear" w:color="auto" w:fill="FFFFFF"/>
              <w:ind w:left="10"/>
              <w:rPr>
                <w:sz w:val="24"/>
                <w:szCs w:val="24"/>
              </w:rPr>
            </w:pPr>
            <w:r w:rsidRPr="00C16DEE">
              <w:rPr>
                <w:sz w:val="24"/>
                <w:szCs w:val="24"/>
              </w:rPr>
              <w:t>Кружок «</w:t>
            </w:r>
            <w:r w:rsidRPr="00C16DEE">
              <w:rPr>
                <w:sz w:val="24"/>
                <w:szCs w:val="24"/>
                <w:lang w:val="ru-RU"/>
              </w:rPr>
              <w:t>Ритмика</w:t>
            </w:r>
            <w:r w:rsidRPr="00C16DEE">
              <w:rPr>
                <w:sz w:val="24"/>
                <w:szCs w:val="24"/>
              </w:rPr>
              <w:t>»</w:t>
            </w:r>
          </w:p>
        </w:tc>
        <w:tc>
          <w:tcPr>
            <w:tcW w:w="851" w:type="dxa"/>
            <w:shd w:val="clear" w:color="auto" w:fill="FFFFFF"/>
          </w:tcPr>
          <w:p w:rsidR="0015256F" w:rsidRPr="00C16DEE" w:rsidRDefault="0015256F" w:rsidP="00C16DEE">
            <w:pPr>
              <w:shd w:val="clear" w:color="auto" w:fill="FFFFFF"/>
              <w:jc w:val="center"/>
              <w:rPr>
                <w:sz w:val="24"/>
                <w:szCs w:val="24"/>
              </w:rPr>
            </w:pPr>
          </w:p>
        </w:tc>
        <w:tc>
          <w:tcPr>
            <w:tcW w:w="851" w:type="dxa"/>
            <w:shd w:val="clear" w:color="auto" w:fill="FFFFFF"/>
          </w:tcPr>
          <w:p w:rsidR="0015256F" w:rsidRPr="00C16DEE" w:rsidRDefault="0015256F" w:rsidP="00C16DEE">
            <w:pPr>
              <w:shd w:val="clear" w:color="auto" w:fill="FFFFFF"/>
              <w:jc w:val="center"/>
              <w:rPr>
                <w:sz w:val="24"/>
                <w:szCs w:val="24"/>
              </w:rPr>
            </w:pPr>
          </w:p>
        </w:tc>
      </w:tr>
      <w:tr w:rsidR="0015256F" w:rsidRPr="00C16DEE" w:rsidTr="0015256F">
        <w:trPr>
          <w:trHeight w:val="408"/>
        </w:trPr>
        <w:tc>
          <w:tcPr>
            <w:tcW w:w="3450" w:type="dxa"/>
            <w:vMerge/>
            <w:shd w:val="clear" w:color="auto" w:fill="FFFFFF"/>
          </w:tcPr>
          <w:p w:rsidR="0015256F" w:rsidRPr="00C16DEE" w:rsidRDefault="0015256F" w:rsidP="00C16DEE">
            <w:pPr>
              <w:shd w:val="clear" w:color="auto" w:fill="FFFFFF"/>
              <w:ind w:left="10"/>
              <w:rPr>
                <w:sz w:val="24"/>
                <w:szCs w:val="24"/>
              </w:rPr>
            </w:pPr>
          </w:p>
        </w:tc>
        <w:tc>
          <w:tcPr>
            <w:tcW w:w="4668" w:type="dxa"/>
            <w:shd w:val="clear" w:color="auto" w:fill="FFFFFF"/>
          </w:tcPr>
          <w:p w:rsidR="0015256F" w:rsidRPr="00C16DEE" w:rsidRDefault="0015256F" w:rsidP="00C16DEE">
            <w:pPr>
              <w:shd w:val="clear" w:color="auto" w:fill="FFFFFF"/>
              <w:ind w:left="10"/>
              <w:rPr>
                <w:sz w:val="24"/>
                <w:szCs w:val="24"/>
              </w:rPr>
            </w:pPr>
            <w:r w:rsidRPr="00C16DEE">
              <w:rPr>
                <w:sz w:val="24"/>
                <w:szCs w:val="24"/>
              </w:rPr>
              <w:t>Кружок «</w:t>
            </w:r>
            <w:r w:rsidRPr="00C16DEE">
              <w:rPr>
                <w:sz w:val="24"/>
                <w:szCs w:val="24"/>
                <w:lang w:val="ru-RU"/>
              </w:rPr>
              <w:t>Азбука здоровья</w:t>
            </w:r>
            <w:r w:rsidRPr="00C16DEE">
              <w:rPr>
                <w:sz w:val="24"/>
                <w:szCs w:val="24"/>
              </w:rPr>
              <w:t>»</w:t>
            </w:r>
          </w:p>
        </w:tc>
        <w:tc>
          <w:tcPr>
            <w:tcW w:w="851" w:type="dxa"/>
            <w:shd w:val="clear" w:color="auto" w:fill="FFFFFF"/>
          </w:tcPr>
          <w:p w:rsidR="0015256F" w:rsidRPr="00C16DEE" w:rsidRDefault="0015256F" w:rsidP="00C16DEE">
            <w:pPr>
              <w:shd w:val="clear" w:color="auto" w:fill="FFFFFF"/>
              <w:jc w:val="center"/>
              <w:rPr>
                <w:sz w:val="24"/>
                <w:szCs w:val="24"/>
                <w:lang w:val="ru-RU"/>
              </w:rPr>
            </w:pPr>
            <w:r w:rsidRPr="00C16DEE">
              <w:rPr>
                <w:sz w:val="24"/>
                <w:szCs w:val="24"/>
                <w:lang w:val="ru-RU"/>
              </w:rPr>
              <w:t>1</w:t>
            </w:r>
          </w:p>
        </w:tc>
        <w:tc>
          <w:tcPr>
            <w:tcW w:w="851" w:type="dxa"/>
            <w:shd w:val="clear" w:color="auto" w:fill="FFFFFF"/>
          </w:tcPr>
          <w:p w:rsidR="0015256F" w:rsidRPr="00C16DEE" w:rsidRDefault="0015256F" w:rsidP="00C16DEE">
            <w:pPr>
              <w:shd w:val="clear" w:color="auto" w:fill="FFFFFF"/>
              <w:jc w:val="center"/>
              <w:rPr>
                <w:sz w:val="24"/>
                <w:szCs w:val="24"/>
                <w:lang w:val="ru-RU"/>
              </w:rPr>
            </w:pPr>
            <w:r>
              <w:rPr>
                <w:sz w:val="24"/>
                <w:szCs w:val="24"/>
                <w:lang w:val="ru-RU"/>
              </w:rPr>
              <w:t>1</w:t>
            </w:r>
          </w:p>
        </w:tc>
      </w:tr>
      <w:tr w:rsidR="0015256F" w:rsidRPr="00C16DEE" w:rsidTr="0015256F">
        <w:trPr>
          <w:trHeight w:hRule="exact" w:val="439"/>
        </w:trPr>
        <w:tc>
          <w:tcPr>
            <w:tcW w:w="3450" w:type="dxa"/>
            <w:vMerge w:val="restart"/>
            <w:shd w:val="clear" w:color="auto" w:fill="FFFFFF"/>
          </w:tcPr>
          <w:p w:rsidR="0015256F" w:rsidRPr="00C16DEE" w:rsidRDefault="0015256F" w:rsidP="00C16DEE">
            <w:pPr>
              <w:shd w:val="clear" w:color="auto" w:fill="FFFFFF"/>
              <w:ind w:left="10"/>
              <w:rPr>
                <w:sz w:val="24"/>
                <w:szCs w:val="24"/>
                <w:lang w:val="ru-RU"/>
              </w:rPr>
            </w:pPr>
            <w:r w:rsidRPr="00C16DEE">
              <w:rPr>
                <w:sz w:val="24"/>
                <w:szCs w:val="24"/>
                <w:lang w:val="ru-RU"/>
              </w:rPr>
              <w:t xml:space="preserve">Общекультурное </w:t>
            </w:r>
          </w:p>
        </w:tc>
        <w:tc>
          <w:tcPr>
            <w:tcW w:w="4668" w:type="dxa"/>
            <w:shd w:val="clear" w:color="auto" w:fill="FFFFFF"/>
          </w:tcPr>
          <w:p w:rsidR="0015256F" w:rsidRPr="00C16DEE" w:rsidRDefault="0015256F" w:rsidP="00C16DEE">
            <w:pPr>
              <w:shd w:val="clear" w:color="auto" w:fill="FFFFFF"/>
              <w:ind w:left="10"/>
              <w:rPr>
                <w:sz w:val="24"/>
                <w:szCs w:val="24"/>
                <w:lang w:val="ru-RU"/>
              </w:rPr>
            </w:pPr>
            <w:r w:rsidRPr="00C16DEE">
              <w:rPr>
                <w:sz w:val="24"/>
                <w:szCs w:val="24"/>
                <w:lang w:val="ru-RU"/>
              </w:rPr>
              <w:t>Театральная студия «Солнышко»</w:t>
            </w:r>
          </w:p>
        </w:tc>
        <w:tc>
          <w:tcPr>
            <w:tcW w:w="851" w:type="dxa"/>
            <w:shd w:val="clear" w:color="auto" w:fill="FFFFFF"/>
          </w:tcPr>
          <w:p w:rsidR="0015256F" w:rsidRPr="00C16DEE" w:rsidRDefault="0015256F" w:rsidP="00C16DEE">
            <w:pPr>
              <w:shd w:val="clear" w:color="auto" w:fill="FFFFFF"/>
              <w:jc w:val="center"/>
              <w:rPr>
                <w:sz w:val="24"/>
                <w:szCs w:val="24"/>
              </w:rPr>
            </w:pPr>
          </w:p>
        </w:tc>
        <w:tc>
          <w:tcPr>
            <w:tcW w:w="851" w:type="dxa"/>
            <w:shd w:val="clear" w:color="auto" w:fill="FFFFFF"/>
          </w:tcPr>
          <w:p w:rsidR="0015256F" w:rsidRPr="00C16DEE" w:rsidRDefault="0015256F" w:rsidP="00C16DEE">
            <w:pPr>
              <w:shd w:val="clear" w:color="auto" w:fill="FFFFFF"/>
              <w:jc w:val="center"/>
              <w:rPr>
                <w:sz w:val="24"/>
                <w:szCs w:val="24"/>
              </w:rPr>
            </w:pPr>
          </w:p>
        </w:tc>
      </w:tr>
      <w:tr w:rsidR="0015256F" w:rsidRPr="00C16DEE" w:rsidTr="0015256F">
        <w:trPr>
          <w:trHeight w:hRule="exact" w:val="439"/>
        </w:trPr>
        <w:tc>
          <w:tcPr>
            <w:tcW w:w="3450" w:type="dxa"/>
            <w:vMerge/>
            <w:shd w:val="clear" w:color="auto" w:fill="FFFFFF"/>
          </w:tcPr>
          <w:p w:rsidR="0015256F" w:rsidRPr="00C16DEE" w:rsidRDefault="0015256F" w:rsidP="00C16DEE">
            <w:pPr>
              <w:shd w:val="clear" w:color="auto" w:fill="FFFFFF"/>
              <w:ind w:left="10"/>
              <w:rPr>
                <w:sz w:val="24"/>
                <w:szCs w:val="24"/>
                <w:lang w:val="ru-RU"/>
              </w:rPr>
            </w:pPr>
          </w:p>
        </w:tc>
        <w:tc>
          <w:tcPr>
            <w:tcW w:w="4668" w:type="dxa"/>
            <w:shd w:val="clear" w:color="auto" w:fill="FFFFFF"/>
          </w:tcPr>
          <w:p w:rsidR="0015256F" w:rsidRPr="00C16DEE" w:rsidRDefault="0015256F" w:rsidP="00C16DEE">
            <w:pPr>
              <w:shd w:val="clear" w:color="auto" w:fill="FFFFFF"/>
              <w:ind w:left="10"/>
              <w:rPr>
                <w:sz w:val="24"/>
                <w:szCs w:val="24"/>
                <w:lang w:val="ru-RU"/>
              </w:rPr>
            </w:pPr>
            <w:r w:rsidRPr="00C16DEE">
              <w:rPr>
                <w:sz w:val="24"/>
                <w:szCs w:val="24"/>
                <w:lang w:val="ru-RU"/>
              </w:rPr>
              <w:t>Вокальная студия «Музыкальная страна»</w:t>
            </w:r>
          </w:p>
        </w:tc>
        <w:tc>
          <w:tcPr>
            <w:tcW w:w="851" w:type="dxa"/>
            <w:shd w:val="clear" w:color="auto" w:fill="FFFFFF"/>
          </w:tcPr>
          <w:p w:rsidR="0015256F" w:rsidRPr="00C16DEE" w:rsidRDefault="0015256F" w:rsidP="00C16DEE">
            <w:pPr>
              <w:shd w:val="clear" w:color="auto" w:fill="FFFFFF"/>
              <w:jc w:val="center"/>
              <w:rPr>
                <w:sz w:val="24"/>
                <w:szCs w:val="24"/>
              </w:rPr>
            </w:pPr>
          </w:p>
        </w:tc>
        <w:tc>
          <w:tcPr>
            <w:tcW w:w="851" w:type="dxa"/>
            <w:shd w:val="clear" w:color="auto" w:fill="FFFFFF"/>
          </w:tcPr>
          <w:p w:rsidR="0015256F" w:rsidRPr="00C16DEE" w:rsidRDefault="0015256F" w:rsidP="00C16DEE">
            <w:pPr>
              <w:shd w:val="clear" w:color="auto" w:fill="FFFFFF"/>
              <w:jc w:val="center"/>
              <w:rPr>
                <w:sz w:val="24"/>
                <w:szCs w:val="24"/>
              </w:rPr>
            </w:pPr>
          </w:p>
        </w:tc>
      </w:tr>
      <w:tr w:rsidR="0015256F" w:rsidRPr="00C16DEE" w:rsidTr="0015256F">
        <w:trPr>
          <w:trHeight w:hRule="exact" w:val="439"/>
        </w:trPr>
        <w:tc>
          <w:tcPr>
            <w:tcW w:w="3450" w:type="dxa"/>
            <w:vMerge/>
            <w:shd w:val="clear" w:color="auto" w:fill="FFFFFF"/>
          </w:tcPr>
          <w:p w:rsidR="0015256F" w:rsidRPr="00C16DEE" w:rsidRDefault="0015256F" w:rsidP="00C16DEE">
            <w:pPr>
              <w:shd w:val="clear" w:color="auto" w:fill="FFFFFF"/>
              <w:ind w:left="10"/>
              <w:rPr>
                <w:sz w:val="24"/>
                <w:szCs w:val="24"/>
                <w:lang w:val="ru-RU"/>
              </w:rPr>
            </w:pPr>
          </w:p>
        </w:tc>
        <w:tc>
          <w:tcPr>
            <w:tcW w:w="4668" w:type="dxa"/>
            <w:shd w:val="clear" w:color="auto" w:fill="FFFFFF"/>
          </w:tcPr>
          <w:p w:rsidR="0015256F" w:rsidRPr="00C16DEE" w:rsidRDefault="0015256F" w:rsidP="00C16DEE">
            <w:pPr>
              <w:shd w:val="clear" w:color="auto" w:fill="FFFFFF"/>
              <w:ind w:left="10"/>
              <w:rPr>
                <w:sz w:val="24"/>
                <w:szCs w:val="24"/>
                <w:lang w:val="ru-RU"/>
              </w:rPr>
            </w:pPr>
            <w:r w:rsidRPr="00C16DEE">
              <w:rPr>
                <w:sz w:val="24"/>
                <w:szCs w:val="24"/>
                <w:lang w:val="ru-RU"/>
              </w:rPr>
              <w:t>Кружок «Копилочка»</w:t>
            </w:r>
          </w:p>
        </w:tc>
        <w:tc>
          <w:tcPr>
            <w:tcW w:w="851" w:type="dxa"/>
            <w:shd w:val="clear" w:color="auto" w:fill="FFFFFF"/>
          </w:tcPr>
          <w:p w:rsidR="0015256F" w:rsidRPr="00C16DEE" w:rsidRDefault="0015256F" w:rsidP="00C16DEE">
            <w:pPr>
              <w:shd w:val="clear" w:color="auto" w:fill="FFFFFF"/>
              <w:jc w:val="center"/>
              <w:rPr>
                <w:sz w:val="24"/>
                <w:szCs w:val="24"/>
              </w:rPr>
            </w:pPr>
          </w:p>
        </w:tc>
        <w:tc>
          <w:tcPr>
            <w:tcW w:w="851" w:type="dxa"/>
            <w:shd w:val="clear" w:color="auto" w:fill="FFFFFF"/>
          </w:tcPr>
          <w:p w:rsidR="0015256F" w:rsidRPr="00C16DEE" w:rsidRDefault="0015256F" w:rsidP="00C16DEE">
            <w:pPr>
              <w:shd w:val="clear" w:color="auto" w:fill="FFFFFF"/>
              <w:jc w:val="center"/>
              <w:rPr>
                <w:sz w:val="24"/>
                <w:szCs w:val="24"/>
              </w:rPr>
            </w:pPr>
          </w:p>
        </w:tc>
      </w:tr>
      <w:tr w:rsidR="0015256F" w:rsidRPr="00C16DEE" w:rsidTr="0015256F">
        <w:trPr>
          <w:trHeight w:hRule="exact" w:val="439"/>
        </w:trPr>
        <w:tc>
          <w:tcPr>
            <w:tcW w:w="3450" w:type="dxa"/>
            <w:vMerge/>
            <w:shd w:val="clear" w:color="auto" w:fill="FFFFFF"/>
          </w:tcPr>
          <w:p w:rsidR="0015256F" w:rsidRPr="00C16DEE" w:rsidRDefault="0015256F" w:rsidP="00C16DEE">
            <w:pPr>
              <w:shd w:val="clear" w:color="auto" w:fill="FFFFFF"/>
              <w:ind w:left="10"/>
              <w:rPr>
                <w:sz w:val="24"/>
                <w:szCs w:val="24"/>
                <w:lang w:val="ru-RU"/>
              </w:rPr>
            </w:pPr>
          </w:p>
        </w:tc>
        <w:tc>
          <w:tcPr>
            <w:tcW w:w="4668" w:type="dxa"/>
            <w:shd w:val="clear" w:color="auto" w:fill="FFFFFF"/>
          </w:tcPr>
          <w:p w:rsidR="0015256F" w:rsidRPr="00C16DEE" w:rsidRDefault="0015256F" w:rsidP="00C16DEE">
            <w:pPr>
              <w:shd w:val="clear" w:color="auto" w:fill="FFFFFF"/>
              <w:ind w:left="10"/>
              <w:rPr>
                <w:sz w:val="24"/>
                <w:szCs w:val="24"/>
                <w:lang w:val="ru-RU"/>
              </w:rPr>
            </w:pPr>
            <w:r>
              <w:rPr>
                <w:sz w:val="24"/>
                <w:szCs w:val="24"/>
                <w:lang w:val="ru-RU"/>
              </w:rPr>
              <w:t>Кружок «Ориг</w:t>
            </w:r>
            <w:r w:rsidRPr="00C16DEE">
              <w:rPr>
                <w:sz w:val="24"/>
                <w:szCs w:val="24"/>
                <w:lang w:val="ru-RU"/>
              </w:rPr>
              <w:t>ами»</w:t>
            </w:r>
          </w:p>
        </w:tc>
        <w:tc>
          <w:tcPr>
            <w:tcW w:w="851" w:type="dxa"/>
            <w:shd w:val="clear" w:color="auto" w:fill="FFFFFF"/>
          </w:tcPr>
          <w:p w:rsidR="0015256F" w:rsidRPr="00C16DEE" w:rsidRDefault="0015256F" w:rsidP="00C16DEE">
            <w:pPr>
              <w:shd w:val="clear" w:color="auto" w:fill="FFFFFF"/>
              <w:jc w:val="center"/>
              <w:rPr>
                <w:sz w:val="24"/>
                <w:szCs w:val="24"/>
              </w:rPr>
            </w:pPr>
          </w:p>
        </w:tc>
        <w:tc>
          <w:tcPr>
            <w:tcW w:w="851" w:type="dxa"/>
            <w:shd w:val="clear" w:color="auto" w:fill="FFFFFF"/>
          </w:tcPr>
          <w:p w:rsidR="0015256F" w:rsidRPr="0015256F" w:rsidRDefault="0015256F" w:rsidP="00C16DEE">
            <w:pPr>
              <w:shd w:val="clear" w:color="auto" w:fill="FFFFFF"/>
              <w:jc w:val="center"/>
              <w:rPr>
                <w:sz w:val="24"/>
                <w:szCs w:val="24"/>
                <w:lang w:val="ru-RU"/>
              </w:rPr>
            </w:pPr>
            <w:r>
              <w:rPr>
                <w:sz w:val="24"/>
                <w:szCs w:val="24"/>
                <w:lang w:val="ru-RU"/>
              </w:rPr>
              <w:t>1</w:t>
            </w:r>
          </w:p>
        </w:tc>
      </w:tr>
      <w:tr w:rsidR="0015256F" w:rsidRPr="00C16DEE" w:rsidTr="0015256F">
        <w:trPr>
          <w:trHeight w:hRule="exact" w:val="439"/>
        </w:trPr>
        <w:tc>
          <w:tcPr>
            <w:tcW w:w="3450" w:type="dxa"/>
            <w:vMerge/>
            <w:shd w:val="clear" w:color="auto" w:fill="FFFFFF"/>
          </w:tcPr>
          <w:p w:rsidR="0015256F" w:rsidRPr="00C16DEE" w:rsidRDefault="0015256F" w:rsidP="00C16DEE">
            <w:pPr>
              <w:shd w:val="clear" w:color="auto" w:fill="FFFFFF"/>
              <w:ind w:left="10"/>
              <w:rPr>
                <w:sz w:val="24"/>
                <w:szCs w:val="24"/>
                <w:lang w:val="ru-RU"/>
              </w:rPr>
            </w:pPr>
          </w:p>
        </w:tc>
        <w:tc>
          <w:tcPr>
            <w:tcW w:w="4668" w:type="dxa"/>
            <w:shd w:val="clear" w:color="auto" w:fill="FFFFFF"/>
          </w:tcPr>
          <w:p w:rsidR="0015256F" w:rsidRPr="00C16DEE" w:rsidRDefault="0015256F" w:rsidP="00C16DEE">
            <w:pPr>
              <w:shd w:val="clear" w:color="auto" w:fill="FFFFFF"/>
              <w:ind w:left="10"/>
              <w:rPr>
                <w:sz w:val="24"/>
                <w:szCs w:val="24"/>
                <w:lang w:val="ru-RU"/>
              </w:rPr>
            </w:pPr>
            <w:r w:rsidRPr="00C16DEE">
              <w:rPr>
                <w:sz w:val="24"/>
                <w:szCs w:val="24"/>
                <w:lang w:val="ru-RU"/>
              </w:rPr>
              <w:t>Кружок «Бисероплетение»</w:t>
            </w:r>
          </w:p>
        </w:tc>
        <w:tc>
          <w:tcPr>
            <w:tcW w:w="851" w:type="dxa"/>
            <w:shd w:val="clear" w:color="auto" w:fill="FFFFFF"/>
          </w:tcPr>
          <w:p w:rsidR="0015256F" w:rsidRPr="00C16DEE" w:rsidRDefault="0015256F" w:rsidP="00C16DEE">
            <w:pPr>
              <w:shd w:val="clear" w:color="auto" w:fill="FFFFFF"/>
              <w:jc w:val="center"/>
              <w:rPr>
                <w:sz w:val="24"/>
                <w:szCs w:val="24"/>
              </w:rPr>
            </w:pPr>
          </w:p>
        </w:tc>
        <w:tc>
          <w:tcPr>
            <w:tcW w:w="851" w:type="dxa"/>
            <w:shd w:val="clear" w:color="auto" w:fill="FFFFFF"/>
          </w:tcPr>
          <w:p w:rsidR="0015256F" w:rsidRPr="00C16DEE" w:rsidRDefault="0015256F" w:rsidP="00C16DEE">
            <w:pPr>
              <w:shd w:val="clear" w:color="auto" w:fill="FFFFFF"/>
              <w:jc w:val="center"/>
              <w:rPr>
                <w:sz w:val="24"/>
                <w:szCs w:val="24"/>
              </w:rPr>
            </w:pPr>
          </w:p>
        </w:tc>
      </w:tr>
      <w:tr w:rsidR="0015256F" w:rsidRPr="00C16DEE" w:rsidTr="0015256F">
        <w:trPr>
          <w:trHeight w:hRule="exact" w:val="439"/>
        </w:trPr>
        <w:tc>
          <w:tcPr>
            <w:tcW w:w="3450" w:type="dxa"/>
            <w:vMerge/>
            <w:shd w:val="clear" w:color="auto" w:fill="FFFFFF"/>
          </w:tcPr>
          <w:p w:rsidR="0015256F" w:rsidRPr="00C16DEE" w:rsidRDefault="0015256F" w:rsidP="00C16DEE">
            <w:pPr>
              <w:shd w:val="clear" w:color="auto" w:fill="FFFFFF"/>
              <w:ind w:left="10"/>
              <w:rPr>
                <w:sz w:val="24"/>
                <w:szCs w:val="24"/>
                <w:lang w:val="ru-RU"/>
              </w:rPr>
            </w:pPr>
          </w:p>
        </w:tc>
        <w:tc>
          <w:tcPr>
            <w:tcW w:w="4668" w:type="dxa"/>
            <w:shd w:val="clear" w:color="auto" w:fill="FFFFFF"/>
          </w:tcPr>
          <w:p w:rsidR="0015256F" w:rsidRPr="00C16DEE" w:rsidRDefault="0015256F" w:rsidP="00C16DEE">
            <w:pPr>
              <w:shd w:val="clear" w:color="auto" w:fill="FFFFFF"/>
              <w:ind w:left="10"/>
              <w:rPr>
                <w:sz w:val="24"/>
                <w:szCs w:val="24"/>
                <w:lang w:val="ru-RU"/>
              </w:rPr>
            </w:pPr>
            <w:r w:rsidRPr="00C16DEE">
              <w:rPr>
                <w:sz w:val="24"/>
                <w:szCs w:val="24"/>
                <w:lang w:val="ru-RU"/>
              </w:rPr>
              <w:t>Кружок «Радуга цвета»</w:t>
            </w:r>
          </w:p>
        </w:tc>
        <w:tc>
          <w:tcPr>
            <w:tcW w:w="851" w:type="dxa"/>
            <w:shd w:val="clear" w:color="auto" w:fill="FFFFFF"/>
          </w:tcPr>
          <w:p w:rsidR="0015256F" w:rsidRPr="00C16DEE" w:rsidRDefault="0015256F" w:rsidP="00C16DEE">
            <w:pPr>
              <w:shd w:val="clear" w:color="auto" w:fill="FFFFFF"/>
              <w:jc w:val="center"/>
              <w:rPr>
                <w:sz w:val="24"/>
                <w:szCs w:val="24"/>
              </w:rPr>
            </w:pPr>
          </w:p>
        </w:tc>
        <w:tc>
          <w:tcPr>
            <w:tcW w:w="851" w:type="dxa"/>
            <w:shd w:val="clear" w:color="auto" w:fill="FFFFFF"/>
          </w:tcPr>
          <w:p w:rsidR="0015256F" w:rsidRPr="00C16DEE" w:rsidRDefault="0015256F" w:rsidP="00C16DEE">
            <w:pPr>
              <w:shd w:val="clear" w:color="auto" w:fill="FFFFFF"/>
              <w:jc w:val="center"/>
              <w:rPr>
                <w:sz w:val="24"/>
                <w:szCs w:val="24"/>
              </w:rPr>
            </w:pPr>
          </w:p>
        </w:tc>
      </w:tr>
      <w:tr w:rsidR="0015256F" w:rsidRPr="00C16DEE" w:rsidTr="0015256F">
        <w:trPr>
          <w:trHeight w:hRule="exact" w:val="439"/>
        </w:trPr>
        <w:tc>
          <w:tcPr>
            <w:tcW w:w="3450" w:type="dxa"/>
            <w:vMerge w:val="restart"/>
            <w:shd w:val="clear" w:color="auto" w:fill="FFFFFF"/>
          </w:tcPr>
          <w:p w:rsidR="0015256F" w:rsidRPr="00C16DEE" w:rsidRDefault="0015256F" w:rsidP="00C16DEE">
            <w:pPr>
              <w:shd w:val="clear" w:color="auto" w:fill="FFFFFF"/>
              <w:ind w:left="10"/>
              <w:rPr>
                <w:sz w:val="24"/>
                <w:szCs w:val="24"/>
                <w:lang w:val="ru-RU"/>
              </w:rPr>
            </w:pPr>
            <w:r w:rsidRPr="00C16DEE">
              <w:rPr>
                <w:sz w:val="24"/>
                <w:szCs w:val="24"/>
                <w:lang w:val="ru-RU"/>
              </w:rPr>
              <w:t>Духовно-нравственное</w:t>
            </w:r>
          </w:p>
        </w:tc>
        <w:tc>
          <w:tcPr>
            <w:tcW w:w="4668" w:type="dxa"/>
            <w:shd w:val="clear" w:color="auto" w:fill="FFFFFF"/>
          </w:tcPr>
          <w:p w:rsidR="0015256F" w:rsidRPr="00C16DEE" w:rsidRDefault="0015256F" w:rsidP="00C16DEE">
            <w:pPr>
              <w:shd w:val="clear" w:color="auto" w:fill="FFFFFF"/>
              <w:ind w:left="10"/>
              <w:rPr>
                <w:sz w:val="24"/>
                <w:szCs w:val="24"/>
                <w:lang w:val="ru-RU"/>
              </w:rPr>
            </w:pPr>
            <w:r w:rsidRPr="00C16DEE">
              <w:rPr>
                <w:sz w:val="24"/>
                <w:szCs w:val="24"/>
              </w:rPr>
              <w:t>Кружок «Азбука Смоленского края»</w:t>
            </w:r>
          </w:p>
        </w:tc>
        <w:tc>
          <w:tcPr>
            <w:tcW w:w="851" w:type="dxa"/>
            <w:shd w:val="clear" w:color="auto" w:fill="FFFFFF"/>
          </w:tcPr>
          <w:p w:rsidR="0015256F" w:rsidRPr="00C16DEE" w:rsidRDefault="0015256F" w:rsidP="00C16DEE">
            <w:pPr>
              <w:shd w:val="clear" w:color="auto" w:fill="FFFFFF"/>
              <w:jc w:val="center"/>
              <w:rPr>
                <w:sz w:val="24"/>
                <w:szCs w:val="24"/>
                <w:lang w:val="ru-RU"/>
              </w:rPr>
            </w:pPr>
            <w:r w:rsidRPr="00C16DEE">
              <w:rPr>
                <w:sz w:val="24"/>
                <w:szCs w:val="24"/>
                <w:lang w:val="ru-RU"/>
              </w:rPr>
              <w:t>1</w:t>
            </w:r>
          </w:p>
        </w:tc>
        <w:tc>
          <w:tcPr>
            <w:tcW w:w="851" w:type="dxa"/>
            <w:shd w:val="clear" w:color="auto" w:fill="FFFFFF"/>
          </w:tcPr>
          <w:p w:rsidR="0015256F" w:rsidRPr="00C16DEE" w:rsidRDefault="0015256F" w:rsidP="00C16DEE">
            <w:pPr>
              <w:shd w:val="clear" w:color="auto" w:fill="FFFFFF"/>
              <w:jc w:val="center"/>
              <w:rPr>
                <w:sz w:val="24"/>
                <w:szCs w:val="24"/>
                <w:lang w:val="ru-RU"/>
              </w:rPr>
            </w:pPr>
            <w:r>
              <w:rPr>
                <w:sz w:val="24"/>
                <w:szCs w:val="24"/>
                <w:lang w:val="ru-RU"/>
              </w:rPr>
              <w:t>1</w:t>
            </w:r>
          </w:p>
        </w:tc>
      </w:tr>
      <w:tr w:rsidR="0015256F" w:rsidRPr="00C16DEE" w:rsidTr="0015256F">
        <w:trPr>
          <w:trHeight w:hRule="exact" w:val="439"/>
        </w:trPr>
        <w:tc>
          <w:tcPr>
            <w:tcW w:w="3450" w:type="dxa"/>
            <w:vMerge/>
            <w:shd w:val="clear" w:color="auto" w:fill="FFFFFF"/>
          </w:tcPr>
          <w:p w:rsidR="0015256F" w:rsidRPr="00C16DEE" w:rsidRDefault="0015256F" w:rsidP="00C16DEE">
            <w:pPr>
              <w:shd w:val="clear" w:color="auto" w:fill="FFFFFF"/>
              <w:ind w:left="10"/>
              <w:rPr>
                <w:sz w:val="24"/>
                <w:szCs w:val="24"/>
                <w:lang w:val="ru-RU"/>
              </w:rPr>
            </w:pPr>
          </w:p>
        </w:tc>
        <w:tc>
          <w:tcPr>
            <w:tcW w:w="4668" w:type="dxa"/>
            <w:shd w:val="clear" w:color="auto" w:fill="FFFFFF"/>
          </w:tcPr>
          <w:p w:rsidR="0015256F" w:rsidRPr="00C16DEE" w:rsidRDefault="0015256F" w:rsidP="00C16DEE">
            <w:pPr>
              <w:shd w:val="clear" w:color="auto" w:fill="FFFFFF"/>
              <w:ind w:left="10"/>
              <w:rPr>
                <w:sz w:val="24"/>
                <w:szCs w:val="24"/>
                <w:lang w:val="ru-RU"/>
              </w:rPr>
            </w:pPr>
            <w:r w:rsidRPr="00C16DEE">
              <w:rPr>
                <w:sz w:val="24"/>
                <w:szCs w:val="24"/>
                <w:lang w:val="ru-RU"/>
              </w:rPr>
              <w:t>Кружок «Дорогою добра»</w:t>
            </w:r>
          </w:p>
        </w:tc>
        <w:tc>
          <w:tcPr>
            <w:tcW w:w="851" w:type="dxa"/>
            <w:shd w:val="clear" w:color="auto" w:fill="FFFFFF"/>
          </w:tcPr>
          <w:p w:rsidR="0015256F" w:rsidRPr="00C16DEE" w:rsidRDefault="0015256F" w:rsidP="00C16DEE">
            <w:pPr>
              <w:shd w:val="clear" w:color="auto" w:fill="FFFFFF"/>
              <w:jc w:val="center"/>
              <w:rPr>
                <w:sz w:val="24"/>
                <w:szCs w:val="24"/>
              </w:rPr>
            </w:pPr>
          </w:p>
        </w:tc>
        <w:tc>
          <w:tcPr>
            <w:tcW w:w="851" w:type="dxa"/>
            <w:shd w:val="clear" w:color="auto" w:fill="FFFFFF"/>
          </w:tcPr>
          <w:p w:rsidR="0015256F" w:rsidRPr="00C16DEE" w:rsidRDefault="0015256F" w:rsidP="00C16DEE">
            <w:pPr>
              <w:shd w:val="clear" w:color="auto" w:fill="FFFFFF"/>
              <w:jc w:val="center"/>
              <w:rPr>
                <w:sz w:val="24"/>
                <w:szCs w:val="24"/>
              </w:rPr>
            </w:pPr>
          </w:p>
        </w:tc>
      </w:tr>
      <w:tr w:rsidR="0015256F" w:rsidRPr="00C16DEE" w:rsidTr="0015256F">
        <w:trPr>
          <w:trHeight w:hRule="exact" w:val="439"/>
        </w:trPr>
        <w:tc>
          <w:tcPr>
            <w:tcW w:w="3450" w:type="dxa"/>
            <w:vMerge w:val="restart"/>
            <w:shd w:val="clear" w:color="auto" w:fill="FFFFFF"/>
          </w:tcPr>
          <w:p w:rsidR="0015256F" w:rsidRPr="00C16DEE" w:rsidRDefault="0015256F" w:rsidP="00C16DEE">
            <w:pPr>
              <w:shd w:val="clear" w:color="auto" w:fill="FFFFFF"/>
              <w:ind w:left="10"/>
              <w:rPr>
                <w:sz w:val="24"/>
                <w:szCs w:val="24"/>
                <w:lang w:val="ru-RU"/>
              </w:rPr>
            </w:pPr>
            <w:r w:rsidRPr="00C16DEE">
              <w:rPr>
                <w:sz w:val="24"/>
                <w:szCs w:val="24"/>
                <w:lang w:val="ru-RU"/>
              </w:rPr>
              <w:t>Социальное</w:t>
            </w:r>
          </w:p>
        </w:tc>
        <w:tc>
          <w:tcPr>
            <w:tcW w:w="4668" w:type="dxa"/>
            <w:shd w:val="clear" w:color="auto" w:fill="FFFFFF"/>
          </w:tcPr>
          <w:p w:rsidR="0015256F" w:rsidRPr="00C16DEE" w:rsidRDefault="0015256F" w:rsidP="00C16DEE">
            <w:pPr>
              <w:shd w:val="clear" w:color="auto" w:fill="FFFFFF"/>
              <w:ind w:left="10"/>
              <w:rPr>
                <w:sz w:val="24"/>
                <w:szCs w:val="24"/>
                <w:lang w:val="ru-RU"/>
              </w:rPr>
            </w:pPr>
            <w:r w:rsidRPr="00C16DEE">
              <w:rPr>
                <w:sz w:val="24"/>
                <w:szCs w:val="24"/>
                <w:lang w:val="ru-RU"/>
              </w:rPr>
              <w:t>Кружок «Психология общения»</w:t>
            </w:r>
          </w:p>
        </w:tc>
        <w:tc>
          <w:tcPr>
            <w:tcW w:w="851" w:type="dxa"/>
            <w:shd w:val="clear" w:color="auto" w:fill="FFFFFF"/>
          </w:tcPr>
          <w:p w:rsidR="0015256F" w:rsidRPr="00C16DEE" w:rsidRDefault="0015256F" w:rsidP="00C16DEE">
            <w:pPr>
              <w:shd w:val="clear" w:color="auto" w:fill="FFFFFF"/>
              <w:jc w:val="center"/>
              <w:rPr>
                <w:sz w:val="24"/>
                <w:szCs w:val="24"/>
              </w:rPr>
            </w:pPr>
          </w:p>
        </w:tc>
        <w:tc>
          <w:tcPr>
            <w:tcW w:w="851" w:type="dxa"/>
            <w:shd w:val="clear" w:color="auto" w:fill="FFFFFF"/>
          </w:tcPr>
          <w:p w:rsidR="0015256F" w:rsidRPr="00C16DEE" w:rsidRDefault="0015256F" w:rsidP="00C16DEE">
            <w:pPr>
              <w:shd w:val="clear" w:color="auto" w:fill="FFFFFF"/>
              <w:jc w:val="center"/>
              <w:rPr>
                <w:sz w:val="24"/>
                <w:szCs w:val="24"/>
              </w:rPr>
            </w:pPr>
          </w:p>
        </w:tc>
      </w:tr>
      <w:tr w:rsidR="0015256F" w:rsidRPr="00C16DEE" w:rsidTr="0015256F">
        <w:trPr>
          <w:trHeight w:hRule="exact" w:val="439"/>
        </w:trPr>
        <w:tc>
          <w:tcPr>
            <w:tcW w:w="3450" w:type="dxa"/>
            <w:vMerge/>
            <w:shd w:val="clear" w:color="auto" w:fill="FFFFFF"/>
          </w:tcPr>
          <w:p w:rsidR="0015256F" w:rsidRPr="00C16DEE" w:rsidRDefault="0015256F" w:rsidP="00C16DEE">
            <w:pPr>
              <w:shd w:val="clear" w:color="auto" w:fill="FFFFFF"/>
              <w:ind w:left="10"/>
              <w:rPr>
                <w:sz w:val="24"/>
                <w:szCs w:val="24"/>
                <w:lang w:val="ru-RU"/>
              </w:rPr>
            </w:pPr>
          </w:p>
        </w:tc>
        <w:tc>
          <w:tcPr>
            <w:tcW w:w="4668" w:type="dxa"/>
            <w:shd w:val="clear" w:color="auto" w:fill="FFFFFF"/>
          </w:tcPr>
          <w:p w:rsidR="0015256F" w:rsidRPr="00C16DEE" w:rsidRDefault="0015256F" w:rsidP="00C16DEE">
            <w:pPr>
              <w:shd w:val="clear" w:color="auto" w:fill="FFFFFF"/>
              <w:ind w:left="10"/>
              <w:rPr>
                <w:sz w:val="24"/>
                <w:szCs w:val="24"/>
                <w:lang w:val="ru-RU"/>
              </w:rPr>
            </w:pPr>
            <w:r w:rsidRPr="00C16DEE">
              <w:rPr>
                <w:sz w:val="24"/>
                <w:szCs w:val="24"/>
                <w:lang w:val="ru-RU"/>
              </w:rPr>
              <w:t>Кружок «Проектная деятельность»</w:t>
            </w:r>
          </w:p>
        </w:tc>
        <w:tc>
          <w:tcPr>
            <w:tcW w:w="851" w:type="dxa"/>
            <w:shd w:val="clear" w:color="auto" w:fill="FFFFFF"/>
          </w:tcPr>
          <w:p w:rsidR="0015256F" w:rsidRPr="00C16DEE" w:rsidRDefault="0015256F" w:rsidP="00C16DEE">
            <w:pPr>
              <w:shd w:val="clear" w:color="auto" w:fill="FFFFFF"/>
              <w:jc w:val="center"/>
              <w:rPr>
                <w:sz w:val="24"/>
                <w:szCs w:val="24"/>
                <w:lang w:val="ru-RU"/>
              </w:rPr>
            </w:pPr>
            <w:r w:rsidRPr="00C16DEE">
              <w:rPr>
                <w:sz w:val="24"/>
                <w:szCs w:val="24"/>
                <w:lang w:val="ru-RU"/>
              </w:rPr>
              <w:t>1</w:t>
            </w:r>
          </w:p>
        </w:tc>
        <w:tc>
          <w:tcPr>
            <w:tcW w:w="851" w:type="dxa"/>
            <w:shd w:val="clear" w:color="auto" w:fill="FFFFFF"/>
          </w:tcPr>
          <w:p w:rsidR="0015256F" w:rsidRPr="00C16DEE" w:rsidRDefault="0015256F" w:rsidP="00C16DEE">
            <w:pPr>
              <w:shd w:val="clear" w:color="auto" w:fill="FFFFFF"/>
              <w:jc w:val="center"/>
              <w:rPr>
                <w:sz w:val="24"/>
                <w:szCs w:val="24"/>
                <w:lang w:val="ru-RU"/>
              </w:rPr>
            </w:pPr>
            <w:r>
              <w:rPr>
                <w:sz w:val="24"/>
                <w:szCs w:val="24"/>
                <w:lang w:val="ru-RU"/>
              </w:rPr>
              <w:t>1</w:t>
            </w:r>
          </w:p>
        </w:tc>
      </w:tr>
      <w:tr w:rsidR="0015256F" w:rsidRPr="00C16DEE" w:rsidTr="0015256F">
        <w:trPr>
          <w:trHeight w:hRule="exact" w:val="352"/>
        </w:trPr>
        <w:tc>
          <w:tcPr>
            <w:tcW w:w="8118" w:type="dxa"/>
            <w:gridSpan w:val="2"/>
            <w:shd w:val="clear" w:color="auto" w:fill="FFFFFF"/>
          </w:tcPr>
          <w:p w:rsidR="0015256F" w:rsidRPr="00C16DEE" w:rsidRDefault="0015256F" w:rsidP="00C16DEE">
            <w:pPr>
              <w:shd w:val="clear" w:color="auto" w:fill="FFFFFF"/>
              <w:ind w:left="19"/>
              <w:rPr>
                <w:spacing w:val="-10"/>
                <w:sz w:val="24"/>
                <w:szCs w:val="24"/>
              </w:rPr>
            </w:pPr>
            <w:r w:rsidRPr="00C16DEE">
              <w:rPr>
                <w:spacing w:val="-10"/>
                <w:sz w:val="24"/>
                <w:szCs w:val="24"/>
              </w:rPr>
              <w:t>Итого</w:t>
            </w:r>
          </w:p>
        </w:tc>
        <w:tc>
          <w:tcPr>
            <w:tcW w:w="851" w:type="dxa"/>
            <w:shd w:val="clear" w:color="auto" w:fill="FFFFFF"/>
          </w:tcPr>
          <w:p w:rsidR="0015256F" w:rsidRPr="00C16DEE" w:rsidRDefault="0015256F" w:rsidP="00C16DEE">
            <w:pPr>
              <w:shd w:val="clear" w:color="auto" w:fill="FFFFFF"/>
              <w:jc w:val="center"/>
              <w:rPr>
                <w:sz w:val="24"/>
                <w:szCs w:val="24"/>
                <w:lang w:val="ru-RU"/>
              </w:rPr>
            </w:pPr>
          </w:p>
        </w:tc>
        <w:tc>
          <w:tcPr>
            <w:tcW w:w="851" w:type="dxa"/>
            <w:shd w:val="clear" w:color="auto" w:fill="FFFFFF"/>
          </w:tcPr>
          <w:p w:rsidR="0015256F" w:rsidRPr="00C16DEE" w:rsidRDefault="0015256F" w:rsidP="00C16DEE">
            <w:pPr>
              <w:shd w:val="clear" w:color="auto" w:fill="FFFFFF"/>
              <w:jc w:val="center"/>
              <w:rPr>
                <w:sz w:val="24"/>
                <w:szCs w:val="24"/>
                <w:lang w:val="ru-RU"/>
              </w:rPr>
            </w:pPr>
          </w:p>
        </w:tc>
      </w:tr>
    </w:tbl>
    <w:p w:rsidR="004E35D0" w:rsidRPr="00C53E3B" w:rsidRDefault="004E35D0" w:rsidP="005642AB">
      <w:pPr>
        <w:rPr>
          <w:sz w:val="24"/>
          <w:szCs w:val="24"/>
          <w:lang w:val="ru-RU"/>
        </w:rPr>
      </w:pPr>
    </w:p>
    <w:p w:rsidR="004E35D0" w:rsidRPr="00F157CA" w:rsidRDefault="004E35D0" w:rsidP="00C16DEE">
      <w:pPr>
        <w:jc w:val="both"/>
        <w:rPr>
          <w:b/>
          <w:bCs/>
          <w:spacing w:val="-3"/>
          <w:sz w:val="24"/>
          <w:szCs w:val="24"/>
          <w:lang w:val="ru-RU"/>
        </w:rPr>
      </w:pPr>
      <w:r>
        <w:rPr>
          <w:b/>
          <w:bCs/>
          <w:spacing w:val="-3"/>
          <w:sz w:val="24"/>
          <w:szCs w:val="24"/>
          <w:lang w:val="ru-RU"/>
        </w:rPr>
        <w:t>3.3</w:t>
      </w:r>
      <w:r w:rsidRPr="00660711">
        <w:rPr>
          <w:b/>
          <w:bCs/>
          <w:spacing w:val="-3"/>
          <w:sz w:val="24"/>
          <w:szCs w:val="24"/>
          <w:lang w:val="ru-RU"/>
        </w:rPr>
        <w:t xml:space="preserve">.Система условий реализации АООП НОО </w:t>
      </w:r>
      <w:proofErr w:type="gramStart"/>
      <w:r w:rsidRPr="00660711">
        <w:rPr>
          <w:b/>
          <w:bCs/>
          <w:spacing w:val="-3"/>
          <w:sz w:val="24"/>
          <w:szCs w:val="24"/>
          <w:lang w:val="ru-RU"/>
        </w:rPr>
        <w:t>для</w:t>
      </w:r>
      <w:proofErr w:type="gramEnd"/>
      <w:r w:rsidRPr="00660711">
        <w:rPr>
          <w:b/>
          <w:bCs/>
          <w:spacing w:val="-3"/>
          <w:sz w:val="24"/>
          <w:szCs w:val="24"/>
          <w:lang w:val="ru-RU"/>
        </w:rPr>
        <w:t xml:space="preserve"> обучающихся с ОВЗ (ЗПР) </w:t>
      </w:r>
    </w:p>
    <w:p w:rsidR="004E35D0" w:rsidRDefault="004E35D0" w:rsidP="005642AB">
      <w:pPr>
        <w:rPr>
          <w:b/>
          <w:bCs/>
          <w:spacing w:val="-3"/>
          <w:sz w:val="24"/>
          <w:szCs w:val="24"/>
          <w:lang w:val="ru-RU"/>
        </w:rPr>
      </w:pPr>
      <w:r w:rsidRPr="00660711">
        <w:rPr>
          <w:b/>
          <w:bCs/>
          <w:spacing w:val="-5"/>
          <w:sz w:val="24"/>
          <w:szCs w:val="24"/>
          <w:lang w:val="ru-RU"/>
        </w:rPr>
        <w:t xml:space="preserve">Кадровые  </w:t>
      </w:r>
      <w:r w:rsidRPr="00660711">
        <w:rPr>
          <w:b/>
          <w:bCs/>
          <w:spacing w:val="-6"/>
          <w:sz w:val="24"/>
          <w:szCs w:val="24"/>
          <w:lang w:val="ru-RU"/>
        </w:rPr>
        <w:t xml:space="preserve">условия   </w:t>
      </w:r>
      <w:r w:rsidRPr="00660711">
        <w:rPr>
          <w:b/>
          <w:bCs/>
          <w:spacing w:val="-3"/>
          <w:sz w:val="24"/>
          <w:szCs w:val="24"/>
          <w:lang w:val="ru-RU"/>
        </w:rPr>
        <w:t xml:space="preserve">реализации </w:t>
      </w:r>
    </w:p>
    <w:tbl>
      <w:tblPr>
        <w:tblW w:w="1023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2"/>
        <w:gridCol w:w="7822"/>
        <w:gridCol w:w="709"/>
      </w:tblGrid>
      <w:tr w:rsidR="004E35D0" w:rsidRPr="00FF7783">
        <w:trPr>
          <w:trHeight w:val="562"/>
        </w:trPr>
        <w:tc>
          <w:tcPr>
            <w:tcW w:w="1702" w:type="dxa"/>
            <w:shd w:val="clear" w:color="auto" w:fill="FFFFFF"/>
          </w:tcPr>
          <w:p w:rsidR="004E35D0" w:rsidRPr="00F157CA" w:rsidRDefault="004E35D0" w:rsidP="005642AB">
            <w:pPr>
              <w:jc w:val="center"/>
              <w:rPr>
                <w:lang w:val="ru-RU"/>
              </w:rPr>
            </w:pPr>
            <w:r>
              <w:rPr>
                <w:lang w:val="ru-RU"/>
              </w:rPr>
              <w:t xml:space="preserve">Специалисты, работающие с </w:t>
            </w:r>
            <w:proofErr w:type="gramStart"/>
            <w:r>
              <w:rPr>
                <w:lang w:val="ru-RU"/>
              </w:rPr>
              <w:t>обучающимися</w:t>
            </w:r>
            <w:proofErr w:type="gramEnd"/>
            <w:r>
              <w:rPr>
                <w:lang w:val="ru-RU"/>
              </w:rPr>
              <w:t xml:space="preserve"> с ОВЗ (ЗПР)</w:t>
            </w:r>
          </w:p>
        </w:tc>
        <w:tc>
          <w:tcPr>
            <w:tcW w:w="7822" w:type="dxa"/>
            <w:shd w:val="clear" w:color="auto" w:fill="FFFFFF"/>
          </w:tcPr>
          <w:p w:rsidR="004E35D0" w:rsidRPr="00F157CA" w:rsidRDefault="004E35D0" w:rsidP="005642AB">
            <w:pPr>
              <w:jc w:val="center"/>
              <w:rPr>
                <w:lang w:val="ru-RU"/>
              </w:rPr>
            </w:pPr>
            <w:r>
              <w:rPr>
                <w:lang w:val="ru-RU"/>
              </w:rPr>
              <w:t>Функции</w:t>
            </w:r>
          </w:p>
        </w:tc>
        <w:tc>
          <w:tcPr>
            <w:tcW w:w="709" w:type="dxa"/>
            <w:shd w:val="clear" w:color="auto" w:fill="FFFFFF"/>
            <w:textDirection w:val="btLr"/>
          </w:tcPr>
          <w:p w:rsidR="004E35D0" w:rsidRPr="00FF7783" w:rsidRDefault="004E35D0" w:rsidP="005642AB">
            <w:r w:rsidRPr="00FF7783">
              <w:t>Кол-во</w:t>
            </w:r>
          </w:p>
        </w:tc>
      </w:tr>
      <w:tr w:rsidR="004E35D0" w:rsidRPr="00F157CA">
        <w:tc>
          <w:tcPr>
            <w:tcW w:w="1702" w:type="dxa"/>
            <w:shd w:val="clear" w:color="auto" w:fill="FFFFFF"/>
          </w:tcPr>
          <w:p w:rsidR="004E35D0" w:rsidRPr="00FF7783" w:rsidRDefault="004E35D0" w:rsidP="005642AB">
            <w:r>
              <w:rPr>
                <w:lang w:val="ru-RU"/>
              </w:rPr>
              <w:t>Директор</w:t>
            </w:r>
            <w:r w:rsidRPr="00FF7783">
              <w:t xml:space="preserve"> </w:t>
            </w:r>
          </w:p>
          <w:p w:rsidR="004E35D0" w:rsidRPr="00FF7783" w:rsidRDefault="004E35D0" w:rsidP="005642AB"/>
        </w:tc>
        <w:tc>
          <w:tcPr>
            <w:tcW w:w="7822" w:type="dxa"/>
          </w:tcPr>
          <w:p w:rsidR="004E35D0" w:rsidRPr="00F157CA" w:rsidRDefault="004E35D0" w:rsidP="005642AB">
            <w:pPr>
              <w:rPr>
                <w:lang w:val="ru-RU"/>
              </w:rPr>
            </w:pPr>
            <w:r w:rsidRPr="00F157CA">
              <w:rPr>
                <w:lang w:val="ru-RU"/>
              </w:rPr>
              <w:t>Обеспечивает системную</w:t>
            </w:r>
          </w:p>
          <w:p w:rsidR="004E35D0" w:rsidRPr="00F157CA" w:rsidRDefault="004E35D0" w:rsidP="005642AB">
            <w:pPr>
              <w:rPr>
                <w:lang w:val="ru-RU"/>
              </w:rPr>
            </w:pPr>
            <w:r w:rsidRPr="00F157CA">
              <w:rPr>
                <w:lang w:val="ru-RU"/>
              </w:rPr>
              <w:t>образовательную и административно- хозяйственную работу.</w:t>
            </w:r>
          </w:p>
        </w:tc>
        <w:tc>
          <w:tcPr>
            <w:tcW w:w="709" w:type="dxa"/>
          </w:tcPr>
          <w:p w:rsidR="004E35D0" w:rsidRPr="00FF7783" w:rsidRDefault="004E35D0" w:rsidP="005642AB">
            <w:r w:rsidRPr="00FF7783">
              <w:t>1</w:t>
            </w:r>
          </w:p>
        </w:tc>
      </w:tr>
      <w:tr w:rsidR="004E35D0" w:rsidRPr="00F157CA">
        <w:tc>
          <w:tcPr>
            <w:tcW w:w="1702" w:type="dxa"/>
            <w:shd w:val="clear" w:color="auto" w:fill="FFFFFF"/>
          </w:tcPr>
          <w:p w:rsidR="004E35D0" w:rsidRPr="00F157CA" w:rsidRDefault="004E35D0" w:rsidP="005642AB">
            <w:pPr>
              <w:rPr>
                <w:lang w:val="ru-RU"/>
              </w:rPr>
            </w:pPr>
            <w:r w:rsidRPr="00FF7783">
              <w:t>З</w:t>
            </w:r>
            <w:r w:rsidRPr="00FF7783">
              <w:rPr>
                <w:lang w:val="ru-RU"/>
              </w:rPr>
              <w:t xml:space="preserve">аместитель </w:t>
            </w:r>
            <w:r>
              <w:rPr>
                <w:lang w:val="ru-RU"/>
              </w:rPr>
              <w:t>директора по УВР</w:t>
            </w:r>
          </w:p>
        </w:tc>
        <w:tc>
          <w:tcPr>
            <w:tcW w:w="7822" w:type="dxa"/>
          </w:tcPr>
          <w:p w:rsidR="004E35D0" w:rsidRPr="00F157CA" w:rsidRDefault="004E35D0" w:rsidP="005642AB">
            <w:pPr>
              <w:rPr>
                <w:lang w:val="ru-RU"/>
              </w:rPr>
            </w:pPr>
            <w:r w:rsidRPr="00F157CA">
              <w:rPr>
                <w:lang w:val="ru-RU"/>
              </w:rPr>
              <w:t>К</w:t>
            </w:r>
            <w:r w:rsidRPr="00FF7783">
              <w:rPr>
                <w:lang w:val="ru-RU"/>
              </w:rPr>
              <w:t xml:space="preserve">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w:t>
            </w:r>
            <w:proofErr w:type="gramStart"/>
            <w:r w:rsidRPr="00FF7783">
              <w:rPr>
                <w:lang w:val="ru-RU"/>
              </w:rPr>
              <w:t>контроль за</w:t>
            </w:r>
            <w:proofErr w:type="gramEnd"/>
            <w:r w:rsidRPr="00FF7783">
              <w:rPr>
                <w:lang w:val="ru-RU"/>
              </w:rPr>
              <w:t xml:space="preserve"> качеством образовательного процесса.</w:t>
            </w:r>
          </w:p>
        </w:tc>
        <w:tc>
          <w:tcPr>
            <w:tcW w:w="709" w:type="dxa"/>
          </w:tcPr>
          <w:p w:rsidR="004E35D0" w:rsidRPr="00FF7783" w:rsidRDefault="004E35D0" w:rsidP="005642AB">
            <w:r w:rsidRPr="00FF7783">
              <w:t>3</w:t>
            </w:r>
          </w:p>
        </w:tc>
      </w:tr>
      <w:tr w:rsidR="004E35D0" w:rsidRPr="00FF7783">
        <w:tc>
          <w:tcPr>
            <w:tcW w:w="1702" w:type="dxa"/>
            <w:shd w:val="clear" w:color="auto" w:fill="FFFFFF"/>
          </w:tcPr>
          <w:p w:rsidR="004E35D0" w:rsidRPr="00FF7783" w:rsidRDefault="004E35D0" w:rsidP="005642AB">
            <w:r w:rsidRPr="00FF7783">
              <w:rPr>
                <w:lang w:val="ru-RU"/>
              </w:rPr>
              <w:t xml:space="preserve"> </w:t>
            </w:r>
            <w:r w:rsidRPr="00FF7783">
              <w:t>У</w:t>
            </w:r>
            <w:r w:rsidRPr="00FF7783">
              <w:rPr>
                <w:lang w:val="ru-RU"/>
              </w:rPr>
              <w:t>читель</w:t>
            </w:r>
          </w:p>
        </w:tc>
        <w:tc>
          <w:tcPr>
            <w:tcW w:w="7822" w:type="dxa"/>
          </w:tcPr>
          <w:p w:rsidR="004E35D0" w:rsidRPr="00F157CA" w:rsidRDefault="004E35D0" w:rsidP="005642AB">
            <w:pPr>
              <w:rPr>
                <w:lang w:val="ru-RU"/>
              </w:rPr>
            </w:pPr>
            <w:r w:rsidRPr="00F157CA">
              <w:rPr>
                <w:lang w:val="ru-RU"/>
              </w:rPr>
              <w:t>О</w:t>
            </w:r>
            <w:r w:rsidRPr="00FF7783">
              <w:rPr>
                <w:lang w:val="ru-RU"/>
              </w:rPr>
              <w:t>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709" w:type="dxa"/>
          </w:tcPr>
          <w:p w:rsidR="004E35D0" w:rsidRPr="00F157CA" w:rsidRDefault="006152EB" w:rsidP="005642AB">
            <w:pPr>
              <w:rPr>
                <w:lang w:val="ru-RU"/>
              </w:rPr>
            </w:pPr>
            <w:r>
              <w:rPr>
                <w:lang w:val="ru-RU"/>
              </w:rPr>
              <w:t>4</w:t>
            </w:r>
          </w:p>
        </w:tc>
      </w:tr>
      <w:tr w:rsidR="004E35D0" w:rsidRPr="006152EB">
        <w:trPr>
          <w:trHeight w:val="670"/>
        </w:trPr>
        <w:tc>
          <w:tcPr>
            <w:tcW w:w="1702" w:type="dxa"/>
            <w:shd w:val="clear" w:color="auto" w:fill="FFFFFF"/>
          </w:tcPr>
          <w:p w:rsidR="004E35D0" w:rsidRPr="00F157CA" w:rsidRDefault="004E35D0" w:rsidP="005642AB">
            <w:pPr>
              <w:rPr>
                <w:lang w:val="ru-RU"/>
              </w:rPr>
            </w:pPr>
            <w:r>
              <w:rPr>
                <w:lang w:val="ru-RU"/>
              </w:rPr>
              <w:t>Педагог-психолог</w:t>
            </w:r>
          </w:p>
        </w:tc>
        <w:tc>
          <w:tcPr>
            <w:tcW w:w="7822" w:type="dxa"/>
          </w:tcPr>
          <w:p w:rsidR="004E35D0" w:rsidRPr="00F157CA" w:rsidRDefault="004E35D0" w:rsidP="006152EB">
            <w:pPr>
              <w:rPr>
                <w:lang w:val="ru-RU"/>
              </w:rPr>
            </w:pPr>
            <w:r w:rsidRPr="00F157CA">
              <w:rPr>
                <w:lang w:val="ru-RU"/>
              </w:rPr>
              <w:t>О</w:t>
            </w:r>
            <w:r w:rsidRPr="00FF7783">
              <w:rPr>
                <w:lang w:val="ru-RU"/>
              </w:rPr>
              <w:t xml:space="preserve">существляет профессиональную деятельность, направленную на сохранение психического, соматического и социального благополучия </w:t>
            </w:r>
            <w:proofErr w:type="gramStart"/>
            <w:r w:rsidRPr="00FF7783">
              <w:rPr>
                <w:lang w:val="ru-RU"/>
              </w:rPr>
              <w:t>обучающихся</w:t>
            </w:r>
            <w:proofErr w:type="gramEnd"/>
            <w:r w:rsidRPr="00FF7783">
              <w:rPr>
                <w:lang w:val="ru-RU"/>
              </w:rPr>
              <w:t>.</w:t>
            </w:r>
            <w:r w:rsidR="006152EB">
              <w:rPr>
                <w:lang w:val="ru-RU"/>
              </w:rPr>
              <w:t xml:space="preserve"> Проводит коррекцию и развитие компетенций коммуникативной и эмоциональной сфер, развитие произвольной регуляции деятельности и поведения, пространственно-временных представлений, развитие познавательного интереса и познавательной активности.</w:t>
            </w:r>
          </w:p>
        </w:tc>
        <w:tc>
          <w:tcPr>
            <w:tcW w:w="709" w:type="dxa"/>
          </w:tcPr>
          <w:p w:rsidR="004E35D0" w:rsidRPr="006152EB" w:rsidRDefault="004E35D0" w:rsidP="005642AB">
            <w:pPr>
              <w:rPr>
                <w:lang w:val="ru-RU"/>
              </w:rPr>
            </w:pPr>
            <w:r w:rsidRPr="006152EB">
              <w:rPr>
                <w:lang w:val="ru-RU"/>
              </w:rPr>
              <w:t>1</w:t>
            </w:r>
          </w:p>
        </w:tc>
      </w:tr>
      <w:tr w:rsidR="004E35D0" w:rsidRPr="006152EB">
        <w:trPr>
          <w:trHeight w:val="603"/>
        </w:trPr>
        <w:tc>
          <w:tcPr>
            <w:tcW w:w="1702" w:type="dxa"/>
            <w:shd w:val="clear" w:color="auto" w:fill="FFFFFF"/>
          </w:tcPr>
          <w:p w:rsidR="004E35D0" w:rsidRPr="006152EB" w:rsidRDefault="004E35D0" w:rsidP="005642AB">
            <w:pPr>
              <w:rPr>
                <w:lang w:val="ru-RU"/>
              </w:rPr>
            </w:pPr>
            <w:r w:rsidRPr="006152EB">
              <w:rPr>
                <w:lang w:val="ru-RU"/>
              </w:rPr>
              <w:t>Логопед</w:t>
            </w:r>
          </w:p>
        </w:tc>
        <w:tc>
          <w:tcPr>
            <w:tcW w:w="7822" w:type="dxa"/>
          </w:tcPr>
          <w:p w:rsidR="004E35D0" w:rsidRPr="00214D12" w:rsidRDefault="004E35D0" w:rsidP="005642AB">
            <w:pPr>
              <w:pStyle w:val="af3"/>
              <w:spacing w:line="240" w:lineRule="auto"/>
              <w:ind w:firstLine="0"/>
              <w:rPr>
                <w:rFonts w:ascii="Times New Roman" w:hAnsi="Times New Roman"/>
                <w:sz w:val="22"/>
                <w:szCs w:val="22"/>
                <w:lang w:val="ru-RU" w:eastAsia="ru-RU"/>
              </w:rPr>
            </w:pPr>
            <w:r w:rsidRPr="00214D12">
              <w:rPr>
                <w:rFonts w:ascii="Times New Roman" w:hAnsi="Times New Roman"/>
                <w:sz w:val="22"/>
                <w:szCs w:val="22"/>
                <w:lang w:val="ru-RU" w:eastAsia="ru-RU"/>
              </w:rPr>
              <w:t xml:space="preserve">Осуществляет профессиональную деятельность, направленную на коррекцию недостатков в развитии </w:t>
            </w:r>
            <w:r w:rsidR="006152EB">
              <w:rPr>
                <w:rFonts w:ascii="Times New Roman" w:hAnsi="Times New Roman"/>
                <w:sz w:val="22"/>
                <w:szCs w:val="22"/>
                <w:lang w:val="ru-RU" w:eastAsia="ru-RU"/>
              </w:rPr>
              <w:t xml:space="preserve">устной и письменной речи </w:t>
            </w:r>
            <w:r w:rsidRPr="00214D12">
              <w:rPr>
                <w:rFonts w:ascii="Times New Roman" w:hAnsi="Times New Roman"/>
                <w:sz w:val="22"/>
                <w:szCs w:val="22"/>
                <w:lang w:val="ru-RU" w:eastAsia="ru-RU"/>
              </w:rPr>
              <w:t>обучающихся.</w:t>
            </w:r>
            <w:r w:rsidR="006152EB">
              <w:rPr>
                <w:rFonts w:ascii="Times New Roman" w:hAnsi="Times New Roman"/>
                <w:sz w:val="22"/>
                <w:szCs w:val="22"/>
                <w:lang w:val="ru-RU" w:eastAsia="ru-RU"/>
              </w:rPr>
              <w:t xml:space="preserve"> </w:t>
            </w:r>
          </w:p>
          <w:p w:rsidR="004E35D0" w:rsidRPr="00F157CA" w:rsidRDefault="004E35D0" w:rsidP="005642AB">
            <w:pPr>
              <w:rPr>
                <w:lang w:val="ru-RU"/>
              </w:rPr>
            </w:pPr>
          </w:p>
        </w:tc>
        <w:tc>
          <w:tcPr>
            <w:tcW w:w="709" w:type="dxa"/>
          </w:tcPr>
          <w:p w:rsidR="004E35D0" w:rsidRPr="00F157CA" w:rsidRDefault="004E35D0" w:rsidP="005642AB">
            <w:pPr>
              <w:rPr>
                <w:lang w:val="ru-RU"/>
              </w:rPr>
            </w:pPr>
            <w:r>
              <w:rPr>
                <w:lang w:val="ru-RU"/>
              </w:rPr>
              <w:t>1</w:t>
            </w:r>
          </w:p>
        </w:tc>
      </w:tr>
      <w:tr w:rsidR="006152EB" w:rsidRPr="006152EB">
        <w:trPr>
          <w:trHeight w:val="603"/>
        </w:trPr>
        <w:tc>
          <w:tcPr>
            <w:tcW w:w="1702" w:type="dxa"/>
            <w:shd w:val="clear" w:color="auto" w:fill="FFFFFF"/>
          </w:tcPr>
          <w:p w:rsidR="006152EB" w:rsidRPr="006152EB" w:rsidRDefault="006152EB" w:rsidP="005642AB">
            <w:pPr>
              <w:rPr>
                <w:lang w:val="ru-RU"/>
              </w:rPr>
            </w:pPr>
            <w:r>
              <w:rPr>
                <w:lang w:val="ru-RU"/>
              </w:rPr>
              <w:t>Социальный педагог</w:t>
            </w:r>
          </w:p>
        </w:tc>
        <w:tc>
          <w:tcPr>
            <w:tcW w:w="7822" w:type="dxa"/>
          </w:tcPr>
          <w:p w:rsidR="006152EB" w:rsidRPr="00214D12" w:rsidRDefault="006152EB" w:rsidP="005642AB">
            <w:pPr>
              <w:pStyle w:val="af3"/>
              <w:spacing w:line="240" w:lineRule="auto"/>
              <w:ind w:firstLine="0"/>
              <w:rPr>
                <w:rFonts w:ascii="Times New Roman" w:hAnsi="Times New Roman"/>
                <w:sz w:val="22"/>
                <w:szCs w:val="22"/>
                <w:lang w:val="ru-RU" w:eastAsia="ru-RU"/>
              </w:rPr>
            </w:pPr>
            <w:r>
              <w:rPr>
                <w:rFonts w:ascii="Times New Roman" w:hAnsi="Times New Roman"/>
                <w:sz w:val="22"/>
                <w:szCs w:val="22"/>
                <w:lang w:val="ru-RU" w:eastAsia="ru-RU"/>
              </w:rPr>
              <w:t>Проводит координацию взаимодействия субъектов образовательного процесса, профилактику и коррекцию асоциального (девиантного) поведения обучающихся.</w:t>
            </w:r>
          </w:p>
        </w:tc>
        <w:tc>
          <w:tcPr>
            <w:tcW w:w="709" w:type="dxa"/>
          </w:tcPr>
          <w:p w:rsidR="006152EB" w:rsidRDefault="006152EB" w:rsidP="005642AB">
            <w:pPr>
              <w:rPr>
                <w:lang w:val="ru-RU"/>
              </w:rPr>
            </w:pPr>
            <w:r>
              <w:rPr>
                <w:lang w:val="ru-RU"/>
              </w:rPr>
              <w:t>1</w:t>
            </w:r>
          </w:p>
        </w:tc>
      </w:tr>
      <w:tr w:rsidR="004E35D0" w:rsidRPr="00FF7783">
        <w:tc>
          <w:tcPr>
            <w:tcW w:w="1702" w:type="dxa"/>
            <w:shd w:val="clear" w:color="auto" w:fill="FFFFFF"/>
          </w:tcPr>
          <w:p w:rsidR="004E35D0" w:rsidRPr="00FF7783" w:rsidRDefault="004E35D0" w:rsidP="005642AB">
            <w:pPr>
              <w:rPr>
                <w:lang w:val="ru-RU"/>
              </w:rPr>
            </w:pPr>
            <w:bookmarkStart w:id="3" w:name="bookmark409"/>
            <w:r w:rsidRPr="006152EB">
              <w:rPr>
                <w:lang w:val="ru-RU"/>
              </w:rPr>
              <w:t>Б</w:t>
            </w:r>
            <w:r w:rsidRPr="00FF7783">
              <w:rPr>
                <w:lang w:val="ru-RU"/>
              </w:rPr>
              <w:t>иблиотекарь</w:t>
            </w:r>
            <w:bookmarkEnd w:id="3"/>
          </w:p>
          <w:p w:rsidR="004E35D0" w:rsidRPr="00FF7783" w:rsidRDefault="004E35D0" w:rsidP="005642AB"/>
        </w:tc>
        <w:tc>
          <w:tcPr>
            <w:tcW w:w="7822" w:type="dxa"/>
          </w:tcPr>
          <w:p w:rsidR="004E35D0" w:rsidRPr="00FF7783" w:rsidRDefault="004E35D0" w:rsidP="005642AB">
            <w:pPr>
              <w:rPr>
                <w:lang w:val="ru-RU"/>
              </w:rPr>
            </w:pPr>
            <w:r w:rsidRPr="00F157CA">
              <w:rPr>
                <w:lang w:val="ru-RU"/>
              </w:rPr>
              <w:t>О</w:t>
            </w:r>
            <w:r w:rsidRPr="00FF7783">
              <w:rPr>
                <w:lang w:val="ru-RU"/>
              </w:rPr>
              <w:t xml:space="preserve">беспечивает доступ </w:t>
            </w:r>
            <w:proofErr w:type="gramStart"/>
            <w:r w:rsidRPr="00FF7783">
              <w:rPr>
                <w:lang w:val="ru-RU"/>
              </w:rPr>
              <w:t>обучающихся</w:t>
            </w:r>
            <w:proofErr w:type="gramEnd"/>
            <w:r w:rsidRPr="00FF7783">
              <w:rPr>
                <w:lang w:val="ru-RU"/>
              </w:rPr>
              <w:t xml:space="preserve">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w:t>
            </w:r>
            <w:r w:rsidRPr="00F157CA">
              <w:rPr>
                <w:lang w:val="ru-RU"/>
              </w:rPr>
              <w:t>о</w:t>
            </w:r>
            <w:r w:rsidRPr="00FF7783">
              <w:rPr>
                <w:lang w:val="ru-RU"/>
              </w:rPr>
              <w:t>бучающихся.</w:t>
            </w:r>
          </w:p>
        </w:tc>
        <w:tc>
          <w:tcPr>
            <w:tcW w:w="709" w:type="dxa"/>
          </w:tcPr>
          <w:p w:rsidR="004E35D0" w:rsidRPr="00F157CA" w:rsidRDefault="004E35D0" w:rsidP="005642AB">
            <w:pPr>
              <w:rPr>
                <w:lang w:val="ru-RU"/>
              </w:rPr>
            </w:pPr>
            <w:r>
              <w:rPr>
                <w:lang w:val="ru-RU"/>
              </w:rPr>
              <w:t>1</w:t>
            </w:r>
          </w:p>
        </w:tc>
      </w:tr>
    </w:tbl>
    <w:p w:rsidR="004E35D0" w:rsidRDefault="004E35D0" w:rsidP="005642AB">
      <w:pPr>
        <w:rPr>
          <w:b/>
          <w:bCs/>
          <w:spacing w:val="-3"/>
          <w:sz w:val="24"/>
          <w:szCs w:val="24"/>
          <w:lang w:val="ru-RU"/>
        </w:rPr>
      </w:pPr>
    </w:p>
    <w:p w:rsidR="004E35D0" w:rsidRPr="00F157CA" w:rsidRDefault="004E35D0" w:rsidP="005642AB">
      <w:pPr>
        <w:rPr>
          <w:b/>
          <w:bCs/>
          <w:sz w:val="24"/>
          <w:szCs w:val="24"/>
          <w:lang w:val="ru-RU"/>
        </w:rPr>
      </w:pPr>
      <w:r>
        <w:rPr>
          <w:b/>
          <w:bCs/>
          <w:sz w:val="24"/>
          <w:szCs w:val="24"/>
          <w:lang w:val="ru-RU"/>
        </w:rPr>
        <w:t>М</w:t>
      </w:r>
      <w:r w:rsidRPr="00C53E3B">
        <w:rPr>
          <w:b/>
          <w:bCs/>
          <w:sz w:val="24"/>
          <w:szCs w:val="24"/>
          <w:lang w:val="ru-RU"/>
        </w:rPr>
        <w:t xml:space="preserve">атериально-техническое </w:t>
      </w:r>
      <w:r>
        <w:rPr>
          <w:b/>
          <w:bCs/>
          <w:sz w:val="24"/>
          <w:szCs w:val="24"/>
          <w:lang w:val="ru-RU"/>
        </w:rPr>
        <w:t>обеспечение учебного   процесса</w:t>
      </w:r>
    </w:p>
    <w:p w:rsidR="004E35D0" w:rsidRPr="00F157CA" w:rsidRDefault="004E35D0" w:rsidP="006152EB">
      <w:pPr>
        <w:ind w:firstLine="708"/>
        <w:jc w:val="both"/>
        <w:rPr>
          <w:sz w:val="24"/>
          <w:szCs w:val="24"/>
          <w:lang w:val="ru-RU"/>
        </w:rPr>
      </w:pPr>
      <w:r w:rsidRPr="00F157CA">
        <w:rPr>
          <w:sz w:val="24"/>
          <w:szCs w:val="24"/>
          <w:lang w:val="ru-RU"/>
        </w:rPr>
        <w:t xml:space="preserve">МБОУ   </w:t>
      </w:r>
      <w:proofErr w:type="gramStart"/>
      <w:r w:rsidRPr="00F157CA">
        <w:rPr>
          <w:sz w:val="24"/>
          <w:szCs w:val="24"/>
          <w:lang w:val="ru-RU"/>
        </w:rPr>
        <w:t>Верхнеднепровская</w:t>
      </w:r>
      <w:proofErr w:type="gramEnd"/>
      <w:r w:rsidRPr="00F157CA">
        <w:rPr>
          <w:sz w:val="24"/>
          <w:szCs w:val="24"/>
          <w:lang w:val="ru-RU"/>
        </w:rPr>
        <w:t xml:space="preserve"> СОШ №2, реализующая </w:t>
      </w:r>
      <w:r>
        <w:rPr>
          <w:sz w:val="24"/>
          <w:szCs w:val="24"/>
          <w:lang w:val="ru-RU"/>
        </w:rPr>
        <w:t>АООП</w:t>
      </w:r>
      <w:r w:rsidRPr="00F157CA">
        <w:rPr>
          <w:sz w:val="24"/>
          <w:szCs w:val="24"/>
          <w:lang w:val="ru-RU"/>
        </w:rPr>
        <w:t xml:space="preserve"> НОО</w:t>
      </w:r>
      <w:r>
        <w:rPr>
          <w:sz w:val="24"/>
          <w:szCs w:val="24"/>
          <w:lang w:val="ru-RU"/>
        </w:rPr>
        <w:t xml:space="preserve"> для детей с ОВЗ (ЗПР)</w:t>
      </w:r>
      <w:r w:rsidRPr="00F157CA">
        <w:rPr>
          <w:sz w:val="24"/>
          <w:szCs w:val="24"/>
          <w:lang w:val="ru-RU"/>
        </w:rPr>
        <w:t>, располагает материальной и технической базой, обеспечивающей организацию и проведение всех видов деятельности обучающихся. Материальная и техническая база соответствует действующим санитарным и противопожарным правилам и нормам, а также техническими финансовыми нормативам, установленным для обслуживания этой базы.</w:t>
      </w:r>
    </w:p>
    <w:p w:rsidR="004E35D0" w:rsidRDefault="004E35D0" w:rsidP="005642AB">
      <w:pPr>
        <w:rPr>
          <w:b/>
          <w:bCs/>
          <w:sz w:val="24"/>
          <w:szCs w:val="24"/>
          <w:lang w:val="ru-RU"/>
        </w:rPr>
      </w:pPr>
    </w:p>
    <w:p w:rsidR="004E35D0" w:rsidRPr="003965EB" w:rsidRDefault="004E35D0" w:rsidP="005642AB">
      <w:pPr>
        <w:rPr>
          <w:b/>
          <w:bCs/>
          <w:sz w:val="24"/>
          <w:szCs w:val="24"/>
          <w:lang w:val="ru-RU"/>
        </w:rPr>
      </w:pPr>
      <w:r w:rsidRPr="004C3D9E">
        <w:rPr>
          <w:b/>
          <w:bCs/>
          <w:sz w:val="24"/>
          <w:szCs w:val="24"/>
          <w:lang w:val="ru-RU"/>
        </w:rPr>
        <w:t xml:space="preserve">Оценка материально-технических условий реализации </w:t>
      </w:r>
      <w:r w:rsidRPr="003965EB">
        <w:rPr>
          <w:b/>
          <w:bCs/>
          <w:sz w:val="24"/>
          <w:szCs w:val="24"/>
          <w:lang w:val="ru-RU"/>
        </w:rPr>
        <w:t>ООП НОО</w:t>
      </w:r>
    </w:p>
    <w:tbl>
      <w:tblPr>
        <w:tblW w:w="1014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0"/>
        <w:gridCol w:w="7805"/>
        <w:gridCol w:w="1656"/>
      </w:tblGrid>
      <w:tr w:rsidR="004E35D0" w:rsidRPr="001D3394">
        <w:tc>
          <w:tcPr>
            <w:tcW w:w="680" w:type="dxa"/>
            <w:shd w:val="clear" w:color="auto" w:fill="D6E3BC"/>
          </w:tcPr>
          <w:p w:rsidR="004E35D0" w:rsidRPr="001D3394" w:rsidRDefault="004E35D0" w:rsidP="005642AB">
            <w:pPr>
              <w:jc w:val="center"/>
              <w:rPr>
                <w:sz w:val="24"/>
                <w:szCs w:val="24"/>
                <w:lang w:val="ru-RU"/>
              </w:rPr>
            </w:pPr>
            <w:r w:rsidRPr="001D3394">
              <w:rPr>
                <w:sz w:val="24"/>
                <w:szCs w:val="24"/>
              </w:rPr>
              <w:t>№ п/п</w:t>
            </w:r>
          </w:p>
        </w:tc>
        <w:tc>
          <w:tcPr>
            <w:tcW w:w="7805" w:type="dxa"/>
            <w:shd w:val="clear" w:color="auto" w:fill="D6E3BC"/>
          </w:tcPr>
          <w:p w:rsidR="004E35D0" w:rsidRPr="001D3394" w:rsidRDefault="004E35D0" w:rsidP="005642AB">
            <w:pPr>
              <w:jc w:val="center"/>
              <w:rPr>
                <w:sz w:val="24"/>
                <w:szCs w:val="24"/>
                <w:lang w:val="ru-RU"/>
              </w:rPr>
            </w:pPr>
            <w:r w:rsidRPr="003965EB">
              <w:rPr>
                <w:sz w:val="24"/>
                <w:szCs w:val="24"/>
                <w:lang w:val="ru-RU"/>
              </w:rPr>
              <w:t>Требования ФГОС, нормативных, локальных актов</w:t>
            </w:r>
          </w:p>
        </w:tc>
        <w:tc>
          <w:tcPr>
            <w:tcW w:w="1656" w:type="dxa"/>
            <w:shd w:val="clear" w:color="auto" w:fill="D6E3BC"/>
          </w:tcPr>
          <w:p w:rsidR="004E35D0" w:rsidRPr="003965EB" w:rsidRDefault="004E35D0" w:rsidP="005642AB">
            <w:pPr>
              <w:jc w:val="center"/>
              <w:rPr>
                <w:sz w:val="24"/>
                <w:szCs w:val="24"/>
                <w:lang w:val="ru-RU"/>
              </w:rPr>
            </w:pPr>
            <w:r>
              <w:rPr>
                <w:sz w:val="24"/>
                <w:szCs w:val="24"/>
                <w:lang w:val="ru-RU"/>
              </w:rPr>
              <w:t>Кол-во</w:t>
            </w:r>
          </w:p>
        </w:tc>
      </w:tr>
      <w:tr w:rsidR="004E35D0" w:rsidRPr="000D564C">
        <w:tc>
          <w:tcPr>
            <w:tcW w:w="680" w:type="dxa"/>
          </w:tcPr>
          <w:p w:rsidR="004E35D0" w:rsidRPr="003965EB" w:rsidRDefault="004E35D0" w:rsidP="005642AB">
            <w:pPr>
              <w:rPr>
                <w:sz w:val="24"/>
                <w:szCs w:val="24"/>
                <w:lang w:val="ru-RU"/>
              </w:rPr>
            </w:pPr>
            <w:r>
              <w:rPr>
                <w:sz w:val="24"/>
                <w:szCs w:val="24"/>
                <w:lang w:val="ru-RU"/>
              </w:rPr>
              <w:t>1</w:t>
            </w:r>
          </w:p>
        </w:tc>
        <w:tc>
          <w:tcPr>
            <w:tcW w:w="7805" w:type="dxa"/>
          </w:tcPr>
          <w:p w:rsidR="004E35D0" w:rsidRPr="001D3394" w:rsidRDefault="004E35D0" w:rsidP="005642AB">
            <w:pPr>
              <w:rPr>
                <w:sz w:val="24"/>
                <w:szCs w:val="24"/>
                <w:lang w:val="ru-RU"/>
              </w:rPr>
            </w:pPr>
            <w:r w:rsidRPr="003965EB">
              <w:rPr>
                <w:sz w:val="24"/>
                <w:szCs w:val="24"/>
                <w:lang w:val="ru-RU"/>
              </w:rPr>
              <w:t xml:space="preserve">Учебные кабинеты </w:t>
            </w:r>
          </w:p>
        </w:tc>
        <w:tc>
          <w:tcPr>
            <w:tcW w:w="1656" w:type="dxa"/>
          </w:tcPr>
          <w:p w:rsidR="004E35D0" w:rsidRPr="00DE79B0" w:rsidRDefault="004E35D0" w:rsidP="005642AB">
            <w:pPr>
              <w:jc w:val="center"/>
              <w:rPr>
                <w:sz w:val="24"/>
                <w:szCs w:val="24"/>
                <w:lang w:val="ru-RU"/>
              </w:rPr>
            </w:pPr>
            <w:r w:rsidRPr="00DE79B0">
              <w:rPr>
                <w:sz w:val="24"/>
                <w:szCs w:val="24"/>
                <w:lang w:val="ru-RU"/>
              </w:rPr>
              <w:t>8</w:t>
            </w:r>
          </w:p>
        </w:tc>
      </w:tr>
      <w:tr w:rsidR="004E35D0" w:rsidRPr="000D564C">
        <w:tc>
          <w:tcPr>
            <w:tcW w:w="680" w:type="dxa"/>
          </w:tcPr>
          <w:p w:rsidR="004E35D0" w:rsidRPr="003965EB" w:rsidRDefault="004E35D0" w:rsidP="005642AB">
            <w:pPr>
              <w:rPr>
                <w:sz w:val="24"/>
                <w:szCs w:val="24"/>
                <w:lang w:val="ru-RU"/>
              </w:rPr>
            </w:pPr>
            <w:r>
              <w:rPr>
                <w:sz w:val="24"/>
                <w:szCs w:val="24"/>
                <w:lang w:val="ru-RU"/>
              </w:rPr>
              <w:t>2</w:t>
            </w:r>
          </w:p>
        </w:tc>
        <w:tc>
          <w:tcPr>
            <w:tcW w:w="7805" w:type="dxa"/>
          </w:tcPr>
          <w:p w:rsidR="004E35D0" w:rsidRPr="003965EB" w:rsidRDefault="004E35D0" w:rsidP="005642AB">
            <w:pPr>
              <w:rPr>
                <w:sz w:val="24"/>
                <w:szCs w:val="24"/>
                <w:lang w:val="ru-RU"/>
              </w:rPr>
            </w:pPr>
            <w:r w:rsidRPr="003965EB">
              <w:rPr>
                <w:sz w:val="24"/>
                <w:szCs w:val="24"/>
                <w:lang w:val="ru-RU"/>
              </w:rPr>
              <w:t>Учебные кабинеты с автоматизированными рабочими местами педагогических работников</w:t>
            </w:r>
          </w:p>
        </w:tc>
        <w:tc>
          <w:tcPr>
            <w:tcW w:w="1656" w:type="dxa"/>
          </w:tcPr>
          <w:p w:rsidR="004E35D0" w:rsidRPr="00DE79B0" w:rsidRDefault="004E35D0" w:rsidP="005642AB">
            <w:pPr>
              <w:jc w:val="center"/>
              <w:rPr>
                <w:sz w:val="24"/>
                <w:szCs w:val="24"/>
                <w:lang w:val="ru-RU"/>
              </w:rPr>
            </w:pPr>
            <w:r w:rsidRPr="00DE79B0">
              <w:rPr>
                <w:sz w:val="24"/>
                <w:szCs w:val="24"/>
                <w:lang w:val="ru-RU"/>
              </w:rPr>
              <w:t>4</w:t>
            </w:r>
          </w:p>
        </w:tc>
      </w:tr>
      <w:tr w:rsidR="004E35D0" w:rsidRPr="000D564C">
        <w:tc>
          <w:tcPr>
            <w:tcW w:w="680" w:type="dxa"/>
          </w:tcPr>
          <w:p w:rsidR="004E35D0" w:rsidRPr="003965EB" w:rsidRDefault="004E35D0" w:rsidP="005642AB">
            <w:pPr>
              <w:rPr>
                <w:sz w:val="24"/>
                <w:szCs w:val="24"/>
                <w:lang w:val="ru-RU"/>
              </w:rPr>
            </w:pPr>
            <w:r>
              <w:rPr>
                <w:sz w:val="24"/>
                <w:szCs w:val="24"/>
                <w:lang w:val="ru-RU"/>
              </w:rPr>
              <w:lastRenderedPageBreak/>
              <w:t>3</w:t>
            </w:r>
          </w:p>
        </w:tc>
        <w:tc>
          <w:tcPr>
            <w:tcW w:w="7805" w:type="dxa"/>
          </w:tcPr>
          <w:p w:rsidR="004E35D0" w:rsidRPr="003965EB" w:rsidRDefault="004E35D0" w:rsidP="005642AB">
            <w:pPr>
              <w:rPr>
                <w:sz w:val="24"/>
                <w:szCs w:val="24"/>
                <w:lang w:val="ru-RU"/>
              </w:rPr>
            </w:pPr>
            <w:r w:rsidRPr="003965EB">
              <w:rPr>
                <w:sz w:val="24"/>
                <w:szCs w:val="24"/>
                <w:lang w:val="ru-RU"/>
              </w:rPr>
              <w:t>Помещения (кабинеты, мастерские, студии) для занятий музыкой, хореографией и изобразительным искусством</w:t>
            </w:r>
          </w:p>
        </w:tc>
        <w:tc>
          <w:tcPr>
            <w:tcW w:w="1656" w:type="dxa"/>
          </w:tcPr>
          <w:p w:rsidR="004E35D0" w:rsidRPr="00DE79B0" w:rsidRDefault="004E35D0" w:rsidP="005642AB">
            <w:pPr>
              <w:jc w:val="center"/>
              <w:rPr>
                <w:sz w:val="24"/>
                <w:szCs w:val="24"/>
              </w:rPr>
            </w:pPr>
            <w:r w:rsidRPr="00DE79B0">
              <w:rPr>
                <w:sz w:val="24"/>
                <w:szCs w:val="24"/>
              </w:rPr>
              <w:t>2</w:t>
            </w:r>
          </w:p>
        </w:tc>
      </w:tr>
      <w:tr w:rsidR="004E35D0" w:rsidRPr="000D564C">
        <w:tc>
          <w:tcPr>
            <w:tcW w:w="680" w:type="dxa"/>
          </w:tcPr>
          <w:p w:rsidR="004E35D0" w:rsidRPr="003965EB" w:rsidRDefault="004E35D0" w:rsidP="005642AB">
            <w:pPr>
              <w:rPr>
                <w:sz w:val="24"/>
                <w:szCs w:val="24"/>
                <w:lang w:val="ru-RU"/>
              </w:rPr>
            </w:pPr>
            <w:r>
              <w:rPr>
                <w:sz w:val="24"/>
                <w:szCs w:val="24"/>
                <w:lang w:val="ru-RU"/>
              </w:rPr>
              <w:t>4</w:t>
            </w:r>
          </w:p>
        </w:tc>
        <w:tc>
          <w:tcPr>
            <w:tcW w:w="7805" w:type="dxa"/>
          </w:tcPr>
          <w:p w:rsidR="004E35D0" w:rsidRPr="003965EB" w:rsidRDefault="004E35D0" w:rsidP="005642AB">
            <w:pPr>
              <w:rPr>
                <w:sz w:val="24"/>
                <w:szCs w:val="24"/>
                <w:lang w:val="ru-RU"/>
              </w:rPr>
            </w:pPr>
            <w:r>
              <w:rPr>
                <w:sz w:val="24"/>
                <w:szCs w:val="24"/>
                <w:lang w:val="ru-RU"/>
              </w:rPr>
              <w:t>Медицинский кабинет</w:t>
            </w:r>
          </w:p>
        </w:tc>
        <w:tc>
          <w:tcPr>
            <w:tcW w:w="1656" w:type="dxa"/>
          </w:tcPr>
          <w:p w:rsidR="004E35D0" w:rsidRPr="00DE79B0" w:rsidRDefault="004E35D0" w:rsidP="005642AB">
            <w:pPr>
              <w:jc w:val="center"/>
              <w:rPr>
                <w:sz w:val="24"/>
                <w:szCs w:val="24"/>
                <w:lang w:val="ru-RU"/>
              </w:rPr>
            </w:pPr>
            <w:r w:rsidRPr="00DE79B0">
              <w:rPr>
                <w:sz w:val="24"/>
                <w:szCs w:val="24"/>
                <w:lang w:val="ru-RU"/>
              </w:rPr>
              <w:t>1</w:t>
            </w:r>
          </w:p>
        </w:tc>
      </w:tr>
      <w:tr w:rsidR="004E35D0" w:rsidRPr="000D564C">
        <w:tc>
          <w:tcPr>
            <w:tcW w:w="680" w:type="dxa"/>
          </w:tcPr>
          <w:p w:rsidR="004E35D0" w:rsidRPr="003965EB" w:rsidRDefault="004E35D0" w:rsidP="005642AB">
            <w:pPr>
              <w:rPr>
                <w:sz w:val="24"/>
                <w:szCs w:val="24"/>
                <w:lang w:val="ru-RU"/>
              </w:rPr>
            </w:pPr>
            <w:r>
              <w:rPr>
                <w:sz w:val="24"/>
                <w:szCs w:val="24"/>
                <w:lang w:val="ru-RU"/>
              </w:rPr>
              <w:t>5</w:t>
            </w:r>
          </w:p>
        </w:tc>
        <w:tc>
          <w:tcPr>
            <w:tcW w:w="7805" w:type="dxa"/>
          </w:tcPr>
          <w:p w:rsidR="004E35D0" w:rsidRPr="003965EB" w:rsidRDefault="004E35D0" w:rsidP="005642AB">
            <w:pPr>
              <w:rPr>
                <w:sz w:val="24"/>
                <w:szCs w:val="24"/>
                <w:lang w:val="ru-RU"/>
              </w:rPr>
            </w:pPr>
            <w:r w:rsidRPr="003965EB">
              <w:rPr>
                <w:sz w:val="24"/>
                <w:szCs w:val="24"/>
                <w:lang w:val="ru-RU"/>
              </w:rPr>
              <w:t>Гардеробы, санузлы, места личной гигиены</w:t>
            </w:r>
          </w:p>
        </w:tc>
        <w:tc>
          <w:tcPr>
            <w:tcW w:w="1656" w:type="dxa"/>
          </w:tcPr>
          <w:p w:rsidR="004E35D0" w:rsidRPr="00DE79B0" w:rsidRDefault="004E35D0" w:rsidP="005642AB">
            <w:pPr>
              <w:jc w:val="center"/>
              <w:rPr>
                <w:sz w:val="24"/>
                <w:szCs w:val="24"/>
              </w:rPr>
            </w:pPr>
            <w:r w:rsidRPr="00DE79B0">
              <w:rPr>
                <w:sz w:val="24"/>
                <w:szCs w:val="24"/>
              </w:rPr>
              <w:t>имеются</w:t>
            </w:r>
          </w:p>
        </w:tc>
      </w:tr>
      <w:tr w:rsidR="004E35D0" w:rsidRPr="000D564C">
        <w:tc>
          <w:tcPr>
            <w:tcW w:w="680" w:type="dxa"/>
          </w:tcPr>
          <w:p w:rsidR="004E35D0" w:rsidRPr="003965EB" w:rsidRDefault="004E35D0" w:rsidP="005642AB">
            <w:pPr>
              <w:rPr>
                <w:sz w:val="24"/>
                <w:szCs w:val="24"/>
                <w:lang w:val="ru-RU"/>
              </w:rPr>
            </w:pPr>
            <w:r>
              <w:rPr>
                <w:sz w:val="24"/>
                <w:szCs w:val="24"/>
                <w:lang w:val="ru-RU"/>
              </w:rPr>
              <w:t>6</w:t>
            </w:r>
          </w:p>
        </w:tc>
        <w:tc>
          <w:tcPr>
            <w:tcW w:w="7805" w:type="dxa"/>
          </w:tcPr>
          <w:p w:rsidR="004E35D0" w:rsidRPr="001D3394" w:rsidRDefault="004E35D0" w:rsidP="005642AB">
            <w:pPr>
              <w:rPr>
                <w:sz w:val="24"/>
                <w:szCs w:val="24"/>
              </w:rPr>
            </w:pPr>
            <w:r w:rsidRPr="001D3394">
              <w:rPr>
                <w:sz w:val="24"/>
                <w:szCs w:val="24"/>
              </w:rPr>
              <w:t>Помещени</w:t>
            </w:r>
            <w:r>
              <w:rPr>
                <w:sz w:val="24"/>
                <w:szCs w:val="24"/>
              </w:rPr>
              <w:t>е</w:t>
            </w:r>
            <w:r w:rsidRPr="001D3394">
              <w:rPr>
                <w:sz w:val="24"/>
                <w:szCs w:val="24"/>
              </w:rPr>
              <w:t xml:space="preserve"> для питания </w:t>
            </w:r>
            <w:r>
              <w:rPr>
                <w:sz w:val="24"/>
                <w:szCs w:val="24"/>
              </w:rPr>
              <w:t>(</w:t>
            </w:r>
            <w:r w:rsidRPr="001D3394">
              <w:rPr>
                <w:sz w:val="24"/>
                <w:szCs w:val="24"/>
              </w:rPr>
              <w:t>столовая</w:t>
            </w:r>
            <w:r>
              <w:rPr>
                <w:sz w:val="24"/>
                <w:szCs w:val="24"/>
              </w:rPr>
              <w:t>)</w:t>
            </w:r>
          </w:p>
        </w:tc>
        <w:tc>
          <w:tcPr>
            <w:tcW w:w="1656" w:type="dxa"/>
          </w:tcPr>
          <w:p w:rsidR="004E35D0" w:rsidRPr="00DE79B0" w:rsidRDefault="004E35D0" w:rsidP="005642AB">
            <w:pPr>
              <w:jc w:val="center"/>
              <w:rPr>
                <w:sz w:val="24"/>
                <w:szCs w:val="24"/>
                <w:lang w:val="ru-RU"/>
              </w:rPr>
            </w:pPr>
            <w:r w:rsidRPr="00DE79B0">
              <w:rPr>
                <w:sz w:val="24"/>
                <w:szCs w:val="24"/>
                <w:lang w:val="ru-RU"/>
              </w:rPr>
              <w:t>1</w:t>
            </w:r>
          </w:p>
        </w:tc>
      </w:tr>
      <w:tr w:rsidR="004E35D0" w:rsidRPr="000D564C">
        <w:tc>
          <w:tcPr>
            <w:tcW w:w="680" w:type="dxa"/>
          </w:tcPr>
          <w:p w:rsidR="004E35D0" w:rsidRPr="003965EB" w:rsidRDefault="004E35D0" w:rsidP="005642AB">
            <w:pPr>
              <w:rPr>
                <w:sz w:val="24"/>
                <w:szCs w:val="24"/>
                <w:lang w:val="ru-RU"/>
              </w:rPr>
            </w:pPr>
            <w:r>
              <w:rPr>
                <w:sz w:val="24"/>
                <w:szCs w:val="24"/>
                <w:lang w:val="ru-RU"/>
              </w:rPr>
              <w:t>7</w:t>
            </w:r>
          </w:p>
        </w:tc>
        <w:tc>
          <w:tcPr>
            <w:tcW w:w="7805" w:type="dxa"/>
          </w:tcPr>
          <w:p w:rsidR="004E35D0" w:rsidRPr="001D3394" w:rsidRDefault="004E35D0" w:rsidP="005642AB">
            <w:pPr>
              <w:rPr>
                <w:sz w:val="24"/>
                <w:szCs w:val="24"/>
              </w:rPr>
            </w:pPr>
            <w:r w:rsidRPr="001D3394">
              <w:rPr>
                <w:sz w:val="24"/>
                <w:szCs w:val="24"/>
              </w:rPr>
              <w:t xml:space="preserve">Спортивные залы </w:t>
            </w:r>
          </w:p>
        </w:tc>
        <w:tc>
          <w:tcPr>
            <w:tcW w:w="1656" w:type="dxa"/>
          </w:tcPr>
          <w:p w:rsidR="004E35D0" w:rsidRPr="00DE79B0" w:rsidRDefault="004E35D0" w:rsidP="005642AB">
            <w:pPr>
              <w:jc w:val="center"/>
              <w:rPr>
                <w:sz w:val="24"/>
                <w:szCs w:val="24"/>
              </w:rPr>
            </w:pPr>
            <w:r w:rsidRPr="00DE79B0">
              <w:rPr>
                <w:sz w:val="24"/>
                <w:szCs w:val="24"/>
              </w:rPr>
              <w:t>2</w:t>
            </w:r>
          </w:p>
        </w:tc>
      </w:tr>
      <w:tr w:rsidR="004E35D0" w:rsidRPr="000D564C">
        <w:tc>
          <w:tcPr>
            <w:tcW w:w="680" w:type="dxa"/>
          </w:tcPr>
          <w:p w:rsidR="004E35D0" w:rsidRPr="003965EB" w:rsidRDefault="004E35D0" w:rsidP="005642AB">
            <w:pPr>
              <w:rPr>
                <w:sz w:val="24"/>
                <w:szCs w:val="24"/>
                <w:lang w:val="ru-RU"/>
              </w:rPr>
            </w:pPr>
            <w:r>
              <w:rPr>
                <w:sz w:val="24"/>
                <w:szCs w:val="24"/>
                <w:lang w:val="ru-RU"/>
              </w:rPr>
              <w:t>8</w:t>
            </w:r>
          </w:p>
        </w:tc>
        <w:tc>
          <w:tcPr>
            <w:tcW w:w="7805" w:type="dxa"/>
          </w:tcPr>
          <w:p w:rsidR="004E35D0" w:rsidRPr="003965EB" w:rsidRDefault="004E35D0" w:rsidP="005642AB">
            <w:pPr>
              <w:rPr>
                <w:sz w:val="24"/>
                <w:szCs w:val="24"/>
                <w:lang w:val="ru-RU"/>
              </w:rPr>
            </w:pPr>
            <w:r>
              <w:rPr>
                <w:sz w:val="24"/>
                <w:szCs w:val="24"/>
                <w:lang w:val="ru-RU"/>
              </w:rPr>
              <w:t>Зал для занятий адаптивной физической культурой</w:t>
            </w:r>
          </w:p>
        </w:tc>
        <w:tc>
          <w:tcPr>
            <w:tcW w:w="1656" w:type="dxa"/>
          </w:tcPr>
          <w:p w:rsidR="004E35D0" w:rsidRPr="00DE79B0" w:rsidRDefault="004E35D0" w:rsidP="005642AB">
            <w:pPr>
              <w:jc w:val="center"/>
              <w:rPr>
                <w:sz w:val="24"/>
                <w:szCs w:val="24"/>
                <w:lang w:val="ru-RU"/>
              </w:rPr>
            </w:pPr>
            <w:r w:rsidRPr="00DE79B0">
              <w:rPr>
                <w:sz w:val="24"/>
                <w:szCs w:val="24"/>
                <w:lang w:val="ru-RU"/>
              </w:rPr>
              <w:t>1</w:t>
            </w:r>
          </w:p>
        </w:tc>
      </w:tr>
      <w:tr w:rsidR="004E35D0" w:rsidRPr="000D564C">
        <w:tc>
          <w:tcPr>
            <w:tcW w:w="680" w:type="dxa"/>
          </w:tcPr>
          <w:p w:rsidR="004E35D0" w:rsidRPr="003965EB" w:rsidRDefault="004E35D0" w:rsidP="005642AB">
            <w:pPr>
              <w:rPr>
                <w:sz w:val="24"/>
                <w:szCs w:val="24"/>
                <w:lang w:val="ru-RU"/>
              </w:rPr>
            </w:pPr>
            <w:r>
              <w:rPr>
                <w:sz w:val="24"/>
                <w:szCs w:val="24"/>
                <w:lang w:val="ru-RU"/>
              </w:rPr>
              <w:t>9</w:t>
            </w:r>
          </w:p>
        </w:tc>
        <w:tc>
          <w:tcPr>
            <w:tcW w:w="7805" w:type="dxa"/>
          </w:tcPr>
          <w:p w:rsidR="004E35D0" w:rsidRPr="001D3394" w:rsidRDefault="004E35D0" w:rsidP="005642AB">
            <w:pPr>
              <w:rPr>
                <w:sz w:val="24"/>
                <w:szCs w:val="24"/>
              </w:rPr>
            </w:pPr>
            <w:r w:rsidRPr="001D3394">
              <w:rPr>
                <w:sz w:val="24"/>
                <w:szCs w:val="24"/>
              </w:rPr>
              <w:t>Спортивная площадка с оборудованием</w:t>
            </w:r>
          </w:p>
        </w:tc>
        <w:tc>
          <w:tcPr>
            <w:tcW w:w="1656" w:type="dxa"/>
          </w:tcPr>
          <w:p w:rsidR="004E35D0" w:rsidRPr="00DE79B0" w:rsidRDefault="004E35D0" w:rsidP="005642AB">
            <w:pPr>
              <w:jc w:val="center"/>
              <w:rPr>
                <w:sz w:val="24"/>
                <w:szCs w:val="24"/>
                <w:lang w:val="ru-RU"/>
              </w:rPr>
            </w:pPr>
            <w:r w:rsidRPr="00DE79B0">
              <w:rPr>
                <w:sz w:val="24"/>
                <w:szCs w:val="24"/>
              </w:rPr>
              <w:t>1</w:t>
            </w:r>
          </w:p>
        </w:tc>
      </w:tr>
      <w:tr w:rsidR="004E35D0" w:rsidRPr="000D564C">
        <w:tc>
          <w:tcPr>
            <w:tcW w:w="680" w:type="dxa"/>
          </w:tcPr>
          <w:p w:rsidR="004E35D0" w:rsidRPr="003965EB" w:rsidRDefault="004E35D0" w:rsidP="005642AB">
            <w:pPr>
              <w:rPr>
                <w:sz w:val="24"/>
                <w:szCs w:val="24"/>
                <w:lang w:val="ru-RU"/>
              </w:rPr>
            </w:pPr>
            <w:r>
              <w:rPr>
                <w:sz w:val="24"/>
                <w:szCs w:val="24"/>
                <w:lang w:val="ru-RU"/>
              </w:rPr>
              <w:t>10</w:t>
            </w:r>
          </w:p>
        </w:tc>
        <w:tc>
          <w:tcPr>
            <w:tcW w:w="7805" w:type="dxa"/>
          </w:tcPr>
          <w:p w:rsidR="004E35D0" w:rsidRPr="001D3394" w:rsidRDefault="004E35D0" w:rsidP="005642AB">
            <w:pPr>
              <w:rPr>
                <w:sz w:val="24"/>
                <w:szCs w:val="24"/>
              </w:rPr>
            </w:pPr>
            <w:r w:rsidRPr="001D3394">
              <w:rPr>
                <w:sz w:val="24"/>
                <w:szCs w:val="24"/>
              </w:rPr>
              <w:t xml:space="preserve">Библиотека с читальным залом </w:t>
            </w:r>
          </w:p>
        </w:tc>
        <w:tc>
          <w:tcPr>
            <w:tcW w:w="1656" w:type="dxa"/>
          </w:tcPr>
          <w:p w:rsidR="004E35D0" w:rsidRPr="00DE79B0" w:rsidRDefault="004E35D0" w:rsidP="005642AB">
            <w:pPr>
              <w:jc w:val="center"/>
              <w:rPr>
                <w:sz w:val="24"/>
                <w:szCs w:val="24"/>
                <w:lang w:val="ru-RU"/>
              </w:rPr>
            </w:pPr>
            <w:r w:rsidRPr="00DE79B0">
              <w:rPr>
                <w:sz w:val="24"/>
                <w:szCs w:val="24"/>
              </w:rPr>
              <w:t>1</w:t>
            </w:r>
          </w:p>
        </w:tc>
      </w:tr>
      <w:tr w:rsidR="004E35D0" w:rsidRPr="000D564C">
        <w:tc>
          <w:tcPr>
            <w:tcW w:w="680" w:type="dxa"/>
          </w:tcPr>
          <w:p w:rsidR="004E35D0" w:rsidRPr="003965EB" w:rsidRDefault="004E35D0" w:rsidP="005642AB">
            <w:pPr>
              <w:rPr>
                <w:sz w:val="24"/>
                <w:szCs w:val="24"/>
                <w:lang w:val="ru-RU"/>
              </w:rPr>
            </w:pPr>
            <w:r>
              <w:rPr>
                <w:sz w:val="24"/>
                <w:szCs w:val="24"/>
                <w:lang w:val="ru-RU"/>
              </w:rPr>
              <w:t>11</w:t>
            </w:r>
          </w:p>
        </w:tc>
        <w:tc>
          <w:tcPr>
            <w:tcW w:w="7805" w:type="dxa"/>
          </w:tcPr>
          <w:p w:rsidR="004E35D0" w:rsidRPr="001D3394" w:rsidRDefault="004E35D0" w:rsidP="005642AB">
            <w:pPr>
              <w:rPr>
                <w:sz w:val="24"/>
                <w:szCs w:val="24"/>
              </w:rPr>
            </w:pPr>
            <w:r w:rsidRPr="001D3394">
              <w:rPr>
                <w:sz w:val="24"/>
                <w:szCs w:val="24"/>
              </w:rPr>
              <w:t xml:space="preserve">Книгохранилище </w:t>
            </w:r>
          </w:p>
        </w:tc>
        <w:tc>
          <w:tcPr>
            <w:tcW w:w="1656" w:type="dxa"/>
          </w:tcPr>
          <w:p w:rsidR="004E35D0" w:rsidRPr="00DE79B0" w:rsidRDefault="004E35D0" w:rsidP="005642AB">
            <w:pPr>
              <w:jc w:val="center"/>
              <w:rPr>
                <w:sz w:val="24"/>
                <w:szCs w:val="24"/>
                <w:lang w:val="ru-RU"/>
              </w:rPr>
            </w:pPr>
            <w:r w:rsidRPr="00DE79B0">
              <w:rPr>
                <w:sz w:val="24"/>
                <w:szCs w:val="24"/>
              </w:rPr>
              <w:t>1</w:t>
            </w:r>
          </w:p>
        </w:tc>
      </w:tr>
    </w:tbl>
    <w:p w:rsidR="004E35D0" w:rsidRPr="00F157CA" w:rsidRDefault="004E35D0" w:rsidP="005642AB">
      <w:pPr>
        <w:rPr>
          <w:b/>
          <w:bCs/>
          <w:sz w:val="24"/>
          <w:szCs w:val="24"/>
          <w:lang w:val="ru-RU"/>
        </w:rPr>
      </w:pPr>
    </w:p>
    <w:p w:rsidR="004E35D0" w:rsidRPr="00C53E3B" w:rsidRDefault="004E35D0" w:rsidP="005642AB">
      <w:pPr>
        <w:jc w:val="both"/>
        <w:rPr>
          <w:sz w:val="24"/>
          <w:szCs w:val="24"/>
          <w:lang w:val="ru-RU"/>
        </w:rPr>
      </w:pPr>
      <w:r>
        <w:rPr>
          <w:sz w:val="24"/>
          <w:szCs w:val="24"/>
          <w:lang w:val="ru-RU"/>
        </w:rPr>
        <w:t>В</w:t>
      </w:r>
      <w:r w:rsidRPr="00C53E3B">
        <w:rPr>
          <w:sz w:val="24"/>
          <w:szCs w:val="24"/>
          <w:lang w:val="ru-RU"/>
        </w:rPr>
        <w:t xml:space="preserve"> </w:t>
      </w:r>
      <w:r w:rsidRPr="00C53E3B">
        <w:rPr>
          <w:spacing w:val="-6"/>
          <w:sz w:val="24"/>
          <w:szCs w:val="24"/>
          <w:lang w:val="ru-RU"/>
        </w:rPr>
        <w:t xml:space="preserve">школе </w:t>
      </w:r>
      <w:r w:rsidRPr="00C53E3B">
        <w:rPr>
          <w:spacing w:val="-3"/>
          <w:sz w:val="24"/>
          <w:szCs w:val="24"/>
          <w:lang w:val="ru-RU"/>
        </w:rPr>
        <w:t xml:space="preserve">созданы благоприятные </w:t>
      </w:r>
      <w:r w:rsidRPr="00C53E3B">
        <w:rPr>
          <w:spacing w:val="-6"/>
          <w:sz w:val="24"/>
          <w:szCs w:val="24"/>
          <w:lang w:val="ru-RU"/>
        </w:rPr>
        <w:t xml:space="preserve">условия </w:t>
      </w:r>
      <w:r w:rsidRPr="00C53E3B">
        <w:rPr>
          <w:sz w:val="24"/>
          <w:szCs w:val="24"/>
          <w:lang w:val="ru-RU"/>
        </w:rPr>
        <w:t xml:space="preserve">для </w:t>
      </w:r>
      <w:r w:rsidRPr="00C53E3B">
        <w:rPr>
          <w:spacing w:val="-5"/>
          <w:sz w:val="24"/>
          <w:szCs w:val="24"/>
          <w:lang w:val="ru-RU"/>
        </w:rPr>
        <w:t xml:space="preserve">участников образовательного </w:t>
      </w:r>
      <w:r w:rsidRPr="00C53E3B">
        <w:rPr>
          <w:sz w:val="24"/>
          <w:szCs w:val="24"/>
          <w:lang w:val="ru-RU"/>
        </w:rPr>
        <w:t xml:space="preserve">процесса:   </w:t>
      </w:r>
      <w:r w:rsidRPr="00C53E3B">
        <w:rPr>
          <w:spacing w:val="-3"/>
          <w:sz w:val="24"/>
          <w:szCs w:val="24"/>
          <w:lang w:val="ru-RU"/>
        </w:rPr>
        <w:t xml:space="preserve">обеспеченность   техническими   средствами   </w:t>
      </w:r>
      <w:r w:rsidRPr="00C53E3B">
        <w:rPr>
          <w:spacing w:val="-5"/>
          <w:sz w:val="24"/>
          <w:szCs w:val="24"/>
          <w:lang w:val="ru-RU"/>
        </w:rPr>
        <w:t xml:space="preserve">обучения  (компьютеры, мультимедийные </w:t>
      </w:r>
      <w:r w:rsidRPr="00C53E3B">
        <w:rPr>
          <w:spacing w:val="-4"/>
          <w:sz w:val="24"/>
          <w:szCs w:val="24"/>
          <w:lang w:val="ru-RU"/>
        </w:rPr>
        <w:t xml:space="preserve">проекторы, </w:t>
      </w:r>
      <w:r w:rsidRPr="00C53E3B">
        <w:rPr>
          <w:spacing w:val="-3"/>
          <w:sz w:val="24"/>
          <w:szCs w:val="24"/>
          <w:lang w:val="ru-RU"/>
        </w:rPr>
        <w:t xml:space="preserve">интерактивные </w:t>
      </w:r>
      <w:r w:rsidRPr="00C53E3B">
        <w:rPr>
          <w:sz w:val="24"/>
          <w:szCs w:val="24"/>
          <w:lang w:val="ru-RU"/>
        </w:rPr>
        <w:t xml:space="preserve">доски, </w:t>
      </w:r>
      <w:proofErr w:type="gramStart"/>
      <w:r w:rsidRPr="00C53E3B">
        <w:rPr>
          <w:spacing w:val="-4"/>
          <w:sz w:val="24"/>
          <w:szCs w:val="24"/>
          <w:lang w:val="ru-RU"/>
        </w:rPr>
        <w:t>теле-видеоаппаратура</w:t>
      </w:r>
      <w:proofErr w:type="gramEnd"/>
      <w:r w:rsidRPr="00C53E3B">
        <w:rPr>
          <w:spacing w:val="-4"/>
          <w:sz w:val="24"/>
          <w:szCs w:val="24"/>
          <w:lang w:val="ru-RU"/>
        </w:rPr>
        <w:t xml:space="preserve">); </w:t>
      </w:r>
      <w:r w:rsidRPr="00C53E3B">
        <w:rPr>
          <w:spacing w:val="-3"/>
          <w:sz w:val="24"/>
          <w:szCs w:val="24"/>
          <w:lang w:val="ru-RU"/>
        </w:rPr>
        <w:t xml:space="preserve">наличие </w:t>
      </w:r>
      <w:r w:rsidRPr="00C53E3B">
        <w:rPr>
          <w:spacing w:val="-5"/>
          <w:sz w:val="24"/>
          <w:szCs w:val="24"/>
          <w:lang w:val="ru-RU"/>
        </w:rPr>
        <w:t xml:space="preserve">комплекта </w:t>
      </w:r>
      <w:r w:rsidRPr="00C53E3B">
        <w:rPr>
          <w:spacing w:val="-4"/>
          <w:sz w:val="24"/>
          <w:szCs w:val="24"/>
          <w:lang w:val="ru-RU"/>
        </w:rPr>
        <w:t>лицензионного</w:t>
      </w:r>
      <w:r w:rsidRPr="00C53E3B">
        <w:rPr>
          <w:spacing w:val="61"/>
          <w:sz w:val="24"/>
          <w:szCs w:val="24"/>
          <w:lang w:val="ru-RU"/>
        </w:rPr>
        <w:t xml:space="preserve"> </w:t>
      </w:r>
      <w:r w:rsidRPr="00C53E3B">
        <w:rPr>
          <w:spacing w:val="-5"/>
          <w:sz w:val="24"/>
          <w:szCs w:val="24"/>
          <w:lang w:val="ru-RU"/>
        </w:rPr>
        <w:t xml:space="preserve">программного </w:t>
      </w:r>
      <w:r w:rsidRPr="00C53E3B">
        <w:rPr>
          <w:spacing w:val="-3"/>
          <w:sz w:val="24"/>
          <w:szCs w:val="24"/>
          <w:lang w:val="ru-RU"/>
        </w:rPr>
        <w:t>обеспечения</w:t>
      </w:r>
      <w:r w:rsidRPr="00C53E3B">
        <w:rPr>
          <w:spacing w:val="-6"/>
          <w:sz w:val="24"/>
          <w:szCs w:val="24"/>
          <w:lang w:val="ru-RU"/>
        </w:rPr>
        <w:t xml:space="preserve">; </w:t>
      </w:r>
      <w:r w:rsidRPr="00C53E3B">
        <w:rPr>
          <w:spacing w:val="-3"/>
          <w:sz w:val="24"/>
          <w:szCs w:val="24"/>
          <w:lang w:val="ru-RU"/>
        </w:rPr>
        <w:t xml:space="preserve">наличие </w:t>
      </w:r>
      <w:r w:rsidRPr="00C53E3B">
        <w:rPr>
          <w:spacing w:val="-5"/>
          <w:sz w:val="24"/>
          <w:szCs w:val="24"/>
          <w:lang w:val="ru-RU"/>
        </w:rPr>
        <w:t xml:space="preserve">скоростного </w:t>
      </w:r>
      <w:r w:rsidRPr="00C53E3B">
        <w:rPr>
          <w:spacing w:val="-7"/>
          <w:sz w:val="24"/>
          <w:szCs w:val="24"/>
          <w:lang w:val="ru-RU"/>
        </w:rPr>
        <w:t xml:space="preserve">выхода </w:t>
      </w:r>
      <w:r w:rsidRPr="00C53E3B">
        <w:rPr>
          <w:sz w:val="24"/>
          <w:szCs w:val="24"/>
          <w:lang w:val="ru-RU"/>
        </w:rPr>
        <w:t xml:space="preserve">в </w:t>
      </w:r>
      <w:r w:rsidRPr="00C53E3B">
        <w:rPr>
          <w:spacing w:val="-4"/>
          <w:sz w:val="24"/>
          <w:szCs w:val="24"/>
          <w:lang w:val="ru-RU"/>
        </w:rPr>
        <w:t xml:space="preserve">Интернет </w:t>
      </w:r>
      <w:r w:rsidRPr="00C53E3B">
        <w:rPr>
          <w:spacing w:val="-5"/>
          <w:sz w:val="24"/>
          <w:szCs w:val="24"/>
          <w:lang w:val="ru-RU"/>
        </w:rPr>
        <w:t xml:space="preserve">(скорость канала </w:t>
      </w:r>
      <w:r w:rsidRPr="00C53E3B">
        <w:rPr>
          <w:sz w:val="24"/>
          <w:szCs w:val="24"/>
          <w:lang w:val="ru-RU"/>
        </w:rPr>
        <w:t xml:space="preserve">не ниже </w:t>
      </w:r>
      <w:r w:rsidRPr="00C53E3B">
        <w:rPr>
          <w:spacing w:val="-6"/>
          <w:sz w:val="24"/>
          <w:szCs w:val="24"/>
          <w:lang w:val="ru-RU"/>
        </w:rPr>
        <w:t xml:space="preserve">128 </w:t>
      </w:r>
      <w:r w:rsidRPr="00C53E3B">
        <w:rPr>
          <w:sz w:val="24"/>
          <w:szCs w:val="24"/>
          <w:lang w:val="ru-RU"/>
        </w:rPr>
        <w:t>кб/с).</w:t>
      </w:r>
    </w:p>
    <w:p w:rsidR="004E35D0" w:rsidRPr="00C53E3B" w:rsidRDefault="004E35D0" w:rsidP="005642AB">
      <w:pPr>
        <w:jc w:val="both"/>
        <w:rPr>
          <w:sz w:val="24"/>
          <w:szCs w:val="24"/>
          <w:lang w:val="ru-RU"/>
        </w:rPr>
      </w:pPr>
      <w:r w:rsidRPr="00C53E3B">
        <w:rPr>
          <w:spacing w:val="-4"/>
          <w:sz w:val="24"/>
          <w:szCs w:val="24"/>
          <w:lang w:val="ru-RU"/>
        </w:rPr>
        <w:t xml:space="preserve">Организовано </w:t>
      </w:r>
      <w:r w:rsidRPr="00C53E3B">
        <w:rPr>
          <w:sz w:val="24"/>
          <w:szCs w:val="24"/>
          <w:lang w:val="ru-RU"/>
        </w:rPr>
        <w:t xml:space="preserve">горячее </w:t>
      </w:r>
      <w:r w:rsidRPr="00C53E3B">
        <w:rPr>
          <w:spacing w:val="-4"/>
          <w:sz w:val="24"/>
          <w:szCs w:val="24"/>
          <w:lang w:val="ru-RU"/>
        </w:rPr>
        <w:t xml:space="preserve">питание </w:t>
      </w:r>
      <w:r w:rsidRPr="00C53E3B">
        <w:rPr>
          <w:spacing w:val="-5"/>
          <w:sz w:val="24"/>
          <w:szCs w:val="24"/>
          <w:lang w:val="ru-RU"/>
        </w:rPr>
        <w:t xml:space="preserve">учащихся </w:t>
      </w:r>
      <w:r w:rsidRPr="00C53E3B">
        <w:rPr>
          <w:sz w:val="24"/>
          <w:szCs w:val="24"/>
          <w:lang w:val="ru-RU"/>
        </w:rPr>
        <w:t xml:space="preserve">в </w:t>
      </w:r>
      <w:r w:rsidRPr="00C53E3B">
        <w:rPr>
          <w:spacing w:val="-3"/>
          <w:sz w:val="24"/>
          <w:szCs w:val="24"/>
          <w:lang w:val="ru-RU"/>
        </w:rPr>
        <w:t xml:space="preserve">соответствии </w:t>
      </w:r>
      <w:r w:rsidRPr="00C53E3B">
        <w:rPr>
          <w:sz w:val="24"/>
          <w:szCs w:val="24"/>
          <w:lang w:val="ru-RU"/>
        </w:rPr>
        <w:t xml:space="preserve">с </w:t>
      </w:r>
      <w:r w:rsidRPr="00C53E3B">
        <w:rPr>
          <w:spacing w:val="-5"/>
          <w:sz w:val="24"/>
          <w:szCs w:val="24"/>
          <w:lang w:val="ru-RU"/>
        </w:rPr>
        <w:t xml:space="preserve">СанПиН. </w:t>
      </w:r>
      <w:r w:rsidRPr="00C53E3B">
        <w:rPr>
          <w:spacing w:val="-4"/>
          <w:sz w:val="24"/>
          <w:szCs w:val="24"/>
          <w:lang w:val="ru-RU"/>
        </w:rPr>
        <w:t xml:space="preserve">Имеется физкультурно–спортивная </w:t>
      </w:r>
      <w:r w:rsidRPr="00C53E3B">
        <w:rPr>
          <w:spacing w:val="-3"/>
          <w:sz w:val="24"/>
          <w:szCs w:val="24"/>
          <w:lang w:val="ru-RU"/>
        </w:rPr>
        <w:t xml:space="preserve">зона, спортивно–игровые площадки. </w:t>
      </w:r>
      <w:r w:rsidRPr="00C53E3B">
        <w:rPr>
          <w:spacing w:val="-4"/>
          <w:sz w:val="24"/>
          <w:szCs w:val="24"/>
          <w:lang w:val="ru-RU"/>
        </w:rPr>
        <w:t>Медицинский</w:t>
      </w:r>
      <w:r w:rsidRPr="00C53E3B">
        <w:rPr>
          <w:spacing w:val="61"/>
          <w:sz w:val="24"/>
          <w:szCs w:val="24"/>
          <w:lang w:val="ru-RU"/>
        </w:rPr>
        <w:t xml:space="preserve"> </w:t>
      </w:r>
      <w:r w:rsidRPr="00C53E3B">
        <w:rPr>
          <w:sz w:val="24"/>
          <w:szCs w:val="24"/>
          <w:lang w:val="ru-RU"/>
        </w:rPr>
        <w:t xml:space="preserve">и  </w:t>
      </w:r>
      <w:r w:rsidRPr="00C53E3B">
        <w:rPr>
          <w:spacing w:val="-5"/>
          <w:sz w:val="24"/>
          <w:szCs w:val="24"/>
          <w:lang w:val="ru-RU"/>
        </w:rPr>
        <w:t xml:space="preserve">процедурный  </w:t>
      </w:r>
      <w:r w:rsidRPr="00C53E3B">
        <w:rPr>
          <w:spacing w:val="-6"/>
          <w:sz w:val="24"/>
          <w:szCs w:val="24"/>
          <w:lang w:val="ru-RU"/>
        </w:rPr>
        <w:t xml:space="preserve">кабинет </w:t>
      </w:r>
      <w:r w:rsidRPr="00C53E3B">
        <w:rPr>
          <w:spacing w:val="-4"/>
          <w:sz w:val="24"/>
          <w:szCs w:val="24"/>
          <w:lang w:val="ru-RU"/>
        </w:rPr>
        <w:t xml:space="preserve">оборудован  </w:t>
      </w:r>
      <w:r w:rsidRPr="00C53E3B">
        <w:rPr>
          <w:sz w:val="24"/>
          <w:szCs w:val="24"/>
          <w:lang w:val="ru-RU"/>
        </w:rPr>
        <w:t xml:space="preserve">и </w:t>
      </w:r>
      <w:r w:rsidRPr="00C53E3B">
        <w:rPr>
          <w:spacing w:val="-3"/>
          <w:sz w:val="24"/>
          <w:szCs w:val="24"/>
          <w:lang w:val="ru-RU"/>
        </w:rPr>
        <w:t>лицензирован.</w:t>
      </w:r>
    </w:p>
    <w:p w:rsidR="004E35D0" w:rsidRPr="00C53E3B" w:rsidRDefault="004E35D0" w:rsidP="005642AB">
      <w:pPr>
        <w:jc w:val="both"/>
        <w:rPr>
          <w:sz w:val="24"/>
          <w:szCs w:val="24"/>
          <w:lang w:val="ru-RU"/>
        </w:rPr>
      </w:pPr>
      <w:r w:rsidRPr="00C53E3B">
        <w:rPr>
          <w:sz w:val="24"/>
          <w:szCs w:val="24"/>
          <w:lang w:val="ru-RU"/>
        </w:rPr>
        <w:t xml:space="preserve">Лечебно–профилактические  мероприятия  проводятся  </w:t>
      </w:r>
      <w:proofErr w:type="gramStart"/>
      <w:r w:rsidRPr="00C53E3B">
        <w:rPr>
          <w:sz w:val="24"/>
          <w:szCs w:val="24"/>
          <w:lang w:val="ru-RU"/>
        </w:rPr>
        <w:t>согласно графика</w:t>
      </w:r>
      <w:proofErr w:type="gramEnd"/>
      <w:r w:rsidRPr="00C53E3B">
        <w:rPr>
          <w:sz w:val="24"/>
          <w:szCs w:val="24"/>
          <w:lang w:val="ru-RU"/>
        </w:rPr>
        <w:t>.</w:t>
      </w:r>
    </w:p>
    <w:p w:rsidR="004E35D0" w:rsidRDefault="004E35D0" w:rsidP="005642AB">
      <w:pPr>
        <w:rPr>
          <w:sz w:val="24"/>
          <w:szCs w:val="24"/>
          <w:lang w:val="ru-RU"/>
        </w:rPr>
      </w:pPr>
    </w:p>
    <w:p w:rsidR="004E35D0" w:rsidRPr="006152EB" w:rsidRDefault="004E35D0" w:rsidP="006152EB">
      <w:pPr>
        <w:jc w:val="center"/>
        <w:rPr>
          <w:b/>
          <w:sz w:val="24"/>
          <w:szCs w:val="24"/>
          <w:lang w:val="ru-RU"/>
        </w:rPr>
      </w:pPr>
      <w:r w:rsidRPr="006152EB">
        <w:rPr>
          <w:b/>
          <w:spacing w:val="-6"/>
          <w:sz w:val="24"/>
          <w:szCs w:val="24"/>
          <w:lang w:val="ru-RU"/>
        </w:rPr>
        <w:t xml:space="preserve">Методическое  </w:t>
      </w:r>
      <w:r w:rsidRPr="006152EB">
        <w:rPr>
          <w:b/>
          <w:sz w:val="24"/>
          <w:szCs w:val="24"/>
          <w:lang w:val="ru-RU"/>
        </w:rPr>
        <w:t xml:space="preserve">и </w:t>
      </w:r>
      <w:r w:rsidRPr="006152EB">
        <w:rPr>
          <w:b/>
          <w:spacing w:val="-5"/>
          <w:sz w:val="24"/>
          <w:szCs w:val="24"/>
          <w:lang w:val="ru-RU"/>
        </w:rPr>
        <w:t xml:space="preserve">техническое </w:t>
      </w:r>
      <w:r w:rsidRPr="006152EB">
        <w:rPr>
          <w:b/>
          <w:spacing w:val="-4"/>
          <w:sz w:val="24"/>
          <w:szCs w:val="24"/>
          <w:lang w:val="ru-RU"/>
        </w:rPr>
        <w:t xml:space="preserve">оснащение </w:t>
      </w:r>
      <w:r w:rsidRPr="006152EB">
        <w:rPr>
          <w:b/>
          <w:spacing w:val="-5"/>
          <w:sz w:val="24"/>
          <w:szCs w:val="24"/>
          <w:lang w:val="ru-RU"/>
        </w:rPr>
        <w:t xml:space="preserve">образовательного  </w:t>
      </w:r>
      <w:r w:rsidRPr="006152EB">
        <w:rPr>
          <w:b/>
          <w:spacing w:val="33"/>
          <w:sz w:val="24"/>
          <w:szCs w:val="24"/>
          <w:lang w:val="ru-RU"/>
        </w:rPr>
        <w:t xml:space="preserve"> </w:t>
      </w:r>
      <w:r w:rsidRPr="006152EB">
        <w:rPr>
          <w:b/>
          <w:spacing w:val="-2"/>
          <w:sz w:val="24"/>
          <w:szCs w:val="24"/>
          <w:lang w:val="ru-RU"/>
        </w:rPr>
        <w:t>процесса</w:t>
      </w:r>
    </w:p>
    <w:p w:rsidR="004E35D0" w:rsidRPr="00C53E3B" w:rsidRDefault="004E35D0" w:rsidP="005642AB">
      <w:pPr>
        <w:rPr>
          <w:b/>
          <w:bCs/>
          <w:sz w:val="24"/>
          <w:szCs w:val="24"/>
          <w:lang w:val="ru-RU"/>
        </w:rPr>
      </w:pPr>
    </w:p>
    <w:tbl>
      <w:tblPr>
        <w:tblW w:w="9900" w:type="dxa"/>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7590"/>
        <w:gridCol w:w="2310"/>
      </w:tblGrid>
      <w:tr w:rsidR="004E35D0" w:rsidRPr="00C53E3B" w:rsidTr="005F65BA">
        <w:trPr>
          <w:trHeight w:hRule="exact" w:val="542"/>
        </w:trPr>
        <w:tc>
          <w:tcPr>
            <w:tcW w:w="7590" w:type="dxa"/>
            <w:shd w:val="clear" w:color="auto" w:fill="D6E3BC" w:themeFill="accent3" w:themeFillTint="66"/>
          </w:tcPr>
          <w:p w:rsidR="004E35D0" w:rsidRPr="00C53E3B" w:rsidRDefault="004E35D0" w:rsidP="005642AB">
            <w:pPr>
              <w:rPr>
                <w:sz w:val="24"/>
                <w:szCs w:val="24"/>
              </w:rPr>
            </w:pPr>
            <w:r w:rsidRPr="00C53E3B">
              <w:rPr>
                <w:sz w:val="24"/>
                <w:szCs w:val="24"/>
              </w:rPr>
              <w:t>Вид</w:t>
            </w:r>
          </w:p>
        </w:tc>
        <w:tc>
          <w:tcPr>
            <w:tcW w:w="2310" w:type="dxa"/>
            <w:shd w:val="clear" w:color="auto" w:fill="D6E3BC" w:themeFill="accent3" w:themeFillTint="66"/>
          </w:tcPr>
          <w:p w:rsidR="004E35D0" w:rsidRPr="00C53E3B" w:rsidRDefault="004E35D0" w:rsidP="005642AB">
            <w:pPr>
              <w:jc w:val="center"/>
              <w:rPr>
                <w:sz w:val="24"/>
                <w:szCs w:val="24"/>
              </w:rPr>
            </w:pPr>
            <w:r w:rsidRPr="00C53E3B">
              <w:rPr>
                <w:sz w:val="24"/>
                <w:szCs w:val="24"/>
              </w:rPr>
              <w:t>Степень</w:t>
            </w:r>
          </w:p>
          <w:p w:rsidR="004E35D0" w:rsidRPr="00C53E3B" w:rsidRDefault="004E35D0" w:rsidP="005642AB">
            <w:pPr>
              <w:jc w:val="center"/>
              <w:rPr>
                <w:sz w:val="24"/>
                <w:szCs w:val="24"/>
              </w:rPr>
            </w:pPr>
            <w:r w:rsidRPr="00C53E3B">
              <w:rPr>
                <w:sz w:val="24"/>
                <w:szCs w:val="24"/>
              </w:rPr>
              <w:t>оснащённости</w:t>
            </w:r>
          </w:p>
        </w:tc>
      </w:tr>
      <w:tr w:rsidR="004E35D0" w:rsidRPr="00C53E3B" w:rsidTr="00F75635">
        <w:trPr>
          <w:trHeight w:hRule="exact" w:val="342"/>
        </w:trPr>
        <w:tc>
          <w:tcPr>
            <w:tcW w:w="7590" w:type="dxa"/>
          </w:tcPr>
          <w:p w:rsidR="004E35D0" w:rsidRPr="00C53E3B" w:rsidRDefault="004E35D0" w:rsidP="005642AB">
            <w:pPr>
              <w:rPr>
                <w:sz w:val="24"/>
                <w:szCs w:val="24"/>
                <w:lang w:val="ru-RU"/>
              </w:rPr>
            </w:pPr>
            <w:r w:rsidRPr="00C53E3B">
              <w:rPr>
                <w:sz w:val="24"/>
                <w:szCs w:val="24"/>
                <w:lang w:val="ru-RU"/>
              </w:rPr>
              <w:t>Учебники,</w:t>
            </w:r>
            <w:r>
              <w:rPr>
                <w:sz w:val="24"/>
                <w:szCs w:val="24"/>
                <w:lang w:val="ru-RU"/>
              </w:rPr>
              <w:t xml:space="preserve"> </w:t>
            </w:r>
            <w:r w:rsidRPr="00C53E3B">
              <w:rPr>
                <w:sz w:val="24"/>
                <w:szCs w:val="24"/>
                <w:lang w:val="ru-RU"/>
              </w:rPr>
              <w:t xml:space="preserve">учебные пособия для </w:t>
            </w:r>
            <w:proofErr w:type="gramStart"/>
            <w:r w:rsidRPr="00C53E3B">
              <w:rPr>
                <w:sz w:val="24"/>
                <w:szCs w:val="24"/>
                <w:lang w:val="ru-RU"/>
              </w:rPr>
              <w:t>обучающихся</w:t>
            </w:r>
            <w:proofErr w:type="gramEnd"/>
          </w:p>
        </w:tc>
        <w:tc>
          <w:tcPr>
            <w:tcW w:w="2310" w:type="dxa"/>
          </w:tcPr>
          <w:p w:rsidR="004E35D0" w:rsidRPr="003965EB" w:rsidRDefault="004E35D0" w:rsidP="005642AB">
            <w:pPr>
              <w:jc w:val="center"/>
              <w:rPr>
                <w:sz w:val="24"/>
                <w:szCs w:val="24"/>
                <w:lang w:val="ru-RU"/>
              </w:rPr>
            </w:pPr>
            <w:r>
              <w:rPr>
                <w:sz w:val="24"/>
                <w:szCs w:val="24"/>
                <w:lang w:val="ru-RU"/>
              </w:rPr>
              <w:t>полная</w:t>
            </w:r>
          </w:p>
        </w:tc>
      </w:tr>
      <w:tr w:rsidR="004E35D0" w:rsidRPr="00C53E3B" w:rsidTr="00F75635">
        <w:trPr>
          <w:trHeight w:hRule="exact" w:val="366"/>
        </w:trPr>
        <w:tc>
          <w:tcPr>
            <w:tcW w:w="7590" w:type="dxa"/>
          </w:tcPr>
          <w:p w:rsidR="004E35D0" w:rsidRPr="00C53E3B" w:rsidRDefault="004E35D0" w:rsidP="005642AB">
            <w:pPr>
              <w:rPr>
                <w:sz w:val="24"/>
                <w:szCs w:val="24"/>
              </w:rPr>
            </w:pPr>
            <w:r w:rsidRPr="00C53E3B">
              <w:rPr>
                <w:sz w:val="24"/>
                <w:szCs w:val="24"/>
              </w:rPr>
              <w:t>Методические</w:t>
            </w:r>
            <w:r>
              <w:rPr>
                <w:sz w:val="24"/>
                <w:szCs w:val="24"/>
                <w:lang w:val="ru-RU"/>
              </w:rPr>
              <w:t xml:space="preserve"> </w:t>
            </w:r>
            <w:r w:rsidRPr="00C53E3B">
              <w:rPr>
                <w:sz w:val="24"/>
                <w:szCs w:val="24"/>
              </w:rPr>
              <w:t>пособия для педагогов.</w:t>
            </w:r>
          </w:p>
        </w:tc>
        <w:tc>
          <w:tcPr>
            <w:tcW w:w="2310" w:type="dxa"/>
          </w:tcPr>
          <w:p w:rsidR="004E35D0" w:rsidRPr="003965EB" w:rsidRDefault="004E35D0" w:rsidP="005642AB">
            <w:pPr>
              <w:jc w:val="center"/>
              <w:rPr>
                <w:sz w:val="24"/>
                <w:szCs w:val="24"/>
                <w:lang w:val="ru-RU"/>
              </w:rPr>
            </w:pPr>
            <w:r>
              <w:rPr>
                <w:sz w:val="24"/>
                <w:szCs w:val="24"/>
                <w:lang w:val="ru-RU"/>
              </w:rPr>
              <w:t>полная</w:t>
            </w:r>
          </w:p>
        </w:tc>
      </w:tr>
      <w:tr w:rsidR="004E35D0" w:rsidRPr="00C53E3B" w:rsidTr="00F75635">
        <w:trPr>
          <w:trHeight w:hRule="exact" w:val="363"/>
        </w:trPr>
        <w:tc>
          <w:tcPr>
            <w:tcW w:w="7590" w:type="dxa"/>
          </w:tcPr>
          <w:p w:rsidR="004E35D0" w:rsidRPr="00C53E3B" w:rsidRDefault="004E35D0" w:rsidP="005642AB">
            <w:pPr>
              <w:rPr>
                <w:sz w:val="24"/>
                <w:szCs w:val="24"/>
                <w:lang w:val="ru-RU"/>
              </w:rPr>
            </w:pPr>
            <w:r w:rsidRPr="00C53E3B">
              <w:rPr>
                <w:sz w:val="24"/>
                <w:szCs w:val="24"/>
                <w:lang w:val="ru-RU"/>
              </w:rPr>
              <w:t>Учебно-информационные материалы на электронных носителях.</w:t>
            </w:r>
          </w:p>
        </w:tc>
        <w:tc>
          <w:tcPr>
            <w:tcW w:w="2310" w:type="dxa"/>
          </w:tcPr>
          <w:p w:rsidR="004E35D0" w:rsidRPr="003965EB" w:rsidRDefault="004E35D0" w:rsidP="005642AB">
            <w:pPr>
              <w:jc w:val="center"/>
              <w:rPr>
                <w:sz w:val="24"/>
                <w:szCs w:val="24"/>
                <w:lang w:val="ru-RU"/>
              </w:rPr>
            </w:pPr>
            <w:r>
              <w:rPr>
                <w:sz w:val="24"/>
                <w:szCs w:val="24"/>
                <w:lang w:val="ru-RU"/>
              </w:rPr>
              <w:t>полная</w:t>
            </w:r>
          </w:p>
        </w:tc>
      </w:tr>
      <w:tr w:rsidR="004E35D0" w:rsidRPr="00C53E3B" w:rsidTr="00F75635">
        <w:trPr>
          <w:trHeight w:hRule="exact" w:val="331"/>
        </w:trPr>
        <w:tc>
          <w:tcPr>
            <w:tcW w:w="7590" w:type="dxa"/>
          </w:tcPr>
          <w:p w:rsidR="004E35D0" w:rsidRPr="00C53E3B" w:rsidRDefault="004E35D0" w:rsidP="005642AB">
            <w:pPr>
              <w:rPr>
                <w:sz w:val="24"/>
                <w:szCs w:val="24"/>
              </w:rPr>
            </w:pPr>
            <w:r w:rsidRPr="00C53E3B">
              <w:rPr>
                <w:sz w:val="24"/>
                <w:szCs w:val="24"/>
              </w:rPr>
              <w:t>Аудиотехника</w:t>
            </w:r>
          </w:p>
        </w:tc>
        <w:tc>
          <w:tcPr>
            <w:tcW w:w="2310" w:type="dxa"/>
          </w:tcPr>
          <w:p w:rsidR="004E35D0" w:rsidRPr="00C27EF6" w:rsidRDefault="004E35D0" w:rsidP="005642AB">
            <w:pPr>
              <w:jc w:val="center"/>
              <w:rPr>
                <w:sz w:val="24"/>
                <w:szCs w:val="24"/>
                <w:lang w:val="ru-RU"/>
              </w:rPr>
            </w:pPr>
            <w:r>
              <w:rPr>
                <w:sz w:val="24"/>
                <w:szCs w:val="24"/>
                <w:lang w:val="ru-RU"/>
              </w:rPr>
              <w:t>имеется</w:t>
            </w:r>
          </w:p>
        </w:tc>
      </w:tr>
      <w:tr w:rsidR="004E35D0" w:rsidRPr="00C53E3B" w:rsidTr="00F75635">
        <w:trPr>
          <w:trHeight w:hRule="exact" w:val="331"/>
        </w:trPr>
        <w:tc>
          <w:tcPr>
            <w:tcW w:w="7590" w:type="dxa"/>
          </w:tcPr>
          <w:p w:rsidR="004E35D0" w:rsidRPr="00C53E3B" w:rsidRDefault="004E35D0" w:rsidP="005642AB">
            <w:pPr>
              <w:rPr>
                <w:sz w:val="24"/>
                <w:szCs w:val="24"/>
              </w:rPr>
            </w:pPr>
            <w:r w:rsidRPr="00C53E3B">
              <w:rPr>
                <w:sz w:val="24"/>
                <w:szCs w:val="24"/>
              </w:rPr>
              <w:t>Фото- и видеотехника</w:t>
            </w:r>
          </w:p>
        </w:tc>
        <w:tc>
          <w:tcPr>
            <w:tcW w:w="2310" w:type="dxa"/>
          </w:tcPr>
          <w:p w:rsidR="004E35D0" w:rsidRPr="00C27EF6" w:rsidRDefault="004E35D0" w:rsidP="005642AB">
            <w:pPr>
              <w:jc w:val="center"/>
              <w:rPr>
                <w:sz w:val="24"/>
                <w:szCs w:val="24"/>
                <w:lang w:val="ru-RU"/>
              </w:rPr>
            </w:pPr>
            <w:r>
              <w:rPr>
                <w:sz w:val="24"/>
                <w:szCs w:val="24"/>
                <w:lang w:val="ru-RU"/>
              </w:rPr>
              <w:t>имеется</w:t>
            </w:r>
          </w:p>
        </w:tc>
      </w:tr>
      <w:tr w:rsidR="004E35D0" w:rsidRPr="00C53E3B" w:rsidTr="00F75635">
        <w:trPr>
          <w:trHeight w:hRule="exact" w:val="330"/>
        </w:trPr>
        <w:tc>
          <w:tcPr>
            <w:tcW w:w="7590" w:type="dxa"/>
          </w:tcPr>
          <w:p w:rsidR="004E35D0" w:rsidRPr="00C53E3B" w:rsidRDefault="004E35D0" w:rsidP="005642AB">
            <w:pPr>
              <w:rPr>
                <w:sz w:val="24"/>
                <w:szCs w:val="24"/>
              </w:rPr>
            </w:pPr>
            <w:r w:rsidRPr="00C53E3B">
              <w:rPr>
                <w:sz w:val="24"/>
                <w:szCs w:val="24"/>
              </w:rPr>
              <w:t>Компьютеры</w:t>
            </w:r>
          </w:p>
        </w:tc>
        <w:tc>
          <w:tcPr>
            <w:tcW w:w="2310" w:type="dxa"/>
          </w:tcPr>
          <w:p w:rsidR="004E35D0" w:rsidRPr="00C53E3B" w:rsidRDefault="004E35D0" w:rsidP="005642AB">
            <w:pPr>
              <w:jc w:val="center"/>
              <w:rPr>
                <w:sz w:val="24"/>
                <w:szCs w:val="24"/>
              </w:rPr>
            </w:pPr>
            <w:r>
              <w:rPr>
                <w:sz w:val="24"/>
                <w:szCs w:val="24"/>
                <w:lang w:val="ru-RU"/>
              </w:rPr>
              <w:t>ч</w:t>
            </w:r>
            <w:r w:rsidRPr="00C53E3B">
              <w:rPr>
                <w:sz w:val="24"/>
                <w:szCs w:val="24"/>
              </w:rPr>
              <w:t>астичная</w:t>
            </w:r>
          </w:p>
        </w:tc>
      </w:tr>
      <w:tr w:rsidR="004E35D0" w:rsidRPr="00C53E3B" w:rsidTr="00F75635">
        <w:trPr>
          <w:trHeight w:hRule="exact" w:val="279"/>
        </w:trPr>
        <w:tc>
          <w:tcPr>
            <w:tcW w:w="7590" w:type="dxa"/>
          </w:tcPr>
          <w:p w:rsidR="004E35D0" w:rsidRPr="00C53E3B" w:rsidRDefault="004E35D0" w:rsidP="005642AB">
            <w:pPr>
              <w:rPr>
                <w:sz w:val="24"/>
                <w:szCs w:val="24"/>
              </w:rPr>
            </w:pPr>
            <w:r w:rsidRPr="00C53E3B">
              <w:rPr>
                <w:sz w:val="24"/>
                <w:szCs w:val="24"/>
              </w:rPr>
              <w:t>Копировально-</w:t>
            </w:r>
            <w:r>
              <w:rPr>
                <w:sz w:val="24"/>
                <w:szCs w:val="24"/>
                <w:lang w:val="ru-RU"/>
              </w:rPr>
              <w:t xml:space="preserve"> </w:t>
            </w:r>
            <w:r w:rsidRPr="00C53E3B">
              <w:rPr>
                <w:spacing w:val="-3"/>
                <w:sz w:val="24"/>
                <w:szCs w:val="24"/>
              </w:rPr>
              <w:t>множительная</w:t>
            </w:r>
            <w:r w:rsidRPr="00C53E3B">
              <w:rPr>
                <w:spacing w:val="57"/>
                <w:sz w:val="24"/>
                <w:szCs w:val="24"/>
              </w:rPr>
              <w:t xml:space="preserve"> </w:t>
            </w:r>
            <w:r w:rsidRPr="00C53E3B">
              <w:rPr>
                <w:spacing w:val="-5"/>
                <w:sz w:val="24"/>
                <w:szCs w:val="24"/>
              </w:rPr>
              <w:t>техника</w:t>
            </w:r>
          </w:p>
        </w:tc>
        <w:tc>
          <w:tcPr>
            <w:tcW w:w="2310" w:type="dxa"/>
          </w:tcPr>
          <w:p w:rsidR="004E35D0" w:rsidRPr="00C53E3B" w:rsidRDefault="004E35D0" w:rsidP="005642AB">
            <w:pPr>
              <w:jc w:val="center"/>
              <w:rPr>
                <w:sz w:val="24"/>
                <w:szCs w:val="24"/>
              </w:rPr>
            </w:pPr>
            <w:r>
              <w:rPr>
                <w:sz w:val="24"/>
                <w:szCs w:val="24"/>
                <w:lang w:val="ru-RU"/>
              </w:rPr>
              <w:t>ч</w:t>
            </w:r>
            <w:r w:rsidRPr="00C53E3B">
              <w:rPr>
                <w:sz w:val="24"/>
                <w:szCs w:val="24"/>
              </w:rPr>
              <w:t>астичная</w:t>
            </w:r>
          </w:p>
        </w:tc>
      </w:tr>
      <w:tr w:rsidR="004E35D0" w:rsidRPr="00C53E3B" w:rsidTr="00F75635">
        <w:trPr>
          <w:trHeight w:hRule="exact" w:val="340"/>
        </w:trPr>
        <w:tc>
          <w:tcPr>
            <w:tcW w:w="7590" w:type="dxa"/>
          </w:tcPr>
          <w:p w:rsidR="004E35D0" w:rsidRPr="00C53E3B" w:rsidRDefault="004E35D0" w:rsidP="005642AB">
            <w:pPr>
              <w:rPr>
                <w:sz w:val="24"/>
                <w:szCs w:val="24"/>
              </w:rPr>
            </w:pPr>
            <w:r w:rsidRPr="00C53E3B">
              <w:rPr>
                <w:sz w:val="24"/>
                <w:szCs w:val="24"/>
              </w:rPr>
              <w:t>Интернет</w:t>
            </w:r>
          </w:p>
        </w:tc>
        <w:tc>
          <w:tcPr>
            <w:tcW w:w="2310" w:type="dxa"/>
          </w:tcPr>
          <w:p w:rsidR="004E35D0" w:rsidRPr="00C53E3B" w:rsidRDefault="004E35D0" w:rsidP="005642AB">
            <w:pPr>
              <w:jc w:val="center"/>
              <w:rPr>
                <w:sz w:val="24"/>
                <w:szCs w:val="24"/>
              </w:rPr>
            </w:pPr>
            <w:r>
              <w:rPr>
                <w:sz w:val="24"/>
                <w:szCs w:val="24"/>
                <w:lang w:val="ru-RU"/>
              </w:rPr>
              <w:t>ч</w:t>
            </w:r>
            <w:r w:rsidRPr="00C53E3B">
              <w:rPr>
                <w:sz w:val="24"/>
                <w:szCs w:val="24"/>
              </w:rPr>
              <w:t>астичная</w:t>
            </w:r>
          </w:p>
        </w:tc>
      </w:tr>
      <w:tr w:rsidR="004E35D0" w:rsidRPr="00C53E3B" w:rsidTr="00F75635">
        <w:trPr>
          <w:trHeight w:hRule="exact" w:val="382"/>
        </w:trPr>
        <w:tc>
          <w:tcPr>
            <w:tcW w:w="7590" w:type="dxa"/>
          </w:tcPr>
          <w:p w:rsidR="004E35D0" w:rsidRPr="00C53E3B" w:rsidRDefault="004E35D0" w:rsidP="005642AB">
            <w:pPr>
              <w:rPr>
                <w:sz w:val="24"/>
                <w:szCs w:val="24"/>
              </w:rPr>
            </w:pPr>
            <w:r w:rsidRPr="00C53E3B">
              <w:rPr>
                <w:sz w:val="24"/>
                <w:szCs w:val="24"/>
              </w:rPr>
              <w:t>Мультимедийный</w:t>
            </w:r>
            <w:r>
              <w:rPr>
                <w:sz w:val="24"/>
                <w:szCs w:val="24"/>
                <w:lang w:val="ru-RU"/>
              </w:rPr>
              <w:t xml:space="preserve"> </w:t>
            </w:r>
            <w:r w:rsidRPr="00C53E3B">
              <w:rPr>
                <w:sz w:val="24"/>
                <w:szCs w:val="24"/>
              </w:rPr>
              <w:t>проектор</w:t>
            </w:r>
          </w:p>
        </w:tc>
        <w:tc>
          <w:tcPr>
            <w:tcW w:w="2310" w:type="dxa"/>
          </w:tcPr>
          <w:p w:rsidR="004E35D0" w:rsidRPr="00C53E3B" w:rsidRDefault="004E35D0" w:rsidP="005642AB">
            <w:pPr>
              <w:jc w:val="center"/>
              <w:rPr>
                <w:sz w:val="24"/>
                <w:szCs w:val="24"/>
              </w:rPr>
            </w:pPr>
            <w:r>
              <w:rPr>
                <w:sz w:val="24"/>
                <w:szCs w:val="24"/>
                <w:lang w:val="ru-RU"/>
              </w:rPr>
              <w:t>ч</w:t>
            </w:r>
            <w:r w:rsidRPr="00C53E3B">
              <w:rPr>
                <w:sz w:val="24"/>
                <w:szCs w:val="24"/>
              </w:rPr>
              <w:t>астичная</w:t>
            </w:r>
          </w:p>
        </w:tc>
      </w:tr>
      <w:tr w:rsidR="004E35D0" w:rsidRPr="00C53E3B" w:rsidTr="00F75635">
        <w:trPr>
          <w:trHeight w:hRule="exact" w:val="364"/>
        </w:trPr>
        <w:tc>
          <w:tcPr>
            <w:tcW w:w="7590" w:type="dxa"/>
          </w:tcPr>
          <w:p w:rsidR="004E35D0" w:rsidRPr="00C53E3B" w:rsidRDefault="004E35D0" w:rsidP="005642AB">
            <w:pPr>
              <w:rPr>
                <w:sz w:val="24"/>
                <w:szCs w:val="24"/>
              </w:rPr>
            </w:pPr>
            <w:r w:rsidRPr="00C53E3B">
              <w:rPr>
                <w:sz w:val="24"/>
                <w:szCs w:val="24"/>
              </w:rPr>
              <w:t>Интерактивная</w:t>
            </w:r>
            <w:r>
              <w:rPr>
                <w:sz w:val="24"/>
                <w:szCs w:val="24"/>
                <w:lang w:val="ru-RU"/>
              </w:rPr>
              <w:t xml:space="preserve"> </w:t>
            </w:r>
            <w:r w:rsidRPr="00C53E3B">
              <w:rPr>
                <w:sz w:val="24"/>
                <w:szCs w:val="24"/>
              </w:rPr>
              <w:t>приставка</w:t>
            </w:r>
          </w:p>
        </w:tc>
        <w:tc>
          <w:tcPr>
            <w:tcW w:w="2310" w:type="dxa"/>
          </w:tcPr>
          <w:p w:rsidR="004E35D0" w:rsidRPr="00C53E3B" w:rsidRDefault="004E35D0" w:rsidP="005642AB">
            <w:pPr>
              <w:jc w:val="center"/>
              <w:rPr>
                <w:sz w:val="24"/>
                <w:szCs w:val="24"/>
              </w:rPr>
            </w:pPr>
            <w:r>
              <w:rPr>
                <w:sz w:val="24"/>
                <w:szCs w:val="24"/>
                <w:lang w:val="ru-RU"/>
              </w:rPr>
              <w:t>ч</w:t>
            </w:r>
            <w:r w:rsidRPr="00C53E3B">
              <w:rPr>
                <w:sz w:val="24"/>
                <w:szCs w:val="24"/>
              </w:rPr>
              <w:t>астичная</w:t>
            </w:r>
          </w:p>
        </w:tc>
      </w:tr>
    </w:tbl>
    <w:p w:rsidR="004E35D0" w:rsidRPr="00C53E3B" w:rsidRDefault="004E35D0" w:rsidP="005642AB">
      <w:pPr>
        <w:rPr>
          <w:b/>
          <w:bCs/>
          <w:sz w:val="24"/>
          <w:szCs w:val="24"/>
        </w:rPr>
      </w:pPr>
    </w:p>
    <w:p w:rsidR="004E35D0" w:rsidRPr="00C53E3B" w:rsidRDefault="004E35D0" w:rsidP="005642AB">
      <w:pPr>
        <w:rPr>
          <w:sz w:val="24"/>
          <w:szCs w:val="24"/>
          <w:lang w:val="ru-RU"/>
        </w:rPr>
      </w:pPr>
      <w:r w:rsidRPr="00C53E3B">
        <w:rPr>
          <w:sz w:val="24"/>
          <w:szCs w:val="24"/>
          <w:lang w:val="ru-RU"/>
        </w:rPr>
        <w:t>В образователь</w:t>
      </w:r>
      <w:r>
        <w:rPr>
          <w:sz w:val="24"/>
          <w:szCs w:val="24"/>
          <w:lang w:val="ru-RU"/>
        </w:rPr>
        <w:t>ном процессе используется  УМК</w:t>
      </w:r>
      <w:r w:rsidRPr="00C53E3B">
        <w:rPr>
          <w:sz w:val="24"/>
          <w:szCs w:val="24"/>
          <w:lang w:val="ru-RU"/>
        </w:rPr>
        <w:t>:</w:t>
      </w:r>
      <w:r w:rsidR="006152EB">
        <w:rPr>
          <w:sz w:val="24"/>
          <w:szCs w:val="24"/>
          <w:lang w:val="ru-RU"/>
        </w:rPr>
        <w:t xml:space="preserve"> «Гармония» (для 3* класса), </w:t>
      </w:r>
      <w:r w:rsidRPr="00C53E3B">
        <w:rPr>
          <w:sz w:val="24"/>
          <w:szCs w:val="24"/>
          <w:lang w:val="ru-RU"/>
        </w:rPr>
        <w:t>«</w:t>
      </w:r>
      <w:r w:rsidR="00761241">
        <w:rPr>
          <w:sz w:val="24"/>
          <w:szCs w:val="24"/>
          <w:lang w:val="ru-RU"/>
        </w:rPr>
        <w:t>Школа России</w:t>
      </w:r>
      <w:r w:rsidRPr="00C53E3B">
        <w:rPr>
          <w:sz w:val="24"/>
          <w:szCs w:val="24"/>
          <w:lang w:val="ru-RU"/>
        </w:rPr>
        <w:t>»</w:t>
      </w:r>
      <w:r w:rsidR="006152EB">
        <w:rPr>
          <w:sz w:val="24"/>
          <w:szCs w:val="24"/>
          <w:lang w:val="ru-RU"/>
        </w:rPr>
        <w:t xml:space="preserve"> для (3-4 классов)</w:t>
      </w:r>
      <w:r w:rsidRPr="00C53E3B">
        <w:rPr>
          <w:sz w:val="24"/>
          <w:szCs w:val="24"/>
          <w:lang w:val="ru-RU"/>
        </w:rPr>
        <w:t>.</w:t>
      </w:r>
    </w:p>
    <w:p w:rsidR="004E35D0" w:rsidRPr="00DE79B0" w:rsidRDefault="004E35D0" w:rsidP="006152EB">
      <w:pPr>
        <w:jc w:val="both"/>
        <w:rPr>
          <w:sz w:val="24"/>
          <w:szCs w:val="24"/>
          <w:lang w:val="ru-RU"/>
        </w:rPr>
      </w:pPr>
      <w:r w:rsidRPr="00DE79B0">
        <w:rPr>
          <w:sz w:val="24"/>
          <w:szCs w:val="24"/>
          <w:lang w:val="ru-RU"/>
        </w:rPr>
        <w:t>В систему учебников  входят завершенные предметные линии учебников по всем основным предметам начального общего образования:</w:t>
      </w:r>
    </w:p>
    <w:tbl>
      <w:tblPr>
        <w:tblW w:w="990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090"/>
        <w:gridCol w:w="1210"/>
        <w:gridCol w:w="6600"/>
      </w:tblGrid>
      <w:tr w:rsidR="004E35D0" w:rsidTr="00F75635">
        <w:tc>
          <w:tcPr>
            <w:tcW w:w="2090" w:type="dxa"/>
          </w:tcPr>
          <w:p w:rsidR="004E35D0" w:rsidRDefault="004E35D0" w:rsidP="005642AB">
            <w:pPr>
              <w:jc w:val="center"/>
              <w:rPr>
                <w:b/>
                <w:bCs/>
                <w:sz w:val="24"/>
                <w:szCs w:val="24"/>
                <w:lang w:eastAsia="ru-RU"/>
              </w:rPr>
            </w:pPr>
            <w:r>
              <w:rPr>
                <w:b/>
                <w:bCs/>
                <w:sz w:val="24"/>
                <w:szCs w:val="24"/>
                <w:lang w:eastAsia="ru-RU"/>
              </w:rPr>
              <w:t>Название УМК</w:t>
            </w:r>
          </w:p>
          <w:p w:rsidR="004E35D0" w:rsidRDefault="004E35D0" w:rsidP="005642AB">
            <w:pPr>
              <w:jc w:val="center"/>
              <w:rPr>
                <w:b/>
                <w:bCs/>
                <w:sz w:val="24"/>
                <w:szCs w:val="24"/>
                <w:lang w:eastAsia="ru-RU"/>
              </w:rPr>
            </w:pPr>
          </w:p>
        </w:tc>
        <w:tc>
          <w:tcPr>
            <w:tcW w:w="1210" w:type="dxa"/>
          </w:tcPr>
          <w:p w:rsidR="004E35D0" w:rsidRDefault="004E35D0" w:rsidP="005642AB">
            <w:pPr>
              <w:jc w:val="center"/>
              <w:rPr>
                <w:b/>
                <w:bCs/>
                <w:sz w:val="24"/>
                <w:szCs w:val="24"/>
                <w:lang w:eastAsia="ru-RU"/>
              </w:rPr>
            </w:pPr>
            <w:r>
              <w:rPr>
                <w:b/>
                <w:bCs/>
                <w:sz w:val="24"/>
                <w:szCs w:val="24"/>
                <w:lang w:eastAsia="ru-RU"/>
              </w:rPr>
              <w:t>Классы</w:t>
            </w:r>
          </w:p>
        </w:tc>
        <w:tc>
          <w:tcPr>
            <w:tcW w:w="6600" w:type="dxa"/>
          </w:tcPr>
          <w:p w:rsidR="004E35D0" w:rsidRDefault="004E35D0" w:rsidP="005642AB">
            <w:pPr>
              <w:jc w:val="center"/>
              <w:rPr>
                <w:b/>
                <w:bCs/>
                <w:sz w:val="24"/>
                <w:szCs w:val="24"/>
                <w:lang w:eastAsia="ru-RU"/>
              </w:rPr>
            </w:pPr>
            <w:r>
              <w:rPr>
                <w:b/>
                <w:bCs/>
                <w:sz w:val="24"/>
                <w:szCs w:val="24"/>
                <w:lang w:eastAsia="ru-RU"/>
              </w:rPr>
              <w:t>Авторы учебников</w:t>
            </w:r>
          </w:p>
        </w:tc>
      </w:tr>
      <w:tr w:rsidR="006152EB" w:rsidRPr="005F65BA" w:rsidTr="00F75635">
        <w:tc>
          <w:tcPr>
            <w:tcW w:w="2090" w:type="dxa"/>
          </w:tcPr>
          <w:p w:rsidR="006152EB" w:rsidRPr="005F65BA" w:rsidRDefault="00E67E2D" w:rsidP="005642AB">
            <w:pPr>
              <w:jc w:val="center"/>
              <w:rPr>
                <w:b/>
                <w:bCs/>
                <w:sz w:val="24"/>
                <w:szCs w:val="24"/>
                <w:lang w:val="ru-RU" w:eastAsia="ru-RU"/>
              </w:rPr>
            </w:pPr>
            <w:r w:rsidRPr="005F65BA">
              <w:rPr>
                <w:b/>
                <w:bCs/>
                <w:sz w:val="24"/>
                <w:szCs w:val="24"/>
                <w:lang w:val="ru-RU" w:eastAsia="ru-RU"/>
              </w:rPr>
              <w:t>«Гармония»</w:t>
            </w:r>
          </w:p>
        </w:tc>
        <w:tc>
          <w:tcPr>
            <w:tcW w:w="1210" w:type="dxa"/>
          </w:tcPr>
          <w:p w:rsidR="006152EB" w:rsidRPr="005F65BA" w:rsidRDefault="00E67E2D" w:rsidP="005642AB">
            <w:pPr>
              <w:jc w:val="center"/>
              <w:rPr>
                <w:bCs/>
                <w:sz w:val="24"/>
                <w:szCs w:val="24"/>
                <w:lang w:val="ru-RU" w:eastAsia="ru-RU"/>
              </w:rPr>
            </w:pPr>
            <w:r w:rsidRPr="005F65BA">
              <w:rPr>
                <w:bCs/>
                <w:sz w:val="24"/>
                <w:szCs w:val="24"/>
                <w:lang w:val="ru-RU" w:eastAsia="ru-RU"/>
              </w:rPr>
              <w:t>3*</w:t>
            </w:r>
          </w:p>
        </w:tc>
        <w:tc>
          <w:tcPr>
            <w:tcW w:w="6600" w:type="dxa"/>
          </w:tcPr>
          <w:p w:rsidR="006152EB" w:rsidRPr="005B0130" w:rsidRDefault="005F65BA" w:rsidP="005F65BA">
            <w:pPr>
              <w:rPr>
                <w:sz w:val="24"/>
                <w:szCs w:val="24"/>
                <w:lang w:val="ru-RU"/>
              </w:rPr>
            </w:pPr>
            <w:r w:rsidRPr="005F285F">
              <w:rPr>
                <w:sz w:val="24"/>
                <w:szCs w:val="24"/>
                <w:lang w:val="ru-RU"/>
              </w:rPr>
              <w:t>Русский язык –</w:t>
            </w:r>
            <w:r w:rsidR="005B0130">
              <w:rPr>
                <w:sz w:val="24"/>
                <w:szCs w:val="24"/>
                <w:lang w:val="ru-RU"/>
              </w:rPr>
              <w:t xml:space="preserve"> </w:t>
            </w:r>
            <w:r w:rsidR="005B0130" w:rsidRPr="005B0130">
              <w:rPr>
                <w:szCs w:val="24"/>
                <w:lang w:val="ru-RU"/>
              </w:rPr>
              <w:t>М.С. Соловейчик и др. «К тайнам нашего яз</w:t>
            </w:r>
            <w:r w:rsidR="005B0130" w:rsidRPr="005B0130">
              <w:rPr>
                <w:szCs w:val="24"/>
                <w:lang w:val="ru-RU"/>
              </w:rPr>
              <w:t>ы</w:t>
            </w:r>
            <w:r w:rsidR="005B0130">
              <w:rPr>
                <w:szCs w:val="24"/>
                <w:lang w:val="ru-RU"/>
              </w:rPr>
              <w:t>ка 3</w:t>
            </w:r>
            <w:r w:rsidR="005B0130" w:rsidRPr="005B0130">
              <w:rPr>
                <w:szCs w:val="24"/>
                <w:lang w:val="ru-RU"/>
              </w:rPr>
              <w:t xml:space="preserve"> класс» – издательство Смоленск: «Асс</w:t>
            </w:r>
            <w:r w:rsidR="005B0130" w:rsidRPr="005B0130">
              <w:rPr>
                <w:szCs w:val="24"/>
                <w:lang w:val="ru-RU"/>
              </w:rPr>
              <w:t>о</w:t>
            </w:r>
            <w:r w:rsidR="005B0130" w:rsidRPr="005B0130">
              <w:rPr>
                <w:szCs w:val="24"/>
                <w:lang w:val="ru-RU"/>
              </w:rPr>
              <w:t>циация ХХ</w:t>
            </w:r>
            <w:proofErr w:type="gramStart"/>
            <w:r w:rsidR="005B0130">
              <w:rPr>
                <w:szCs w:val="24"/>
              </w:rPr>
              <w:t>I</w:t>
            </w:r>
            <w:proofErr w:type="gramEnd"/>
            <w:r w:rsidR="005B0130" w:rsidRPr="005B0130">
              <w:rPr>
                <w:szCs w:val="24"/>
                <w:lang w:val="ru-RU"/>
              </w:rPr>
              <w:t xml:space="preserve"> век</w:t>
            </w:r>
            <w:r w:rsidR="005B0130">
              <w:rPr>
                <w:szCs w:val="24"/>
                <w:lang w:val="ru-RU"/>
              </w:rPr>
              <w:t>»</w:t>
            </w:r>
            <w:r w:rsidR="005B0130" w:rsidRPr="005B0130">
              <w:rPr>
                <w:szCs w:val="24"/>
                <w:lang w:val="ru-RU"/>
              </w:rPr>
              <w:t>, 2015г</w:t>
            </w:r>
            <w:r w:rsidR="005B0130">
              <w:rPr>
                <w:szCs w:val="24"/>
                <w:lang w:val="ru-RU"/>
              </w:rPr>
              <w:t>.</w:t>
            </w:r>
          </w:p>
          <w:p w:rsidR="005F65BA" w:rsidRPr="005B0130" w:rsidRDefault="005F65BA" w:rsidP="005F65BA">
            <w:pPr>
              <w:rPr>
                <w:sz w:val="24"/>
                <w:szCs w:val="24"/>
                <w:lang w:val="ru-RU"/>
              </w:rPr>
            </w:pPr>
            <w:r w:rsidRPr="005F285F">
              <w:rPr>
                <w:sz w:val="24"/>
                <w:szCs w:val="24"/>
                <w:lang w:val="ru-RU"/>
              </w:rPr>
              <w:t>Литературное чтение –</w:t>
            </w:r>
            <w:r w:rsidR="005B0130">
              <w:rPr>
                <w:sz w:val="24"/>
                <w:szCs w:val="24"/>
                <w:lang w:val="ru-RU"/>
              </w:rPr>
              <w:t xml:space="preserve"> </w:t>
            </w:r>
            <w:r w:rsidR="005B0130" w:rsidRPr="005B0130">
              <w:rPr>
                <w:szCs w:val="24"/>
                <w:lang w:val="ru-RU"/>
              </w:rPr>
              <w:t>О.В. Кубасова «Литер</w:t>
            </w:r>
            <w:r w:rsidR="005B0130" w:rsidRPr="005B0130">
              <w:rPr>
                <w:szCs w:val="24"/>
                <w:lang w:val="ru-RU"/>
              </w:rPr>
              <w:t>а</w:t>
            </w:r>
            <w:r w:rsidR="005B0130">
              <w:rPr>
                <w:szCs w:val="24"/>
                <w:lang w:val="ru-RU"/>
              </w:rPr>
              <w:t>турное чтение 3</w:t>
            </w:r>
            <w:r w:rsidR="005B0130" w:rsidRPr="005B0130">
              <w:rPr>
                <w:szCs w:val="24"/>
                <w:lang w:val="ru-RU"/>
              </w:rPr>
              <w:t xml:space="preserve"> класс» – издательство Смоленск: «Асс</w:t>
            </w:r>
            <w:r w:rsidR="005B0130" w:rsidRPr="005B0130">
              <w:rPr>
                <w:szCs w:val="24"/>
                <w:lang w:val="ru-RU"/>
              </w:rPr>
              <w:t>о</w:t>
            </w:r>
            <w:r w:rsidR="005B0130" w:rsidRPr="005B0130">
              <w:rPr>
                <w:szCs w:val="24"/>
                <w:lang w:val="ru-RU"/>
              </w:rPr>
              <w:t>циация ХХ</w:t>
            </w:r>
            <w:proofErr w:type="gramStart"/>
            <w:r w:rsidR="005B0130" w:rsidRPr="00591CB2">
              <w:rPr>
                <w:szCs w:val="24"/>
              </w:rPr>
              <w:t>I</w:t>
            </w:r>
            <w:proofErr w:type="gramEnd"/>
            <w:r w:rsidR="005B0130">
              <w:rPr>
                <w:szCs w:val="24"/>
                <w:lang w:val="ru-RU"/>
              </w:rPr>
              <w:t xml:space="preserve"> век», 2015</w:t>
            </w:r>
            <w:r w:rsidR="005B0130" w:rsidRPr="005B0130">
              <w:rPr>
                <w:szCs w:val="24"/>
                <w:lang w:val="ru-RU"/>
              </w:rPr>
              <w:t>г</w:t>
            </w:r>
            <w:r w:rsidR="005B0130">
              <w:rPr>
                <w:szCs w:val="24"/>
                <w:lang w:val="ru-RU"/>
              </w:rPr>
              <w:t>.</w:t>
            </w:r>
          </w:p>
          <w:p w:rsidR="005F65BA" w:rsidRPr="005B0130" w:rsidRDefault="005F65BA" w:rsidP="005F65BA">
            <w:pPr>
              <w:rPr>
                <w:sz w:val="24"/>
                <w:szCs w:val="24"/>
                <w:lang w:val="ru-RU"/>
              </w:rPr>
            </w:pPr>
            <w:r w:rsidRPr="005F285F">
              <w:rPr>
                <w:sz w:val="24"/>
                <w:szCs w:val="24"/>
                <w:lang w:val="ru-RU"/>
              </w:rPr>
              <w:t>Математика –</w:t>
            </w:r>
            <w:r w:rsidR="005B0130" w:rsidRPr="005B0130">
              <w:rPr>
                <w:color w:val="000000"/>
                <w:szCs w:val="24"/>
                <w:lang w:val="ru-RU"/>
              </w:rPr>
              <w:t xml:space="preserve"> Н.Б.Истомина Математика 4 класс</w:t>
            </w:r>
            <w:proofErr w:type="gramStart"/>
            <w:r w:rsidR="005B0130" w:rsidRPr="005B0130">
              <w:rPr>
                <w:color w:val="000000"/>
                <w:szCs w:val="24"/>
                <w:lang w:val="ru-RU"/>
              </w:rPr>
              <w:t xml:space="preserve"> –– </w:t>
            </w:r>
            <w:proofErr w:type="gramEnd"/>
            <w:r w:rsidR="005B0130" w:rsidRPr="005B0130">
              <w:rPr>
                <w:color w:val="000000"/>
                <w:szCs w:val="24"/>
                <w:lang w:val="ru-RU"/>
              </w:rPr>
              <w:t>издательство   Смоленск: «Ассоци</w:t>
            </w:r>
            <w:r w:rsidR="005B0130" w:rsidRPr="005B0130">
              <w:rPr>
                <w:color w:val="000000"/>
                <w:szCs w:val="24"/>
                <w:lang w:val="ru-RU"/>
              </w:rPr>
              <w:t>а</w:t>
            </w:r>
            <w:r w:rsidR="005B0130" w:rsidRPr="005B0130">
              <w:rPr>
                <w:color w:val="000000"/>
                <w:szCs w:val="24"/>
                <w:lang w:val="ru-RU"/>
              </w:rPr>
              <w:t>ция ХХ</w:t>
            </w:r>
            <w:proofErr w:type="gramStart"/>
            <w:r w:rsidR="005B0130">
              <w:rPr>
                <w:color w:val="000000"/>
                <w:szCs w:val="24"/>
              </w:rPr>
              <w:t>I</w:t>
            </w:r>
            <w:proofErr w:type="gramEnd"/>
            <w:r w:rsidR="005B0130" w:rsidRPr="005B0130">
              <w:rPr>
                <w:color w:val="000000"/>
                <w:szCs w:val="24"/>
                <w:lang w:val="ru-RU"/>
              </w:rPr>
              <w:t xml:space="preserve"> век», 2015г</w:t>
            </w:r>
            <w:r w:rsidR="005B0130">
              <w:rPr>
                <w:color w:val="000000"/>
                <w:szCs w:val="24"/>
                <w:lang w:val="ru-RU"/>
              </w:rPr>
              <w:t>.</w:t>
            </w:r>
          </w:p>
          <w:p w:rsidR="005F65BA" w:rsidRPr="005B0130" w:rsidRDefault="005F65BA" w:rsidP="005F65BA">
            <w:pPr>
              <w:rPr>
                <w:sz w:val="24"/>
                <w:szCs w:val="24"/>
                <w:lang w:val="ru-RU"/>
              </w:rPr>
            </w:pPr>
            <w:r w:rsidRPr="005F285F">
              <w:rPr>
                <w:sz w:val="24"/>
                <w:szCs w:val="24"/>
                <w:lang w:val="ru-RU"/>
              </w:rPr>
              <w:t>Окружающий мир</w:t>
            </w:r>
            <w:r w:rsidR="005B0130">
              <w:rPr>
                <w:sz w:val="24"/>
                <w:szCs w:val="24"/>
                <w:lang w:val="ru-RU"/>
              </w:rPr>
              <w:t xml:space="preserve"> – </w:t>
            </w:r>
            <w:r w:rsidR="005B0130" w:rsidRPr="005B0130">
              <w:rPr>
                <w:color w:val="000000"/>
                <w:szCs w:val="24"/>
                <w:lang w:val="ru-RU"/>
              </w:rPr>
              <w:t>О.Т. Поглазова  «Окр</w:t>
            </w:r>
            <w:r w:rsidR="005B0130" w:rsidRPr="005B0130">
              <w:rPr>
                <w:color w:val="000000"/>
                <w:szCs w:val="24"/>
                <w:lang w:val="ru-RU"/>
              </w:rPr>
              <w:t>у</w:t>
            </w:r>
            <w:r w:rsidR="005B0130">
              <w:rPr>
                <w:color w:val="000000"/>
                <w:szCs w:val="24"/>
                <w:lang w:val="ru-RU"/>
              </w:rPr>
              <w:t>жающий мир 3</w:t>
            </w:r>
            <w:r w:rsidR="005B0130" w:rsidRPr="005B0130">
              <w:rPr>
                <w:color w:val="000000"/>
                <w:szCs w:val="24"/>
                <w:lang w:val="ru-RU"/>
              </w:rPr>
              <w:t xml:space="preserve"> класс» – издательство  Смоленск «Ассоци</w:t>
            </w:r>
            <w:r w:rsidR="005B0130" w:rsidRPr="005B0130">
              <w:rPr>
                <w:color w:val="000000"/>
                <w:szCs w:val="24"/>
                <w:lang w:val="ru-RU"/>
              </w:rPr>
              <w:t>а</w:t>
            </w:r>
            <w:r w:rsidR="005B0130" w:rsidRPr="005B0130">
              <w:rPr>
                <w:color w:val="000000"/>
                <w:szCs w:val="24"/>
                <w:lang w:val="ru-RU"/>
              </w:rPr>
              <w:t>ция ХХ</w:t>
            </w:r>
            <w:proofErr w:type="gramStart"/>
            <w:r w:rsidR="005B0130">
              <w:rPr>
                <w:color w:val="000000"/>
                <w:szCs w:val="24"/>
              </w:rPr>
              <w:t>I</w:t>
            </w:r>
            <w:proofErr w:type="gramEnd"/>
            <w:r w:rsidR="005B0130" w:rsidRPr="005B0130">
              <w:rPr>
                <w:color w:val="000000"/>
                <w:szCs w:val="24"/>
                <w:lang w:val="ru-RU"/>
              </w:rPr>
              <w:t xml:space="preserve"> век» 2015г</w:t>
            </w:r>
            <w:r w:rsidR="005B0130">
              <w:rPr>
                <w:color w:val="000000"/>
                <w:szCs w:val="24"/>
                <w:lang w:val="ru-RU"/>
              </w:rPr>
              <w:t>.</w:t>
            </w:r>
          </w:p>
          <w:p w:rsidR="005F65BA" w:rsidRPr="005B0130" w:rsidRDefault="005F65BA" w:rsidP="005F65BA">
            <w:pPr>
              <w:rPr>
                <w:sz w:val="24"/>
                <w:szCs w:val="24"/>
                <w:lang w:val="ru-RU"/>
              </w:rPr>
            </w:pPr>
            <w:r w:rsidRPr="005F285F">
              <w:rPr>
                <w:sz w:val="24"/>
                <w:szCs w:val="24"/>
                <w:lang w:val="ru-RU"/>
              </w:rPr>
              <w:t>Английский язык –</w:t>
            </w:r>
            <w:r w:rsidR="005B0130" w:rsidRPr="005B0130">
              <w:rPr>
                <w:color w:val="000000"/>
                <w:szCs w:val="24"/>
                <w:lang w:val="ru-RU"/>
              </w:rPr>
              <w:t xml:space="preserve"> О. В. Афанасьева, И.В. Михеева «</w:t>
            </w:r>
            <w:r w:rsidR="005B0130">
              <w:rPr>
                <w:color w:val="000000"/>
                <w:szCs w:val="24"/>
              </w:rPr>
              <w:t>RAINBOW</w:t>
            </w:r>
            <w:r w:rsidR="005B0130" w:rsidRPr="005B0130">
              <w:rPr>
                <w:color w:val="000000"/>
                <w:szCs w:val="24"/>
                <w:lang w:val="ru-RU"/>
              </w:rPr>
              <w:t xml:space="preserve"> </w:t>
            </w:r>
            <w:r w:rsidR="005B0130">
              <w:rPr>
                <w:color w:val="000000"/>
                <w:szCs w:val="24"/>
              </w:rPr>
              <w:t>TNGLISH</w:t>
            </w:r>
            <w:r w:rsidR="005B0130" w:rsidRPr="005B0130">
              <w:rPr>
                <w:color w:val="000000"/>
                <w:szCs w:val="24"/>
                <w:lang w:val="ru-RU"/>
              </w:rPr>
              <w:t xml:space="preserve"> 3 </w:t>
            </w:r>
            <w:r w:rsidR="005B0130">
              <w:rPr>
                <w:color w:val="000000"/>
                <w:szCs w:val="24"/>
              </w:rPr>
              <w:t>klass</w:t>
            </w:r>
            <w:r w:rsidR="005B0130" w:rsidRPr="005B0130">
              <w:rPr>
                <w:color w:val="000000"/>
                <w:szCs w:val="24"/>
                <w:lang w:val="ru-RU"/>
              </w:rPr>
              <w:t>»  - издательство «Дрофа, 20</w:t>
            </w:r>
            <w:r w:rsidR="005B0130">
              <w:rPr>
                <w:color w:val="000000"/>
                <w:szCs w:val="24"/>
                <w:lang w:val="ru-RU"/>
              </w:rPr>
              <w:t>19</w:t>
            </w:r>
            <w:r w:rsidR="005B0130" w:rsidRPr="005B0130">
              <w:rPr>
                <w:color w:val="000000"/>
                <w:szCs w:val="24"/>
                <w:lang w:val="ru-RU"/>
              </w:rPr>
              <w:t>г.</w:t>
            </w:r>
          </w:p>
          <w:p w:rsidR="005B0130" w:rsidRPr="005B0130" w:rsidRDefault="005F65BA" w:rsidP="005F65BA">
            <w:pPr>
              <w:jc w:val="both"/>
              <w:rPr>
                <w:sz w:val="24"/>
                <w:szCs w:val="24"/>
                <w:lang w:val="ru-RU"/>
              </w:rPr>
            </w:pPr>
            <w:r w:rsidRPr="005F285F">
              <w:rPr>
                <w:sz w:val="24"/>
                <w:szCs w:val="24"/>
                <w:lang w:val="ru-RU"/>
              </w:rPr>
              <w:lastRenderedPageBreak/>
              <w:t xml:space="preserve">Технология –  </w:t>
            </w:r>
            <w:r w:rsidR="005B0130" w:rsidRPr="005B0130">
              <w:rPr>
                <w:szCs w:val="24"/>
                <w:lang w:val="ru-RU"/>
              </w:rPr>
              <w:t>Н.М. Конышева Технол</w:t>
            </w:r>
            <w:r w:rsidR="005B0130" w:rsidRPr="005B0130">
              <w:rPr>
                <w:szCs w:val="24"/>
                <w:lang w:val="ru-RU"/>
              </w:rPr>
              <w:t>о</w:t>
            </w:r>
            <w:r w:rsidR="005B0130">
              <w:rPr>
                <w:szCs w:val="24"/>
                <w:lang w:val="ru-RU"/>
              </w:rPr>
              <w:t>гия 3</w:t>
            </w:r>
            <w:r w:rsidR="005B0130" w:rsidRPr="005B0130">
              <w:rPr>
                <w:szCs w:val="24"/>
                <w:lang w:val="ru-RU"/>
              </w:rPr>
              <w:t xml:space="preserve"> класс – издательство Смоленск </w:t>
            </w:r>
            <w:r w:rsidR="005B0130">
              <w:rPr>
                <w:szCs w:val="24"/>
                <w:lang w:val="ru-RU"/>
              </w:rPr>
              <w:t>«</w:t>
            </w:r>
            <w:r w:rsidR="005B0130" w:rsidRPr="005B0130">
              <w:rPr>
                <w:szCs w:val="24"/>
                <w:lang w:val="ru-RU"/>
              </w:rPr>
              <w:t>А</w:t>
            </w:r>
            <w:r w:rsidR="005B0130" w:rsidRPr="005B0130">
              <w:rPr>
                <w:szCs w:val="24"/>
                <w:lang w:val="ru-RU"/>
              </w:rPr>
              <w:t>с</w:t>
            </w:r>
            <w:r w:rsidR="005B0130" w:rsidRPr="005B0130">
              <w:rPr>
                <w:szCs w:val="24"/>
                <w:lang w:val="ru-RU"/>
              </w:rPr>
              <w:t>социация ХХ</w:t>
            </w:r>
            <w:proofErr w:type="gramStart"/>
            <w:r w:rsidR="005B0130" w:rsidRPr="00526092">
              <w:rPr>
                <w:szCs w:val="24"/>
              </w:rPr>
              <w:t>I</w:t>
            </w:r>
            <w:proofErr w:type="gramEnd"/>
            <w:r w:rsidR="005B0130" w:rsidRPr="005B0130">
              <w:rPr>
                <w:szCs w:val="24"/>
                <w:lang w:val="ru-RU"/>
              </w:rPr>
              <w:t xml:space="preserve"> век</w:t>
            </w:r>
            <w:r w:rsidR="005B0130">
              <w:rPr>
                <w:szCs w:val="24"/>
                <w:lang w:val="ru-RU"/>
              </w:rPr>
              <w:t>»</w:t>
            </w:r>
            <w:r w:rsidR="005B0130" w:rsidRPr="005B0130">
              <w:rPr>
                <w:szCs w:val="24"/>
                <w:lang w:val="ru-RU"/>
              </w:rPr>
              <w:t>, 2015г.</w:t>
            </w:r>
          </w:p>
          <w:p w:rsidR="005F65BA" w:rsidRPr="005F285F" w:rsidRDefault="005F65BA" w:rsidP="005F65BA">
            <w:pPr>
              <w:jc w:val="both"/>
              <w:rPr>
                <w:sz w:val="24"/>
                <w:szCs w:val="24"/>
                <w:lang w:val="ru-RU"/>
              </w:rPr>
            </w:pPr>
            <w:r w:rsidRPr="005F285F">
              <w:rPr>
                <w:sz w:val="24"/>
                <w:szCs w:val="24"/>
                <w:lang w:val="ru-RU"/>
              </w:rPr>
              <w:t>Музыка –  Е.Д. Критская «Музыка 3 класс» - издательство Москва  «Просвещение», 2018г.</w:t>
            </w:r>
          </w:p>
          <w:p w:rsidR="005F65BA" w:rsidRPr="005F285F" w:rsidRDefault="005F65BA" w:rsidP="005F65BA">
            <w:pPr>
              <w:jc w:val="both"/>
              <w:rPr>
                <w:sz w:val="24"/>
                <w:szCs w:val="24"/>
                <w:lang w:val="ru-RU"/>
              </w:rPr>
            </w:pPr>
            <w:r w:rsidRPr="005F285F">
              <w:rPr>
                <w:sz w:val="24"/>
                <w:szCs w:val="24"/>
                <w:lang w:val="ru-RU"/>
              </w:rPr>
              <w:t>Изобразительное искусство – Л.А. Неменская «Искусство вокруг нас 3 класс» – издательство  Москва «Просвещение», 2014 г.</w:t>
            </w:r>
          </w:p>
          <w:p w:rsidR="005F65BA" w:rsidRPr="005F285F" w:rsidRDefault="005F65BA" w:rsidP="005F65BA">
            <w:pPr>
              <w:rPr>
                <w:sz w:val="24"/>
                <w:szCs w:val="24"/>
                <w:lang w:val="ru-RU"/>
              </w:rPr>
            </w:pPr>
            <w:r w:rsidRPr="005F285F">
              <w:rPr>
                <w:sz w:val="24"/>
                <w:szCs w:val="24"/>
                <w:lang w:val="ru-RU"/>
              </w:rPr>
              <w:t xml:space="preserve">Физическая культура -  Лях В.И.,  Зданевич А.А. </w:t>
            </w:r>
          </w:p>
          <w:p w:rsidR="005F65BA" w:rsidRPr="005F65BA" w:rsidRDefault="005F65BA" w:rsidP="005F65BA">
            <w:pPr>
              <w:rPr>
                <w:b/>
                <w:bCs/>
                <w:color w:val="FF0000"/>
                <w:sz w:val="24"/>
                <w:szCs w:val="24"/>
                <w:lang w:val="ru-RU" w:eastAsia="ru-RU"/>
              </w:rPr>
            </w:pPr>
            <w:r w:rsidRPr="005F285F">
              <w:rPr>
                <w:sz w:val="24"/>
                <w:szCs w:val="24"/>
                <w:lang w:val="ru-RU"/>
              </w:rPr>
              <w:t>«Физическая культура 1-4 классы» – издательство Москва</w:t>
            </w:r>
            <w:r>
              <w:rPr>
                <w:sz w:val="24"/>
                <w:szCs w:val="24"/>
                <w:lang w:val="ru-RU"/>
              </w:rPr>
              <w:t xml:space="preserve"> </w:t>
            </w:r>
            <w:r w:rsidRPr="005F285F">
              <w:rPr>
                <w:sz w:val="24"/>
                <w:szCs w:val="24"/>
                <w:lang w:val="ru-RU"/>
              </w:rPr>
              <w:t>«Просвещение», 2014г.</w:t>
            </w:r>
          </w:p>
        </w:tc>
      </w:tr>
      <w:tr w:rsidR="006152EB" w:rsidRPr="005F285F" w:rsidTr="00F75635">
        <w:tc>
          <w:tcPr>
            <w:tcW w:w="2090" w:type="dxa"/>
          </w:tcPr>
          <w:p w:rsidR="006152EB" w:rsidRPr="005F285F" w:rsidRDefault="006152EB" w:rsidP="005642AB">
            <w:pPr>
              <w:jc w:val="center"/>
              <w:rPr>
                <w:b/>
                <w:bCs/>
                <w:sz w:val="24"/>
                <w:szCs w:val="24"/>
                <w:lang w:eastAsia="ru-RU"/>
              </w:rPr>
            </w:pPr>
            <w:r w:rsidRPr="005F285F">
              <w:rPr>
                <w:b/>
                <w:bCs/>
                <w:sz w:val="24"/>
                <w:szCs w:val="24"/>
                <w:lang w:eastAsia="ru-RU"/>
              </w:rPr>
              <w:lastRenderedPageBreak/>
              <w:t>«</w:t>
            </w:r>
            <w:r w:rsidRPr="005F285F">
              <w:rPr>
                <w:b/>
                <w:bCs/>
                <w:sz w:val="24"/>
                <w:szCs w:val="24"/>
                <w:lang w:val="ru-RU" w:eastAsia="ru-RU"/>
              </w:rPr>
              <w:t>Школа России</w:t>
            </w:r>
            <w:r w:rsidRPr="005F285F">
              <w:rPr>
                <w:b/>
                <w:bCs/>
                <w:sz w:val="24"/>
                <w:szCs w:val="24"/>
                <w:lang w:eastAsia="ru-RU"/>
              </w:rPr>
              <w:t>»</w:t>
            </w:r>
          </w:p>
        </w:tc>
        <w:tc>
          <w:tcPr>
            <w:tcW w:w="1210" w:type="dxa"/>
          </w:tcPr>
          <w:p w:rsidR="006152EB" w:rsidRPr="005F285F" w:rsidRDefault="00E67E2D" w:rsidP="005642AB">
            <w:pPr>
              <w:jc w:val="center"/>
              <w:rPr>
                <w:bCs/>
                <w:sz w:val="24"/>
                <w:szCs w:val="24"/>
                <w:lang w:val="ru-RU" w:eastAsia="ru-RU"/>
              </w:rPr>
            </w:pPr>
            <w:r w:rsidRPr="005F285F">
              <w:rPr>
                <w:bCs/>
                <w:sz w:val="24"/>
                <w:szCs w:val="24"/>
                <w:lang w:val="ru-RU" w:eastAsia="ru-RU"/>
              </w:rPr>
              <w:t>3</w:t>
            </w:r>
          </w:p>
        </w:tc>
        <w:tc>
          <w:tcPr>
            <w:tcW w:w="6600" w:type="dxa"/>
          </w:tcPr>
          <w:p w:rsidR="005F285F" w:rsidRPr="005F285F" w:rsidRDefault="005F285F" w:rsidP="005F285F">
            <w:pPr>
              <w:rPr>
                <w:sz w:val="24"/>
                <w:szCs w:val="24"/>
                <w:lang w:val="ru-RU"/>
              </w:rPr>
            </w:pPr>
            <w:r w:rsidRPr="005F285F">
              <w:rPr>
                <w:sz w:val="24"/>
                <w:szCs w:val="24"/>
                <w:lang w:val="ru-RU"/>
              </w:rPr>
              <w:t>Русский язык - В.П. Канакина, В.Г. Горецкий «Русский язык 3 класс» – издательство Москва: «Просвещение», 2020г.</w:t>
            </w:r>
          </w:p>
          <w:p w:rsidR="005F285F" w:rsidRPr="005F285F" w:rsidRDefault="005F285F" w:rsidP="005F285F">
            <w:pPr>
              <w:rPr>
                <w:sz w:val="24"/>
                <w:szCs w:val="24"/>
                <w:lang w:val="ru-RU"/>
              </w:rPr>
            </w:pPr>
            <w:r w:rsidRPr="005F285F">
              <w:rPr>
                <w:sz w:val="24"/>
                <w:szCs w:val="24"/>
                <w:lang w:val="ru-RU"/>
              </w:rPr>
              <w:t>Литературное чтение - Л.М. Климанова, В.Г. Горецкий и др. «Литературное чтение 3 класс» – издательство Москва: «Просвещение», 2020г.</w:t>
            </w:r>
          </w:p>
          <w:p w:rsidR="005F285F" w:rsidRPr="005F285F" w:rsidRDefault="005F285F" w:rsidP="005F285F">
            <w:pPr>
              <w:rPr>
                <w:sz w:val="24"/>
                <w:szCs w:val="24"/>
                <w:lang w:val="ru-RU"/>
              </w:rPr>
            </w:pPr>
            <w:r w:rsidRPr="005F285F">
              <w:rPr>
                <w:sz w:val="24"/>
                <w:szCs w:val="24"/>
                <w:lang w:val="ru-RU"/>
              </w:rPr>
              <w:t>Математика – М.И. Моро, М.А. Бантова, Г.В. Бельтюкова «Математика 3 класс» - издательство Москва: «Просвещение», 2020г.</w:t>
            </w:r>
          </w:p>
          <w:p w:rsidR="005F285F" w:rsidRPr="005F285F" w:rsidRDefault="005F285F" w:rsidP="005F285F">
            <w:pPr>
              <w:rPr>
                <w:sz w:val="24"/>
                <w:szCs w:val="24"/>
                <w:lang w:val="ru-RU"/>
              </w:rPr>
            </w:pPr>
            <w:r w:rsidRPr="005F285F">
              <w:rPr>
                <w:sz w:val="24"/>
                <w:szCs w:val="24"/>
                <w:lang w:val="ru-RU"/>
              </w:rPr>
              <w:t>Окружающий мир – А.А. Плешаков «Окружающий мир 3 класс» – издательство Москва: «Просвещение», 2020г.</w:t>
            </w:r>
          </w:p>
          <w:p w:rsidR="005F285F" w:rsidRPr="005F285F" w:rsidRDefault="005F285F" w:rsidP="005F285F">
            <w:pPr>
              <w:jc w:val="both"/>
              <w:rPr>
                <w:sz w:val="24"/>
                <w:szCs w:val="24"/>
                <w:lang w:val="ru-RU"/>
              </w:rPr>
            </w:pPr>
            <w:r w:rsidRPr="005F285F">
              <w:rPr>
                <w:sz w:val="24"/>
                <w:szCs w:val="24"/>
                <w:lang w:val="ru-RU"/>
              </w:rPr>
              <w:t xml:space="preserve">Английский язык – </w:t>
            </w:r>
            <w:r w:rsidRPr="005F285F">
              <w:rPr>
                <w:szCs w:val="24"/>
                <w:lang w:val="ru-RU"/>
              </w:rPr>
              <w:t>О. В. Афанасьева, И.В. Михеева «</w:t>
            </w:r>
            <w:r w:rsidRPr="005F285F">
              <w:rPr>
                <w:szCs w:val="24"/>
              </w:rPr>
              <w:t>RAINBOW</w:t>
            </w:r>
            <w:r w:rsidRPr="005F285F">
              <w:rPr>
                <w:szCs w:val="24"/>
                <w:lang w:val="ru-RU"/>
              </w:rPr>
              <w:t xml:space="preserve"> </w:t>
            </w:r>
            <w:r w:rsidRPr="005F285F">
              <w:rPr>
                <w:szCs w:val="24"/>
              </w:rPr>
              <w:t>TNGLISH</w:t>
            </w:r>
            <w:r w:rsidRPr="005F285F">
              <w:rPr>
                <w:szCs w:val="24"/>
                <w:lang w:val="ru-RU"/>
              </w:rPr>
              <w:t xml:space="preserve"> 3 </w:t>
            </w:r>
            <w:r w:rsidRPr="005F285F">
              <w:rPr>
                <w:szCs w:val="24"/>
              </w:rPr>
              <w:t>klass</w:t>
            </w:r>
            <w:r w:rsidRPr="005F285F">
              <w:rPr>
                <w:szCs w:val="24"/>
                <w:lang w:val="ru-RU"/>
              </w:rPr>
              <w:t>»  - издательство «Дрофа, 2020г.</w:t>
            </w:r>
          </w:p>
          <w:p w:rsidR="005F285F" w:rsidRPr="005F285F" w:rsidRDefault="005F285F" w:rsidP="005F285F">
            <w:pPr>
              <w:jc w:val="both"/>
              <w:rPr>
                <w:sz w:val="24"/>
                <w:szCs w:val="24"/>
                <w:lang w:val="ru-RU"/>
              </w:rPr>
            </w:pPr>
            <w:r w:rsidRPr="005F285F">
              <w:rPr>
                <w:sz w:val="24"/>
                <w:szCs w:val="24"/>
                <w:lang w:val="ru-RU"/>
              </w:rPr>
              <w:t>Технология –  Лутцева «Технология 3 класс» – издательство Москва «Просвещение</w:t>
            </w:r>
            <w:r>
              <w:rPr>
                <w:sz w:val="24"/>
                <w:szCs w:val="24"/>
                <w:lang w:val="ru-RU"/>
              </w:rPr>
              <w:t>»</w:t>
            </w:r>
            <w:r w:rsidRPr="005F285F">
              <w:rPr>
                <w:sz w:val="24"/>
                <w:szCs w:val="24"/>
                <w:lang w:val="ru-RU"/>
              </w:rPr>
              <w:t>, 2020 г.</w:t>
            </w:r>
          </w:p>
          <w:p w:rsidR="005F285F" w:rsidRPr="005F285F" w:rsidRDefault="005F285F" w:rsidP="005F285F">
            <w:pPr>
              <w:jc w:val="both"/>
              <w:rPr>
                <w:sz w:val="24"/>
                <w:szCs w:val="24"/>
                <w:lang w:val="ru-RU"/>
              </w:rPr>
            </w:pPr>
            <w:r w:rsidRPr="005F285F">
              <w:rPr>
                <w:sz w:val="24"/>
                <w:szCs w:val="24"/>
                <w:lang w:val="ru-RU"/>
              </w:rPr>
              <w:t>Музыка –  Е.Д. Критская «Музыка 3 класс» - издательство Москва  «Просвещение», 2018г.</w:t>
            </w:r>
          </w:p>
          <w:p w:rsidR="005F285F" w:rsidRPr="005F285F" w:rsidRDefault="005F285F" w:rsidP="005F285F">
            <w:pPr>
              <w:jc w:val="both"/>
              <w:rPr>
                <w:sz w:val="24"/>
                <w:szCs w:val="24"/>
                <w:lang w:val="ru-RU"/>
              </w:rPr>
            </w:pPr>
            <w:r w:rsidRPr="005F285F">
              <w:rPr>
                <w:sz w:val="24"/>
                <w:szCs w:val="24"/>
                <w:lang w:val="ru-RU"/>
              </w:rPr>
              <w:t>Изобразительное искусство – Л.А. Неменская «Искусство вокруг нас 3 класс» – издательство  Москва «Просвещение», 2014 г.</w:t>
            </w:r>
          </w:p>
          <w:p w:rsidR="005F285F" w:rsidRPr="005F285F" w:rsidRDefault="005F285F" w:rsidP="005F285F">
            <w:pPr>
              <w:rPr>
                <w:sz w:val="24"/>
                <w:szCs w:val="24"/>
                <w:lang w:val="ru-RU"/>
              </w:rPr>
            </w:pPr>
            <w:r w:rsidRPr="005F285F">
              <w:rPr>
                <w:sz w:val="24"/>
                <w:szCs w:val="24"/>
                <w:lang w:val="ru-RU"/>
              </w:rPr>
              <w:t xml:space="preserve">Физическая культура -  Лях В.И.,  Зданевич А.А. </w:t>
            </w:r>
          </w:p>
          <w:p w:rsidR="006152EB" w:rsidRPr="005F285F" w:rsidRDefault="005F285F" w:rsidP="005F285F">
            <w:pPr>
              <w:rPr>
                <w:b/>
                <w:bCs/>
                <w:sz w:val="24"/>
                <w:szCs w:val="24"/>
                <w:lang w:val="ru-RU" w:eastAsia="ru-RU"/>
              </w:rPr>
            </w:pPr>
            <w:r w:rsidRPr="005F285F">
              <w:rPr>
                <w:sz w:val="24"/>
                <w:szCs w:val="24"/>
                <w:lang w:val="ru-RU"/>
              </w:rPr>
              <w:t>«Физическая культура 1-4 классы» – издательство Москва:</w:t>
            </w:r>
            <w:r>
              <w:rPr>
                <w:sz w:val="24"/>
                <w:szCs w:val="24"/>
                <w:lang w:val="ru-RU"/>
              </w:rPr>
              <w:t xml:space="preserve"> </w:t>
            </w:r>
            <w:r w:rsidRPr="005F285F">
              <w:rPr>
                <w:sz w:val="24"/>
                <w:szCs w:val="24"/>
                <w:lang w:val="ru-RU"/>
              </w:rPr>
              <w:t>«Просвещение», 2014г.</w:t>
            </w:r>
          </w:p>
        </w:tc>
      </w:tr>
      <w:tr w:rsidR="004E35D0" w:rsidRPr="00E639DA" w:rsidTr="00F75635">
        <w:tc>
          <w:tcPr>
            <w:tcW w:w="2090" w:type="dxa"/>
          </w:tcPr>
          <w:p w:rsidR="004E35D0" w:rsidRPr="00E67E2D" w:rsidRDefault="004E35D0" w:rsidP="005642AB">
            <w:pPr>
              <w:jc w:val="both"/>
              <w:rPr>
                <w:b/>
                <w:bCs/>
                <w:color w:val="FF0000"/>
                <w:sz w:val="24"/>
                <w:szCs w:val="24"/>
                <w:lang w:eastAsia="ru-RU"/>
              </w:rPr>
            </w:pPr>
            <w:r w:rsidRPr="00E67E2D">
              <w:rPr>
                <w:b/>
                <w:bCs/>
                <w:color w:val="FF0000"/>
                <w:sz w:val="24"/>
                <w:szCs w:val="24"/>
                <w:lang w:eastAsia="ru-RU"/>
              </w:rPr>
              <w:t>«</w:t>
            </w:r>
            <w:r w:rsidR="00083E99" w:rsidRPr="00E67E2D">
              <w:rPr>
                <w:b/>
                <w:bCs/>
                <w:color w:val="FF0000"/>
                <w:sz w:val="24"/>
                <w:szCs w:val="24"/>
                <w:lang w:val="ru-RU" w:eastAsia="ru-RU"/>
              </w:rPr>
              <w:t>Школа России</w:t>
            </w:r>
            <w:r w:rsidRPr="00E67E2D">
              <w:rPr>
                <w:b/>
                <w:bCs/>
                <w:color w:val="FF0000"/>
                <w:sz w:val="24"/>
                <w:szCs w:val="24"/>
                <w:lang w:eastAsia="ru-RU"/>
              </w:rPr>
              <w:t>»</w:t>
            </w:r>
          </w:p>
        </w:tc>
        <w:tc>
          <w:tcPr>
            <w:tcW w:w="1210" w:type="dxa"/>
          </w:tcPr>
          <w:p w:rsidR="004E35D0" w:rsidRPr="00E67E2D" w:rsidRDefault="00A36B6D" w:rsidP="005642AB">
            <w:pPr>
              <w:jc w:val="center"/>
              <w:rPr>
                <w:color w:val="FF0000"/>
                <w:sz w:val="24"/>
                <w:szCs w:val="24"/>
                <w:lang w:val="ru-RU" w:eastAsia="ru-RU"/>
              </w:rPr>
            </w:pPr>
            <w:r w:rsidRPr="00E67E2D">
              <w:rPr>
                <w:color w:val="FF0000"/>
                <w:sz w:val="24"/>
                <w:szCs w:val="24"/>
                <w:lang w:val="ru-RU" w:eastAsia="ru-RU"/>
              </w:rPr>
              <w:t>4</w:t>
            </w:r>
          </w:p>
          <w:p w:rsidR="004E35D0" w:rsidRPr="00E67E2D" w:rsidRDefault="004E35D0" w:rsidP="005642AB">
            <w:pPr>
              <w:jc w:val="center"/>
              <w:rPr>
                <w:color w:val="FF0000"/>
                <w:sz w:val="24"/>
                <w:szCs w:val="24"/>
                <w:lang w:eastAsia="ru-RU"/>
              </w:rPr>
            </w:pPr>
          </w:p>
        </w:tc>
        <w:tc>
          <w:tcPr>
            <w:tcW w:w="6600" w:type="dxa"/>
          </w:tcPr>
          <w:p w:rsidR="003858DC" w:rsidRPr="00E67E2D" w:rsidRDefault="003858DC" w:rsidP="005642AB">
            <w:pPr>
              <w:rPr>
                <w:color w:val="FF0000"/>
                <w:sz w:val="24"/>
                <w:szCs w:val="24"/>
                <w:lang w:val="ru-RU"/>
              </w:rPr>
            </w:pPr>
            <w:r w:rsidRPr="00E67E2D">
              <w:rPr>
                <w:color w:val="FF0000"/>
                <w:sz w:val="24"/>
                <w:szCs w:val="24"/>
                <w:lang w:val="ru-RU"/>
              </w:rPr>
              <w:t>Русский язык - В.П. Канакин</w:t>
            </w:r>
            <w:r w:rsidR="005F285F">
              <w:rPr>
                <w:color w:val="FF0000"/>
                <w:sz w:val="24"/>
                <w:szCs w:val="24"/>
                <w:lang w:val="ru-RU"/>
              </w:rPr>
              <w:t>а, В.Г. Горецкий «Русский язык 4</w:t>
            </w:r>
            <w:r w:rsidRPr="00E67E2D">
              <w:rPr>
                <w:color w:val="FF0000"/>
                <w:sz w:val="24"/>
                <w:szCs w:val="24"/>
                <w:lang w:val="ru-RU"/>
              </w:rPr>
              <w:t xml:space="preserve"> класс» – издатель</w:t>
            </w:r>
            <w:r w:rsidR="005F285F">
              <w:rPr>
                <w:color w:val="FF0000"/>
                <w:sz w:val="24"/>
                <w:szCs w:val="24"/>
                <w:lang w:val="ru-RU"/>
              </w:rPr>
              <w:t>ство Москва: «Просвещение», 2017</w:t>
            </w:r>
            <w:r w:rsidRPr="00E67E2D">
              <w:rPr>
                <w:color w:val="FF0000"/>
                <w:sz w:val="24"/>
                <w:szCs w:val="24"/>
                <w:lang w:val="ru-RU"/>
              </w:rPr>
              <w:t>г.</w:t>
            </w:r>
          </w:p>
          <w:p w:rsidR="003858DC" w:rsidRPr="00E67E2D" w:rsidRDefault="003858DC" w:rsidP="005642AB">
            <w:pPr>
              <w:rPr>
                <w:color w:val="FF0000"/>
                <w:sz w:val="24"/>
                <w:szCs w:val="24"/>
                <w:lang w:val="ru-RU"/>
              </w:rPr>
            </w:pPr>
            <w:r w:rsidRPr="00E67E2D">
              <w:rPr>
                <w:color w:val="FF0000"/>
                <w:sz w:val="24"/>
                <w:szCs w:val="24"/>
                <w:lang w:val="ru-RU"/>
              </w:rPr>
              <w:t>Литературное чтение - Л.М. Климанова, В.Г. Горец</w:t>
            </w:r>
            <w:r w:rsidR="005F285F">
              <w:rPr>
                <w:color w:val="FF0000"/>
                <w:sz w:val="24"/>
                <w:szCs w:val="24"/>
                <w:lang w:val="ru-RU"/>
              </w:rPr>
              <w:t>кий и др. «Литературное чтение 4</w:t>
            </w:r>
            <w:r w:rsidRPr="00E67E2D">
              <w:rPr>
                <w:color w:val="FF0000"/>
                <w:sz w:val="24"/>
                <w:szCs w:val="24"/>
                <w:lang w:val="ru-RU"/>
              </w:rPr>
              <w:t xml:space="preserve"> класс» – издательство Москва: «Просвещение», 20</w:t>
            </w:r>
            <w:r w:rsidR="005F285F">
              <w:rPr>
                <w:color w:val="FF0000"/>
                <w:sz w:val="24"/>
                <w:szCs w:val="24"/>
                <w:lang w:val="ru-RU"/>
              </w:rPr>
              <w:t>17</w:t>
            </w:r>
            <w:r w:rsidRPr="00E67E2D">
              <w:rPr>
                <w:color w:val="FF0000"/>
                <w:sz w:val="24"/>
                <w:szCs w:val="24"/>
                <w:lang w:val="ru-RU"/>
              </w:rPr>
              <w:t>г.</w:t>
            </w:r>
          </w:p>
          <w:p w:rsidR="003858DC" w:rsidRPr="00E67E2D" w:rsidRDefault="003858DC" w:rsidP="005642AB">
            <w:pPr>
              <w:rPr>
                <w:color w:val="FF0000"/>
                <w:sz w:val="24"/>
                <w:szCs w:val="24"/>
                <w:lang w:val="ru-RU"/>
              </w:rPr>
            </w:pPr>
            <w:r w:rsidRPr="00E67E2D">
              <w:rPr>
                <w:color w:val="FF0000"/>
                <w:sz w:val="24"/>
                <w:szCs w:val="24"/>
                <w:lang w:val="ru-RU"/>
              </w:rPr>
              <w:t>Математика – М.И. Моро, М.А. Бантов</w:t>
            </w:r>
            <w:r w:rsidR="00A36B6D" w:rsidRPr="00E67E2D">
              <w:rPr>
                <w:color w:val="FF0000"/>
                <w:sz w:val="24"/>
                <w:szCs w:val="24"/>
                <w:lang w:val="ru-RU"/>
              </w:rPr>
              <w:t xml:space="preserve">а, Г.В. Бельтюкова </w:t>
            </w:r>
            <w:r w:rsidR="005F285F">
              <w:rPr>
                <w:color w:val="FF0000"/>
                <w:sz w:val="24"/>
                <w:szCs w:val="24"/>
                <w:lang w:val="ru-RU"/>
              </w:rPr>
              <w:t>«Математика 4</w:t>
            </w:r>
            <w:r w:rsidRPr="00E67E2D">
              <w:rPr>
                <w:color w:val="FF0000"/>
                <w:sz w:val="24"/>
                <w:szCs w:val="24"/>
                <w:lang w:val="ru-RU"/>
              </w:rPr>
              <w:t xml:space="preserve"> класс» - издатель</w:t>
            </w:r>
            <w:r w:rsidR="0036464B" w:rsidRPr="00E67E2D">
              <w:rPr>
                <w:color w:val="FF0000"/>
                <w:sz w:val="24"/>
                <w:szCs w:val="24"/>
                <w:lang w:val="ru-RU"/>
              </w:rPr>
              <w:t>ство Москва: «Просвещение», 20</w:t>
            </w:r>
            <w:r w:rsidR="005F285F">
              <w:rPr>
                <w:color w:val="FF0000"/>
                <w:sz w:val="24"/>
                <w:szCs w:val="24"/>
                <w:lang w:val="ru-RU"/>
              </w:rPr>
              <w:t>17</w:t>
            </w:r>
            <w:r w:rsidRPr="00E67E2D">
              <w:rPr>
                <w:color w:val="FF0000"/>
                <w:sz w:val="24"/>
                <w:szCs w:val="24"/>
                <w:lang w:val="ru-RU"/>
              </w:rPr>
              <w:t>г.</w:t>
            </w:r>
          </w:p>
          <w:p w:rsidR="003858DC" w:rsidRPr="00E67E2D" w:rsidRDefault="002A7FB4" w:rsidP="005642AB">
            <w:pPr>
              <w:rPr>
                <w:color w:val="FF0000"/>
                <w:sz w:val="24"/>
                <w:szCs w:val="24"/>
                <w:lang w:val="ru-RU"/>
              </w:rPr>
            </w:pPr>
            <w:r w:rsidRPr="00E67E2D">
              <w:rPr>
                <w:color w:val="FF0000"/>
                <w:sz w:val="24"/>
                <w:szCs w:val="24"/>
                <w:lang w:val="ru-RU"/>
              </w:rPr>
              <w:t xml:space="preserve">Окружающий мир – </w:t>
            </w:r>
            <w:r w:rsidR="003858DC" w:rsidRPr="00E67E2D">
              <w:rPr>
                <w:color w:val="FF0000"/>
                <w:sz w:val="24"/>
                <w:szCs w:val="24"/>
                <w:lang w:val="ru-RU"/>
              </w:rPr>
              <w:t>А.А. Плешаков «Окружающий мир</w:t>
            </w:r>
            <w:r w:rsidR="005F285F">
              <w:rPr>
                <w:color w:val="FF0000"/>
                <w:sz w:val="24"/>
                <w:szCs w:val="24"/>
                <w:lang w:val="ru-RU"/>
              </w:rPr>
              <w:t xml:space="preserve"> 4</w:t>
            </w:r>
            <w:r w:rsidR="00A36B6D" w:rsidRPr="00E67E2D">
              <w:rPr>
                <w:color w:val="FF0000"/>
                <w:sz w:val="24"/>
                <w:szCs w:val="24"/>
                <w:lang w:val="ru-RU"/>
              </w:rPr>
              <w:t xml:space="preserve"> класс</w:t>
            </w:r>
            <w:r w:rsidR="003858DC" w:rsidRPr="00E67E2D">
              <w:rPr>
                <w:color w:val="FF0000"/>
                <w:sz w:val="24"/>
                <w:szCs w:val="24"/>
                <w:lang w:val="ru-RU"/>
              </w:rPr>
              <w:t>» – издатель</w:t>
            </w:r>
            <w:r w:rsidR="00A36B6D" w:rsidRPr="00E67E2D">
              <w:rPr>
                <w:color w:val="FF0000"/>
                <w:sz w:val="24"/>
                <w:szCs w:val="24"/>
                <w:lang w:val="ru-RU"/>
              </w:rPr>
              <w:t>ство Москва: «Просвещение», 20</w:t>
            </w:r>
            <w:r w:rsidR="005F285F">
              <w:rPr>
                <w:color w:val="FF0000"/>
                <w:sz w:val="24"/>
                <w:szCs w:val="24"/>
                <w:lang w:val="ru-RU"/>
              </w:rPr>
              <w:t>17</w:t>
            </w:r>
            <w:r w:rsidR="003858DC" w:rsidRPr="00E67E2D">
              <w:rPr>
                <w:color w:val="FF0000"/>
                <w:sz w:val="24"/>
                <w:szCs w:val="24"/>
                <w:lang w:val="ru-RU"/>
              </w:rPr>
              <w:t>г.</w:t>
            </w:r>
          </w:p>
          <w:p w:rsidR="005F285F" w:rsidRPr="005F65BA" w:rsidRDefault="003858DC" w:rsidP="005642AB">
            <w:pPr>
              <w:jc w:val="both"/>
              <w:rPr>
                <w:color w:val="C00000"/>
                <w:sz w:val="24"/>
                <w:szCs w:val="24"/>
                <w:lang w:val="ru-RU"/>
              </w:rPr>
            </w:pPr>
            <w:r w:rsidRPr="00E67E2D">
              <w:rPr>
                <w:color w:val="FF0000"/>
                <w:sz w:val="24"/>
                <w:szCs w:val="24"/>
                <w:lang w:val="ru-RU"/>
              </w:rPr>
              <w:t>А</w:t>
            </w:r>
            <w:r w:rsidR="004E35D0" w:rsidRPr="00E67E2D">
              <w:rPr>
                <w:color w:val="FF0000"/>
                <w:sz w:val="24"/>
                <w:szCs w:val="24"/>
                <w:lang w:val="ru-RU"/>
              </w:rPr>
              <w:t xml:space="preserve">нглийский язык </w:t>
            </w:r>
            <w:r w:rsidR="005F285F">
              <w:rPr>
                <w:color w:val="FF0000"/>
                <w:sz w:val="24"/>
                <w:szCs w:val="24"/>
                <w:lang w:val="ru-RU"/>
              </w:rPr>
              <w:t>–</w:t>
            </w:r>
            <w:r w:rsidR="004E35D0" w:rsidRPr="00E67E2D">
              <w:rPr>
                <w:color w:val="FF0000"/>
                <w:sz w:val="24"/>
                <w:szCs w:val="24"/>
                <w:lang w:val="ru-RU"/>
              </w:rPr>
              <w:t xml:space="preserve"> </w:t>
            </w:r>
            <w:r w:rsidR="005F285F" w:rsidRPr="005F65BA">
              <w:rPr>
                <w:color w:val="C00000"/>
                <w:szCs w:val="24"/>
                <w:lang w:val="ru-RU"/>
              </w:rPr>
              <w:t>О. В. Афанасьева, И.В. Михеева «</w:t>
            </w:r>
            <w:r w:rsidR="005F285F" w:rsidRPr="005F65BA">
              <w:rPr>
                <w:color w:val="C00000"/>
                <w:szCs w:val="24"/>
              </w:rPr>
              <w:t>RAINBOW</w:t>
            </w:r>
            <w:r w:rsidR="005F285F" w:rsidRPr="005F65BA">
              <w:rPr>
                <w:color w:val="C00000"/>
                <w:szCs w:val="24"/>
                <w:lang w:val="ru-RU"/>
              </w:rPr>
              <w:t xml:space="preserve"> </w:t>
            </w:r>
            <w:r w:rsidR="005F285F" w:rsidRPr="005F65BA">
              <w:rPr>
                <w:color w:val="C00000"/>
                <w:szCs w:val="24"/>
              </w:rPr>
              <w:t>TNGLISH</w:t>
            </w:r>
            <w:r w:rsidR="005F285F" w:rsidRPr="005F65BA">
              <w:rPr>
                <w:color w:val="C00000"/>
                <w:szCs w:val="24"/>
                <w:lang w:val="ru-RU"/>
              </w:rPr>
              <w:t xml:space="preserve"> 4 </w:t>
            </w:r>
            <w:r w:rsidR="005F285F" w:rsidRPr="005F65BA">
              <w:rPr>
                <w:color w:val="C00000"/>
                <w:szCs w:val="24"/>
              </w:rPr>
              <w:t>klass</w:t>
            </w:r>
            <w:r w:rsidR="005F285F" w:rsidRPr="005F65BA">
              <w:rPr>
                <w:color w:val="C00000"/>
                <w:szCs w:val="24"/>
                <w:lang w:val="ru-RU"/>
              </w:rPr>
              <w:t>»  - издательство «Дрофа, 2020г.</w:t>
            </w:r>
          </w:p>
          <w:p w:rsidR="005F285F" w:rsidRPr="005F65BA" w:rsidRDefault="004E35D0" w:rsidP="005F285F">
            <w:pPr>
              <w:jc w:val="both"/>
              <w:rPr>
                <w:color w:val="C00000"/>
                <w:sz w:val="24"/>
                <w:szCs w:val="24"/>
                <w:lang w:val="ru-RU"/>
              </w:rPr>
            </w:pPr>
            <w:r w:rsidRPr="005F65BA">
              <w:rPr>
                <w:color w:val="C00000"/>
                <w:sz w:val="24"/>
                <w:szCs w:val="24"/>
                <w:lang w:val="ru-RU"/>
              </w:rPr>
              <w:t>Технологи</w:t>
            </w:r>
            <w:r w:rsidR="00A36B6D" w:rsidRPr="005F65BA">
              <w:rPr>
                <w:color w:val="C00000"/>
                <w:sz w:val="24"/>
                <w:szCs w:val="24"/>
                <w:lang w:val="ru-RU"/>
              </w:rPr>
              <w:t xml:space="preserve">я –  </w:t>
            </w:r>
            <w:r w:rsidR="005F285F" w:rsidRPr="005F65BA">
              <w:rPr>
                <w:color w:val="C00000"/>
                <w:sz w:val="24"/>
                <w:szCs w:val="24"/>
                <w:lang w:val="ru-RU"/>
              </w:rPr>
              <w:t>Лутцева «Технология 4 класс» – издательство Москва «Просвещение», 2020 г.</w:t>
            </w:r>
          </w:p>
          <w:p w:rsidR="004E35D0" w:rsidRPr="00E67E2D" w:rsidRDefault="004E35D0" w:rsidP="005642AB">
            <w:pPr>
              <w:jc w:val="both"/>
              <w:rPr>
                <w:color w:val="FF0000"/>
                <w:sz w:val="24"/>
                <w:szCs w:val="24"/>
                <w:lang w:val="ru-RU"/>
              </w:rPr>
            </w:pPr>
            <w:r w:rsidRPr="00E67E2D">
              <w:rPr>
                <w:color w:val="FF0000"/>
                <w:sz w:val="24"/>
                <w:szCs w:val="24"/>
                <w:lang w:val="ru-RU"/>
              </w:rPr>
              <w:t>М</w:t>
            </w:r>
            <w:r w:rsidR="00761241" w:rsidRPr="00E67E2D">
              <w:rPr>
                <w:color w:val="FF0000"/>
                <w:sz w:val="24"/>
                <w:szCs w:val="24"/>
                <w:lang w:val="ru-RU"/>
              </w:rPr>
              <w:t>узыка –  Е.Д. Критская «Музыка 4</w:t>
            </w:r>
            <w:r w:rsidRPr="00E67E2D">
              <w:rPr>
                <w:color w:val="FF0000"/>
                <w:sz w:val="24"/>
                <w:szCs w:val="24"/>
                <w:lang w:val="ru-RU"/>
              </w:rPr>
              <w:t xml:space="preserve"> класс»</w:t>
            </w:r>
            <w:r w:rsidR="00761241" w:rsidRPr="00E67E2D">
              <w:rPr>
                <w:color w:val="FF0000"/>
                <w:sz w:val="24"/>
                <w:szCs w:val="24"/>
                <w:lang w:val="ru-RU"/>
              </w:rPr>
              <w:t xml:space="preserve"> - издательство Москва  «Просвещение», 2018</w:t>
            </w:r>
            <w:r w:rsidRPr="00E67E2D">
              <w:rPr>
                <w:color w:val="FF0000"/>
                <w:sz w:val="24"/>
                <w:szCs w:val="24"/>
                <w:lang w:val="ru-RU"/>
              </w:rPr>
              <w:t>г.</w:t>
            </w:r>
          </w:p>
          <w:p w:rsidR="004E35D0" w:rsidRPr="00E67E2D" w:rsidRDefault="004E35D0" w:rsidP="005642AB">
            <w:pPr>
              <w:jc w:val="both"/>
              <w:rPr>
                <w:color w:val="FF0000"/>
                <w:sz w:val="24"/>
                <w:szCs w:val="24"/>
                <w:lang w:val="ru-RU"/>
              </w:rPr>
            </w:pPr>
            <w:r w:rsidRPr="00E67E2D">
              <w:rPr>
                <w:color w:val="FF0000"/>
                <w:sz w:val="24"/>
                <w:szCs w:val="24"/>
                <w:lang w:val="ru-RU"/>
              </w:rPr>
              <w:t>Изобразительное искусство – Л.А. Н</w:t>
            </w:r>
            <w:r w:rsidR="00A36B6D" w:rsidRPr="00E67E2D">
              <w:rPr>
                <w:color w:val="FF0000"/>
                <w:sz w:val="24"/>
                <w:szCs w:val="24"/>
                <w:lang w:val="ru-RU"/>
              </w:rPr>
              <w:t>еменская «Искусство вокруг</w:t>
            </w:r>
            <w:r w:rsidR="0015256F">
              <w:rPr>
                <w:color w:val="FF0000"/>
                <w:sz w:val="24"/>
                <w:szCs w:val="24"/>
                <w:lang w:val="ru-RU"/>
              </w:rPr>
              <w:t xml:space="preserve"> нас 3</w:t>
            </w:r>
            <w:r w:rsidRPr="00E67E2D">
              <w:rPr>
                <w:color w:val="FF0000"/>
                <w:sz w:val="24"/>
                <w:szCs w:val="24"/>
                <w:lang w:val="ru-RU"/>
              </w:rPr>
              <w:t xml:space="preserve"> класс» – издатель</w:t>
            </w:r>
            <w:r w:rsidR="00761241" w:rsidRPr="00E67E2D">
              <w:rPr>
                <w:color w:val="FF0000"/>
                <w:sz w:val="24"/>
                <w:szCs w:val="24"/>
                <w:lang w:val="ru-RU"/>
              </w:rPr>
              <w:t>ство  Москва «Просвещение», 2014</w:t>
            </w:r>
            <w:r w:rsidRPr="00E67E2D">
              <w:rPr>
                <w:color w:val="FF0000"/>
                <w:sz w:val="24"/>
                <w:szCs w:val="24"/>
                <w:lang w:val="ru-RU"/>
              </w:rPr>
              <w:t xml:space="preserve"> г.</w:t>
            </w:r>
          </w:p>
          <w:p w:rsidR="004E35D0" w:rsidRPr="00E67E2D" w:rsidRDefault="004E35D0" w:rsidP="005642AB">
            <w:pPr>
              <w:rPr>
                <w:color w:val="FF0000"/>
                <w:sz w:val="24"/>
                <w:szCs w:val="24"/>
                <w:lang w:val="ru-RU"/>
              </w:rPr>
            </w:pPr>
            <w:r w:rsidRPr="00E67E2D">
              <w:rPr>
                <w:color w:val="FF0000"/>
                <w:sz w:val="24"/>
                <w:szCs w:val="24"/>
                <w:lang w:val="ru-RU"/>
              </w:rPr>
              <w:t xml:space="preserve">Физическая культура -  Лях В.И.,  Зданевич А.А. </w:t>
            </w:r>
          </w:p>
          <w:p w:rsidR="004E35D0" w:rsidRPr="00E67E2D" w:rsidRDefault="004E35D0" w:rsidP="005642AB">
            <w:pPr>
              <w:rPr>
                <w:color w:val="FF0000"/>
                <w:sz w:val="28"/>
                <w:szCs w:val="28"/>
                <w:lang w:val="ru-RU" w:eastAsia="ru-RU"/>
              </w:rPr>
            </w:pPr>
            <w:r w:rsidRPr="00E67E2D">
              <w:rPr>
                <w:color w:val="FF0000"/>
                <w:sz w:val="24"/>
                <w:szCs w:val="24"/>
                <w:lang w:val="ru-RU"/>
              </w:rPr>
              <w:t>«Физическая культура 1-4 классы» – издатель</w:t>
            </w:r>
            <w:r w:rsidR="00761241" w:rsidRPr="00E67E2D">
              <w:rPr>
                <w:color w:val="FF0000"/>
                <w:sz w:val="24"/>
                <w:szCs w:val="24"/>
                <w:lang w:val="ru-RU"/>
              </w:rPr>
              <w:t>ство Москва, «Просвещение», 2014</w:t>
            </w:r>
            <w:r w:rsidRPr="00E67E2D">
              <w:rPr>
                <w:color w:val="FF0000"/>
                <w:sz w:val="24"/>
                <w:szCs w:val="24"/>
                <w:lang w:val="ru-RU"/>
              </w:rPr>
              <w:t>г.</w:t>
            </w:r>
          </w:p>
        </w:tc>
      </w:tr>
    </w:tbl>
    <w:p w:rsidR="004E35D0" w:rsidRDefault="004E35D0" w:rsidP="005642AB">
      <w:pPr>
        <w:rPr>
          <w:sz w:val="24"/>
          <w:szCs w:val="24"/>
          <w:lang w:val="ru-RU"/>
        </w:rPr>
      </w:pPr>
    </w:p>
    <w:p w:rsidR="004E35D0" w:rsidRPr="005F65BA" w:rsidRDefault="004E35D0" w:rsidP="005642AB">
      <w:pPr>
        <w:rPr>
          <w:b/>
          <w:bCs/>
          <w:sz w:val="24"/>
          <w:szCs w:val="24"/>
          <w:lang w:val="ru-RU"/>
        </w:rPr>
      </w:pPr>
      <w:r w:rsidRPr="005F65BA">
        <w:rPr>
          <w:b/>
          <w:bCs/>
          <w:sz w:val="24"/>
          <w:szCs w:val="24"/>
          <w:lang w:val="ru-RU"/>
        </w:rPr>
        <w:t xml:space="preserve">Учителями  разработаны рабочие программы для </w:t>
      </w:r>
      <w:proofErr w:type="gramStart"/>
      <w:r w:rsidRPr="005F65BA">
        <w:rPr>
          <w:b/>
          <w:bCs/>
          <w:sz w:val="24"/>
          <w:szCs w:val="24"/>
          <w:lang w:val="ru-RU"/>
        </w:rPr>
        <w:t>обучающихся</w:t>
      </w:r>
      <w:proofErr w:type="gramEnd"/>
      <w:r w:rsidRPr="005F65BA">
        <w:rPr>
          <w:b/>
          <w:bCs/>
          <w:sz w:val="24"/>
          <w:szCs w:val="24"/>
          <w:lang w:val="ru-RU"/>
        </w:rPr>
        <w:t xml:space="preserve"> с ОВЗ</w:t>
      </w:r>
      <w:r w:rsidRPr="005F65BA">
        <w:rPr>
          <w:sz w:val="24"/>
          <w:szCs w:val="24"/>
          <w:lang w:val="ru-RU"/>
        </w:rPr>
        <w:t xml:space="preserve"> </w:t>
      </w:r>
      <w:r w:rsidRPr="005F65BA">
        <w:rPr>
          <w:b/>
          <w:bCs/>
          <w:sz w:val="24"/>
          <w:szCs w:val="24"/>
          <w:lang w:val="ru-RU"/>
        </w:rPr>
        <w:t>(ЗПР):</w:t>
      </w:r>
    </w:p>
    <w:p w:rsidR="004E35D0" w:rsidRPr="005F65BA" w:rsidRDefault="004E35D0" w:rsidP="005642AB">
      <w:pPr>
        <w:rPr>
          <w:sz w:val="24"/>
          <w:szCs w:val="24"/>
          <w:lang w:val="ru-RU"/>
        </w:rPr>
      </w:pPr>
      <w:bookmarkStart w:id="4" w:name="_GoBack"/>
      <w:bookmarkEnd w:id="4"/>
    </w:p>
    <w:p w:rsidR="004E35D0" w:rsidRPr="005F65BA" w:rsidRDefault="004E35D0" w:rsidP="005642AB">
      <w:pPr>
        <w:rPr>
          <w:sz w:val="24"/>
          <w:szCs w:val="24"/>
          <w:lang w:val="ru-RU"/>
        </w:rPr>
      </w:pPr>
      <w:r w:rsidRPr="005F65BA">
        <w:rPr>
          <w:sz w:val="24"/>
          <w:szCs w:val="24"/>
          <w:lang w:val="ru-RU"/>
        </w:rPr>
        <w:t>Рабоч</w:t>
      </w:r>
      <w:r w:rsidR="0015256F" w:rsidRPr="005F65BA">
        <w:rPr>
          <w:sz w:val="24"/>
          <w:szCs w:val="24"/>
          <w:lang w:val="ru-RU"/>
        </w:rPr>
        <w:t>ая программа по русскому языку 3</w:t>
      </w:r>
      <w:r w:rsidR="005F65BA" w:rsidRPr="005F65BA">
        <w:rPr>
          <w:sz w:val="24"/>
          <w:szCs w:val="24"/>
          <w:lang w:val="ru-RU"/>
        </w:rPr>
        <w:t>*</w:t>
      </w:r>
      <w:r w:rsidRPr="005F65BA">
        <w:rPr>
          <w:sz w:val="24"/>
          <w:szCs w:val="24"/>
          <w:lang w:val="ru-RU"/>
        </w:rPr>
        <w:t xml:space="preserve"> класс – </w:t>
      </w:r>
      <w:r w:rsidR="005F65BA" w:rsidRPr="005F65BA">
        <w:rPr>
          <w:sz w:val="24"/>
          <w:szCs w:val="24"/>
          <w:lang w:val="ru-RU"/>
        </w:rPr>
        <w:t>Дуденкова Н.А.</w:t>
      </w:r>
    </w:p>
    <w:p w:rsidR="005F65BA" w:rsidRPr="005F65BA" w:rsidRDefault="004E35D0" w:rsidP="005F65BA">
      <w:pPr>
        <w:rPr>
          <w:sz w:val="24"/>
          <w:szCs w:val="24"/>
          <w:lang w:val="ru-RU"/>
        </w:rPr>
      </w:pPr>
      <w:r w:rsidRPr="005F65BA">
        <w:rPr>
          <w:sz w:val="24"/>
          <w:szCs w:val="24"/>
          <w:lang w:val="ru-RU"/>
        </w:rPr>
        <w:t xml:space="preserve">Рабочая программа по литературному чтению </w:t>
      </w:r>
      <w:r w:rsidR="0015256F" w:rsidRPr="005F65BA">
        <w:rPr>
          <w:sz w:val="24"/>
          <w:szCs w:val="24"/>
          <w:lang w:val="ru-RU"/>
        </w:rPr>
        <w:t>3</w:t>
      </w:r>
      <w:r w:rsidR="005F65BA" w:rsidRPr="005F65BA">
        <w:rPr>
          <w:sz w:val="24"/>
          <w:szCs w:val="24"/>
          <w:lang w:val="ru-RU"/>
        </w:rPr>
        <w:t>*</w:t>
      </w:r>
      <w:r w:rsidRPr="005F65BA">
        <w:rPr>
          <w:sz w:val="24"/>
          <w:szCs w:val="24"/>
          <w:lang w:val="ru-RU"/>
        </w:rPr>
        <w:t xml:space="preserve"> класс – </w:t>
      </w:r>
      <w:r w:rsidR="005F65BA" w:rsidRPr="005F65BA">
        <w:rPr>
          <w:sz w:val="24"/>
          <w:szCs w:val="24"/>
          <w:lang w:val="ru-RU"/>
        </w:rPr>
        <w:t>Дуденкова Н.А.</w:t>
      </w:r>
    </w:p>
    <w:p w:rsidR="005F65BA" w:rsidRPr="005F65BA" w:rsidRDefault="004E35D0" w:rsidP="005F65BA">
      <w:pPr>
        <w:rPr>
          <w:sz w:val="24"/>
          <w:szCs w:val="24"/>
          <w:lang w:val="ru-RU"/>
        </w:rPr>
      </w:pPr>
      <w:r w:rsidRPr="005F65BA">
        <w:rPr>
          <w:sz w:val="24"/>
          <w:szCs w:val="24"/>
          <w:lang w:val="ru-RU"/>
        </w:rPr>
        <w:t>Р</w:t>
      </w:r>
      <w:r w:rsidR="0015256F" w:rsidRPr="005F65BA">
        <w:rPr>
          <w:sz w:val="24"/>
          <w:szCs w:val="24"/>
          <w:lang w:val="ru-RU"/>
        </w:rPr>
        <w:t>абочая программа по математике 3</w:t>
      </w:r>
      <w:r w:rsidR="005F65BA" w:rsidRPr="005F65BA">
        <w:rPr>
          <w:sz w:val="24"/>
          <w:szCs w:val="24"/>
          <w:lang w:val="ru-RU"/>
        </w:rPr>
        <w:t>*</w:t>
      </w:r>
      <w:r w:rsidRPr="005F65BA">
        <w:rPr>
          <w:sz w:val="24"/>
          <w:szCs w:val="24"/>
          <w:lang w:val="ru-RU"/>
        </w:rPr>
        <w:t xml:space="preserve"> класс – </w:t>
      </w:r>
      <w:r w:rsidR="005F65BA" w:rsidRPr="005F65BA">
        <w:rPr>
          <w:sz w:val="24"/>
          <w:szCs w:val="24"/>
          <w:lang w:val="ru-RU"/>
        </w:rPr>
        <w:t>Дуденкова Н.А.</w:t>
      </w:r>
    </w:p>
    <w:p w:rsidR="004E35D0" w:rsidRPr="005F65BA" w:rsidRDefault="004E35D0" w:rsidP="005642AB">
      <w:pPr>
        <w:rPr>
          <w:sz w:val="24"/>
          <w:szCs w:val="24"/>
          <w:lang w:val="ru-RU"/>
        </w:rPr>
      </w:pPr>
      <w:r w:rsidRPr="005F65BA">
        <w:rPr>
          <w:sz w:val="24"/>
          <w:szCs w:val="24"/>
          <w:lang w:val="ru-RU"/>
        </w:rPr>
        <w:t xml:space="preserve">Рабочая </w:t>
      </w:r>
      <w:r w:rsidR="0015256F" w:rsidRPr="005F65BA">
        <w:rPr>
          <w:sz w:val="24"/>
          <w:szCs w:val="24"/>
          <w:lang w:val="ru-RU"/>
        </w:rPr>
        <w:t>программа по английскому языку 3</w:t>
      </w:r>
      <w:r w:rsidR="005F65BA" w:rsidRPr="005F65BA">
        <w:rPr>
          <w:sz w:val="24"/>
          <w:szCs w:val="24"/>
          <w:lang w:val="ru-RU"/>
        </w:rPr>
        <w:t>*</w:t>
      </w:r>
      <w:r w:rsidRPr="005F65BA">
        <w:rPr>
          <w:sz w:val="24"/>
          <w:szCs w:val="24"/>
          <w:lang w:val="ru-RU"/>
        </w:rPr>
        <w:t xml:space="preserve"> класс – </w:t>
      </w:r>
      <w:r w:rsidR="005F65BA">
        <w:rPr>
          <w:sz w:val="24"/>
          <w:szCs w:val="24"/>
          <w:lang w:val="ru-RU"/>
        </w:rPr>
        <w:t>Бородич Ю.В</w:t>
      </w:r>
      <w:r w:rsidRPr="005F65BA">
        <w:rPr>
          <w:sz w:val="24"/>
          <w:szCs w:val="24"/>
          <w:lang w:val="ru-RU"/>
        </w:rPr>
        <w:t>.</w:t>
      </w:r>
    </w:p>
    <w:p w:rsidR="005F65BA" w:rsidRPr="005F65BA" w:rsidRDefault="004E35D0" w:rsidP="005F65BA">
      <w:pPr>
        <w:rPr>
          <w:sz w:val="24"/>
          <w:szCs w:val="24"/>
          <w:lang w:val="ru-RU"/>
        </w:rPr>
      </w:pPr>
      <w:r w:rsidRPr="005F65BA">
        <w:rPr>
          <w:sz w:val="24"/>
          <w:szCs w:val="24"/>
          <w:lang w:val="ru-RU"/>
        </w:rPr>
        <w:t>Рабочая</w:t>
      </w:r>
      <w:r w:rsidR="0015256F" w:rsidRPr="005F65BA">
        <w:rPr>
          <w:sz w:val="24"/>
          <w:szCs w:val="24"/>
          <w:lang w:val="ru-RU"/>
        </w:rPr>
        <w:t xml:space="preserve"> программа по окружающему миру 3</w:t>
      </w:r>
      <w:r w:rsidR="005F65BA" w:rsidRPr="005F65BA">
        <w:rPr>
          <w:sz w:val="24"/>
          <w:szCs w:val="24"/>
          <w:lang w:val="ru-RU"/>
        </w:rPr>
        <w:t>*</w:t>
      </w:r>
      <w:r w:rsidRPr="005F65BA">
        <w:rPr>
          <w:sz w:val="24"/>
          <w:szCs w:val="24"/>
          <w:lang w:val="ru-RU"/>
        </w:rPr>
        <w:t xml:space="preserve"> класс – </w:t>
      </w:r>
      <w:r w:rsidR="005F65BA" w:rsidRPr="005F65BA">
        <w:rPr>
          <w:sz w:val="24"/>
          <w:szCs w:val="24"/>
          <w:lang w:val="ru-RU"/>
        </w:rPr>
        <w:t>Дуденкова Н.А.</w:t>
      </w:r>
    </w:p>
    <w:p w:rsidR="005F65BA" w:rsidRPr="005F65BA" w:rsidRDefault="0015256F" w:rsidP="005F65BA">
      <w:pPr>
        <w:rPr>
          <w:sz w:val="24"/>
          <w:szCs w:val="24"/>
          <w:lang w:val="ru-RU"/>
        </w:rPr>
      </w:pPr>
      <w:r w:rsidRPr="005F65BA">
        <w:rPr>
          <w:sz w:val="24"/>
          <w:szCs w:val="24"/>
          <w:lang w:val="ru-RU"/>
        </w:rPr>
        <w:t>Рабочая программа по музыке 3</w:t>
      </w:r>
      <w:r w:rsidR="005F65BA" w:rsidRPr="005F65BA">
        <w:rPr>
          <w:sz w:val="24"/>
          <w:szCs w:val="24"/>
          <w:lang w:val="ru-RU"/>
        </w:rPr>
        <w:t>*</w:t>
      </w:r>
      <w:r w:rsidR="004E35D0" w:rsidRPr="005F65BA">
        <w:rPr>
          <w:sz w:val="24"/>
          <w:szCs w:val="24"/>
          <w:lang w:val="ru-RU"/>
        </w:rPr>
        <w:t xml:space="preserve"> класс – </w:t>
      </w:r>
      <w:r w:rsidR="005F65BA" w:rsidRPr="005F65BA">
        <w:rPr>
          <w:sz w:val="24"/>
          <w:szCs w:val="24"/>
          <w:lang w:val="ru-RU"/>
        </w:rPr>
        <w:t>Дуденкова Н.А.</w:t>
      </w:r>
    </w:p>
    <w:p w:rsidR="005F65BA" w:rsidRPr="005F65BA" w:rsidRDefault="004E35D0" w:rsidP="005F65BA">
      <w:pPr>
        <w:rPr>
          <w:sz w:val="24"/>
          <w:szCs w:val="24"/>
          <w:lang w:val="ru-RU"/>
        </w:rPr>
      </w:pPr>
      <w:r w:rsidRPr="005F65BA">
        <w:rPr>
          <w:sz w:val="24"/>
          <w:szCs w:val="24"/>
          <w:lang w:val="ru-RU"/>
        </w:rPr>
        <w:t>Рабочая программа</w:t>
      </w:r>
      <w:r w:rsidR="0015256F" w:rsidRPr="005F65BA">
        <w:rPr>
          <w:sz w:val="24"/>
          <w:szCs w:val="24"/>
          <w:lang w:val="ru-RU"/>
        </w:rPr>
        <w:t xml:space="preserve"> по изобразительному искусству 3</w:t>
      </w:r>
      <w:r w:rsidR="005F65BA" w:rsidRPr="005F65BA">
        <w:rPr>
          <w:sz w:val="24"/>
          <w:szCs w:val="24"/>
          <w:lang w:val="ru-RU"/>
        </w:rPr>
        <w:t>*</w:t>
      </w:r>
      <w:r w:rsidRPr="005F65BA">
        <w:rPr>
          <w:sz w:val="24"/>
          <w:szCs w:val="24"/>
          <w:lang w:val="ru-RU"/>
        </w:rPr>
        <w:t xml:space="preserve"> класс – </w:t>
      </w:r>
      <w:r w:rsidR="005F65BA" w:rsidRPr="005F65BA">
        <w:rPr>
          <w:sz w:val="24"/>
          <w:szCs w:val="24"/>
          <w:lang w:val="ru-RU"/>
        </w:rPr>
        <w:t>Дуденкова Н.А.</w:t>
      </w:r>
    </w:p>
    <w:p w:rsidR="005F65BA" w:rsidRPr="005F65BA" w:rsidRDefault="004E35D0" w:rsidP="005F65BA">
      <w:pPr>
        <w:rPr>
          <w:sz w:val="24"/>
          <w:szCs w:val="24"/>
          <w:lang w:val="ru-RU"/>
        </w:rPr>
      </w:pPr>
      <w:r w:rsidRPr="005F65BA">
        <w:rPr>
          <w:sz w:val="24"/>
          <w:szCs w:val="24"/>
          <w:lang w:val="ru-RU"/>
        </w:rPr>
        <w:t>Р</w:t>
      </w:r>
      <w:r w:rsidR="0015256F" w:rsidRPr="005F65BA">
        <w:rPr>
          <w:sz w:val="24"/>
          <w:szCs w:val="24"/>
          <w:lang w:val="ru-RU"/>
        </w:rPr>
        <w:t>абочая программа по технологии 3</w:t>
      </w:r>
      <w:r w:rsidR="005F65BA" w:rsidRPr="005F65BA">
        <w:rPr>
          <w:sz w:val="24"/>
          <w:szCs w:val="24"/>
          <w:lang w:val="ru-RU"/>
        </w:rPr>
        <w:t>*</w:t>
      </w:r>
      <w:r w:rsidRPr="005F65BA">
        <w:rPr>
          <w:sz w:val="24"/>
          <w:szCs w:val="24"/>
          <w:lang w:val="ru-RU"/>
        </w:rPr>
        <w:t xml:space="preserve"> класс – </w:t>
      </w:r>
      <w:r w:rsidR="005F65BA" w:rsidRPr="005F65BA">
        <w:rPr>
          <w:sz w:val="24"/>
          <w:szCs w:val="24"/>
          <w:lang w:val="ru-RU"/>
        </w:rPr>
        <w:t>Дуденкова Н.А.</w:t>
      </w:r>
    </w:p>
    <w:p w:rsidR="005F65BA" w:rsidRPr="005F65BA" w:rsidRDefault="004E35D0" w:rsidP="005F65BA">
      <w:pPr>
        <w:rPr>
          <w:sz w:val="24"/>
          <w:szCs w:val="24"/>
          <w:lang w:val="ru-RU"/>
        </w:rPr>
      </w:pPr>
      <w:r w:rsidRPr="005F65BA">
        <w:rPr>
          <w:sz w:val="24"/>
          <w:szCs w:val="24"/>
          <w:lang w:val="ru-RU"/>
        </w:rPr>
        <w:t>Рабочая пр</w:t>
      </w:r>
      <w:r w:rsidR="0015256F" w:rsidRPr="005F65BA">
        <w:rPr>
          <w:sz w:val="24"/>
          <w:szCs w:val="24"/>
          <w:lang w:val="ru-RU"/>
        </w:rPr>
        <w:t>ограмма по физической культуре 3</w:t>
      </w:r>
      <w:r w:rsidR="005F65BA" w:rsidRPr="005F65BA">
        <w:rPr>
          <w:sz w:val="24"/>
          <w:szCs w:val="24"/>
          <w:lang w:val="ru-RU"/>
        </w:rPr>
        <w:t>*</w:t>
      </w:r>
      <w:r w:rsidRPr="005F65BA">
        <w:rPr>
          <w:sz w:val="24"/>
          <w:szCs w:val="24"/>
          <w:lang w:val="ru-RU"/>
        </w:rPr>
        <w:t xml:space="preserve"> класс – </w:t>
      </w:r>
      <w:r w:rsidR="005F65BA" w:rsidRPr="005F65BA">
        <w:rPr>
          <w:sz w:val="24"/>
          <w:szCs w:val="24"/>
          <w:lang w:val="ru-RU"/>
        </w:rPr>
        <w:t>Дуденкова Н.А.</w:t>
      </w:r>
    </w:p>
    <w:p w:rsidR="0015256F" w:rsidRPr="00E67E2D" w:rsidRDefault="0015256F" w:rsidP="0015256F">
      <w:pPr>
        <w:rPr>
          <w:color w:val="FF0000"/>
          <w:sz w:val="24"/>
          <w:szCs w:val="24"/>
          <w:lang w:val="ru-RU"/>
        </w:rPr>
      </w:pPr>
    </w:p>
    <w:p w:rsidR="005F65BA" w:rsidRPr="005F65BA" w:rsidRDefault="005F65BA" w:rsidP="005F65BA">
      <w:pPr>
        <w:rPr>
          <w:sz w:val="24"/>
          <w:szCs w:val="24"/>
          <w:lang w:val="ru-RU"/>
        </w:rPr>
      </w:pPr>
      <w:r w:rsidRPr="005F65BA">
        <w:rPr>
          <w:sz w:val="24"/>
          <w:szCs w:val="24"/>
          <w:lang w:val="ru-RU"/>
        </w:rPr>
        <w:t>Рабочая программа по русскому языку 3 класс – Поляченкова Н.Д.</w:t>
      </w:r>
    </w:p>
    <w:p w:rsidR="005F65BA" w:rsidRPr="005F65BA" w:rsidRDefault="005F65BA" w:rsidP="005F65BA">
      <w:pPr>
        <w:rPr>
          <w:sz w:val="24"/>
          <w:szCs w:val="24"/>
          <w:lang w:val="ru-RU"/>
        </w:rPr>
      </w:pPr>
      <w:r w:rsidRPr="005F65BA">
        <w:rPr>
          <w:sz w:val="24"/>
          <w:szCs w:val="24"/>
          <w:lang w:val="ru-RU"/>
        </w:rPr>
        <w:t>Рабочая программа по литературному чтению 3 класс – Поляченкова Н.Д.</w:t>
      </w:r>
    </w:p>
    <w:p w:rsidR="005F65BA" w:rsidRPr="005F65BA" w:rsidRDefault="005F65BA" w:rsidP="005F65BA">
      <w:pPr>
        <w:rPr>
          <w:sz w:val="24"/>
          <w:szCs w:val="24"/>
          <w:lang w:val="ru-RU"/>
        </w:rPr>
      </w:pPr>
      <w:r w:rsidRPr="005F65BA">
        <w:rPr>
          <w:sz w:val="24"/>
          <w:szCs w:val="24"/>
          <w:lang w:val="ru-RU"/>
        </w:rPr>
        <w:t>Рабочая программа по математике 3 класс – Поляченкова Н.Д.</w:t>
      </w:r>
    </w:p>
    <w:p w:rsidR="005F65BA" w:rsidRPr="005F65BA" w:rsidRDefault="005F65BA" w:rsidP="005F65BA">
      <w:pPr>
        <w:rPr>
          <w:sz w:val="24"/>
          <w:szCs w:val="24"/>
          <w:lang w:val="ru-RU"/>
        </w:rPr>
      </w:pPr>
      <w:r w:rsidRPr="005F65BA">
        <w:rPr>
          <w:sz w:val="24"/>
          <w:szCs w:val="24"/>
          <w:lang w:val="ru-RU"/>
        </w:rPr>
        <w:t>Рабочая программа по английскому языку 3 класс – Руденко А.В.</w:t>
      </w:r>
    </w:p>
    <w:p w:rsidR="005F65BA" w:rsidRPr="005F65BA" w:rsidRDefault="005F65BA" w:rsidP="005F65BA">
      <w:pPr>
        <w:rPr>
          <w:sz w:val="24"/>
          <w:szCs w:val="24"/>
          <w:lang w:val="ru-RU"/>
        </w:rPr>
      </w:pPr>
      <w:r w:rsidRPr="005F65BA">
        <w:rPr>
          <w:sz w:val="24"/>
          <w:szCs w:val="24"/>
          <w:lang w:val="ru-RU"/>
        </w:rPr>
        <w:t>Рабочая программа по окружающему миру 3 класс – Поляченкова Н.Д.</w:t>
      </w:r>
    </w:p>
    <w:p w:rsidR="005F65BA" w:rsidRPr="005F65BA" w:rsidRDefault="005F65BA" w:rsidP="005F65BA">
      <w:pPr>
        <w:rPr>
          <w:sz w:val="24"/>
          <w:szCs w:val="24"/>
          <w:lang w:val="ru-RU"/>
        </w:rPr>
      </w:pPr>
      <w:r w:rsidRPr="005F65BA">
        <w:rPr>
          <w:sz w:val="24"/>
          <w:szCs w:val="24"/>
          <w:lang w:val="ru-RU"/>
        </w:rPr>
        <w:t>Рабочая программа по музыке 3 класс – Поляченкова Н.Д.</w:t>
      </w:r>
    </w:p>
    <w:p w:rsidR="005F65BA" w:rsidRPr="005F65BA" w:rsidRDefault="005F65BA" w:rsidP="005F65BA">
      <w:pPr>
        <w:rPr>
          <w:sz w:val="24"/>
          <w:szCs w:val="24"/>
          <w:lang w:val="ru-RU"/>
        </w:rPr>
      </w:pPr>
      <w:r w:rsidRPr="005F65BA">
        <w:rPr>
          <w:sz w:val="24"/>
          <w:szCs w:val="24"/>
          <w:lang w:val="ru-RU"/>
        </w:rPr>
        <w:t>Рабочая программа по изобразительному искусству 3 класс – Поляченкова Н.Д.</w:t>
      </w:r>
    </w:p>
    <w:p w:rsidR="005F65BA" w:rsidRPr="005F65BA" w:rsidRDefault="005F65BA" w:rsidP="005F65BA">
      <w:pPr>
        <w:rPr>
          <w:sz w:val="24"/>
          <w:szCs w:val="24"/>
          <w:lang w:val="ru-RU"/>
        </w:rPr>
      </w:pPr>
      <w:r w:rsidRPr="005F65BA">
        <w:rPr>
          <w:sz w:val="24"/>
          <w:szCs w:val="24"/>
          <w:lang w:val="ru-RU"/>
        </w:rPr>
        <w:t>Рабочая программа по технологии 3 класс – Поляченкова Н.Д.</w:t>
      </w:r>
    </w:p>
    <w:p w:rsidR="005F65BA" w:rsidRPr="005F65BA" w:rsidRDefault="005F65BA" w:rsidP="005F65BA">
      <w:pPr>
        <w:rPr>
          <w:sz w:val="24"/>
          <w:szCs w:val="24"/>
          <w:lang w:val="ru-RU"/>
        </w:rPr>
      </w:pPr>
      <w:r w:rsidRPr="005F65BA">
        <w:rPr>
          <w:sz w:val="24"/>
          <w:szCs w:val="24"/>
          <w:lang w:val="ru-RU"/>
        </w:rPr>
        <w:t>Рабочая программа по физической культуре 3 класс – Поляченкова Н.Д.</w:t>
      </w:r>
    </w:p>
    <w:p w:rsidR="004E35D0" w:rsidRPr="005F65BA" w:rsidRDefault="004E35D0" w:rsidP="005642AB">
      <w:pPr>
        <w:rPr>
          <w:sz w:val="24"/>
          <w:szCs w:val="24"/>
          <w:lang w:val="ru-RU"/>
        </w:rPr>
      </w:pPr>
    </w:p>
    <w:p w:rsidR="003858DC" w:rsidRPr="00E67E2D" w:rsidRDefault="003858DC" w:rsidP="005642AB">
      <w:pPr>
        <w:rPr>
          <w:color w:val="FF0000"/>
          <w:sz w:val="24"/>
          <w:szCs w:val="24"/>
          <w:lang w:val="ru-RU"/>
        </w:rPr>
      </w:pPr>
    </w:p>
    <w:p w:rsidR="003858DC" w:rsidRPr="00E67E2D" w:rsidRDefault="003858DC" w:rsidP="005642AB">
      <w:pPr>
        <w:rPr>
          <w:color w:val="FF0000"/>
          <w:sz w:val="24"/>
          <w:szCs w:val="24"/>
          <w:lang w:val="ru-RU"/>
        </w:rPr>
      </w:pPr>
    </w:p>
    <w:sectPr w:rsidR="003858DC" w:rsidRPr="00E67E2D" w:rsidSect="00A0055B">
      <w:headerReference w:type="default" r:id="rId9"/>
      <w:footerReference w:type="default" r:id="rId10"/>
      <w:pgSz w:w="11910" w:h="16850"/>
      <w:pgMar w:top="567" w:right="851" w:bottom="567" w:left="1134"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39DA" w:rsidRDefault="00E639DA" w:rsidP="00A032F9">
      <w:r>
        <w:separator/>
      </w:r>
    </w:p>
  </w:endnote>
  <w:endnote w:type="continuationSeparator" w:id="0">
    <w:p w:rsidR="00E639DA" w:rsidRDefault="00E639DA" w:rsidP="00A032F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NewtonCSanPin-Regula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9DA" w:rsidRDefault="00E639DA">
    <w:pPr>
      <w:pStyle w:val="ad"/>
      <w:jc w:val="right"/>
    </w:pPr>
    <w:fldSimple w:instr=" PAGE   \* MERGEFORMAT ">
      <w:r w:rsidR="005B0130">
        <w:rPr>
          <w:noProof/>
        </w:rPr>
        <w:t>77</w:t>
      </w:r>
    </w:fldSimple>
  </w:p>
  <w:p w:rsidR="00E639DA" w:rsidRDefault="00E639DA" w:rsidP="009D100F">
    <w:pPr>
      <w:pStyle w:val="a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39DA" w:rsidRDefault="00E639DA" w:rsidP="00A032F9">
      <w:r>
        <w:separator/>
      </w:r>
    </w:p>
  </w:footnote>
  <w:footnote w:type="continuationSeparator" w:id="0">
    <w:p w:rsidR="00E639DA" w:rsidRDefault="00E639DA" w:rsidP="00A032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9DA" w:rsidRDefault="00E639DA">
    <w:pPr>
      <w:pStyle w:val="a3"/>
      <w:spacing w:line="14" w:lineRule="auto"/>
      <w:rPr>
        <w:sz w:val="2"/>
        <w:szCs w:val="2"/>
      </w:rPr>
    </w:pPr>
    <w:r w:rsidRPr="004E0954">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2049" type="#_x0000_t75" style="position:absolute;margin-left:89.3pt;margin-top:220pt;width:416.85pt;height:402.3pt;z-index:-251658752;visibility:visible;mso-wrap-distance-left:0;mso-wrap-distance-right:0;mso-position-horizontal-relative:page;mso-position-vertical-relative:page">
          <v:imagedata r:id="rId1" o:title=""/>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9DA" w:rsidRDefault="00E639DA">
    <w:pPr>
      <w:pStyle w:val="af0"/>
      <w:jc w:val="right"/>
    </w:pPr>
  </w:p>
  <w:p w:rsidR="00E639DA" w:rsidRPr="00D73A60" w:rsidRDefault="00E639DA" w:rsidP="009D100F">
    <w:pPr>
      <w:pStyle w:val="11"/>
      <w:ind w:left="0" w:hanging="11"/>
      <w:jc w:val="center"/>
      <w:rPr>
        <w:b/>
        <w:bCs/>
        <w:sz w:val="16"/>
        <w:szCs w:val="16"/>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2"/>
    <w:lvl w:ilvl="0">
      <w:start w:val="1"/>
      <w:numFmt w:val="bullet"/>
      <w:lvlText w:val=""/>
      <w:lvlJc w:val="left"/>
      <w:pPr>
        <w:tabs>
          <w:tab w:val="num" w:pos="0"/>
        </w:tabs>
        <w:ind w:left="720" w:hanging="360"/>
      </w:pPr>
      <w:rPr>
        <w:rFonts w:ascii="Symbol" w:hAnsi="Symbol" w:cs="Symbol"/>
      </w:rPr>
    </w:lvl>
  </w:abstractNum>
  <w:abstractNum w:abstractNumId="1">
    <w:nsid w:val="00000004"/>
    <w:multiLevelType w:val="singleLevel"/>
    <w:tmpl w:val="00000004"/>
    <w:name w:val="WW8Num3"/>
    <w:lvl w:ilvl="0">
      <w:start w:val="1"/>
      <w:numFmt w:val="bullet"/>
      <w:lvlText w:val=""/>
      <w:lvlJc w:val="left"/>
      <w:pPr>
        <w:tabs>
          <w:tab w:val="num" w:pos="360"/>
        </w:tabs>
        <w:ind w:left="360" w:hanging="360"/>
      </w:pPr>
      <w:rPr>
        <w:rFonts w:ascii="Symbol" w:hAnsi="Symbol" w:cs="Symbol"/>
        <w:color w:val="auto"/>
      </w:rPr>
    </w:lvl>
  </w:abstractNum>
  <w:abstractNum w:abstractNumId="2">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rPr>
    </w:lvl>
  </w:abstractNum>
  <w:abstractNum w:abstractNumId="3">
    <w:nsid w:val="01042E2C"/>
    <w:multiLevelType w:val="hybridMultilevel"/>
    <w:tmpl w:val="2A6E0AB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02663A53"/>
    <w:multiLevelType w:val="hybridMultilevel"/>
    <w:tmpl w:val="A134B47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048C1200"/>
    <w:multiLevelType w:val="hybridMultilevel"/>
    <w:tmpl w:val="62221B2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061A3358"/>
    <w:multiLevelType w:val="hybridMultilevel"/>
    <w:tmpl w:val="D3FC2C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6657034"/>
    <w:multiLevelType w:val="hybridMultilevel"/>
    <w:tmpl w:val="1ED2E7F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07766DF6"/>
    <w:multiLevelType w:val="hybridMultilevel"/>
    <w:tmpl w:val="6660F2B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09901D00"/>
    <w:multiLevelType w:val="hybridMultilevel"/>
    <w:tmpl w:val="6294367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09AE0F69"/>
    <w:multiLevelType w:val="hybridMultilevel"/>
    <w:tmpl w:val="AB64A3C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0BE87075"/>
    <w:multiLevelType w:val="hybridMultilevel"/>
    <w:tmpl w:val="0994E4A8"/>
    <w:lvl w:ilvl="0" w:tplc="0A78FEC6">
      <w:start w:val="1"/>
      <w:numFmt w:val="bullet"/>
      <w:lvlText w:val=""/>
      <w:lvlJc w:val="left"/>
      <w:pPr>
        <w:tabs>
          <w:tab w:val="num" w:pos="720"/>
        </w:tabs>
        <w:ind w:left="720"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0EBA18FA"/>
    <w:multiLevelType w:val="hybridMultilevel"/>
    <w:tmpl w:val="A3BCEDB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0EDC4837"/>
    <w:multiLevelType w:val="hybridMultilevel"/>
    <w:tmpl w:val="6FB6398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0F530438"/>
    <w:multiLevelType w:val="hybridMultilevel"/>
    <w:tmpl w:val="D006EC24"/>
    <w:lvl w:ilvl="0" w:tplc="0A78FEC6">
      <w:start w:val="1"/>
      <w:numFmt w:val="bullet"/>
      <w:lvlText w:val=""/>
      <w:lvlJc w:val="left"/>
      <w:pPr>
        <w:tabs>
          <w:tab w:val="num" w:pos="720"/>
        </w:tabs>
        <w:ind w:left="720"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nsid w:val="106F2D75"/>
    <w:multiLevelType w:val="hybridMultilevel"/>
    <w:tmpl w:val="5CB62DAA"/>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16">
    <w:nsid w:val="119375A7"/>
    <w:multiLevelType w:val="hybridMultilevel"/>
    <w:tmpl w:val="A77E37C6"/>
    <w:lvl w:ilvl="0" w:tplc="0A78FEC6">
      <w:start w:val="1"/>
      <w:numFmt w:val="bullet"/>
      <w:lvlText w:val=""/>
      <w:lvlJc w:val="left"/>
      <w:pPr>
        <w:tabs>
          <w:tab w:val="num" w:pos="720"/>
        </w:tabs>
        <w:ind w:left="720"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nsid w:val="15FB73F7"/>
    <w:multiLevelType w:val="hybridMultilevel"/>
    <w:tmpl w:val="245AFBE0"/>
    <w:lvl w:ilvl="0" w:tplc="04190001">
      <w:start w:val="1"/>
      <w:numFmt w:val="bullet"/>
      <w:lvlText w:val=""/>
      <w:lvlJc w:val="left"/>
      <w:pPr>
        <w:tabs>
          <w:tab w:val="num" w:pos="940"/>
        </w:tabs>
        <w:ind w:left="940" w:hanging="360"/>
      </w:pPr>
      <w:rPr>
        <w:rFonts w:ascii="Symbol" w:hAnsi="Symbol" w:cs="Symbol" w:hint="default"/>
      </w:rPr>
    </w:lvl>
    <w:lvl w:ilvl="1" w:tplc="04190003">
      <w:start w:val="1"/>
      <w:numFmt w:val="bullet"/>
      <w:lvlText w:val="o"/>
      <w:lvlJc w:val="left"/>
      <w:pPr>
        <w:tabs>
          <w:tab w:val="num" w:pos="1660"/>
        </w:tabs>
        <w:ind w:left="1660" w:hanging="360"/>
      </w:pPr>
      <w:rPr>
        <w:rFonts w:ascii="Courier New" w:hAnsi="Courier New" w:cs="Courier New" w:hint="default"/>
      </w:rPr>
    </w:lvl>
    <w:lvl w:ilvl="2" w:tplc="04190005">
      <w:start w:val="1"/>
      <w:numFmt w:val="bullet"/>
      <w:lvlText w:val=""/>
      <w:lvlJc w:val="left"/>
      <w:pPr>
        <w:tabs>
          <w:tab w:val="num" w:pos="2380"/>
        </w:tabs>
        <w:ind w:left="2380" w:hanging="360"/>
      </w:pPr>
      <w:rPr>
        <w:rFonts w:ascii="Wingdings" w:hAnsi="Wingdings" w:cs="Wingdings" w:hint="default"/>
      </w:rPr>
    </w:lvl>
    <w:lvl w:ilvl="3" w:tplc="04190001">
      <w:start w:val="1"/>
      <w:numFmt w:val="bullet"/>
      <w:lvlText w:val=""/>
      <w:lvlJc w:val="left"/>
      <w:pPr>
        <w:tabs>
          <w:tab w:val="num" w:pos="3100"/>
        </w:tabs>
        <w:ind w:left="3100" w:hanging="360"/>
      </w:pPr>
      <w:rPr>
        <w:rFonts w:ascii="Symbol" w:hAnsi="Symbol" w:cs="Symbol" w:hint="default"/>
      </w:rPr>
    </w:lvl>
    <w:lvl w:ilvl="4" w:tplc="04190003">
      <w:start w:val="1"/>
      <w:numFmt w:val="bullet"/>
      <w:lvlText w:val="o"/>
      <w:lvlJc w:val="left"/>
      <w:pPr>
        <w:tabs>
          <w:tab w:val="num" w:pos="3820"/>
        </w:tabs>
        <w:ind w:left="3820" w:hanging="360"/>
      </w:pPr>
      <w:rPr>
        <w:rFonts w:ascii="Courier New" w:hAnsi="Courier New" w:cs="Courier New" w:hint="default"/>
      </w:rPr>
    </w:lvl>
    <w:lvl w:ilvl="5" w:tplc="04190005">
      <w:start w:val="1"/>
      <w:numFmt w:val="bullet"/>
      <w:lvlText w:val=""/>
      <w:lvlJc w:val="left"/>
      <w:pPr>
        <w:tabs>
          <w:tab w:val="num" w:pos="4540"/>
        </w:tabs>
        <w:ind w:left="4540" w:hanging="360"/>
      </w:pPr>
      <w:rPr>
        <w:rFonts w:ascii="Wingdings" w:hAnsi="Wingdings" w:cs="Wingdings" w:hint="default"/>
      </w:rPr>
    </w:lvl>
    <w:lvl w:ilvl="6" w:tplc="04190001">
      <w:start w:val="1"/>
      <w:numFmt w:val="bullet"/>
      <w:lvlText w:val=""/>
      <w:lvlJc w:val="left"/>
      <w:pPr>
        <w:tabs>
          <w:tab w:val="num" w:pos="5260"/>
        </w:tabs>
        <w:ind w:left="5260" w:hanging="360"/>
      </w:pPr>
      <w:rPr>
        <w:rFonts w:ascii="Symbol" w:hAnsi="Symbol" w:cs="Symbol" w:hint="default"/>
      </w:rPr>
    </w:lvl>
    <w:lvl w:ilvl="7" w:tplc="04190003">
      <w:start w:val="1"/>
      <w:numFmt w:val="bullet"/>
      <w:lvlText w:val="o"/>
      <w:lvlJc w:val="left"/>
      <w:pPr>
        <w:tabs>
          <w:tab w:val="num" w:pos="5980"/>
        </w:tabs>
        <w:ind w:left="5980" w:hanging="360"/>
      </w:pPr>
      <w:rPr>
        <w:rFonts w:ascii="Courier New" w:hAnsi="Courier New" w:cs="Courier New" w:hint="default"/>
      </w:rPr>
    </w:lvl>
    <w:lvl w:ilvl="8" w:tplc="04190005">
      <w:start w:val="1"/>
      <w:numFmt w:val="bullet"/>
      <w:lvlText w:val=""/>
      <w:lvlJc w:val="left"/>
      <w:pPr>
        <w:tabs>
          <w:tab w:val="num" w:pos="6700"/>
        </w:tabs>
        <w:ind w:left="6700" w:hanging="360"/>
      </w:pPr>
      <w:rPr>
        <w:rFonts w:ascii="Wingdings" w:hAnsi="Wingdings" w:cs="Wingdings" w:hint="default"/>
      </w:rPr>
    </w:lvl>
  </w:abstractNum>
  <w:abstractNum w:abstractNumId="18">
    <w:nsid w:val="1B873EAE"/>
    <w:multiLevelType w:val="hybridMultilevel"/>
    <w:tmpl w:val="C152DDC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226E1C6A"/>
    <w:multiLevelType w:val="hybridMultilevel"/>
    <w:tmpl w:val="790C258A"/>
    <w:lvl w:ilvl="0" w:tplc="0A78FEC6">
      <w:start w:val="1"/>
      <w:numFmt w:val="bullet"/>
      <w:lvlText w:val=""/>
      <w:lvlJc w:val="left"/>
      <w:pPr>
        <w:tabs>
          <w:tab w:val="num" w:pos="720"/>
        </w:tabs>
        <w:ind w:left="720"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nsid w:val="24F34A0C"/>
    <w:multiLevelType w:val="hybridMultilevel"/>
    <w:tmpl w:val="A6908EF0"/>
    <w:lvl w:ilvl="0" w:tplc="0A78FEC6">
      <w:start w:val="1"/>
      <w:numFmt w:val="bullet"/>
      <w:lvlText w:val=""/>
      <w:lvlJc w:val="left"/>
      <w:pPr>
        <w:tabs>
          <w:tab w:val="num" w:pos="720"/>
        </w:tabs>
        <w:ind w:left="720"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nsid w:val="26555688"/>
    <w:multiLevelType w:val="hybridMultilevel"/>
    <w:tmpl w:val="F482B7D0"/>
    <w:lvl w:ilvl="0" w:tplc="0A78FEC6">
      <w:start w:val="1"/>
      <w:numFmt w:val="bullet"/>
      <w:lvlText w:val=""/>
      <w:lvlJc w:val="left"/>
      <w:pPr>
        <w:tabs>
          <w:tab w:val="num" w:pos="720"/>
        </w:tabs>
        <w:ind w:left="720"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nsid w:val="26B813EB"/>
    <w:multiLevelType w:val="hybridMultilevel"/>
    <w:tmpl w:val="ABFA287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292943E4"/>
    <w:multiLevelType w:val="hybridMultilevel"/>
    <w:tmpl w:val="6CD0D788"/>
    <w:lvl w:ilvl="0" w:tplc="0A78FEC6">
      <w:start w:val="1"/>
      <w:numFmt w:val="bullet"/>
      <w:lvlText w:val=""/>
      <w:lvlJc w:val="left"/>
      <w:pPr>
        <w:tabs>
          <w:tab w:val="num" w:pos="720"/>
        </w:tabs>
        <w:ind w:left="720"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4">
    <w:nsid w:val="2B0A63E6"/>
    <w:multiLevelType w:val="hybridMultilevel"/>
    <w:tmpl w:val="0FD6E652"/>
    <w:lvl w:ilvl="0" w:tplc="04190001">
      <w:start w:val="1"/>
      <w:numFmt w:val="bullet"/>
      <w:lvlText w:val=""/>
      <w:lvlJc w:val="left"/>
      <w:pPr>
        <w:ind w:left="690" w:hanging="360"/>
      </w:pPr>
      <w:rPr>
        <w:rFonts w:ascii="Symbol" w:hAnsi="Symbol" w:cs="Symbol" w:hint="default"/>
      </w:rPr>
    </w:lvl>
    <w:lvl w:ilvl="1" w:tplc="04190003">
      <w:start w:val="1"/>
      <w:numFmt w:val="bullet"/>
      <w:lvlText w:val="o"/>
      <w:lvlJc w:val="left"/>
      <w:pPr>
        <w:ind w:left="1410" w:hanging="360"/>
      </w:pPr>
      <w:rPr>
        <w:rFonts w:ascii="Courier New" w:hAnsi="Courier New" w:cs="Courier New" w:hint="default"/>
      </w:rPr>
    </w:lvl>
    <w:lvl w:ilvl="2" w:tplc="04190005">
      <w:start w:val="1"/>
      <w:numFmt w:val="bullet"/>
      <w:lvlText w:val=""/>
      <w:lvlJc w:val="left"/>
      <w:pPr>
        <w:ind w:left="2130" w:hanging="360"/>
      </w:pPr>
      <w:rPr>
        <w:rFonts w:ascii="Wingdings" w:hAnsi="Wingdings" w:cs="Wingdings" w:hint="default"/>
      </w:rPr>
    </w:lvl>
    <w:lvl w:ilvl="3" w:tplc="04190001">
      <w:start w:val="1"/>
      <w:numFmt w:val="bullet"/>
      <w:lvlText w:val=""/>
      <w:lvlJc w:val="left"/>
      <w:pPr>
        <w:ind w:left="2850" w:hanging="360"/>
      </w:pPr>
      <w:rPr>
        <w:rFonts w:ascii="Symbol" w:hAnsi="Symbol" w:cs="Symbol" w:hint="default"/>
      </w:rPr>
    </w:lvl>
    <w:lvl w:ilvl="4" w:tplc="04190003">
      <w:start w:val="1"/>
      <w:numFmt w:val="bullet"/>
      <w:lvlText w:val="o"/>
      <w:lvlJc w:val="left"/>
      <w:pPr>
        <w:ind w:left="3570" w:hanging="360"/>
      </w:pPr>
      <w:rPr>
        <w:rFonts w:ascii="Courier New" w:hAnsi="Courier New" w:cs="Courier New" w:hint="default"/>
      </w:rPr>
    </w:lvl>
    <w:lvl w:ilvl="5" w:tplc="04190005">
      <w:start w:val="1"/>
      <w:numFmt w:val="bullet"/>
      <w:lvlText w:val=""/>
      <w:lvlJc w:val="left"/>
      <w:pPr>
        <w:ind w:left="4290" w:hanging="360"/>
      </w:pPr>
      <w:rPr>
        <w:rFonts w:ascii="Wingdings" w:hAnsi="Wingdings" w:cs="Wingdings" w:hint="default"/>
      </w:rPr>
    </w:lvl>
    <w:lvl w:ilvl="6" w:tplc="04190001">
      <w:start w:val="1"/>
      <w:numFmt w:val="bullet"/>
      <w:lvlText w:val=""/>
      <w:lvlJc w:val="left"/>
      <w:pPr>
        <w:ind w:left="5010" w:hanging="360"/>
      </w:pPr>
      <w:rPr>
        <w:rFonts w:ascii="Symbol" w:hAnsi="Symbol" w:cs="Symbol" w:hint="default"/>
      </w:rPr>
    </w:lvl>
    <w:lvl w:ilvl="7" w:tplc="04190003">
      <w:start w:val="1"/>
      <w:numFmt w:val="bullet"/>
      <w:lvlText w:val="o"/>
      <w:lvlJc w:val="left"/>
      <w:pPr>
        <w:ind w:left="5730" w:hanging="360"/>
      </w:pPr>
      <w:rPr>
        <w:rFonts w:ascii="Courier New" w:hAnsi="Courier New" w:cs="Courier New" w:hint="default"/>
      </w:rPr>
    </w:lvl>
    <w:lvl w:ilvl="8" w:tplc="04190005">
      <w:start w:val="1"/>
      <w:numFmt w:val="bullet"/>
      <w:lvlText w:val=""/>
      <w:lvlJc w:val="left"/>
      <w:pPr>
        <w:ind w:left="6450" w:hanging="360"/>
      </w:pPr>
      <w:rPr>
        <w:rFonts w:ascii="Wingdings" w:hAnsi="Wingdings" w:cs="Wingdings" w:hint="default"/>
      </w:rPr>
    </w:lvl>
  </w:abstractNum>
  <w:abstractNum w:abstractNumId="25">
    <w:nsid w:val="2C9B7292"/>
    <w:multiLevelType w:val="hybridMultilevel"/>
    <w:tmpl w:val="359AA44A"/>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26">
    <w:nsid w:val="2D857AFF"/>
    <w:multiLevelType w:val="hybridMultilevel"/>
    <w:tmpl w:val="A95C9EA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7">
    <w:nsid w:val="2DC52893"/>
    <w:multiLevelType w:val="hybridMultilevel"/>
    <w:tmpl w:val="5F56F704"/>
    <w:lvl w:ilvl="0" w:tplc="04190001">
      <w:start w:val="1"/>
      <w:numFmt w:val="bullet"/>
      <w:lvlText w:val=""/>
      <w:lvlJc w:val="left"/>
      <w:pPr>
        <w:tabs>
          <w:tab w:val="num" w:pos="720"/>
        </w:tabs>
        <w:ind w:left="720" w:hanging="360"/>
      </w:pPr>
      <w:rPr>
        <w:rFonts w:ascii="Symbol" w:hAnsi="Symbol" w:cs="Symbol" w:hint="default"/>
      </w:rPr>
    </w:lvl>
    <w:lvl w:ilvl="1" w:tplc="0419000B">
      <w:start w:val="1"/>
      <w:numFmt w:val="bullet"/>
      <w:lvlText w:val=""/>
      <w:lvlJc w:val="left"/>
      <w:pPr>
        <w:tabs>
          <w:tab w:val="num" w:pos="1440"/>
        </w:tabs>
        <w:ind w:left="1440" w:hanging="360"/>
      </w:pPr>
      <w:rPr>
        <w:rFonts w:ascii="Wingdings" w:hAnsi="Wingdings" w:cs="Wingdings"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8">
    <w:nsid w:val="34EB4665"/>
    <w:multiLevelType w:val="hybridMultilevel"/>
    <w:tmpl w:val="98BCD7C6"/>
    <w:lvl w:ilvl="0" w:tplc="0A78FEC6">
      <w:start w:val="1"/>
      <w:numFmt w:val="bullet"/>
      <w:lvlText w:val=""/>
      <w:lvlJc w:val="left"/>
      <w:pPr>
        <w:tabs>
          <w:tab w:val="num" w:pos="720"/>
        </w:tabs>
        <w:ind w:left="720"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9">
    <w:nsid w:val="360A5E5E"/>
    <w:multiLevelType w:val="hybridMultilevel"/>
    <w:tmpl w:val="84A05BD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0">
    <w:nsid w:val="3810003B"/>
    <w:multiLevelType w:val="hybridMultilevel"/>
    <w:tmpl w:val="1996104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1">
    <w:nsid w:val="38C525E8"/>
    <w:multiLevelType w:val="hybridMultilevel"/>
    <w:tmpl w:val="CA689624"/>
    <w:lvl w:ilvl="0" w:tplc="0A78FEC6">
      <w:start w:val="1"/>
      <w:numFmt w:val="bullet"/>
      <w:lvlText w:val=""/>
      <w:lvlJc w:val="left"/>
      <w:pPr>
        <w:tabs>
          <w:tab w:val="num" w:pos="720"/>
        </w:tabs>
        <w:ind w:left="720"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2">
    <w:nsid w:val="3B6142AC"/>
    <w:multiLevelType w:val="hybridMultilevel"/>
    <w:tmpl w:val="1982D5B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3">
    <w:nsid w:val="3EE50994"/>
    <w:multiLevelType w:val="hybridMultilevel"/>
    <w:tmpl w:val="28E2C028"/>
    <w:lvl w:ilvl="0" w:tplc="0419000B">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4">
    <w:nsid w:val="41AD5229"/>
    <w:multiLevelType w:val="hybridMultilevel"/>
    <w:tmpl w:val="558407A0"/>
    <w:lvl w:ilvl="0" w:tplc="0A78FEC6">
      <w:start w:val="1"/>
      <w:numFmt w:val="bullet"/>
      <w:lvlText w:val=""/>
      <w:lvlJc w:val="left"/>
      <w:pPr>
        <w:tabs>
          <w:tab w:val="num" w:pos="720"/>
        </w:tabs>
        <w:ind w:left="720"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5">
    <w:nsid w:val="437D6747"/>
    <w:multiLevelType w:val="hybridMultilevel"/>
    <w:tmpl w:val="C7AA718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6">
    <w:nsid w:val="43D5076A"/>
    <w:multiLevelType w:val="hybridMultilevel"/>
    <w:tmpl w:val="D3FC2C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4DF5287"/>
    <w:multiLevelType w:val="hybridMultilevel"/>
    <w:tmpl w:val="83583244"/>
    <w:lvl w:ilvl="0" w:tplc="04190001">
      <w:start w:val="1"/>
      <w:numFmt w:val="bullet"/>
      <w:lvlText w:val=""/>
      <w:lvlJc w:val="left"/>
      <w:pPr>
        <w:tabs>
          <w:tab w:val="num" w:pos="940"/>
        </w:tabs>
        <w:ind w:left="940" w:hanging="360"/>
      </w:pPr>
      <w:rPr>
        <w:rFonts w:ascii="Symbol" w:hAnsi="Symbol" w:cs="Symbol" w:hint="default"/>
      </w:rPr>
    </w:lvl>
    <w:lvl w:ilvl="1" w:tplc="04190003">
      <w:start w:val="1"/>
      <w:numFmt w:val="bullet"/>
      <w:lvlText w:val="o"/>
      <w:lvlJc w:val="left"/>
      <w:pPr>
        <w:tabs>
          <w:tab w:val="num" w:pos="1660"/>
        </w:tabs>
        <w:ind w:left="1660" w:hanging="360"/>
      </w:pPr>
      <w:rPr>
        <w:rFonts w:ascii="Courier New" w:hAnsi="Courier New" w:cs="Courier New" w:hint="default"/>
      </w:rPr>
    </w:lvl>
    <w:lvl w:ilvl="2" w:tplc="04190005">
      <w:start w:val="1"/>
      <w:numFmt w:val="bullet"/>
      <w:lvlText w:val=""/>
      <w:lvlJc w:val="left"/>
      <w:pPr>
        <w:tabs>
          <w:tab w:val="num" w:pos="2380"/>
        </w:tabs>
        <w:ind w:left="2380" w:hanging="360"/>
      </w:pPr>
      <w:rPr>
        <w:rFonts w:ascii="Wingdings" w:hAnsi="Wingdings" w:cs="Wingdings" w:hint="default"/>
      </w:rPr>
    </w:lvl>
    <w:lvl w:ilvl="3" w:tplc="04190001">
      <w:start w:val="1"/>
      <w:numFmt w:val="bullet"/>
      <w:lvlText w:val=""/>
      <w:lvlJc w:val="left"/>
      <w:pPr>
        <w:tabs>
          <w:tab w:val="num" w:pos="3100"/>
        </w:tabs>
        <w:ind w:left="3100" w:hanging="360"/>
      </w:pPr>
      <w:rPr>
        <w:rFonts w:ascii="Symbol" w:hAnsi="Symbol" w:cs="Symbol" w:hint="default"/>
      </w:rPr>
    </w:lvl>
    <w:lvl w:ilvl="4" w:tplc="04190003">
      <w:start w:val="1"/>
      <w:numFmt w:val="bullet"/>
      <w:lvlText w:val="o"/>
      <w:lvlJc w:val="left"/>
      <w:pPr>
        <w:tabs>
          <w:tab w:val="num" w:pos="3820"/>
        </w:tabs>
        <w:ind w:left="3820" w:hanging="360"/>
      </w:pPr>
      <w:rPr>
        <w:rFonts w:ascii="Courier New" w:hAnsi="Courier New" w:cs="Courier New" w:hint="default"/>
      </w:rPr>
    </w:lvl>
    <w:lvl w:ilvl="5" w:tplc="04190005">
      <w:start w:val="1"/>
      <w:numFmt w:val="bullet"/>
      <w:lvlText w:val=""/>
      <w:lvlJc w:val="left"/>
      <w:pPr>
        <w:tabs>
          <w:tab w:val="num" w:pos="4540"/>
        </w:tabs>
        <w:ind w:left="4540" w:hanging="360"/>
      </w:pPr>
      <w:rPr>
        <w:rFonts w:ascii="Wingdings" w:hAnsi="Wingdings" w:cs="Wingdings" w:hint="default"/>
      </w:rPr>
    </w:lvl>
    <w:lvl w:ilvl="6" w:tplc="04190001">
      <w:start w:val="1"/>
      <w:numFmt w:val="bullet"/>
      <w:lvlText w:val=""/>
      <w:lvlJc w:val="left"/>
      <w:pPr>
        <w:tabs>
          <w:tab w:val="num" w:pos="5260"/>
        </w:tabs>
        <w:ind w:left="5260" w:hanging="360"/>
      </w:pPr>
      <w:rPr>
        <w:rFonts w:ascii="Symbol" w:hAnsi="Symbol" w:cs="Symbol" w:hint="default"/>
      </w:rPr>
    </w:lvl>
    <w:lvl w:ilvl="7" w:tplc="04190003">
      <w:start w:val="1"/>
      <w:numFmt w:val="bullet"/>
      <w:lvlText w:val="o"/>
      <w:lvlJc w:val="left"/>
      <w:pPr>
        <w:tabs>
          <w:tab w:val="num" w:pos="5980"/>
        </w:tabs>
        <w:ind w:left="5980" w:hanging="360"/>
      </w:pPr>
      <w:rPr>
        <w:rFonts w:ascii="Courier New" w:hAnsi="Courier New" w:cs="Courier New" w:hint="default"/>
      </w:rPr>
    </w:lvl>
    <w:lvl w:ilvl="8" w:tplc="04190005">
      <w:start w:val="1"/>
      <w:numFmt w:val="bullet"/>
      <w:lvlText w:val=""/>
      <w:lvlJc w:val="left"/>
      <w:pPr>
        <w:tabs>
          <w:tab w:val="num" w:pos="6700"/>
        </w:tabs>
        <w:ind w:left="6700" w:hanging="360"/>
      </w:pPr>
      <w:rPr>
        <w:rFonts w:ascii="Wingdings" w:hAnsi="Wingdings" w:cs="Wingdings" w:hint="default"/>
      </w:rPr>
    </w:lvl>
  </w:abstractNum>
  <w:abstractNum w:abstractNumId="38">
    <w:nsid w:val="45F80534"/>
    <w:multiLevelType w:val="hybridMultilevel"/>
    <w:tmpl w:val="74BCAE2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9">
    <w:nsid w:val="47401DC6"/>
    <w:multiLevelType w:val="hybridMultilevel"/>
    <w:tmpl w:val="DC16F90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0">
    <w:nsid w:val="483E24BB"/>
    <w:multiLevelType w:val="hybridMultilevel"/>
    <w:tmpl w:val="A70AB06C"/>
    <w:lvl w:ilvl="0" w:tplc="0EDE9F3A">
      <w:start w:val="1"/>
      <w:numFmt w:val="bullet"/>
      <w:lvlText w:val=""/>
      <w:lvlJc w:val="left"/>
      <w:pPr>
        <w:tabs>
          <w:tab w:val="num" w:pos="1080"/>
        </w:tabs>
        <w:ind w:left="1080"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1">
    <w:nsid w:val="4E9D2C4B"/>
    <w:multiLevelType w:val="hybridMultilevel"/>
    <w:tmpl w:val="FBF8E07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2">
    <w:nsid w:val="523B7753"/>
    <w:multiLevelType w:val="hybridMultilevel"/>
    <w:tmpl w:val="D3FC2C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2537295"/>
    <w:multiLevelType w:val="hybridMultilevel"/>
    <w:tmpl w:val="3424CA8E"/>
    <w:lvl w:ilvl="0" w:tplc="04190001">
      <w:start w:val="1"/>
      <w:numFmt w:val="bullet"/>
      <w:lvlText w:val=""/>
      <w:lvlJc w:val="left"/>
      <w:pPr>
        <w:tabs>
          <w:tab w:val="num" w:pos="866"/>
        </w:tabs>
        <w:ind w:left="866" w:hanging="360"/>
      </w:pPr>
      <w:rPr>
        <w:rFonts w:ascii="Symbol" w:hAnsi="Symbol" w:cs="Symbol" w:hint="default"/>
      </w:rPr>
    </w:lvl>
    <w:lvl w:ilvl="1" w:tplc="04190003">
      <w:start w:val="1"/>
      <w:numFmt w:val="bullet"/>
      <w:lvlText w:val="o"/>
      <w:lvlJc w:val="left"/>
      <w:pPr>
        <w:tabs>
          <w:tab w:val="num" w:pos="1586"/>
        </w:tabs>
        <w:ind w:left="1586" w:hanging="360"/>
      </w:pPr>
      <w:rPr>
        <w:rFonts w:ascii="Courier New" w:hAnsi="Courier New" w:cs="Courier New" w:hint="default"/>
      </w:rPr>
    </w:lvl>
    <w:lvl w:ilvl="2" w:tplc="04190005">
      <w:start w:val="1"/>
      <w:numFmt w:val="bullet"/>
      <w:lvlText w:val=""/>
      <w:lvlJc w:val="left"/>
      <w:pPr>
        <w:tabs>
          <w:tab w:val="num" w:pos="2306"/>
        </w:tabs>
        <w:ind w:left="2306" w:hanging="360"/>
      </w:pPr>
      <w:rPr>
        <w:rFonts w:ascii="Wingdings" w:hAnsi="Wingdings" w:cs="Wingdings" w:hint="default"/>
      </w:rPr>
    </w:lvl>
    <w:lvl w:ilvl="3" w:tplc="04190001">
      <w:start w:val="1"/>
      <w:numFmt w:val="bullet"/>
      <w:lvlText w:val=""/>
      <w:lvlJc w:val="left"/>
      <w:pPr>
        <w:tabs>
          <w:tab w:val="num" w:pos="3026"/>
        </w:tabs>
        <w:ind w:left="3026" w:hanging="360"/>
      </w:pPr>
      <w:rPr>
        <w:rFonts w:ascii="Symbol" w:hAnsi="Symbol" w:cs="Symbol" w:hint="default"/>
      </w:rPr>
    </w:lvl>
    <w:lvl w:ilvl="4" w:tplc="04190003">
      <w:start w:val="1"/>
      <w:numFmt w:val="bullet"/>
      <w:lvlText w:val="o"/>
      <w:lvlJc w:val="left"/>
      <w:pPr>
        <w:tabs>
          <w:tab w:val="num" w:pos="3746"/>
        </w:tabs>
        <w:ind w:left="3746" w:hanging="360"/>
      </w:pPr>
      <w:rPr>
        <w:rFonts w:ascii="Courier New" w:hAnsi="Courier New" w:cs="Courier New" w:hint="default"/>
      </w:rPr>
    </w:lvl>
    <w:lvl w:ilvl="5" w:tplc="04190005">
      <w:start w:val="1"/>
      <w:numFmt w:val="bullet"/>
      <w:lvlText w:val=""/>
      <w:lvlJc w:val="left"/>
      <w:pPr>
        <w:tabs>
          <w:tab w:val="num" w:pos="4466"/>
        </w:tabs>
        <w:ind w:left="4466" w:hanging="360"/>
      </w:pPr>
      <w:rPr>
        <w:rFonts w:ascii="Wingdings" w:hAnsi="Wingdings" w:cs="Wingdings" w:hint="default"/>
      </w:rPr>
    </w:lvl>
    <w:lvl w:ilvl="6" w:tplc="04190001">
      <w:start w:val="1"/>
      <w:numFmt w:val="bullet"/>
      <w:lvlText w:val=""/>
      <w:lvlJc w:val="left"/>
      <w:pPr>
        <w:tabs>
          <w:tab w:val="num" w:pos="5186"/>
        </w:tabs>
        <w:ind w:left="5186" w:hanging="360"/>
      </w:pPr>
      <w:rPr>
        <w:rFonts w:ascii="Symbol" w:hAnsi="Symbol" w:cs="Symbol" w:hint="default"/>
      </w:rPr>
    </w:lvl>
    <w:lvl w:ilvl="7" w:tplc="04190003">
      <w:start w:val="1"/>
      <w:numFmt w:val="bullet"/>
      <w:lvlText w:val="o"/>
      <w:lvlJc w:val="left"/>
      <w:pPr>
        <w:tabs>
          <w:tab w:val="num" w:pos="5906"/>
        </w:tabs>
        <w:ind w:left="5906" w:hanging="360"/>
      </w:pPr>
      <w:rPr>
        <w:rFonts w:ascii="Courier New" w:hAnsi="Courier New" w:cs="Courier New" w:hint="default"/>
      </w:rPr>
    </w:lvl>
    <w:lvl w:ilvl="8" w:tplc="04190005">
      <w:start w:val="1"/>
      <w:numFmt w:val="bullet"/>
      <w:lvlText w:val=""/>
      <w:lvlJc w:val="left"/>
      <w:pPr>
        <w:tabs>
          <w:tab w:val="num" w:pos="6626"/>
        </w:tabs>
        <w:ind w:left="6626" w:hanging="360"/>
      </w:pPr>
      <w:rPr>
        <w:rFonts w:ascii="Wingdings" w:hAnsi="Wingdings" w:cs="Wingdings" w:hint="default"/>
      </w:rPr>
    </w:lvl>
  </w:abstractNum>
  <w:abstractNum w:abstractNumId="44">
    <w:nsid w:val="52671115"/>
    <w:multiLevelType w:val="hybridMultilevel"/>
    <w:tmpl w:val="15F2568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5">
    <w:nsid w:val="55196F81"/>
    <w:multiLevelType w:val="hybridMultilevel"/>
    <w:tmpl w:val="11FEC33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6">
    <w:nsid w:val="569C79C0"/>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47">
    <w:nsid w:val="58C54050"/>
    <w:multiLevelType w:val="hybridMultilevel"/>
    <w:tmpl w:val="02D8538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8">
    <w:nsid w:val="5C487EE6"/>
    <w:multiLevelType w:val="hybridMultilevel"/>
    <w:tmpl w:val="169CBA5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9">
    <w:nsid w:val="5CA020D5"/>
    <w:multiLevelType w:val="hybridMultilevel"/>
    <w:tmpl w:val="A2F640B2"/>
    <w:lvl w:ilvl="0" w:tplc="0A78FEC6">
      <w:start w:val="1"/>
      <w:numFmt w:val="bullet"/>
      <w:lvlText w:val=""/>
      <w:lvlJc w:val="left"/>
      <w:pPr>
        <w:tabs>
          <w:tab w:val="num" w:pos="720"/>
        </w:tabs>
        <w:ind w:left="720"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0">
    <w:nsid w:val="5FD77DFD"/>
    <w:multiLevelType w:val="hybridMultilevel"/>
    <w:tmpl w:val="405EA95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1">
    <w:nsid w:val="65693D11"/>
    <w:multiLevelType w:val="hybridMultilevel"/>
    <w:tmpl w:val="530C6734"/>
    <w:lvl w:ilvl="0" w:tplc="0A78FEC6">
      <w:start w:val="1"/>
      <w:numFmt w:val="bullet"/>
      <w:lvlText w:val=""/>
      <w:lvlJc w:val="left"/>
      <w:pPr>
        <w:tabs>
          <w:tab w:val="num" w:pos="720"/>
        </w:tabs>
        <w:ind w:left="720"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2">
    <w:nsid w:val="65CC7E6E"/>
    <w:multiLevelType w:val="hybridMultilevel"/>
    <w:tmpl w:val="344CD71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3">
    <w:nsid w:val="6A5D3473"/>
    <w:multiLevelType w:val="hybridMultilevel"/>
    <w:tmpl w:val="BAE0920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4">
    <w:nsid w:val="71841A71"/>
    <w:multiLevelType w:val="hybridMultilevel"/>
    <w:tmpl w:val="3C2A7D02"/>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55">
    <w:nsid w:val="71F05778"/>
    <w:multiLevelType w:val="hybridMultilevel"/>
    <w:tmpl w:val="A10E075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6">
    <w:nsid w:val="7260165D"/>
    <w:multiLevelType w:val="hybridMultilevel"/>
    <w:tmpl w:val="3502F87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7">
    <w:nsid w:val="79D6468C"/>
    <w:multiLevelType w:val="hybridMultilevel"/>
    <w:tmpl w:val="46EC192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8">
    <w:nsid w:val="7A0F5CEB"/>
    <w:multiLevelType w:val="hybridMultilevel"/>
    <w:tmpl w:val="5C406178"/>
    <w:lvl w:ilvl="0" w:tplc="D116EEB4">
      <w:start w:val="1"/>
      <w:numFmt w:val="decimal"/>
      <w:lvlText w:val="%1."/>
      <w:lvlJc w:val="left"/>
      <w:pPr>
        <w:tabs>
          <w:tab w:val="num" w:pos="720"/>
        </w:tabs>
        <w:ind w:left="720" w:hanging="360"/>
      </w:pPr>
      <w:rPr>
        <w:rFonts w:ascii="Times New Roman" w:eastAsia="Times New Roman" w:hAnsi="Times New Roman"/>
      </w:rPr>
    </w:lvl>
    <w:lvl w:ilvl="1" w:tplc="04190001">
      <w:start w:val="1"/>
      <w:numFmt w:val="bullet"/>
      <w:lvlText w:val=""/>
      <w:lvlJc w:val="left"/>
      <w:pPr>
        <w:tabs>
          <w:tab w:val="num" w:pos="1440"/>
        </w:tabs>
        <w:ind w:left="1440" w:hanging="360"/>
      </w:pPr>
      <w:rPr>
        <w:rFonts w:ascii="Symbol" w:hAnsi="Symbol" w:cs="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9">
    <w:nsid w:val="7E3D37E2"/>
    <w:multiLevelType w:val="hybridMultilevel"/>
    <w:tmpl w:val="4322022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0">
    <w:nsid w:val="7FF24CCA"/>
    <w:multiLevelType w:val="hybridMultilevel"/>
    <w:tmpl w:val="671ACEE4"/>
    <w:lvl w:ilvl="0" w:tplc="0A78FEC6">
      <w:start w:val="1"/>
      <w:numFmt w:val="bullet"/>
      <w:lvlText w:val=""/>
      <w:lvlJc w:val="left"/>
      <w:pPr>
        <w:tabs>
          <w:tab w:val="num" w:pos="720"/>
        </w:tabs>
        <w:ind w:left="720"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20"/>
  </w:num>
  <w:num w:numId="2">
    <w:abstractNumId w:val="51"/>
  </w:num>
  <w:num w:numId="3">
    <w:abstractNumId w:val="60"/>
  </w:num>
  <w:num w:numId="4">
    <w:abstractNumId w:val="49"/>
  </w:num>
  <w:num w:numId="5">
    <w:abstractNumId w:val="21"/>
  </w:num>
  <w:num w:numId="6">
    <w:abstractNumId w:val="16"/>
  </w:num>
  <w:num w:numId="7">
    <w:abstractNumId w:val="11"/>
  </w:num>
  <w:num w:numId="8">
    <w:abstractNumId w:val="34"/>
  </w:num>
  <w:num w:numId="9">
    <w:abstractNumId w:val="23"/>
  </w:num>
  <w:num w:numId="10">
    <w:abstractNumId w:val="39"/>
  </w:num>
  <w:num w:numId="11">
    <w:abstractNumId w:val="3"/>
  </w:num>
  <w:num w:numId="12">
    <w:abstractNumId w:val="17"/>
  </w:num>
  <w:num w:numId="13">
    <w:abstractNumId w:val="37"/>
  </w:num>
  <w:num w:numId="14">
    <w:abstractNumId w:val="53"/>
  </w:num>
  <w:num w:numId="15">
    <w:abstractNumId w:val="43"/>
  </w:num>
  <w:num w:numId="16">
    <w:abstractNumId w:val="13"/>
  </w:num>
  <w:num w:numId="17">
    <w:abstractNumId w:val="9"/>
  </w:num>
  <w:num w:numId="18">
    <w:abstractNumId w:val="26"/>
  </w:num>
  <w:num w:numId="19">
    <w:abstractNumId w:val="8"/>
  </w:num>
  <w:num w:numId="20">
    <w:abstractNumId w:val="35"/>
  </w:num>
  <w:num w:numId="21">
    <w:abstractNumId w:val="59"/>
  </w:num>
  <w:num w:numId="22">
    <w:abstractNumId w:val="44"/>
  </w:num>
  <w:num w:numId="23">
    <w:abstractNumId w:val="27"/>
  </w:num>
  <w:num w:numId="24">
    <w:abstractNumId w:val="50"/>
  </w:num>
  <w:num w:numId="25">
    <w:abstractNumId w:val="58"/>
  </w:num>
  <w:num w:numId="26">
    <w:abstractNumId w:val="10"/>
  </w:num>
  <w:num w:numId="27">
    <w:abstractNumId w:val="45"/>
  </w:num>
  <w:num w:numId="28">
    <w:abstractNumId w:val="7"/>
  </w:num>
  <w:num w:numId="29">
    <w:abstractNumId w:val="56"/>
  </w:num>
  <w:num w:numId="30">
    <w:abstractNumId w:val="41"/>
  </w:num>
  <w:num w:numId="31">
    <w:abstractNumId w:val="4"/>
  </w:num>
  <w:num w:numId="32">
    <w:abstractNumId w:val="33"/>
  </w:num>
  <w:num w:numId="33">
    <w:abstractNumId w:val="25"/>
  </w:num>
  <w:num w:numId="34">
    <w:abstractNumId w:val="28"/>
  </w:num>
  <w:num w:numId="35">
    <w:abstractNumId w:val="19"/>
  </w:num>
  <w:num w:numId="36">
    <w:abstractNumId w:val="31"/>
  </w:num>
  <w:num w:numId="37">
    <w:abstractNumId w:val="14"/>
  </w:num>
  <w:num w:numId="38">
    <w:abstractNumId w:val="32"/>
  </w:num>
  <w:num w:numId="39">
    <w:abstractNumId w:val="12"/>
  </w:num>
  <w:num w:numId="40">
    <w:abstractNumId w:val="24"/>
  </w:num>
  <w:num w:numId="41">
    <w:abstractNumId w:val="1"/>
  </w:num>
  <w:num w:numId="42">
    <w:abstractNumId w:val="0"/>
  </w:num>
  <w:num w:numId="43">
    <w:abstractNumId w:val="2"/>
  </w:num>
  <w:num w:numId="44">
    <w:abstractNumId w:val="40"/>
  </w:num>
  <w:num w:numId="45">
    <w:abstractNumId w:val="46"/>
  </w:num>
  <w:num w:numId="46">
    <w:abstractNumId w:val="38"/>
  </w:num>
  <w:num w:numId="47">
    <w:abstractNumId w:val="22"/>
  </w:num>
  <w:num w:numId="48">
    <w:abstractNumId w:val="15"/>
  </w:num>
  <w:num w:numId="49">
    <w:abstractNumId w:val="55"/>
  </w:num>
  <w:num w:numId="50">
    <w:abstractNumId w:val="5"/>
  </w:num>
  <w:num w:numId="51">
    <w:abstractNumId w:val="30"/>
  </w:num>
  <w:num w:numId="52">
    <w:abstractNumId w:val="54"/>
  </w:num>
  <w:num w:numId="53">
    <w:abstractNumId w:val="48"/>
  </w:num>
  <w:num w:numId="54">
    <w:abstractNumId w:val="29"/>
  </w:num>
  <w:num w:numId="55">
    <w:abstractNumId w:val="52"/>
  </w:num>
  <w:num w:numId="56">
    <w:abstractNumId w:val="47"/>
  </w:num>
  <w:num w:numId="57">
    <w:abstractNumId w:val="18"/>
  </w:num>
  <w:num w:numId="58">
    <w:abstractNumId w:val="57"/>
  </w:num>
  <w:num w:numId="59">
    <w:abstractNumId w:val="6"/>
  </w:num>
  <w:num w:numId="60">
    <w:abstractNumId w:val="42"/>
  </w:num>
  <w:num w:numId="61">
    <w:abstractNumId w:val="36"/>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embedSystemFonts/>
  <w:proofState w:grammar="clean"/>
  <w:doNotTrackMoves/>
  <w:defaultTabStop w:val="720"/>
  <w:doNotHyphenateCaps/>
  <w:drawingGridHorizontalSpacing w:val="110"/>
  <w:displayHorizontalDrawingGridEvery w:val="2"/>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032F9"/>
    <w:rsid w:val="00022162"/>
    <w:rsid w:val="00077784"/>
    <w:rsid w:val="00083E99"/>
    <w:rsid w:val="00094309"/>
    <w:rsid w:val="00095CCD"/>
    <w:rsid w:val="000A647E"/>
    <w:rsid w:val="000D1080"/>
    <w:rsid w:val="000D564C"/>
    <w:rsid w:val="000F38A5"/>
    <w:rsid w:val="001264C8"/>
    <w:rsid w:val="00141C87"/>
    <w:rsid w:val="00147DF1"/>
    <w:rsid w:val="0015256F"/>
    <w:rsid w:val="00173215"/>
    <w:rsid w:val="00183C56"/>
    <w:rsid w:val="001A619C"/>
    <w:rsid w:val="001D3394"/>
    <w:rsid w:val="001F5286"/>
    <w:rsid w:val="00211D7E"/>
    <w:rsid w:val="00214D12"/>
    <w:rsid w:val="002472E3"/>
    <w:rsid w:val="00255102"/>
    <w:rsid w:val="002679DC"/>
    <w:rsid w:val="00284DAD"/>
    <w:rsid w:val="00297323"/>
    <w:rsid w:val="002A6A39"/>
    <w:rsid w:val="002A7FB4"/>
    <w:rsid w:val="002B51BB"/>
    <w:rsid w:val="002B5F79"/>
    <w:rsid w:val="002C7ECD"/>
    <w:rsid w:val="002D6BD2"/>
    <w:rsid w:val="002F60B6"/>
    <w:rsid w:val="003001CB"/>
    <w:rsid w:val="003072DD"/>
    <w:rsid w:val="003147D1"/>
    <w:rsid w:val="00316D67"/>
    <w:rsid w:val="003430DB"/>
    <w:rsid w:val="0036464B"/>
    <w:rsid w:val="003648A5"/>
    <w:rsid w:val="003858DC"/>
    <w:rsid w:val="003965EB"/>
    <w:rsid w:val="003B2241"/>
    <w:rsid w:val="003D19C2"/>
    <w:rsid w:val="003E0D46"/>
    <w:rsid w:val="00406681"/>
    <w:rsid w:val="0043123A"/>
    <w:rsid w:val="0045224E"/>
    <w:rsid w:val="00484365"/>
    <w:rsid w:val="004869C6"/>
    <w:rsid w:val="004C3D9E"/>
    <w:rsid w:val="004D7744"/>
    <w:rsid w:val="004E0954"/>
    <w:rsid w:val="004E26AF"/>
    <w:rsid w:val="004E35D0"/>
    <w:rsid w:val="004E3E33"/>
    <w:rsid w:val="00501A50"/>
    <w:rsid w:val="00534DC5"/>
    <w:rsid w:val="00554BF4"/>
    <w:rsid w:val="005642AB"/>
    <w:rsid w:val="00594B27"/>
    <w:rsid w:val="005B0130"/>
    <w:rsid w:val="005B2939"/>
    <w:rsid w:val="005D58E8"/>
    <w:rsid w:val="005F285F"/>
    <w:rsid w:val="005F65BA"/>
    <w:rsid w:val="00607B8B"/>
    <w:rsid w:val="00610015"/>
    <w:rsid w:val="006141E5"/>
    <w:rsid w:val="006152EB"/>
    <w:rsid w:val="00620FF8"/>
    <w:rsid w:val="006226F2"/>
    <w:rsid w:val="00660711"/>
    <w:rsid w:val="006807ED"/>
    <w:rsid w:val="00684313"/>
    <w:rsid w:val="00691D73"/>
    <w:rsid w:val="00695A0C"/>
    <w:rsid w:val="006A5802"/>
    <w:rsid w:val="006C1CF5"/>
    <w:rsid w:val="006C60EF"/>
    <w:rsid w:val="006D5358"/>
    <w:rsid w:val="006E3FBF"/>
    <w:rsid w:val="00701429"/>
    <w:rsid w:val="00710DE2"/>
    <w:rsid w:val="0071229E"/>
    <w:rsid w:val="007150FA"/>
    <w:rsid w:val="00716C00"/>
    <w:rsid w:val="007563CE"/>
    <w:rsid w:val="00761241"/>
    <w:rsid w:val="00762A2E"/>
    <w:rsid w:val="007664EA"/>
    <w:rsid w:val="007819E9"/>
    <w:rsid w:val="007A4018"/>
    <w:rsid w:val="007A4EC8"/>
    <w:rsid w:val="007D3D74"/>
    <w:rsid w:val="007D6BEB"/>
    <w:rsid w:val="007F07E7"/>
    <w:rsid w:val="0084023E"/>
    <w:rsid w:val="008613AE"/>
    <w:rsid w:val="0087429B"/>
    <w:rsid w:val="00876302"/>
    <w:rsid w:val="0087683A"/>
    <w:rsid w:val="00881CC1"/>
    <w:rsid w:val="00881EB4"/>
    <w:rsid w:val="008D5368"/>
    <w:rsid w:val="008D5BC7"/>
    <w:rsid w:val="008E4E95"/>
    <w:rsid w:val="009233C8"/>
    <w:rsid w:val="0094449C"/>
    <w:rsid w:val="00961B89"/>
    <w:rsid w:val="0096442E"/>
    <w:rsid w:val="00984F48"/>
    <w:rsid w:val="00996F6C"/>
    <w:rsid w:val="009A4147"/>
    <w:rsid w:val="009B0B50"/>
    <w:rsid w:val="009B1FAC"/>
    <w:rsid w:val="009B399C"/>
    <w:rsid w:val="009C0339"/>
    <w:rsid w:val="009D100F"/>
    <w:rsid w:val="009D1DB3"/>
    <w:rsid w:val="009D3461"/>
    <w:rsid w:val="009D44A1"/>
    <w:rsid w:val="009D54D8"/>
    <w:rsid w:val="00A0055B"/>
    <w:rsid w:val="00A032F9"/>
    <w:rsid w:val="00A047B4"/>
    <w:rsid w:val="00A36B6D"/>
    <w:rsid w:val="00A40EA2"/>
    <w:rsid w:val="00A76217"/>
    <w:rsid w:val="00A8019A"/>
    <w:rsid w:val="00A906DA"/>
    <w:rsid w:val="00AC5287"/>
    <w:rsid w:val="00AC6834"/>
    <w:rsid w:val="00AE73C9"/>
    <w:rsid w:val="00B23CEE"/>
    <w:rsid w:val="00B2697E"/>
    <w:rsid w:val="00B41EC4"/>
    <w:rsid w:val="00B54F5B"/>
    <w:rsid w:val="00B57096"/>
    <w:rsid w:val="00B75D8D"/>
    <w:rsid w:val="00B858C2"/>
    <w:rsid w:val="00BE6BD4"/>
    <w:rsid w:val="00C15582"/>
    <w:rsid w:val="00C16DEE"/>
    <w:rsid w:val="00C2263F"/>
    <w:rsid w:val="00C27EF6"/>
    <w:rsid w:val="00C51619"/>
    <w:rsid w:val="00C53E3B"/>
    <w:rsid w:val="00C675A8"/>
    <w:rsid w:val="00C759D6"/>
    <w:rsid w:val="00C86EB5"/>
    <w:rsid w:val="00C8706D"/>
    <w:rsid w:val="00C93512"/>
    <w:rsid w:val="00C950B2"/>
    <w:rsid w:val="00D403B2"/>
    <w:rsid w:val="00D5238B"/>
    <w:rsid w:val="00D640D9"/>
    <w:rsid w:val="00D73A60"/>
    <w:rsid w:val="00D73F37"/>
    <w:rsid w:val="00DA3B7D"/>
    <w:rsid w:val="00DB7646"/>
    <w:rsid w:val="00DE79B0"/>
    <w:rsid w:val="00DF5F68"/>
    <w:rsid w:val="00DF69A5"/>
    <w:rsid w:val="00E03791"/>
    <w:rsid w:val="00E34F0B"/>
    <w:rsid w:val="00E52E89"/>
    <w:rsid w:val="00E568A3"/>
    <w:rsid w:val="00E639DA"/>
    <w:rsid w:val="00E67E2D"/>
    <w:rsid w:val="00E7546D"/>
    <w:rsid w:val="00E829C9"/>
    <w:rsid w:val="00EB5B87"/>
    <w:rsid w:val="00EB7B46"/>
    <w:rsid w:val="00F05F64"/>
    <w:rsid w:val="00F07C0B"/>
    <w:rsid w:val="00F157CA"/>
    <w:rsid w:val="00F16CB7"/>
    <w:rsid w:val="00F55042"/>
    <w:rsid w:val="00F63327"/>
    <w:rsid w:val="00F75635"/>
    <w:rsid w:val="00FB1932"/>
    <w:rsid w:val="00FD4222"/>
    <w:rsid w:val="00FD767F"/>
    <w:rsid w:val="00FE6034"/>
    <w:rsid w:val="00FF778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2F9"/>
    <w:pPr>
      <w:widowControl w:val="0"/>
      <w:autoSpaceDE w:val="0"/>
      <w:autoSpaceDN w:val="0"/>
    </w:pPr>
    <w:rPr>
      <w:rFonts w:ascii="Times New Roman" w:eastAsia="Times New Roman" w:hAnsi="Times New Roman"/>
      <w:sz w:val="22"/>
      <w:szCs w:val="22"/>
      <w:lang w:val="en-US" w:eastAsia="en-US"/>
    </w:rPr>
  </w:style>
  <w:style w:type="paragraph" w:styleId="1">
    <w:name w:val="heading 1"/>
    <w:basedOn w:val="a"/>
    <w:link w:val="10"/>
    <w:uiPriority w:val="99"/>
    <w:qFormat/>
    <w:rsid w:val="00A032F9"/>
    <w:pPr>
      <w:ind w:left="671"/>
      <w:outlineLvl w:val="0"/>
    </w:pPr>
    <w:rPr>
      <w:b/>
      <w:bCs/>
      <w:sz w:val="28"/>
      <w:szCs w:val="28"/>
    </w:rPr>
  </w:style>
  <w:style w:type="paragraph" w:styleId="2">
    <w:name w:val="heading 2"/>
    <w:basedOn w:val="a"/>
    <w:link w:val="20"/>
    <w:uiPriority w:val="99"/>
    <w:qFormat/>
    <w:rsid w:val="00A032F9"/>
    <w:pPr>
      <w:ind w:left="814"/>
      <w:jc w:val="center"/>
      <w:outlineLvl w:val="1"/>
    </w:pPr>
    <w:rPr>
      <w:b/>
      <w:bCs/>
      <w:i/>
      <w:iCs/>
      <w:sz w:val="28"/>
      <w:szCs w:val="28"/>
    </w:rPr>
  </w:style>
  <w:style w:type="paragraph" w:styleId="3">
    <w:name w:val="heading 3"/>
    <w:basedOn w:val="a"/>
    <w:link w:val="30"/>
    <w:uiPriority w:val="99"/>
    <w:qFormat/>
    <w:locked/>
    <w:rsid w:val="00E829C9"/>
    <w:pPr>
      <w:spacing w:before="1"/>
      <w:ind w:left="353" w:hanging="240"/>
      <w:outlineLvl w:val="2"/>
    </w:pPr>
    <w:rPr>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5224E"/>
    <w:rPr>
      <w:rFonts w:ascii="Cambria" w:hAnsi="Cambria" w:cs="Cambria"/>
      <w:b/>
      <w:bCs/>
      <w:kern w:val="32"/>
      <w:sz w:val="32"/>
      <w:szCs w:val="32"/>
      <w:lang w:val="en-US" w:eastAsia="en-US"/>
    </w:rPr>
  </w:style>
  <w:style w:type="character" w:customStyle="1" w:styleId="20">
    <w:name w:val="Заголовок 2 Знак"/>
    <w:basedOn w:val="a0"/>
    <w:link w:val="2"/>
    <w:uiPriority w:val="99"/>
    <w:semiHidden/>
    <w:locked/>
    <w:rsid w:val="0045224E"/>
    <w:rPr>
      <w:rFonts w:ascii="Cambria" w:hAnsi="Cambria" w:cs="Cambria"/>
      <w:b/>
      <w:bCs/>
      <w:i/>
      <w:iCs/>
      <w:sz w:val="28"/>
      <w:szCs w:val="28"/>
      <w:lang w:val="en-US" w:eastAsia="en-US"/>
    </w:rPr>
  </w:style>
  <w:style w:type="character" w:customStyle="1" w:styleId="30">
    <w:name w:val="Заголовок 3 Знак"/>
    <w:basedOn w:val="a0"/>
    <w:link w:val="3"/>
    <w:uiPriority w:val="99"/>
    <w:semiHidden/>
    <w:locked/>
    <w:rsid w:val="00EB5B87"/>
    <w:rPr>
      <w:rFonts w:ascii="Cambria" w:hAnsi="Cambria" w:cs="Cambria"/>
      <w:b/>
      <w:bCs/>
      <w:sz w:val="26"/>
      <w:szCs w:val="26"/>
      <w:lang w:val="en-US" w:eastAsia="en-US"/>
    </w:rPr>
  </w:style>
  <w:style w:type="paragraph" w:styleId="a3">
    <w:name w:val="Body Text"/>
    <w:basedOn w:val="a"/>
    <w:link w:val="a4"/>
    <w:uiPriority w:val="99"/>
    <w:rsid w:val="00A032F9"/>
    <w:rPr>
      <w:sz w:val="28"/>
      <w:szCs w:val="28"/>
    </w:rPr>
  </w:style>
  <w:style w:type="character" w:customStyle="1" w:styleId="a4">
    <w:name w:val="Основной текст Знак"/>
    <w:basedOn w:val="a0"/>
    <w:link w:val="a3"/>
    <w:uiPriority w:val="99"/>
    <w:semiHidden/>
    <w:locked/>
    <w:rsid w:val="0045224E"/>
    <w:rPr>
      <w:rFonts w:ascii="Times New Roman" w:hAnsi="Times New Roman" w:cs="Times New Roman"/>
      <w:lang w:val="en-US" w:eastAsia="en-US"/>
    </w:rPr>
  </w:style>
  <w:style w:type="paragraph" w:styleId="a5">
    <w:name w:val="List Paragraph"/>
    <w:basedOn w:val="a"/>
    <w:link w:val="a6"/>
    <w:uiPriority w:val="99"/>
    <w:qFormat/>
    <w:rsid w:val="00A032F9"/>
    <w:pPr>
      <w:ind w:left="101" w:firstLine="571"/>
    </w:pPr>
    <w:rPr>
      <w:rFonts w:ascii="Calibri" w:hAnsi="Calibri"/>
    </w:rPr>
  </w:style>
  <w:style w:type="character" w:customStyle="1" w:styleId="a6">
    <w:name w:val="Абзац списка Знак"/>
    <w:link w:val="a5"/>
    <w:uiPriority w:val="99"/>
    <w:locked/>
    <w:rsid w:val="006226F2"/>
    <w:rPr>
      <w:rFonts w:eastAsia="Times New Roman"/>
      <w:sz w:val="22"/>
      <w:szCs w:val="22"/>
      <w:lang w:val="en-US" w:eastAsia="en-US"/>
    </w:rPr>
  </w:style>
  <w:style w:type="paragraph" w:customStyle="1" w:styleId="TableParagraph">
    <w:name w:val="Table Paragraph"/>
    <w:basedOn w:val="a"/>
    <w:uiPriority w:val="99"/>
    <w:rsid w:val="00A032F9"/>
    <w:pPr>
      <w:ind w:left="105"/>
    </w:pPr>
  </w:style>
  <w:style w:type="table" w:styleId="a7">
    <w:name w:val="Table Grid"/>
    <w:basedOn w:val="a1"/>
    <w:uiPriority w:val="99"/>
    <w:locked/>
    <w:rsid w:val="00255102"/>
    <w:pPr>
      <w:widowControl w:val="0"/>
      <w:autoSpaceDE w:val="0"/>
      <w:autoSpaceDN w:val="0"/>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297323"/>
    <w:pPr>
      <w:autoSpaceDE w:val="0"/>
      <w:autoSpaceDN w:val="0"/>
      <w:adjustRightInd w:val="0"/>
    </w:pPr>
    <w:rPr>
      <w:rFonts w:ascii="Times New Roman" w:hAnsi="Times New Roman"/>
      <w:color w:val="000000"/>
      <w:sz w:val="24"/>
      <w:szCs w:val="24"/>
    </w:rPr>
  </w:style>
  <w:style w:type="paragraph" w:styleId="a8">
    <w:name w:val="Body Text Indent"/>
    <w:basedOn w:val="a"/>
    <w:link w:val="a9"/>
    <w:uiPriority w:val="99"/>
    <w:rsid w:val="003B2241"/>
    <w:pPr>
      <w:widowControl/>
      <w:autoSpaceDE/>
      <w:autoSpaceDN/>
      <w:spacing w:after="120" w:line="276" w:lineRule="auto"/>
      <w:ind w:left="283"/>
    </w:pPr>
    <w:rPr>
      <w:rFonts w:ascii="Calibri" w:eastAsia="Calibri" w:hAnsi="Calibri"/>
    </w:rPr>
  </w:style>
  <w:style w:type="character" w:customStyle="1" w:styleId="BodyTextIndentChar">
    <w:name w:val="Body Text Indent Char"/>
    <w:basedOn w:val="a0"/>
    <w:link w:val="a8"/>
    <w:uiPriority w:val="99"/>
    <w:semiHidden/>
    <w:rsid w:val="00EB5B87"/>
    <w:rPr>
      <w:rFonts w:ascii="Times New Roman" w:hAnsi="Times New Roman" w:cs="Times New Roman"/>
      <w:lang w:val="en-US" w:eastAsia="en-US"/>
    </w:rPr>
  </w:style>
  <w:style w:type="character" w:customStyle="1" w:styleId="a9">
    <w:name w:val="Основной текст с отступом Знак"/>
    <w:link w:val="a8"/>
    <w:uiPriority w:val="99"/>
    <w:locked/>
    <w:rsid w:val="003B2241"/>
    <w:rPr>
      <w:rFonts w:ascii="Calibri" w:hAnsi="Calibri" w:cs="Calibri"/>
      <w:sz w:val="22"/>
      <w:szCs w:val="22"/>
    </w:rPr>
  </w:style>
  <w:style w:type="character" w:customStyle="1" w:styleId="aa">
    <w:name w:val="Название Знак"/>
    <w:link w:val="ab"/>
    <w:uiPriority w:val="99"/>
    <w:locked/>
    <w:rsid w:val="003B2241"/>
    <w:rPr>
      <w:b/>
      <w:bCs/>
      <w:sz w:val="24"/>
      <w:szCs w:val="24"/>
      <w:lang w:val="ru-RU" w:eastAsia="ru-RU"/>
    </w:rPr>
  </w:style>
  <w:style w:type="paragraph" w:styleId="ab">
    <w:name w:val="Title"/>
    <w:basedOn w:val="a"/>
    <w:link w:val="aa"/>
    <w:uiPriority w:val="99"/>
    <w:qFormat/>
    <w:locked/>
    <w:rsid w:val="003B2241"/>
    <w:pPr>
      <w:widowControl/>
      <w:autoSpaceDE/>
      <w:autoSpaceDN/>
      <w:jc w:val="center"/>
    </w:pPr>
    <w:rPr>
      <w:rFonts w:ascii="Calibri" w:eastAsia="Calibri" w:hAnsi="Calibri"/>
      <w:b/>
      <w:bCs/>
      <w:sz w:val="24"/>
      <w:szCs w:val="24"/>
      <w:lang w:val="ru-RU" w:eastAsia="ru-RU"/>
    </w:rPr>
  </w:style>
  <w:style w:type="character" w:customStyle="1" w:styleId="TitleChar">
    <w:name w:val="Title Char"/>
    <w:basedOn w:val="a0"/>
    <w:link w:val="ab"/>
    <w:uiPriority w:val="99"/>
    <w:rsid w:val="00EB5B87"/>
    <w:rPr>
      <w:rFonts w:ascii="Cambria" w:hAnsi="Cambria" w:cs="Cambria"/>
      <w:b/>
      <w:bCs/>
      <w:kern w:val="28"/>
      <w:sz w:val="32"/>
      <w:szCs w:val="32"/>
      <w:lang w:val="en-US" w:eastAsia="en-US"/>
    </w:rPr>
  </w:style>
  <w:style w:type="paragraph" w:styleId="ac">
    <w:name w:val="Normal (Web)"/>
    <w:basedOn w:val="a"/>
    <w:uiPriority w:val="99"/>
    <w:rsid w:val="003B2241"/>
    <w:pPr>
      <w:widowControl/>
      <w:autoSpaceDE/>
      <w:autoSpaceDN/>
      <w:spacing w:before="150" w:after="150"/>
      <w:ind w:left="150" w:right="150"/>
    </w:pPr>
    <w:rPr>
      <w:rFonts w:eastAsia="Calibri"/>
      <w:sz w:val="24"/>
      <w:szCs w:val="24"/>
      <w:lang w:val="ru-RU" w:eastAsia="ru-RU"/>
    </w:rPr>
  </w:style>
  <w:style w:type="paragraph" w:styleId="ad">
    <w:name w:val="footer"/>
    <w:basedOn w:val="a"/>
    <w:link w:val="ae"/>
    <w:uiPriority w:val="99"/>
    <w:rsid w:val="00147DF1"/>
    <w:pPr>
      <w:widowControl/>
      <w:tabs>
        <w:tab w:val="center" w:pos="4677"/>
        <w:tab w:val="right" w:pos="9355"/>
      </w:tabs>
      <w:autoSpaceDE/>
      <w:autoSpaceDN/>
      <w:spacing w:after="200" w:line="276" w:lineRule="auto"/>
    </w:pPr>
    <w:rPr>
      <w:rFonts w:ascii="Calibri" w:eastAsia="Calibri" w:hAnsi="Calibri"/>
    </w:rPr>
  </w:style>
  <w:style w:type="character" w:customStyle="1" w:styleId="FooterChar">
    <w:name w:val="Footer Char"/>
    <w:basedOn w:val="a0"/>
    <w:link w:val="ad"/>
    <w:uiPriority w:val="99"/>
    <w:semiHidden/>
    <w:rsid w:val="00EB5B87"/>
    <w:rPr>
      <w:rFonts w:ascii="Times New Roman" w:hAnsi="Times New Roman" w:cs="Times New Roman"/>
      <w:lang w:val="en-US" w:eastAsia="en-US"/>
    </w:rPr>
  </w:style>
  <w:style w:type="character" w:customStyle="1" w:styleId="ae">
    <w:name w:val="Нижний колонтитул Знак"/>
    <w:link w:val="ad"/>
    <w:uiPriority w:val="99"/>
    <w:locked/>
    <w:rsid w:val="00147DF1"/>
    <w:rPr>
      <w:rFonts w:ascii="Calibri" w:hAnsi="Calibri" w:cs="Calibri"/>
      <w:sz w:val="22"/>
      <w:szCs w:val="22"/>
    </w:rPr>
  </w:style>
  <w:style w:type="character" w:styleId="af">
    <w:name w:val="page number"/>
    <w:basedOn w:val="a0"/>
    <w:uiPriority w:val="99"/>
    <w:rsid w:val="00147DF1"/>
  </w:style>
  <w:style w:type="paragraph" w:customStyle="1" w:styleId="11">
    <w:name w:val="Абзац списка1"/>
    <w:basedOn w:val="a"/>
    <w:uiPriority w:val="99"/>
    <w:rsid w:val="00147DF1"/>
    <w:pPr>
      <w:widowControl/>
      <w:autoSpaceDE/>
      <w:autoSpaceDN/>
      <w:ind w:left="720" w:firstLine="709"/>
      <w:jc w:val="both"/>
    </w:pPr>
    <w:rPr>
      <w:rFonts w:eastAsia="Calibri"/>
      <w:sz w:val="24"/>
      <w:szCs w:val="24"/>
    </w:rPr>
  </w:style>
  <w:style w:type="paragraph" w:styleId="af0">
    <w:name w:val="header"/>
    <w:basedOn w:val="a"/>
    <w:link w:val="af1"/>
    <w:uiPriority w:val="99"/>
    <w:rsid w:val="00147DF1"/>
    <w:pPr>
      <w:widowControl/>
      <w:tabs>
        <w:tab w:val="center" w:pos="4677"/>
        <w:tab w:val="right" w:pos="9355"/>
      </w:tabs>
      <w:autoSpaceDE/>
      <w:autoSpaceDN/>
      <w:spacing w:after="200" w:line="276" w:lineRule="auto"/>
    </w:pPr>
    <w:rPr>
      <w:rFonts w:ascii="Calibri" w:eastAsia="Calibri" w:hAnsi="Calibri"/>
    </w:rPr>
  </w:style>
  <w:style w:type="character" w:customStyle="1" w:styleId="HeaderChar">
    <w:name w:val="Header Char"/>
    <w:basedOn w:val="a0"/>
    <w:link w:val="af0"/>
    <w:uiPriority w:val="99"/>
    <w:semiHidden/>
    <w:rsid w:val="00EB5B87"/>
    <w:rPr>
      <w:rFonts w:ascii="Times New Roman" w:hAnsi="Times New Roman" w:cs="Times New Roman"/>
      <w:lang w:val="en-US" w:eastAsia="en-US"/>
    </w:rPr>
  </w:style>
  <w:style w:type="character" w:customStyle="1" w:styleId="af1">
    <w:name w:val="Верхний колонтитул Знак"/>
    <w:link w:val="af0"/>
    <w:uiPriority w:val="99"/>
    <w:locked/>
    <w:rsid w:val="00147DF1"/>
    <w:rPr>
      <w:rFonts w:ascii="Calibri" w:hAnsi="Calibri" w:cs="Calibri"/>
      <w:sz w:val="22"/>
      <w:szCs w:val="22"/>
    </w:rPr>
  </w:style>
  <w:style w:type="paragraph" w:customStyle="1" w:styleId="ConsPlusNormal">
    <w:name w:val="ConsPlusNormal"/>
    <w:uiPriority w:val="99"/>
    <w:rsid w:val="00E568A3"/>
    <w:pPr>
      <w:autoSpaceDE w:val="0"/>
      <w:autoSpaceDN w:val="0"/>
      <w:adjustRightInd w:val="0"/>
      <w:ind w:firstLine="720"/>
    </w:pPr>
    <w:rPr>
      <w:rFonts w:ascii="Arial" w:hAnsi="Arial" w:cs="Arial"/>
    </w:rPr>
  </w:style>
  <w:style w:type="character" w:customStyle="1" w:styleId="af2">
    <w:name w:val="А_основной Знак"/>
    <w:link w:val="af3"/>
    <w:uiPriority w:val="99"/>
    <w:locked/>
    <w:rsid w:val="00F157CA"/>
    <w:rPr>
      <w:rFonts w:ascii="Arial" w:hAnsi="Arial" w:cs="Arial"/>
      <w:sz w:val="28"/>
      <w:szCs w:val="28"/>
    </w:rPr>
  </w:style>
  <w:style w:type="paragraph" w:customStyle="1" w:styleId="af3">
    <w:name w:val="А_основной"/>
    <w:basedOn w:val="a"/>
    <w:link w:val="af2"/>
    <w:uiPriority w:val="99"/>
    <w:rsid w:val="00F157CA"/>
    <w:pPr>
      <w:adjustRightInd w:val="0"/>
      <w:spacing w:line="360" w:lineRule="auto"/>
      <w:ind w:firstLine="454"/>
      <w:jc w:val="both"/>
    </w:pPr>
    <w:rPr>
      <w:rFonts w:ascii="Arial" w:eastAsia="Calibri" w:hAnsi="Arial"/>
      <w:sz w:val="28"/>
      <w:szCs w:val="28"/>
    </w:rPr>
  </w:style>
</w:styles>
</file>

<file path=word/webSettings.xml><?xml version="1.0" encoding="utf-8"?>
<w:webSettings xmlns:r="http://schemas.openxmlformats.org/officeDocument/2006/relationships" xmlns:w="http://schemas.openxmlformats.org/wordprocessingml/2006/main">
  <w:divs>
    <w:div w:id="844441446">
      <w:bodyDiv w:val="1"/>
      <w:marLeft w:val="0"/>
      <w:marRight w:val="0"/>
      <w:marTop w:val="0"/>
      <w:marBottom w:val="0"/>
      <w:divBdr>
        <w:top w:val="none" w:sz="0" w:space="0" w:color="auto"/>
        <w:left w:val="none" w:sz="0" w:space="0" w:color="auto"/>
        <w:bottom w:val="none" w:sz="0" w:space="0" w:color="auto"/>
        <w:right w:val="none" w:sz="0" w:space="0" w:color="auto"/>
      </w:divBdr>
    </w:div>
    <w:div w:id="1040130100">
      <w:marLeft w:val="0"/>
      <w:marRight w:val="0"/>
      <w:marTop w:val="0"/>
      <w:marBottom w:val="0"/>
      <w:divBdr>
        <w:top w:val="none" w:sz="0" w:space="0" w:color="auto"/>
        <w:left w:val="none" w:sz="0" w:space="0" w:color="auto"/>
        <w:bottom w:val="none" w:sz="0" w:space="0" w:color="auto"/>
        <w:right w:val="none" w:sz="0" w:space="0" w:color="auto"/>
      </w:divBdr>
    </w:div>
    <w:div w:id="211196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C5F82-41EF-472D-94FF-8F872EE9F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1390</TotalTime>
  <Pages>81</Pages>
  <Words>29562</Words>
  <Characters>223063</Characters>
  <Application>Microsoft Office Word</Application>
  <DocSecurity>0</DocSecurity>
  <Lines>1858</Lines>
  <Paragraphs>504</Paragraphs>
  <ScaleCrop>false</ScaleCrop>
  <HeadingPairs>
    <vt:vector size="2" baseType="variant">
      <vt:variant>
        <vt:lpstr>Название</vt:lpstr>
      </vt:variant>
      <vt:variant>
        <vt:i4>1</vt:i4>
      </vt:variant>
    </vt:vector>
  </HeadingPairs>
  <TitlesOfParts>
    <vt:vector size="1" baseType="lpstr">
      <vt:lpstr/>
    </vt:vector>
  </TitlesOfParts>
  <Company>МОУ Верхнеднепровская СОШ №2</Company>
  <LinksUpToDate>false</LinksUpToDate>
  <CharactersWithSpaces>252121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ПК</cp:lastModifiedBy>
  <cp:revision>23</cp:revision>
  <cp:lastPrinted>2016-11-07T13:25:00Z</cp:lastPrinted>
  <dcterms:created xsi:type="dcterms:W3CDTF">2010-11-03T11:42:00Z</dcterms:created>
  <dcterms:modified xsi:type="dcterms:W3CDTF">2020-09-10T19:12:00Z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go4convert.com</vt:lpwstr>
  </property>
</Properties>
</file>